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DE" w:rsidRPr="0096038D" w:rsidRDefault="003472DE" w:rsidP="003472DE">
      <w:pPr>
        <w:jc w:val="center"/>
        <w:rPr>
          <w:b/>
          <w:sz w:val="24"/>
          <w:szCs w:val="24"/>
        </w:rPr>
      </w:pPr>
      <w:r w:rsidRPr="0096038D">
        <w:rPr>
          <w:b/>
          <w:sz w:val="24"/>
          <w:szCs w:val="24"/>
        </w:rPr>
        <w:t>Karta zgłoszenia udziału w Rajdzie Rowerowym</w:t>
      </w:r>
    </w:p>
    <w:p w:rsidR="003472DE" w:rsidRPr="0096038D" w:rsidRDefault="003472DE" w:rsidP="003472DE">
      <w:pPr>
        <w:jc w:val="center"/>
        <w:rPr>
          <w:b/>
          <w:sz w:val="24"/>
          <w:szCs w:val="24"/>
        </w:rPr>
      </w:pPr>
      <w:r w:rsidRPr="0096038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Odkryj Szlak</w:t>
      </w:r>
      <w:r w:rsidRPr="0096038D">
        <w:rPr>
          <w:b/>
          <w:sz w:val="24"/>
          <w:szCs w:val="24"/>
        </w:rPr>
        <w:t>”</w:t>
      </w:r>
    </w:p>
    <w:p w:rsidR="003472DE" w:rsidRPr="0096038D" w:rsidRDefault="003472DE" w:rsidP="003472DE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243C52">
        <w:rPr>
          <w:sz w:val="24"/>
          <w:szCs w:val="24"/>
        </w:rPr>
        <w:t xml:space="preserve"> dniu 26.06.2016</w:t>
      </w:r>
      <w:r w:rsidRPr="0096038D">
        <w:rPr>
          <w:sz w:val="24"/>
          <w:szCs w:val="24"/>
        </w:rPr>
        <w:t xml:space="preserve"> roku</w:t>
      </w:r>
    </w:p>
    <w:p w:rsidR="003472DE" w:rsidRPr="0096038D" w:rsidRDefault="003472DE" w:rsidP="003472DE">
      <w:pPr>
        <w:jc w:val="both"/>
        <w:rPr>
          <w:sz w:val="24"/>
          <w:szCs w:val="24"/>
        </w:rPr>
      </w:pPr>
    </w:p>
    <w:p w:rsidR="003472DE" w:rsidRPr="0096038D" w:rsidRDefault="003472DE" w:rsidP="003472D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4"/>
          <w:szCs w:val="24"/>
          <w:lang w:eastAsia="hi-IN" w:bidi="hi-IN"/>
        </w:rPr>
      </w:pPr>
      <w:r w:rsidRPr="0096038D">
        <w:rPr>
          <w:rFonts w:eastAsia="DejaVu Sans" w:cs="Calibri"/>
          <w:kern w:val="1"/>
          <w:sz w:val="24"/>
          <w:szCs w:val="24"/>
          <w:lang w:eastAsia="hi-IN" w:bidi="hi-IN"/>
        </w:rPr>
        <w:t>Deklaruję swój udział w Rajdzie Rowerowym „</w:t>
      </w:r>
      <w:r>
        <w:rPr>
          <w:rFonts w:eastAsia="DejaVu Sans" w:cs="Calibri"/>
          <w:kern w:val="1"/>
          <w:sz w:val="24"/>
          <w:szCs w:val="24"/>
          <w:lang w:eastAsia="hi-IN" w:bidi="hi-IN"/>
        </w:rPr>
        <w:t>Odkryj Szlak”, który odbędzie się w dniu</w:t>
      </w:r>
      <w:r>
        <w:rPr>
          <w:rFonts w:eastAsia="DejaVu Sans" w:cs="Calibri"/>
          <w:kern w:val="1"/>
          <w:sz w:val="24"/>
          <w:szCs w:val="24"/>
          <w:lang w:eastAsia="hi-IN" w:bidi="hi-IN"/>
        </w:rPr>
        <w:br/>
      </w:r>
      <w:r w:rsidR="00243C52">
        <w:rPr>
          <w:rFonts w:eastAsia="DejaVu Sans" w:cs="Calibri"/>
          <w:kern w:val="1"/>
          <w:sz w:val="24"/>
          <w:szCs w:val="24"/>
          <w:lang w:eastAsia="hi-IN" w:bidi="hi-IN"/>
        </w:rPr>
        <w:t>26 czerwca 2016</w:t>
      </w:r>
      <w:r w:rsidRPr="0096038D">
        <w:rPr>
          <w:rFonts w:eastAsia="DejaVu Sans" w:cs="Calibri"/>
          <w:kern w:val="1"/>
          <w:sz w:val="24"/>
          <w:szCs w:val="24"/>
          <w:lang w:eastAsia="hi-IN" w:bidi="hi-IN"/>
        </w:rPr>
        <w:t xml:space="preserve"> r. </w:t>
      </w:r>
    </w:p>
    <w:p w:rsidR="003472DE" w:rsidRPr="0096038D" w:rsidRDefault="003472DE" w:rsidP="003472D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3472DE" w:rsidRPr="0096038D" w:rsidRDefault="003472DE" w:rsidP="003472D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3472DE" w:rsidRPr="0096038D" w:rsidRDefault="003472DE" w:rsidP="003472D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DejaVu Sans" w:cs="Calibri"/>
          <w:kern w:val="1"/>
          <w:sz w:val="24"/>
          <w:szCs w:val="24"/>
          <w:lang w:eastAsia="hi-IN" w:bidi="hi-IN"/>
        </w:rPr>
      </w:pPr>
      <w:r w:rsidRPr="0096038D">
        <w:rPr>
          <w:rFonts w:eastAsia="DejaVu Sans" w:cs="Calibri"/>
          <w:kern w:val="1"/>
          <w:sz w:val="24"/>
          <w:szCs w:val="24"/>
          <w:lang w:eastAsia="hi-IN" w:bidi="hi-IN"/>
        </w:rPr>
        <w:t>Nazwisko: ..........................................................................................</w:t>
      </w:r>
      <w:r>
        <w:rPr>
          <w:rFonts w:eastAsia="DejaVu Sans" w:cs="Calibri"/>
          <w:kern w:val="1"/>
          <w:sz w:val="24"/>
          <w:szCs w:val="24"/>
          <w:lang w:eastAsia="hi-IN" w:bidi="hi-IN"/>
        </w:rPr>
        <w:t>.............................</w:t>
      </w:r>
    </w:p>
    <w:p w:rsidR="003472DE" w:rsidRPr="0096038D" w:rsidRDefault="003472DE" w:rsidP="003472D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3472DE" w:rsidRDefault="003472DE" w:rsidP="003472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DejaVu Sans" w:cs="Calibri"/>
          <w:kern w:val="1"/>
          <w:sz w:val="24"/>
          <w:szCs w:val="24"/>
          <w:lang w:eastAsia="hi-IN" w:bidi="hi-IN"/>
        </w:rPr>
      </w:pPr>
      <w:r w:rsidRPr="0096038D">
        <w:rPr>
          <w:rFonts w:eastAsia="DejaVu Sans" w:cs="Calibri"/>
          <w:kern w:val="1"/>
          <w:sz w:val="24"/>
          <w:szCs w:val="24"/>
          <w:lang w:eastAsia="hi-IN" w:bidi="hi-IN"/>
        </w:rPr>
        <w:t>Imię:</w:t>
      </w:r>
      <w:r>
        <w:rPr>
          <w:rFonts w:eastAsia="DejaVu Sans" w:cs="Calibri"/>
          <w:kern w:val="1"/>
          <w:sz w:val="24"/>
          <w:szCs w:val="24"/>
          <w:lang w:eastAsia="hi-IN" w:bidi="hi-IN"/>
        </w:rPr>
        <w:t xml:space="preserve"> </w:t>
      </w:r>
      <w:r w:rsidRPr="0096038D">
        <w:rPr>
          <w:rFonts w:eastAsia="DejaVu Sans" w:cs="Calibri"/>
          <w:kern w:val="1"/>
          <w:sz w:val="24"/>
          <w:szCs w:val="24"/>
          <w:lang w:eastAsia="hi-IN" w:bidi="hi-IN"/>
        </w:rPr>
        <w:t>..................................................</w:t>
      </w:r>
      <w:r>
        <w:rPr>
          <w:rFonts w:eastAsia="DejaVu Sans" w:cs="Calibri"/>
          <w:kern w:val="1"/>
          <w:sz w:val="24"/>
          <w:szCs w:val="24"/>
          <w:lang w:eastAsia="hi-IN" w:bidi="hi-IN"/>
        </w:rPr>
        <w:t xml:space="preserve">............   </w:t>
      </w:r>
      <w:r w:rsidRPr="0096038D">
        <w:rPr>
          <w:rFonts w:eastAsia="DejaVu Sans" w:cs="Calibri"/>
          <w:kern w:val="1"/>
          <w:sz w:val="24"/>
          <w:szCs w:val="24"/>
          <w:lang w:eastAsia="hi-IN" w:bidi="hi-IN"/>
        </w:rPr>
        <w:t>3. Data urodzenia ........</w:t>
      </w:r>
      <w:r>
        <w:rPr>
          <w:rFonts w:eastAsia="DejaVu Sans" w:cs="Calibri"/>
          <w:kern w:val="1"/>
          <w:sz w:val="24"/>
          <w:szCs w:val="24"/>
          <w:lang w:eastAsia="hi-IN" w:bidi="hi-IN"/>
        </w:rPr>
        <w:t>...........................</w:t>
      </w:r>
    </w:p>
    <w:p w:rsidR="003472DE" w:rsidRPr="0096038D" w:rsidRDefault="003472DE" w:rsidP="003472DE">
      <w:pPr>
        <w:widowControl w:val="0"/>
        <w:suppressAutoHyphens/>
        <w:spacing w:after="0" w:line="240" w:lineRule="auto"/>
        <w:ind w:left="720"/>
        <w:jc w:val="both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3472DE" w:rsidRPr="0096038D" w:rsidRDefault="003472DE" w:rsidP="003472D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DejaVu Sans" w:cs="Calibri"/>
          <w:kern w:val="1"/>
          <w:sz w:val="24"/>
          <w:szCs w:val="24"/>
          <w:lang w:eastAsia="hi-IN" w:bidi="hi-IN"/>
        </w:rPr>
      </w:pPr>
      <w:r>
        <w:rPr>
          <w:rFonts w:eastAsia="DejaVu Sans" w:cs="Calibri"/>
          <w:kern w:val="1"/>
          <w:sz w:val="24"/>
          <w:szCs w:val="24"/>
          <w:lang w:eastAsia="hi-IN" w:bidi="hi-IN"/>
        </w:rPr>
        <w:t>Miejsce zamieszkania: ..</w:t>
      </w:r>
      <w:r w:rsidRPr="0096038D">
        <w:rPr>
          <w:rFonts w:eastAsia="DejaVu Sans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:rsidR="003472DE" w:rsidRDefault="003472DE" w:rsidP="003472DE">
      <w:pPr>
        <w:pStyle w:val="Akapitzlist"/>
        <w:jc w:val="both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0A0A62" w:rsidRPr="0096038D" w:rsidRDefault="000A0A62" w:rsidP="003472DE">
      <w:pPr>
        <w:pStyle w:val="Akapitzlist"/>
        <w:jc w:val="both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3472DE" w:rsidRDefault="003472DE" w:rsidP="003472DE">
      <w:pPr>
        <w:pStyle w:val="Akapitzlist"/>
        <w:jc w:val="both"/>
        <w:rPr>
          <w:rFonts w:eastAsia="DejaVu Sans" w:cs="Calibri"/>
          <w:kern w:val="1"/>
          <w:sz w:val="24"/>
          <w:szCs w:val="24"/>
          <w:lang w:eastAsia="hi-IN" w:bidi="hi-IN"/>
        </w:rPr>
      </w:pPr>
    </w:p>
    <w:p w:rsidR="003472DE" w:rsidRPr="000A0A62" w:rsidRDefault="003472DE" w:rsidP="000A0A62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lang w:eastAsia="hi-IN" w:bidi="hi-IN"/>
        </w:rPr>
      </w:pPr>
      <w:r w:rsidRPr="000A0A62">
        <w:rPr>
          <w:rFonts w:eastAsia="DejaVu Sans" w:cs="Calibri"/>
          <w:kern w:val="1"/>
          <w:lang w:eastAsia="hi-IN" w:bidi="hi-IN"/>
        </w:rPr>
        <w:t>Oświadczam, że zapoznałem/</w:t>
      </w:r>
      <w:proofErr w:type="spellStart"/>
      <w:r w:rsidRPr="000A0A62">
        <w:rPr>
          <w:rFonts w:eastAsia="DejaVu Sans" w:cs="Calibri"/>
          <w:kern w:val="1"/>
          <w:lang w:eastAsia="hi-IN" w:bidi="hi-IN"/>
        </w:rPr>
        <w:t>am</w:t>
      </w:r>
      <w:proofErr w:type="spellEnd"/>
      <w:r w:rsidRPr="000A0A62">
        <w:rPr>
          <w:rFonts w:eastAsia="DejaVu Sans" w:cs="Calibri"/>
          <w:kern w:val="1"/>
          <w:lang w:eastAsia="hi-IN" w:bidi="hi-IN"/>
        </w:rPr>
        <w:t xml:space="preserve"> się ze wszystkimi warunkami regulaminu Rajdu oraz wypełniłem formularz zgłoszeniowy zgodnie z prawdą.</w:t>
      </w:r>
    </w:p>
    <w:p w:rsidR="003472DE" w:rsidRPr="00DE2208" w:rsidRDefault="003472DE" w:rsidP="003472DE">
      <w:pPr>
        <w:spacing w:after="0" w:line="240" w:lineRule="auto"/>
        <w:jc w:val="both"/>
        <w:rPr>
          <w:rFonts w:eastAsia="Times New Roman" w:cs="Arial"/>
        </w:rPr>
      </w:pPr>
    </w:p>
    <w:p w:rsidR="003472DE" w:rsidRPr="000A0A62" w:rsidRDefault="003472DE" w:rsidP="000A0A62">
      <w:pPr>
        <w:spacing w:after="0" w:line="240" w:lineRule="auto"/>
        <w:jc w:val="both"/>
        <w:rPr>
          <w:rFonts w:eastAsia="Times New Roman" w:cs="Arial"/>
        </w:rPr>
      </w:pPr>
      <w:r w:rsidRPr="000A0A62">
        <w:rPr>
          <w:rFonts w:eastAsia="Times New Roman" w:cs="Arial"/>
        </w:rPr>
        <w:t>Oświadczam, że stan zdrowia pozwala mi na uczestnictwo w Rajdzie Rowerowym „Odkryj Szlak”</w:t>
      </w:r>
    </w:p>
    <w:p w:rsidR="003472DE" w:rsidRPr="00DE2208" w:rsidRDefault="003472DE" w:rsidP="003472D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lang w:eastAsia="hi-IN" w:bidi="hi-IN"/>
        </w:rPr>
      </w:pPr>
    </w:p>
    <w:p w:rsidR="003472DE" w:rsidRPr="000A0A62" w:rsidRDefault="003472DE" w:rsidP="000A0A62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lang w:eastAsia="hi-IN" w:bidi="hi-IN"/>
        </w:rPr>
      </w:pPr>
      <w:r w:rsidRPr="000A0A62">
        <w:rPr>
          <w:rFonts w:eastAsia="DejaVu Sans" w:cs="Calibri"/>
          <w:kern w:val="1"/>
          <w:lang w:eastAsia="hi-IN" w:bidi="hi-IN"/>
        </w:rPr>
        <w:t>Wyrażam zgodę na przetwarzanie moich danych osobowych zawartych w zgłoszeniu dla potrzeb organizacji Rajdu Rowerowego „Odkryj Szlak”, zgodnie z ustawą z dnia 29 sier</w:t>
      </w:r>
      <w:r w:rsidR="000A0A62">
        <w:rPr>
          <w:rFonts w:eastAsia="DejaVu Sans" w:cs="Calibri"/>
          <w:kern w:val="1"/>
          <w:lang w:eastAsia="hi-IN" w:bidi="hi-IN"/>
        </w:rPr>
        <w:t>pnia 1997 roku</w:t>
      </w:r>
      <w:r w:rsidR="000A0A62">
        <w:rPr>
          <w:rFonts w:eastAsia="DejaVu Sans" w:cs="Calibri"/>
          <w:kern w:val="1"/>
          <w:lang w:eastAsia="hi-IN" w:bidi="hi-IN"/>
        </w:rPr>
        <w:br/>
      </w:r>
      <w:r w:rsidRPr="000A0A62">
        <w:rPr>
          <w:rFonts w:eastAsia="DejaVu Sans" w:cs="Calibri"/>
          <w:kern w:val="1"/>
          <w:lang w:eastAsia="hi-IN" w:bidi="hi-IN"/>
        </w:rPr>
        <w:t xml:space="preserve">o ochronie danych osobowych </w:t>
      </w:r>
      <w:r w:rsidRPr="00DE2208">
        <w:t>(Dz. U. z 2002 r. nr 101, poz. 926 ze zm.)</w:t>
      </w:r>
    </w:p>
    <w:p w:rsidR="003472DE" w:rsidRPr="00DE2208" w:rsidRDefault="003472DE" w:rsidP="003472DE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1"/>
          <w:lang w:eastAsia="hi-IN" w:bidi="hi-IN"/>
        </w:rPr>
      </w:pPr>
    </w:p>
    <w:p w:rsidR="003472DE" w:rsidRPr="000A0A62" w:rsidRDefault="003472DE" w:rsidP="000A0A62">
      <w:pPr>
        <w:spacing w:after="0" w:line="240" w:lineRule="auto"/>
        <w:jc w:val="both"/>
        <w:rPr>
          <w:rFonts w:eastAsia="Times New Roman" w:cs="Arial"/>
        </w:rPr>
      </w:pPr>
      <w:r w:rsidRPr="000A0A62">
        <w:rPr>
          <w:rFonts w:eastAsia="Times New Roman" w:cs="Arial"/>
        </w:rPr>
        <w:t xml:space="preserve">Wyrażam zgodę na wykonanie zdjęć z moim wizerunkiem oraz </w:t>
      </w:r>
      <w:r w:rsidRPr="000A0A62">
        <w:rPr>
          <w:rFonts w:cs="Arial"/>
        </w:rPr>
        <w:t>opublikowanie ich na stronach internetowych Organizatora i jego materiałach promocyjnych</w:t>
      </w:r>
      <w:r w:rsidRPr="000A0A62">
        <w:rPr>
          <w:rFonts w:eastAsia="Times New Roman" w:cs="Arial"/>
        </w:rPr>
        <w:t>.</w:t>
      </w:r>
    </w:p>
    <w:p w:rsidR="003472DE" w:rsidRDefault="003472DE" w:rsidP="003472DE">
      <w:pPr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3472DE" w:rsidRPr="000A1D6E" w:rsidRDefault="003472DE" w:rsidP="000A1D6E">
      <w:pPr>
        <w:pStyle w:val="Akapitzlist"/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3472DE" w:rsidRDefault="003472DE" w:rsidP="003472DE">
      <w:pPr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3472DE" w:rsidRDefault="00380C18" w:rsidP="003472DE">
      <w:pPr>
        <w:rPr>
          <w:rFonts w:eastAsia="DejaVu Sans" w:cs="Calibri"/>
          <w:kern w:val="1"/>
          <w:sz w:val="20"/>
          <w:szCs w:val="20"/>
          <w:lang w:eastAsia="hi-IN" w:bidi="hi-IN"/>
        </w:rPr>
      </w:pP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p w:rsidR="00380C18" w:rsidRDefault="00380C18" w:rsidP="003472DE">
      <w:pPr>
        <w:rPr>
          <w:rFonts w:eastAsia="DejaVu Sans" w:cs="Calibri"/>
          <w:kern w:val="1"/>
          <w:sz w:val="20"/>
          <w:szCs w:val="20"/>
          <w:lang w:eastAsia="hi-IN" w:bidi="hi-IN"/>
        </w:rPr>
      </w:pPr>
      <w:r>
        <w:rPr>
          <w:rFonts w:eastAsia="DejaVu Sans" w:cs="Calibri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       podpis</w:t>
      </w:r>
      <w:bookmarkStart w:id="0" w:name="_GoBack"/>
      <w:bookmarkEnd w:id="0"/>
    </w:p>
    <w:p w:rsidR="003472DE" w:rsidRDefault="003472DE" w:rsidP="003472DE">
      <w:pPr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3472DE" w:rsidRDefault="003472DE" w:rsidP="003472DE">
      <w:pPr>
        <w:rPr>
          <w:rFonts w:eastAsia="DejaVu Sans" w:cs="Calibri"/>
          <w:kern w:val="1"/>
          <w:sz w:val="20"/>
          <w:szCs w:val="20"/>
          <w:lang w:eastAsia="hi-IN" w:bidi="hi-IN"/>
        </w:rPr>
      </w:pPr>
    </w:p>
    <w:p w:rsidR="000C337C" w:rsidRDefault="000C337C"/>
    <w:sectPr w:rsidR="000C337C" w:rsidSect="00ED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149CE"/>
    <w:multiLevelType w:val="hybridMultilevel"/>
    <w:tmpl w:val="E7404850"/>
    <w:lvl w:ilvl="0" w:tplc="8F5C2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7C"/>
    <w:rsid w:val="000118F4"/>
    <w:rsid w:val="000A0A62"/>
    <w:rsid w:val="000A1D6E"/>
    <w:rsid w:val="000C337C"/>
    <w:rsid w:val="00243C52"/>
    <w:rsid w:val="00286317"/>
    <w:rsid w:val="003472DE"/>
    <w:rsid w:val="00380C18"/>
    <w:rsid w:val="003E72B8"/>
    <w:rsid w:val="0050759B"/>
    <w:rsid w:val="0079702F"/>
    <w:rsid w:val="007E40C8"/>
    <w:rsid w:val="008E76F4"/>
    <w:rsid w:val="00943043"/>
    <w:rsid w:val="0096038D"/>
    <w:rsid w:val="00B159DE"/>
    <w:rsid w:val="00BD7A60"/>
    <w:rsid w:val="00E051B1"/>
    <w:rsid w:val="00E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MOT_HP_AG</dc:creator>
  <cp:lastModifiedBy>msit</cp:lastModifiedBy>
  <cp:revision>4</cp:revision>
  <dcterms:created xsi:type="dcterms:W3CDTF">2016-05-23T08:35:00Z</dcterms:created>
  <dcterms:modified xsi:type="dcterms:W3CDTF">2016-06-03T07:32:00Z</dcterms:modified>
</cp:coreProperties>
</file>