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F370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377578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14:paraId="4240FA50" w14:textId="77777777" w:rsidR="00823407" w:rsidRPr="005C4305" w:rsidRDefault="00FC48F2" w:rsidP="00481DD3">
      <w:pPr>
        <w:jc w:val="center"/>
        <w:rPr>
          <w:rFonts w:asciiTheme="minorHAnsi" w:eastAsia="Arial" w:hAnsiTheme="minorHAnsi" w:cstheme="minorHAnsi"/>
          <w:bCs/>
          <w:strike/>
        </w:rPr>
      </w:pPr>
      <w:r w:rsidRPr="005C4305">
        <w:rPr>
          <w:rFonts w:asciiTheme="minorHAnsi" w:eastAsia="Arial" w:hAnsiTheme="minorHAnsi" w:cstheme="minorHAnsi"/>
          <w:bCs/>
          <w:strike/>
        </w:rPr>
        <w:t>OFERTA WSPÓLNA REALIZACJI ZADANIA PUBLICZNEGO</w:t>
      </w:r>
      <w:r w:rsidR="00AF2B25" w:rsidRPr="005C4305">
        <w:rPr>
          <w:rFonts w:asciiTheme="minorHAnsi" w:eastAsia="Arial" w:hAnsiTheme="minorHAnsi" w:cstheme="minorHAnsi"/>
          <w:bCs/>
          <w:strike/>
        </w:rPr>
        <w:t>*</w:t>
      </w:r>
      <w:r w:rsidR="00563000" w:rsidRPr="005C4305">
        <w:rPr>
          <w:rFonts w:asciiTheme="minorHAnsi" w:eastAsia="Arial" w:hAnsiTheme="minorHAnsi" w:cstheme="minorHAnsi"/>
          <w:bCs/>
          <w:strike/>
        </w:rPr>
        <w:t>,</w:t>
      </w:r>
    </w:p>
    <w:p w14:paraId="51CF94BF" w14:textId="7777777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</w:t>
      </w:r>
      <w:r w:rsidR="007A7287">
        <w:rPr>
          <w:rFonts w:asciiTheme="minorHAnsi" w:eastAsia="Arial" w:hAnsiTheme="minorHAnsi" w:cstheme="minorHAnsi"/>
          <w:bCs/>
        </w:rPr>
        <w:t>2022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7A7287">
        <w:rPr>
          <w:rFonts w:asciiTheme="minorHAnsi" w:eastAsia="Arial" w:hAnsiTheme="minorHAnsi" w:cstheme="minorHAnsi"/>
          <w:bCs/>
        </w:rPr>
        <w:t>1327</w:t>
      </w:r>
      <w:r w:rsidR="00317A53" w:rsidRPr="00A92300">
        <w:rPr>
          <w:rFonts w:asciiTheme="minorHAnsi" w:eastAsia="Arial" w:hAnsiTheme="minorHAnsi" w:cstheme="minorHAnsi"/>
          <w:bCs/>
        </w:rPr>
        <w:t xml:space="preserve"> Z PÓŹN. ZM.)</w:t>
      </w:r>
    </w:p>
    <w:p w14:paraId="238A3A61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08EE70A9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3E64B991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392FD607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5C4305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14:paraId="7B32A90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8B4D41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81F9D0B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FD86E16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 xml:space="preserve">*”, oznacza, że należy skreślić </w:t>
      </w:r>
      <w:proofErr w:type="spellStart"/>
      <w:r>
        <w:rPr>
          <w:rFonts w:ascii="Calibri" w:hAnsi="Calibri" w:cs="Calibri"/>
          <w:color w:val="auto"/>
          <w:sz w:val="16"/>
          <w:szCs w:val="16"/>
        </w:rPr>
        <w:t>niewłaściwąodpowiedź</w:t>
      </w:r>
      <w:proofErr w:type="spellEnd"/>
      <w:r>
        <w:rPr>
          <w:rFonts w:ascii="Calibri" w:hAnsi="Calibri" w:cs="Calibri"/>
          <w:color w:val="auto"/>
          <w:sz w:val="16"/>
          <w:szCs w:val="16"/>
        </w:rPr>
        <w:t xml:space="preserve">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1D041996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41564FEE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7453F65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269DC8A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B86ED3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E287D8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42644E0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14:paraId="1D114B6A" w14:textId="52D19137" w:rsidR="007B60CF" w:rsidRPr="007A7287" w:rsidRDefault="00A06F24" w:rsidP="007B60CF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Miasto Jordanów</w:t>
            </w:r>
            <w:r w:rsidR="007A7287" w:rsidRPr="007A7287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</w:tr>
      <w:tr w:rsidR="007B60CF" w:rsidRPr="007A7287" w14:paraId="5B317604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42460F7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14CB6D6C" w14:textId="77777777" w:rsidR="007B60CF" w:rsidRPr="007A7287" w:rsidRDefault="007A7287" w:rsidP="007A7287">
            <w:pPr>
              <w:pStyle w:val="Tekstpodstawowy"/>
              <w:spacing w:line="264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7A7287">
              <w:rPr>
                <w:rFonts w:asciiTheme="minorHAnsi" w:hAnsiTheme="minorHAnsi" w:cstheme="minorHAnsi"/>
                <w:sz w:val="20"/>
                <w:szCs w:val="22"/>
              </w:rPr>
              <w:t xml:space="preserve">Upowszechnianie kultury fizycznej i sportu wśród dzieci i młodzieży  w roku 2023 </w:t>
            </w:r>
          </w:p>
        </w:tc>
      </w:tr>
    </w:tbl>
    <w:p w14:paraId="1389509F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5E69D16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2506BF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6E5D479B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680983D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2A7AAE3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0B90F14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8527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93FC91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1382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AA2594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F7A8A10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</w:t>
            </w:r>
            <w:r w:rsidR="005C4305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składania wyjaśnień dotyczących 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B0F5AFB" w14:textId="77777777" w:rsidR="005C4305" w:rsidRDefault="005C4305" w:rsidP="005C4305">
            <w:p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7224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81EB3B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CE1B9D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1479DD0" w14:textId="77777777" w:rsidR="00377578" w:rsidRDefault="00377578" w:rsidP="00FE3C6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37DDDB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0EAEEB28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851"/>
        <w:gridCol w:w="425"/>
        <w:gridCol w:w="1872"/>
      </w:tblGrid>
      <w:tr w:rsidR="007B60CF" w:rsidRPr="00D97AAD" w14:paraId="0606ABF2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678009D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360557D1" w14:textId="77777777" w:rsidR="007B60CF" w:rsidRPr="00FE3C67" w:rsidRDefault="007B60CF" w:rsidP="00FE3C67">
            <w:pP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</w:p>
        </w:tc>
      </w:tr>
      <w:tr w:rsidR="007B60CF" w:rsidRPr="00D97AAD" w14:paraId="4481C56B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8FF0D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7BA93BE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66C14D7" w14:textId="77777777" w:rsidR="007B60CF" w:rsidRPr="007A7287" w:rsidRDefault="007A7287" w:rsidP="007B60CF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7A7287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 xml:space="preserve">Od dnia podpisania umowy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B6842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09D617B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7557CDDE" w14:textId="0554E119" w:rsidR="007B60CF" w:rsidRPr="007A7287" w:rsidRDefault="00A06F24" w:rsidP="007B60CF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30</w:t>
            </w:r>
            <w:r w:rsidR="007A7287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- 1</w:t>
            </w:r>
            <w: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1</w:t>
            </w:r>
            <w:r w:rsidR="007A7287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-2023 r.</w:t>
            </w:r>
          </w:p>
        </w:tc>
      </w:tr>
      <w:tr w:rsidR="007B60CF" w:rsidRPr="00D97AAD" w14:paraId="524A55FE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F78CE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3031823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1E557" w14:textId="77777777" w:rsidR="00445079" w:rsidRDefault="00445079" w:rsidP="00445079">
            <w:pPr>
              <w:jc w:val="both"/>
              <w:rPr>
                <w:rFonts w:asciiTheme="minorHAnsi" w:hAnsiTheme="minorHAnsi" w:cs="Calibri"/>
                <w:b/>
                <w:color w:val="FF0000"/>
                <w:szCs w:val="22"/>
              </w:rPr>
            </w:pPr>
          </w:p>
          <w:p w14:paraId="7757FBF1" w14:textId="77777777" w:rsidR="00FE3C67" w:rsidRPr="00C311F1" w:rsidRDefault="00FE3C67" w:rsidP="00C311F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693561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6913746A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D1F64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na rok</w:t>
            </w:r>
            <w:r w:rsidR="00BD44E0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14:paraId="6D8A2DFF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BD44E0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0719D958" w14:textId="77777777" w:rsidTr="007A7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A65EC3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22B393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4FC27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FE4A56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1A932A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33094E9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EABC627" w14:textId="77777777" w:rsidTr="007A7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5B3C590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AEC87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4CEB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9E9B94F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676FB5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D952B51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4CBB0" w14:textId="77777777" w:rsidTr="007A7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EDD863B" w14:textId="77777777" w:rsidR="00416F88" w:rsidRPr="00D97AAD" w:rsidRDefault="00416F88" w:rsidP="00BD44E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3736AE3" w14:textId="77777777" w:rsidR="00416F88" w:rsidRPr="00D97AAD" w:rsidRDefault="00BD44E0" w:rsidP="00BD44E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D85E35" w14:textId="77777777" w:rsidR="00416F88" w:rsidRPr="00F22469" w:rsidRDefault="00416F88" w:rsidP="007B60CF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0A2E5A1" w14:textId="77777777" w:rsidR="00343672" w:rsidRPr="00F22469" w:rsidRDefault="00343672" w:rsidP="00F22469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502B2D" w14:textId="77777777" w:rsidR="00F22469" w:rsidRPr="00F22469" w:rsidRDefault="00F22469" w:rsidP="007B60CF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954772" w14:textId="77777777" w:rsidR="00F22469" w:rsidRPr="00F22469" w:rsidRDefault="00F22469" w:rsidP="007B60CF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E2C20B" w14:textId="77777777" w:rsidR="00BD44E0" w:rsidRDefault="00BD44E0" w:rsidP="007B60CF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  <w:p w14:paraId="5D3B13D5" w14:textId="77777777" w:rsidR="007A7287" w:rsidRPr="007A7287" w:rsidRDefault="007A7287" w:rsidP="007B60C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7A7287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</w:tr>
      <w:tr w:rsidR="003A2508" w:rsidRPr="00D97AAD" w14:paraId="345F49C7" w14:textId="77777777" w:rsidTr="007A7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B6FBB3" w14:textId="77777777" w:rsidR="00416F88" w:rsidRPr="00D97AAD" w:rsidRDefault="00416F88" w:rsidP="00BD44E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D6ED" w14:textId="77777777" w:rsidR="00416F88" w:rsidRPr="00F22469" w:rsidRDefault="00416F88" w:rsidP="007B60CF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5BEDDB" w14:textId="77777777" w:rsidR="00416F88" w:rsidRPr="00F22469" w:rsidRDefault="00416F88" w:rsidP="007B60CF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C0C765" w14:textId="77777777" w:rsidR="00416F88" w:rsidRPr="00F22469" w:rsidRDefault="00416F88" w:rsidP="007B60CF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AE498D" w14:textId="77777777" w:rsidR="00416F88" w:rsidRPr="00F22469" w:rsidRDefault="00416F88" w:rsidP="007B60CF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89A97" w14:textId="77777777" w:rsidR="00416F88" w:rsidRPr="00F22469" w:rsidRDefault="00416F88" w:rsidP="00F22469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</w:tr>
      <w:tr w:rsidR="007A7287" w:rsidRPr="00D97AAD" w14:paraId="764BE20C" w14:textId="77777777" w:rsidTr="007A7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69E369A" w14:textId="77777777" w:rsidR="007A7287" w:rsidRPr="00D97AAD" w:rsidRDefault="007A7287" w:rsidP="007A728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EA18D95" w14:textId="77777777" w:rsidR="007A7287" w:rsidRPr="00D97AAD" w:rsidRDefault="007A7287" w:rsidP="007A728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C16C96" w14:textId="77777777" w:rsidR="007A7287" w:rsidRPr="00F22469" w:rsidRDefault="007A7287" w:rsidP="007A7287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56FA011" w14:textId="77777777" w:rsidR="007A7287" w:rsidRPr="00F22469" w:rsidRDefault="007A7287" w:rsidP="007A7287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5C8365" w14:textId="77777777" w:rsidR="007A7287" w:rsidRPr="00F22469" w:rsidRDefault="007A7287" w:rsidP="007A7287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297DA7" w14:textId="77777777" w:rsidR="007A7287" w:rsidRPr="00F22469" w:rsidRDefault="007A7287" w:rsidP="007A7287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C63FD7" w14:textId="77777777" w:rsidR="007A7287" w:rsidRDefault="007A7287" w:rsidP="007A7287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608C0294" w14:textId="77777777" w:rsidR="007A7287" w:rsidRDefault="007A7287" w:rsidP="007A7287">
            <w:r w:rsidRPr="00396189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</w:tr>
      <w:tr w:rsidR="007A7287" w:rsidRPr="00D97AAD" w14:paraId="03259D65" w14:textId="77777777" w:rsidTr="007A7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82BD0FB" w14:textId="77777777" w:rsidR="007A7287" w:rsidRPr="00D97AAD" w:rsidRDefault="007A7287" w:rsidP="007A728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FD194F" w14:textId="77777777" w:rsidR="007A7287" w:rsidRPr="00F22469" w:rsidRDefault="007A7287" w:rsidP="007A7287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FC0A34C" w14:textId="77777777" w:rsidR="007A7287" w:rsidRPr="00F22469" w:rsidRDefault="007A7287" w:rsidP="007A7287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456BE8" w14:textId="77777777" w:rsidR="007A7287" w:rsidRPr="00F22469" w:rsidRDefault="007A7287" w:rsidP="007A7287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498031" w14:textId="77777777" w:rsidR="007A7287" w:rsidRPr="00F22469" w:rsidRDefault="007A7287" w:rsidP="007A7287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C7BAA2" w14:textId="77777777" w:rsidR="007A7287" w:rsidRDefault="007A7287" w:rsidP="007A7287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4D4FA2CE" w14:textId="77777777" w:rsidR="007A7287" w:rsidRDefault="007A7287" w:rsidP="007A7287">
            <w:r w:rsidRPr="00396189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</w:tr>
      <w:tr w:rsidR="007A7287" w:rsidRPr="00D97AAD" w14:paraId="65E8171C" w14:textId="77777777" w:rsidTr="007A7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513D606" w14:textId="77777777" w:rsidR="007A7287" w:rsidRPr="00D97AAD" w:rsidRDefault="007A7287" w:rsidP="007A728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069612" w14:textId="77777777" w:rsidR="007A7287" w:rsidRPr="00F22469" w:rsidRDefault="007A7287" w:rsidP="007A7287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8B824FB" w14:textId="77777777" w:rsidR="007A7287" w:rsidRPr="00F22469" w:rsidRDefault="007A7287" w:rsidP="007A7287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6F6F26" w14:textId="77777777" w:rsidR="007A7287" w:rsidRPr="00F22469" w:rsidRDefault="007A7287" w:rsidP="007A7287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07E6F6" w14:textId="77777777" w:rsidR="007A7287" w:rsidRPr="00F22469" w:rsidRDefault="007A7287" w:rsidP="007A7287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344369" w14:textId="77777777" w:rsidR="007A7287" w:rsidRDefault="007A7287" w:rsidP="007A7287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270AD708" w14:textId="77777777" w:rsidR="007A7287" w:rsidRDefault="007A7287" w:rsidP="007A7287">
            <w:r w:rsidRPr="00396189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</w:tr>
      <w:tr w:rsidR="007A7287" w:rsidRPr="00D97AAD" w14:paraId="45B13309" w14:textId="77777777" w:rsidTr="00E92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CB78C6" w14:textId="77777777" w:rsidR="007A7287" w:rsidRPr="00D97AAD" w:rsidRDefault="007A7287" w:rsidP="007A728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F11C" w14:textId="77777777" w:rsidR="007A7287" w:rsidRPr="00F22469" w:rsidRDefault="007A7287" w:rsidP="007A7287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02AD52" w14:textId="77777777" w:rsidR="007A7287" w:rsidRPr="00F22469" w:rsidRDefault="007A7287" w:rsidP="007A7287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BFD6DD" w14:textId="77777777" w:rsidR="007A7287" w:rsidRPr="00F22469" w:rsidRDefault="007A7287" w:rsidP="007A7287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A2BF57" w14:textId="77777777" w:rsidR="007A7287" w:rsidRPr="00F22469" w:rsidRDefault="007A7287" w:rsidP="007A7287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934B64" w14:textId="77777777" w:rsidR="007A7287" w:rsidRDefault="007A7287" w:rsidP="007A7287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3FC00CA0" w14:textId="77777777" w:rsidR="007A7287" w:rsidRDefault="007A7287" w:rsidP="007A7287">
            <w:r w:rsidRPr="00396189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</w:tr>
      <w:tr w:rsidR="007A7287" w:rsidRPr="00D97AAD" w14:paraId="43277CA5" w14:textId="77777777" w:rsidTr="007A7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FFC31A" w14:textId="77777777" w:rsidR="007A7287" w:rsidRPr="00D97AAD" w:rsidRDefault="007A7287" w:rsidP="007A728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EC8654" w14:textId="77777777" w:rsidR="007A7287" w:rsidRPr="00343672" w:rsidRDefault="007A7287" w:rsidP="007A7287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E9FBBD" w14:textId="77777777" w:rsidR="007A7287" w:rsidRPr="00F22469" w:rsidRDefault="007A7287" w:rsidP="007A7287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B567C" w14:textId="77777777" w:rsidR="007A7287" w:rsidRPr="00F22469" w:rsidRDefault="007A7287" w:rsidP="007A7287">
            <w:pPr>
              <w:jc w:val="center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177D6" w14:textId="77777777" w:rsidR="007A7287" w:rsidRPr="00F22469" w:rsidRDefault="007A7287" w:rsidP="007A7287">
            <w:pPr>
              <w:jc w:val="center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F2DB3" w14:textId="77777777" w:rsidR="007A7287" w:rsidRDefault="007A7287" w:rsidP="007A7287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4F491E98" w14:textId="77777777" w:rsidR="007A7287" w:rsidRDefault="007A7287" w:rsidP="007A7287">
            <w:r w:rsidRPr="00396189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</w:tr>
      <w:tr w:rsidR="004C2C99" w:rsidRPr="00D97AAD" w14:paraId="11387D22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CE58E19" w14:textId="77777777" w:rsidR="004C2C99" w:rsidRPr="00033D1F" w:rsidRDefault="004C2C99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6D892BD9" w14:textId="77777777" w:rsidR="004C2C99" w:rsidRPr="00033D1F" w:rsidRDefault="004C2C9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42640AB5" w14:textId="77777777" w:rsidR="004C2C99" w:rsidRPr="006B13DB" w:rsidRDefault="004C2C99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12FBAABB" w14:textId="77777777" w:rsidR="004C2C99" w:rsidRPr="006B13DB" w:rsidRDefault="004C2C99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5BD18DC4" w14:textId="77777777" w:rsidR="004C2C99" w:rsidRPr="00E07C9D" w:rsidRDefault="004C2C99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4C2C99" w:rsidRPr="00D97AAD" w14:paraId="666C529C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F254E87" w14:textId="77777777" w:rsidR="004C2C99" w:rsidRPr="00D97AAD" w:rsidRDefault="004C2C99" w:rsidP="00BD44E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5426E55" w14:textId="77777777" w:rsidR="004C2C99" w:rsidRPr="00D97AAD" w:rsidRDefault="004C2C99" w:rsidP="00BD44E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08F6BD3" w14:textId="77777777" w:rsidR="004C2C99" w:rsidRPr="00D97AAD" w:rsidRDefault="004C2C99" w:rsidP="00BD44E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928594B" w14:textId="77777777" w:rsidR="004C2C99" w:rsidRPr="00D97AAD" w:rsidRDefault="004C2C99" w:rsidP="00BD44E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BF64B57" w14:textId="77777777" w:rsidR="004C2C99" w:rsidRDefault="004C2C99" w:rsidP="00BD44E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2B5322D" w14:textId="77777777" w:rsidR="004C2C99" w:rsidRDefault="004C2C99" w:rsidP="00BD44E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C52E600" w14:textId="77777777" w:rsidR="004C2C99" w:rsidRDefault="004C2C99" w:rsidP="00BD44E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34E7F4A" w14:textId="77777777" w:rsidR="004C2C99" w:rsidRPr="00D97AAD" w:rsidRDefault="004C2C99" w:rsidP="00BD44E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5762C4D" w14:textId="77777777" w:rsidR="004C2C99" w:rsidRPr="00D97AAD" w:rsidRDefault="004C2C99" w:rsidP="00BD44E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8E4789" w14:textId="77777777" w:rsidR="004C2C99" w:rsidRPr="00D97AAD" w:rsidRDefault="004C2C99" w:rsidP="00BD44E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A5B2A24" w14:textId="77777777" w:rsidR="004C2C99" w:rsidRPr="00D97AAD" w:rsidRDefault="004C2C99" w:rsidP="00BD44E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4C2C99" w:rsidRPr="00D97AAD" w14:paraId="6C8CA3F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64AA18F7" w14:textId="77777777" w:rsidR="004C2C99" w:rsidRPr="00D97AAD" w:rsidRDefault="004C2C99" w:rsidP="00BD44E0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4C2C99" w:rsidRPr="00D97AAD" w14:paraId="4FB68386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A7ABAE1" w14:textId="77777777" w:rsidR="004C2C99" w:rsidRPr="00D97AAD" w:rsidRDefault="004C2C99" w:rsidP="00BD44E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016031AB" w14:textId="77777777" w:rsidR="004C2C99" w:rsidRPr="00D97AAD" w:rsidRDefault="004C2C99" w:rsidP="00BD44E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625E1E1F" w14:textId="77777777" w:rsidR="004C2C99" w:rsidRPr="00D97AAD" w:rsidRDefault="004C2C99" w:rsidP="00BD44E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7A7287" w:rsidRPr="00D97AAD" w14:paraId="40CB14EE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27E07F14" w14:textId="77777777" w:rsidR="007A7287" w:rsidRDefault="007A7287" w:rsidP="007A7287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6A77DC1C" w14:textId="77777777" w:rsidR="007A7287" w:rsidRPr="00D97AAD" w:rsidRDefault="007A7287" w:rsidP="007A7287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7A7287">
              <w:rPr>
                <w:rFonts w:asciiTheme="minorHAnsi" w:hAnsiTheme="minorHAnsi" w:cs="Calibri"/>
                <w:color w:val="auto"/>
                <w:sz w:val="20"/>
                <w:szCs w:val="20"/>
              </w:rPr>
              <w:t>Nie dotyczy</w:t>
            </w:r>
          </w:p>
          <w:p w14:paraId="134400B5" w14:textId="77777777" w:rsidR="007A7287" w:rsidRPr="00D97AAD" w:rsidRDefault="007A7287" w:rsidP="007A7287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32DBCDC3" w14:textId="77777777" w:rsidR="007A7287" w:rsidRDefault="007A7287" w:rsidP="007A7287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3571798C" w14:textId="77777777" w:rsidR="007A7287" w:rsidRDefault="007A7287" w:rsidP="007A7287">
            <w:r w:rsidRPr="00D34BDF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5D50C32E" w14:textId="77777777" w:rsidR="007A7287" w:rsidRDefault="007A7287" w:rsidP="007A7287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7E5C94F2" w14:textId="77777777" w:rsidR="007A7287" w:rsidRDefault="007A7287" w:rsidP="007A7287">
            <w:r w:rsidRPr="00D34BDF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</w:tr>
      <w:tr w:rsidR="007A7287" w:rsidRPr="00D97AAD" w14:paraId="48BB1C2D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9EEC29B" w14:textId="77777777" w:rsidR="007A7287" w:rsidRDefault="007A7287" w:rsidP="007A7287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67AC8D79" w14:textId="77777777" w:rsidR="007A7287" w:rsidRDefault="007A7287" w:rsidP="007A7287">
            <w:r w:rsidRPr="007D32F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  <w:tc>
          <w:tcPr>
            <w:tcW w:w="2768" w:type="dxa"/>
            <w:gridSpan w:val="4"/>
            <w:shd w:val="clear" w:color="auto" w:fill="auto"/>
          </w:tcPr>
          <w:p w14:paraId="61BC3AA4" w14:textId="77777777" w:rsidR="007A7287" w:rsidRDefault="007A7287" w:rsidP="007A7287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0D227DB2" w14:textId="77777777" w:rsidR="007A7287" w:rsidRDefault="007A7287" w:rsidP="007A7287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D34BDF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  <w:p w14:paraId="7F3CE084" w14:textId="77777777" w:rsidR="007A7287" w:rsidRDefault="007A7287" w:rsidP="007A7287"/>
        </w:tc>
        <w:tc>
          <w:tcPr>
            <w:tcW w:w="4161" w:type="dxa"/>
            <w:gridSpan w:val="5"/>
            <w:shd w:val="clear" w:color="auto" w:fill="auto"/>
          </w:tcPr>
          <w:p w14:paraId="5D7E1366" w14:textId="77777777" w:rsidR="007A7287" w:rsidRDefault="007A7287" w:rsidP="007A7287">
            <w:r w:rsidRPr="00D34BDF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</w:tr>
      <w:tr w:rsidR="007A7287" w:rsidRPr="00D97AAD" w14:paraId="60301BFC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34C84F" w14:textId="77777777" w:rsidR="007A7287" w:rsidRDefault="007A7287" w:rsidP="007A7287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7CF54FFE" w14:textId="77777777" w:rsidR="007A7287" w:rsidRDefault="007A7287" w:rsidP="007A7287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7D32F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  <w:p w14:paraId="6A0AC68C" w14:textId="77777777" w:rsidR="007A7287" w:rsidRDefault="007A7287" w:rsidP="007A7287"/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A6FCBB1" w14:textId="77777777" w:rsidR="007A7287" w:rsidRDefault="007A7287" w:rsidP="007A7287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6DE60F2D" w14:textId="77777777" w:rsidR="007A7287" w:rsidRDefault="007A7287" w:rsidP="007A7287">
            <w:r w:rsidRPr="00D34BDF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DE1354C" w14:textId="77777777" w:rsidR="007A7287" w:rsidRDefault="007A7287" w:rsidP="007A7287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33C67981" w14:textId="77777777" w:rsidR="007A7287" w:rsidRDefault="007A7287" w:rsidP="007A7287">
            <w:r w:rsidRPr="00D34BDF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</w:tr>
    </w:tbl>
    <w:p w14:paraId="30AE6F62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EF3DE77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5CAA493B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B584749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839A6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53B0C53D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374EB" w14:textId="77777777" w:rsidR="00E07C9D" w:rsidRPr="00D97AAD" w:rsidRDefault="00E07C9D" w:rsidP="00BD44E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991418" w14:textId="77777777" w:rsidR="00E07C9D" w:rsidRPr="00D97AAD" w:rsidRDefault="00E07C9D" w:rsidP="00BD44E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A4A373" w14:textId="77777777" w:rsidR="00E07C9D" w:rsidRDefault="00E07C9D" w:rsidP="00BD44E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1F5E9A" w14:textId="77777777" w:rsidR="00E07C9D" w:rsidRDefault="00E07C9D" w:rsidP="00BD44E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7CFC1C" w14:textId="77777777" w:rsidR="00E07C9D" w:rsidRPr="00D97AAD" w:rsidRDefault="00E07C9D" w:rsidP="00BD44E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E0808F" w14:textId="77777777" w:rsidR="00E07C9D" w:rsidRPr="00D97AAD" w:rsidRDefault="00E07C9D" w:rsidP="00BD44E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6B7D7C31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BA674" w14:textId="77777777" w:rsidR="00E07C9D" w:rsidRPr="00D97AAD" w:rsidRDefault="00E07C9D" w:rsidP="00BD44E0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56103E3D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24BA7" w14:textId="77777777" w:rsidR="00E07C9D" w:rsidRPr="00D97AAD" w:rsidRDefault="00E07C9D" w:rsidP="00BD44E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ED1638" w14:textId="77777777" w:rsidR="00E07C9D" w:rsidRPr="00D97AAD" w:rsidRDefault="00E07C9D" w:rsidP="00BD44E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7A1FF0" w14:textId="77777777" w:rsidR="00E07C9D" w:rsidRDefault="00E07C9D" w:rsidP="00BD44E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27F981" w14:textId="77777777" w:rsidR="00E07C9D" w:rsidRPr="00D97AAD" w:rsidRDefault="00E07C9D" w:rsidP="00BD44E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29B9B80" w14:textId="77777777" w:rsidR="00E07C9D" w:rsidRPr="00D97AAD" w:rsidRDefault="00E07C9D" w:rsidP="00BD44E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6A9402F" w14:textId="77777777" w:rsidR="00E07C9D" w:rsidRPr="00D97AAD" w:rsidRDefault="00E07C9D" w:rsidP="00BD44E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8308B0B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952F985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B1298" w14:textId="77777777" w:rsidR="004A20C1" w:rsidRDefault="004A2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84542A9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041B2763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E68802D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20C2BA36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696E7AC3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6EF2F01C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0A296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12E3DD5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4AB01D6A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6165432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04CEDCC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</w:p>
          <w:p w14:paraId="0EF7B5ED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500B087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25055A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72B67CB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78F259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045EBDF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1A9715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1C6DBF3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394D8C0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6F02BE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748289C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064AC06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7CC470E1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128B54CC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77399A8E" w14:textId="77777777" w:rsidR="006160C1" w:rsidRPr="003A2508" w:rsidRDefault="006160C1" w:rsidP="00BD44E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77EB222F" w14:textId="77777777" w:rsidR="006160C1" w:rsidRPr="003A2508" w:rsidRDefault="006160C1" w:rsidP="00BD44E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138BD016" w14:textId="77777777" w:rsidTr="00051ED5">
        <w:tc>
          <w:tcPr>
            <w:tcW w:w="484" w:type="pct"/>
          </w:tcPr>
          <w:p w14:paraId="0640C2FF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7D855C8B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003C2B46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F54C9C3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2CD1390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0743561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30C1AC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A82D1DB" w14:textId="77777777"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27B98764" w14:textId="77777777"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14:paraId="779ADDFE" w14:textId="77777777" w:rsidTr="00051ED5">
        <w:tc>
          <w:tcPr>
            <w:tcW w:w="484" w:type="pct"/>
          </w:tcPr>
          <w:p w14:paraId="75BA9DC7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1343C791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A4BCB49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8C27F8B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8A3D10A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F97226E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10BFD6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19C4178" w14:textId="77777777"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7288726E" w14:textId="77777777"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14:paraId="2E59FCED" w14:textId="77777777" w:rsidTr="00051ED5">
        <w:tc>
          <w:tcPr>
            <w:tcW w:w="484" w:type="pct"/>
          </w:tcPr>
          <w:p w14:paraId="0B43592E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31C0EF96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1B417F8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5087411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0596407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05F2EB1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E8F2774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4E93707" w14:textId="77777777"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21F0CFA0" w14:textId="77777777"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14:paraId="7C69D4D5" w14:textId="77777777" w:rsidTr="00051ED5">
        <w:tc>
          <w:tcPr>
            <w:tcW w:w="484" w:type="pct"/>
          </w:tcPr>
          <w:p w14:paraId="4D48D4BB" w14:textId="77777777" w:rsidR="006160C1" w:rsidRPr="003A2508" w:rsidRDefault="005C3B4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E15F275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B035B41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AD0A40E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13285F3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A49A574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5D1574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C0CD377" w14:textId="77777777"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03194B49" w14:textId="77777777"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14:paraId="5DF676DB" w14:textId="77777777" w:rsidTr="00051ED5">
        <w:tc>
          <w:tcPr>
            <w:tcW w:w="484" w:type="pct"/>
          </w:tcPr>
          <w:p w14:paraId="0316DAC2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ED2F3C2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DDE248F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E2D4C93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DFA04E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015C8BF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EC31D41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E462699" w14:textId="77777777"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74438948" w14:textId="77777777"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14:paraId="40E1BAA3" w14:textId="77777777" w:rsidTr="00051ED5">
        <w:tc>
          <w:tcPr>
            <w:tcW w:w="484" w:type="pct"/>
          </w:tcPr>
          <w:p w14:paraId="533A9862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09F4C5DD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E577619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5A4325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DCEC6C5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AC55B9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E617219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630564" w14:textId="77777777"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50D2C523" w14:textId="77777777"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14:paraId="487B35C2" w14:textId="77777777" w:rsidTr="00051ED5">
        <w:tc>
          <w:tcPr>
            <w:tcW w:w="484" w:type="pct"/>
          </w:tcPr>
          <w:p w14:paraId="2EC1E0C6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5ED8D270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F0DE99B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3C7ADC3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E61CC22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8E11A54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EBBEA99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A23C080" w14:textId="77777777"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489CF54C" w14:textId="77777777"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14:paraId="197D9C2A" w14:textId="77777777" w:rsidTr="00051ED5">
        <w:tc>
          <w:tcPr>
            <w:tcW w:w="484" w:type="pct"/>
          </w:tcPr>
          <w:p w14:paraId="39CA2274" w14:textId="77777777" w:rsidR="006160C1" w:rsidRPr="003A2508" w:rsidRDefault="00C558C9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A9880DA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793F453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210F8C8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24E852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2F17F8F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5B76EC2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920F234" w14:textId="77777777"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1FF873C2" w14:textId="77777777"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14:paraId="4A67BA94" w14:textId="77777777" w:rsidTr="00051ED5">
        <w:tc>
          <w:tcPr>
            <w:tcW w:w="484" w:type="pct"/>
          </w:tcPr>
          <w:p w14:paraId="02DCC410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6A5A5441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65F3588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956CD0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87C2933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4567DD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7AE5710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64EC91F" w14:textId="77777777"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0786689B" w14:textId="77777777"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14:paraId="3DE8E5AC" w14:textId="77777777" w:rsidTr="00051ED5">
        <w:tc>
          <w:tcPr>
            <w:tcW w:w="484" w:type="pct"/>
          </w:tcPr>
          <w:p w14:paraId="086DA96B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720925B1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3F7DD80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6F96E69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A0D961A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64422C3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EF658F9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BC022E5" w14:textId="77777777"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75078E3E" w14:textId="77777777"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14:paraId="78A19B60" w14:textId="77777777" w:rsidTr="00051ED5">
        <w:tc>
          <w:tcPr>
            <w:tcW w:w="484" w:type="pct"/>
          </w:tcPr>
          <w:p w14:paraId="2ABFC8C8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I.3.2.</w:t>
            </w:r>
          </w:p>
        </w:tc>
        <w:tc>
          <w:tcPr>
            <w:tcW w:w="630" w:type="pct"/>
          </w:tcPr>
          <w:p w14:paraId="1A867D92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48C0682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AE2731A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C66B065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A89E795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86379D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3105EE0" w14:textId="77777777"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26146CE0" w14:textId="77777777"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14:paraId="14A3EF1A" w14:textId="77777777" w:rsidTr="00051ED5">
        <w:tc>
          <w:tcPr>
            <w:tcW w:w="484" w:type="pct"/>
          </w:tcPr>
          <w:p w14:paraId="6AD2A616" w14:textId="77777777" w:rsidR="006160C1" w:rsidRPr="003A2508" w:rsidRDefault="005C3B4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E3A8FB5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7A7D405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C7D7F50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589DC15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4CCD80F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89ADC3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9DBE469" w14:textId="77777777"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43D6706D" w14:textId="77777777"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14:paraId="1B5EC4EA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0186254" w14:textId="77777777" w:rsidR="006160C1" w:rsidRPr="003A2508" w:rsidRDefault="006160C1" w:rsidP="00BD44E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72811EF5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8D9350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8595D12" w14:textId="77777777"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175462CB" w14:textId="77777777"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E617D8" w:rsidRPr="003A2508" w14:paraId="38374159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DB4FD35" w14:textId="77777777" w:rsidR="00E617D8" w:rsidRPr="003A2508" w:rsidRDefault="00E617D8" w:rsidP="00BD44E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43629692" w14:textId="77777777" w:rsidR="00E617D8" w:rsidRPr="003A2508" w:rsidRDefault="00E617D8" w:rsidP="00BD44E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0897BD1" w14:textId="77777777" w:rsidTr="00051ED5">
        <w:tc>
          <w:tcPr>
            <w:tcW w:w="484" w:type="pct"/>
          </w:tcPr>
          <w:p w14:paraId="3AD2B2CC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022102E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5D386E8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EEB5616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5261BC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7C37AC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709B2D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6FDD116" w14:textId="77777777"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724AF442" w14:textId="77777777"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14:paraId="337324CB" w14:textId="77777777" w:rsidTr="00051ED5">
        <w:tc>
          <w:tcPr>
            <w:tcW w:w="484" w:type="pct"/>
          </w:tcPr>
          <w:p w14:paraId="755FD3DE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784FEEC5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D87F6FA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41A8E97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9DD126C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186B5C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DB961E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31AD3BD" w14:textId="77777777"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6739E781" w14:textId="77777777"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14:paraId="50CE2693" w14:textId="77777777" w:rsidTr="00051ED5">
        <w:tc>
          <w:tcPr>
            <w:tcW w:w="484" w:type="pct"/>
          </w:tcPr>
          <w:p w14:paraId="63574CEC" w14:textId="77777777" w:rsidR="006160C1" w:rsidRPr="003A2508" w:rsidRDefault="005C3B4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72ED706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AFBBA20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6203943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D419ECD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975E1AF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A5FCDCB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66A8B5" w14:textId="77777777"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5562F7ED" w14:textId="77777777"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14:paraId="39A713CC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0FAAA953" w14:textId="77777777" w:rsidR="006160C1" w:rsidRPr="003A2508" w:rsidRDefault="006160C1" w:rsidP="00BD44E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212E996A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C03D32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F857CB" w14:textId="77777777"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624CDC2A" w14:textId="77777777"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14:paraId="27F00940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59AF3919" w14:textId="77777777" w:rsidR="006160C1" w:rsidRPr="003A2508" w:rsidRDefault="006160C1" w:rsidP="00BD44E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322E5291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226064" w14:textId="77777777"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FD89C64" w14:textId="77777777"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13F48DC9" w14:textId="77777777"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</w:tbl>
    <w:p w14:paraId="3E9F9CB0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31944700" w14:textId="77777777" w:rsidTr="00BD44E0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0C4AEDDF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="007A728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1AF939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0748D50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25E06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C27D30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7ED70C2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97783BF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61A6380" w14:textId="77777777"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D68009E" w14:textId="77777777"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9EC5C14" w14:textId="77777777"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B954B53" w14:textId="77777777"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184E04B4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9061300" w14:textId="77777777"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913ADF4" w14:textId="77777777"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33056A5E" w14:textId="77777777"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1CE743C" w14:textId="77777777"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6793E9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4173E3E" w14:textId="77777777"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ABB83A1" w14:textId="77777777" w:rsidR="00E617D8" w:rsidRPr="00F60A53" w:rsidRDefault="00E617D8" w:rsidP="00BD44E0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56B56651" w14:textId="77777777"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8231F6D" w14:textId="77777777"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F884B6F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462DDDB" w14:textId="77777777"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FE5DA79" w14:textId="77777777"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3FFB2B79" w14:textId="77777777"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1BFA0CB" w14:textId="77777777"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7C6F287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AC2CA4D" w14:textId="77777777"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DD7B1CE" w14:textId="77777777"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36CD10C4" w14:textId="77777777"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08FC60" w14:textId="77777777"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4B5B77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652DE10" w14:textId="77777777"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41DEE6A" w14:textId="77777777"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3B505A36" w14:textId="77777777"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4A18D48" w14:textId="77777777"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1A4BD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7835CEFE" w14:textId="77777777" w:rsidTr="00BD44E0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A3B18DD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="007A728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796D68A1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352D80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5C35E11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1A097F8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E80424A" w14:textId="77777777" w:rsidTr="004D1EA3">
        <w:tc>
          <w:tcPr>
            <w:tcW w:w="4966" w:type="dxa"/>
            <w:gridSpan w:val="2"/>
          </w:tcPr>
          <w:p w14:paraId="7553D07C" w14:textId="77777777"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2B7229BF" w14:textId="77777777" w:rsidR="00E617D8" w:rsidRPr="00E617D8" w:rsidRDefault="00E617D8" w:rsidP="00BD44E0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55B8523C" w14:textId="77777777" w:rsidR="00E617D8" w:rsidRPr="00E617D8" w:rsidRDefault="00E617D8" w:rsidP="00BD44E0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1B37BD70" w14:textId="77777777" w:rsidR="00E617D8" w:rsidRPr="00E617D8" w:rsidRDefault="00E617D8" w:rsidP="00BD44E0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46B2BE8" w14:textId="77777777" w:rsidR="00E617D8" w:rsidRPr="00BF7CA7" w:rsidRDefault="00E617D8" w:rsidP="00BD44E0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7A7287" w:rsidRPr="00E617D8" w14:paraId="7C4D0C61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797BF702" w14:textId="77777777" w:rsidR="007A7287" w:rsidRPr="00E617D8" w:rsidRDefault="007A7287" w:rsidP="007A7287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3BFF7AC" w14:textId="77777777" w:rsidR="007A7287" w:rsidRPr="00E617D8" w:rsidRDefault="007A7287" w:rsidP="007A728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168D4359" w14:textId="77777777" w:rsidR="007A7287" w:rsidRDefault="007A7287" w:rsidP="007A7287">
            <w:r w:rsidRPr="0049365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  <w:tc>
          <w:tcPr>
            <w:tcW w:w="1418" w:type="dxa"/>
          </w:tcPr>
          <w:p w14:paraId="445D7A35" w14:textId="77777777" w:rsidR="007A7287" w:rsidRDefault="007A7287" w:rsidP="007A7287">
            <w:r w:rsidRPr="0049365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  <w:tc>
          <w:tcPr>
            <w:tcW w:w="1417" w:type="dxa"/>
          </w:tcPr>
          <w:p w14:paraId="51262B07" w14:textId="77777777" w:rsidR="007A7287" w:rsidRDefault="007A7287" w:rsidP="007A7287">
            <w:r w:rsidRPr="0049365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  <w:tc>
          <w:tcPr>
            <w:tcW w:w="1418" w:type="dxa"/>
          </w:tcPr>
          <w:p w14:paraId="404D9B56" w14:textId="77777777" w:rsidR="007A7287" w:rsidRDefault="007A7287" w:rsidP="007A7287">
            <w:r w:rsidRPr="0049365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</w:tr>
      <w:tr w:rsidR="007A7287" w:rsidRPr="00E617D8" w14:paraId="6C66E9ED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32E0D2C9" w14:textId="77777777" w:rsidR="007A7287" w:rsidRPr="00E617D8" w:rsidRDefault="007A7287" w:rsidP="007A7287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6033212" w14:textId="77777777" w:rsidR="007A7287" w:rsidRPr="00E617D8" w:rsidRDefault="007A7287" w:rsidP="007A728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73A4E08F" w14:textId="77777777" w:rsidR="007A7287" w:rsidRDefault="007A7287" w:rsidP="007A7287">
            <w:r w:rsidRPr="0049365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  <w:tc>
          <w:tcPr>
            <w:tcW w:w="1418" w:type="dxa"/>
          </w:tcPr>
          <w:p w14:paraId="1747D041" w14:textId="77777777" w:rsidR="007A7287" w:rsidRDefault="007A7287" w:rsidP="007A7287">
            <w:r w:rsidRPr="0049365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  <w:tc>
          <w:tcPr>
            <w:tcW w:w="1417" w:type="dxa"/>
          </w:tcPr>
          <w:p w14:paraId="390CFC4B" w14:textId="77777777" w:rsidR="007A7287" w:rsidRDefault="007A7287" w:rsidP="007A7287">
            <w:r w:rsidRPr="0049365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  <w:tc>
          <w:tcPr>
            <w:tcW w:w="1418" w:type="dxa"/>
          </w:tcPr>
          <w:p w14:paraId="4237A94E" w14:textId="77777777" w:rsidR="007A7287" w:rsidRDefault="007A7287" w:rsidP="007A7287">
            <w:r w:rsidRPr="0049365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</w:tr>
      <w:tr w:rsidR="007A7287" w:rsidRPr="00E617D8" w14:paraId="4767667B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3292C13" w14:textId="77777777" w:rsidR="007A7287" w:rsidRPr="00E617D8" w:rsidRDefault="007A7287" w:rsidP="007A7287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D8C9BDD" w14:textId="77777777" w:rsidR="007A7287" w:rsidRPr="00E617D8" w:rsidRDefault="007A7287" w:rsidP="007A728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36442149" w14:textId="77777777" w:rsidR="007A7287" w:rsidRDefault="007A7287" w:rsidP="007A7287">
            <w:r w:rsidRPr="0049365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  <w:tc>
          <w:tcPr>
            <w:tcW w:w="1418" w:type="dxa"/>
          </w:tcPr>
          <w:p w14:paraId="6EBDC99B" w14:textId="77777777" w:rsidR="007A7287" w:rsidRDefault="007A7287" w:rsidP="007A7287">
            <w:r w:rsidRPr="0049365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  <w:tc>
          <w:tcPr>
            <w:tcW w:w="1417" w:type="dxa"/>
          </w:tcPr>
          <w:p w14:paraId="01EC2238" w14:textId="77777777" w:rsidR="007A7287" w:rsidRDefault="007A7287" w:rsidP="007A7287">
            <w:r w:rsidRPr="0049365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  <w:tc>
          <w:tcPr>
            <w:tcW w:w="1418" w:type="dxa"/>
          </w:tcPr>
          <w:p w14:paraId="5AE968D4" w14:textId="77777777" w:rsidR="007A7287" w:rsidRDefault="007A7287" w:rsidP="007A7287">
            <w:r w:rsidRPr="0049365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</w:tr>
      <w:tr w:rsidR="007A7287" w:rsidRPr="00E617D8" w14:paraId="413D4140" w14:textId="77777777" w:rsidTr="004D1EA3">
        <w:tc>
          <w:tcPr>
            <w:tcW w:w="567" w:type="dxa"/>
          </w:tcPr>
          <w:p w14:paraId="64D368E1" w14:textId="77777777" w:rsidR="007A7287" w:rsidRPr="00E617D8" w:rsidRDefault="007A7287" w:rsidP="007A728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1D6B64AB" w14:textId="77777777" w:rsidR="007A7287" w:rsidRPr="00E617D8" w:rsidRDefault="007A7287" w:rsidP="007A7287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3C01C14C" w14:textId="77777777" w:rsidR="007A7287" w:rsidRDefault="007A7287" w:rsidP="007A7287">
            <w:r w:rsidRPr="0049365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  <w:tc>
          <w:tcPr>
            <w:tcW w:w="1418" w:type="dxa"/>
          </w:tcPr>
          <w:p w14:paraId="2A615DE6" w14:textId="77777777" w:rsidR="007A7287" w:rsidRDefault="007A7287" w:rsidP="007A7287">
            <w:r w:rsidRPr="0049365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  <w:tc>
          <w:tcPr>
            <w:tcW w:w="1417" w:type="dxa"/>
          </w:tcPr>
          <w:p w14:paraId="745BF97F" w14:textId="77777777" w:rsidR="007A7287" w:rsidRDefault="007A7287" w:rsidP="007A7287">
            <w:r w:rsidRPr="0049365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  <w:tc>
          <w:tcPr>
            <w:tcW w:w="1418" w:type="dxa"/>
          </w:tcPr>
          <w:p w14:paraId="077F7F24" w14:textId="77777777" w:rsidR="007A7287" w:rsidRDefault="007A7287" w:rsidP="007A7287">
            <w:r w:rsidRPr="0049365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</w:tr>
      <w:tr w:rsidR="007A7287" w:rsidRPr="00E617D8" w14:paraId="6E2044D9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65FCFE6D" w14:textId="77777777" w:rsidR="007A7287" w:rsidRPr="00E617D8" w:rsidRDefault="007A7287" w:rsidP="007A7287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35B9950F" w14:textId="77777777" w:rsidR="007A7287" w:rsidRPr="00E617D8" w:rsidRDefault="007A7287" w:rsidP="007A7287">
            <w:pPr>
              <w:rPr>
                <w:rFonts w:asciiTheme="minorHAnsi" w:hAnsiTheme="minorHAnsi"/>
                <w:sz w:val="20"/>
              </w:rPr>
            </w:pPr>
            <w:r w:rsidRPr="007A7287">
              <w:rPr>
                <w:rFonts w:asciiTheme="minorHAnsi" w:hAnsiTheme="minorHAnsi" w:cs="Calibri"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14:paraId="2B9824C9" w14:textId="77777777" w:rsidR="007A7287" w:rsidRDefault="007A7287" w:rsidP="007A7287">
            <w:r w:rsidRPr="0049365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  <w:tc>
          <w:tcPr>
            <w:tcW w:w="1417" w:type="dxa"/>
          </w:tcPr>
          <w:p w14:paraId="06C7FFAD" w14:textId="77777777" w:rsidR="007A7287" w:rsidRDefault="007A7287" w:rsidP="007A7287">
            <w:r w:rsidRPr="0049365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  <w:tc>
          <w:tcPr>
            <w:tcW w:w="1418" w:type="dxa"/>
          </w:tcPr>
          <w:p w14:paraId="41A83C5B" w14:textId="77777777" w:rsidR="007A7287" w:rsidRDefault="007A7287" w:rsidP="007A7287">
            <w:r w:rsidRPr="0049365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</w:tr>
    </w:tbl>
    <w:p w14:paraId="66FE3835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1BF415D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613B6D24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4CC6A86D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6EE8C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338A3CFD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59527E5D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1DA0EE2A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833FD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2F5B50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CEBCD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2F6777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1DD81FF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9D0EB13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0ED73722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16AD729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2ACD287F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B97597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185109F2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77F7543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14:paraId="6666B0DF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14:paraId="0C9C54A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14:paraId="64672A0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lastRenderedPageBreak/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64C45FAD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7A728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5C9769D4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7C3DF2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053CB2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A5930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00630C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896BAD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7A7287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5AF4A696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7A7287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76A7A10E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7A7287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7DA8AC1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5F516" w14:textId="77777777" w:rsidR="00A929AC" w:rsidRDefault="00A929AC">
      <w:r>
        <w:separator/>
      </w:r>
    </w:p>
  </w:endnote>
  <w:endnote w:type="continuationSeparator" w:id="0">
    <w:p w14:paraId="3C8CB077" w14:textId="77777777" w:rsidR="00A929AC" w:rsidRDefault="00A9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D33DB98" w14:textId="77777777" w:rsidR="00BD44E0" w:rsidRDefault="00B05570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D44E0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8765D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97C4616" w14:textId="77777777" w:rsidR="00BD44E0" w:rsidRDefault="00BD44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24E1E" w14:textId="77777777" w:rsidR="00A929AC" w:rsidRDefault="00A929AC">
      <w:r>
        <w:separator/>
      </w:r>
    </w:p>
  </w:footnote>
  <w:footnote w:type="continuationSeparator" w:id="0">
    <w:p w14:paraId="57B80255" w14:textId="77777777" w:rsidR="00A929AC" w:rsidRDefault="00A929AC">
      <w:r>
        <w:continuationSeparator/>
      </w:r>
    </w:p>
  </w:footnote>
  <w:footnote w:id="1">
    <w:p w14:paraId="3526FF82" w14:textId="77777777" w:rsidR="00BD44E0" w:rsidRPr="003A2508" w:rsidRDefault="00BD44E0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424EA6E" w14:textId="77777777" w:rsidR="00BD44E0" w:rsidRPr="003A2508" w:rsidRDefault="00BD44E0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07424D64" w14:textId="77777777" w:rsidR="004C2C99" w:rsidRPr="00C57111" w:rsidRDefault="004C2C99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159F9720" w14:textId="77777777" w:rsidR="00BD44E0" w:rsidRPr="00F621DF" w:rsidRDefault="00BD44E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26755708" w14:textId="77777777" w:rsidR="00BD44E0" w:rsidRPr="00F621DF" w:rsidRDefault="00BD44E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7E988E6B" w14:textId="77777777" w:rsidR="00BD44E0" w:rsidRDefault="00BD44E0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3D9C87C5" w14:textId="77777777" w:rsidR="00BD44E0" w:rsidRPr="00F621DF" w:rsidRDefault="00BD44E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841CBD"/>
    <w:multiLevelType w:val="hybridMultilevel"/>
    <w:tmpl w:val="773C94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2309A"/>
    <w:multiLevelType w:val="hybridMultilevel"/>
    <w:tmpl w:val="928A26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434F9"/>
    <w:multiLevelType w:val="hybridMultilevel"/>
    <w:tmpl w:val="E5AE0B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92C1B"/>
    <w:multiLevelType w:val="hybridMultilevel"/>
    <w:tmpl w:val="945E7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441032">
    <w:abstractNumId w:val="1"/>
  </w:num>
  <w:num w:numId="2" w16cid:durableId="1044479907">
    <w:abstractNumId w:val="2"/>
  </w:num>
  <w:num w:numId="3" w16cid:durableId="947004374">
    <w:abstractNumId w:val="3"/>
  </w:num>
  <w:num w:numId="4" w16cid:durableId="2086103321">
    <w:abstractNumId w:val="4"/>
  </w:num>
  <w:num w:numId="5" w16cid:durableId="1936866932">
    <w:abstractNumId w:val="5"/>
  </w:num>
  <w:num w:numId="6" w16cid:durableId="62221720">
    <w:abstractNumId w:val="6"/>
  </w:num>
  <w:num w:numId="7" w16cid:durableId="1176768817">
    <w:abstractNumId w:val="7"/>
  </w:num>
  <w:num w:numId="8" w16cid:durableId="242568125">
    <w:abstractNumId w:val="8"/>
  </w:num>
  <w:num w:numId="9" w16cid:durableId="264729060">
    <w:abstractNumId w:val="9"/>
  </w:num>
  <w:num w:numId="10" w16cid:durableId="650065286">
    <w:abstractNumId w:val="28"/>
  </w:num>
  <w:num w:numId="11" w16cid:durableId="1855849539">
    <w:abstractNumId w:val="35"/>
  </w:num>
  <w:num w:numId="12" w16cid:durableId="1646623966">
    <w:abstractNumId w:val="27"/>
  </w:num>
  <w:num w:numId="13" w16cid:durableId="477723573">
    <w:abstractNumId w:val="33"/>
  </w:num>
  <w:num w:numId="14" w16cid:durableId="1309239485">
    <w:abstractNumId w:val="36"/>
  </w:num>
  <w:num w:numId="15" w16cid:durableId="1531382656">
    <w:abstractNumId w:val="0"/>
  </w:num>
  <w:num w:numId="16" w16cid:durableId="948927661">
    <w:abstractNumId w:val="20"/>
  </w:num>
  <w:num w:numId="17" w16cid:durableId="1459646912">
    <w:abstractNumId w:val="24"/>
  </w:num>
  <w:num w:numId="18" w16cid:durableId="613483615">
    <w:abstractNumId w:val="11"/>
  </w:num>
  <w:num w:numId="19" w16cid:durableId="469176512">
    <w:abstractNumId w:val="30"/>
  </w:num>
  <w:num w:numId="20" w16cid:durableId="1052657498">
    <w:abstractNumId w:val="41"/>
  </w:num>
  <w:num w:numId="21" w16cid:durableId="100687023">
    <w:abstractNumId w:val="39"/>
  </w:num>
  <w:num w:numId="22" w16cid:durableId="946236902">
    <w:abstractNumId w:val="12"/>
  </w:num>
  <w:num w:numId="23" w16cid:durableId="1393772511">
    <w:abstractNumId w:val="16"/>
  </w:num>
  <w:num w:numId="24" w16cid:durableId="34532566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41035964">
    <w:abstractNumId w:val="23"/>
  </w:num>
  <w:num w:numId="26" w16cid:durableId="899440204">
    <w:abstractNumId w:val="13"/>
  </w:num>
  <w:num w:numId="27" w16cid:durableId="449590474">
    <w:abstractNumId w:val="19"/>
  </w:num>
  <w:num w:numId="28" w16cid:durableId="374626453">
    <w:abstractNumId w:val="14"/>
  </w:num>
  <w:num w:numId="29" w16cid:durableId="1349214449">
    <w:abstractNumId w:val="40"/>
  </w:num>
  <w:num w:numId="30" w16cid:durableId="704066939">
    <w:abstractNumId w:val="26"/>
  </w:num>
  <w:num w:numId="31" w16cid:durableId="869340394">
    <w:abstractNumId w:val="18"/>
  </w:num>
  <w:num w:numId="32" w16cid:durableId="1955012932">
    <w:abstractNumId w:val="34"/>
  </w:num>
  <w:num w:numId="33" w16cid:durableId="51850562">
    <w:abstractNumId w:val="32"/>
  </w:num>
  <w:num w:numId="34" w16cid:durableId="149757389">
    <w:abstractNumId w:val="25"/>
  </w:num>
  <w:num w:numId="35" w16cid:durableId="101149570">
    <w:abstractNumId w:val="10"/>
  </w:num>
  <w:num w:numId="36" w16cid:durableId="125316099">
    <w:abstractNumId w:val="22"/>
  </w:num>
  <w:num w:numId="37" w16cid:durableId="954673609">
    <w:abstractNumId w:val="17"/>
  </w:num>
  <w:num w:numId="38" w16cid:durableId="694313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35276688">
    <w:abstractNumId w:val="37"/>
  </w:num>
  <w:num w:numId="40" w16cid:durableId="1005477240">
    <w:abstractNumId w:val="21"/>
  </w:num>
  <w:num w:numId="41" w16cid:durableId="1123117431">
    <w:abstractNumId w:val="31"/>
  </w:num>
  <w:num w:numId="42" w16cid:durableId="570889998">
    <w:abstractNumId w:val="29"/>
  </w:num>
  <w:num w:numId="43" w16cid:durableId="450395662">
    <w:abstractNumId w:val="38"/>
  </w:num>
  <w:num w:numId="44" w16cid:durableId="13410825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21E7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0D0D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03D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2CD4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2F67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337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4E04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3672"/>
    <w:rsid w:val="00352105"/>
    <w:rsid w:val="00353AA1"/>
    <w:rsid w:val="003548DC"/>
    <w:rsid w:val="00357BB2"/>
    <w:rsid w:val="0036487C"/>
    <w:rsid w:val="003700DF"/>
    <w:rsid w:val="00371CA8"/>
    <w:rsid w:val="003727A2"/>
    <w:rsid w:val="00373290"/>
    <w:rsid w:val="003733DF"/>
    <w:rsid w:val="00373648"/>
    <w:rsid w:val="0037387F"/>
    <w:rsid w:val="003771B1"/>
    <w:rsid w:val="00377578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4A95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45C"/>
    <w:rsid w:val="00441CA1"/>
    <w:rsid w:val="00444532"/>
    <w:rsid w:val="00445079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0C1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2C99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430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2F94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5A6B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2AD7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287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1FC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766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65D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06F24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4518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29AC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570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4E0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11F1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3F85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70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0D26"/>
    <w:rsid w:val="00E91817"/>
    <w:rsid w:val="00E9228A"/>
    <w:rsid w:val="00E952FD"/>
    <w:rsid w:val="00EA167F"/>
    <w:rsid w:val="00EA1FB5"/>
    <w:rsid w:val="00EA506B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2469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864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A4B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3C67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76BFE9"/>
  <w15:docId w15:val="{73121C13-C7A4-4219-AE2A-945CF0D8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80F08-A531-4D97-B7A4-5336CD6D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Alicja Mentel-Wanciura</cp:lastModifiedBy>
  <cp:revision>3</cp:revision>
  <cp:lastPrinted>2018-10-01T08:37:00Z</cp:lastPrinted>
  <dcterms:created xsi:type="dcterms:W3CDTF">2023-06-23T06:21:00Z</dcterms:created>
  <dcterms:modified xsi:type="dcterms:W3CDTF">2023-06-23T06:33:00Z</dcterms:modified>
</cp:coreProperties>
</file>