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CF773" w14:textId="7337CC36" w:rsidR="00A83F6A" w:rsidRDefault="00A83F6A" w:rsidP="00A83F6A">
      <w:pPr>
        <w:suppressAutoHyphens/>
        <w:jc w:val="right"/>
        <w:rPr>
          <w:color w:val="auto"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Załącznik nr </w:t>
      </w:r>
      <w:r w:rsidR="000B545C">
        <w:rPr>
          <w:sz w:val="20"/>
          <w:szCs w:val="20"/>
          <w:lang w:eastAsia="ar-SA"/>
        </w:rPr>
        <w:t>5</w:t>
      </w:r>
      <w:bookmarkStart w:id="0" w:name="_GoBack"/>
      <w:bookmarkEnd w:id="0"/>
    </w:p>
    <w:p w14:paraId="64FDBBA2" w14:textId="77777777" w:rsidR="00A83F6A" w:rsidRDefault="00A83F6A" w:rsidP="00A83F6A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do zarządzenia nr 59/2022</w:t>
      </w:r>
    </w:p>
    <w:p w14:paraId="75143347" w14:textId="77777777" w:rsidR="00A83F6A" w:rsidRDefault="00A83F6A" w:rsidP="00A83F6A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Burmistrza Miasta i Gminy Skała</w:t>
      </w:r>
    </w:p>
    <w:p w14:paraId="23002D8C" w14:textId="77777777" w:rsidR="00A83F6A" w:rsidRDefault="00A83F6A" w:rsidP="00A83F6A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 dnia 14 marca 2022 r.</w:t>
      </w:r>
    </w:p>
    <w:p w14:paraId="74C12884" w14:textId="77777777" w:rsidR="00F2594F" w:rsidRDefault="00F2594F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</w:p>
    <w:p w14:paraId="0770BC91" w14:textId="77777777" w:rsidR="00F2594F" w:rsidRDefault="00F2594F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</w:p>
    <w:p w14:paraId="75A07E61" w14:textId="641B53F5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19EE4985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F2594F">
        <w:rPr>
          <w:rFonts w:asciiTheme="minorHAnsi" w:eastAsia="Arial" w:hAnsiTheme="minorHAnsi" w:cstheme="minorHAnsi"/>
          <w:bCs/>
        </w:rPr>
        <w:t>Z DNIA 24 KWIETNIA 2003 R.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51D7FBFA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65EA8BA5" w14:textId="77777777" w:rsidR="00F2594F" w:rsidRDefault="00F2594F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6E374C1D" w:rsidR="00F2594F" w:rsidRDefault="00F2594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A6FD3B1" w14:textId="77777777" w:rsidR="00F2594F" w:rsidRDefault="00F2594F">
      <w:pPr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 w:type="page"/>
      </w: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5798E8AA" w:rsidR="00984FF1" w:rsidRPr="007B60CF" w:rsidRDefault="00984FF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F2594F">
            <w:pPr>
              <w:widowControl w:val="0"/>
              <w:autoSpaceDE w:val="0"/>
              <w:autoSpaceDN w:val="0"/>
              <w:adjustRightInd w:val="0"/>
              <w:ind w:left="142" w:hanging="26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B158D9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0FBBBF94" w:rsidR="00F2594F" w:rsidRPr="00D97AAD" w:rsidRDefault="00F2594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8984B22" w:rsidR="007B60CF" w:rsidRPr="007B60CF" w:rsidRDefault="00F2594F" w:rsidP="00F2594F">
            <w:pPr>
              <w:ind w:firstLine="11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 rok ……………….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F2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4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114AA3" w14:textId="26C48CF5" w:rsidR="00416F88" w:rsidRPr="00D97AAD" w:rsidRDefault="00F2594F" w:rsidP="00F2594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</w:t>
            </w: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.</w:t>
            </w: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F2594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F2594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65E36E" w14:textId="76744CA3" w:rsidR="00416F88" w:rsidRPr="0073200B" w:rsidRDefault="00F2594F" w:rsidP="00F2594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8B91424" w:rsidR="00416F88" w:rsidRPr="00D97AAD" w:rsidRDefault="00416F88" w:rsidP="00F2594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C924DFB" w14:textId="77777777" w:rsidR="00416F88" w:rsidRPr="0073200B" w:rsidRDefault="00416F88" w:rsidP="00F2594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3A2508" w:rsidRPr="00D97AAD" w14:paraId="0656A7DB" w14:textId="77777777" w:rsidTr="00F2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6079736" w14:textId="77777777" w:rsidR="00416F88" w:rsidRPr="00D97AAD" w:rsidRDefault="00416F88" w:rsidP="00FE199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212877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134D761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377A54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A6A00C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F2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6E1E70A" w14:textId="77777777" w:rsidR="00416F88" w:rsidRPr="00D97AAD" w:rsidRDefault="00416F88" w:rsidP="00FE199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472C3B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B1B5073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EA38F2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4A73B8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463C00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F2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FE199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CD904E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D25EC02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DBE33D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6736D1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F2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FE199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08457E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A5EE15F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F8B0E3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DBAAD5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F2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FE199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68AE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64973A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0A78DE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A93C27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F2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FE199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CE5CD2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BD390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FE4AC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6543D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F2594F">
            <w:pPr>
              <w:spacing w:before="120"/>
              <w:ind w:left="318" w:hanging="284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14430E6E" w:rsidR="00F2594F" w:rsidRDefault="00F2594F">
      <w:pPr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 w:type="page"/>
      </w:r>
    </w:p>
    <w:p w14:paraId="6B8D56BE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03C2DA39" w:rsidR="00F2594F" w:rsidRDefault="00F2594F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653A7401" w14:textId="77777777" w:rsidR="00F2594F" w:rsidRDefault="00F2594F">
      <w:pPr>
        <w:rPr>
          <w:rFonts w:asciiTheme="minorHAnsi" w:hAnsiTheme="minorHAnsi" w:cs="Calibri"/>
          <w:b/>
          <w:color w:val="auto"/>
          <w:sz w:val="20"/>
          <w:szCs w:val="20"/>
        </w:rPr>
      </w:pPr>
      <w:r>
        <w:rPr>
          <w:rFonts w:asciiTheme="minorHAnsi" w:hAnsiTheme="minorHAnsi" w:cs="Calibri"/>
          <w:b/>
          <w:color w:val="auto"/>
          <w:sz w:val="20"/>
          <w:szCs w:val="20"/>
        </w:rPr>
        <w:br w:type="page"/>
      </w:r>
    </w:p>
    <w:p w14:paraId="16F9AF32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50961D1" w14:textId="0A4FB0DA" w:rsidR="00BE2E0E" w:rsidRPr="003A2508" w:rsidRDefault="00E24FE3" w:rsidP="00FE19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D6468" w14:textId="77777777" w:rsidR="005874FC" w:rsidRDefault="005874FC">
      <w:r>
        <w:separator/>
      </w:r>
    </w:p>
  </w:endnote>
  <w:endnote w:type="continuationSeparator" w:id="0">
    <w:p w14:paraId="429E659E" w14:textId="77777777" w:rsidR="005874FC" w:rsidRDefault="0058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05FC960F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B545C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608D6" w14:textId="77777777" w:rsidR="005874FC" w:rsidRDefault="005874FC">
      <w:r>
        <w:separator/>
      </w:r>
    </w:p>
  </w:footnote>
  <w:footnote w:type="continuationSeparator" w:id="0">
    <w:p w14:paraId="77FFB924" w14:textId="77777777" w:rsidR="005874FC" w:rsidRDefault="005874F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45C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874FC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568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C07"/>
    <w:rsid w:val="007E1E23"/>
    <w:rsid w:val="007E2D6F"/>
    <w:rsid w:val="007E5570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432F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26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4EAC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3F6A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741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715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497D"/>
    <w:rsid w:val="00CB518C"/>
    <w:rsid w:val="00CB6C5F"/>
    <w:rsid w:val="00CC278A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5FDE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0B90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594F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4E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99F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3D49-B5E0-484A-A06D-7E498897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Wojciech Bednarek</cp:lastModifiedBy>
  <cp:revision>18</cp:revision>
  <cp:lastPrinted>2018-10-01T08:37:00Z</cp:lastPrinted>
  <dcterms:created xsi:type="dcterms:W3CDTF">2018-10-26T10:18:00Z</dcterms:created>
  <dcterms:modified xsi:type="dcterms:W3CDTF">2022-03-14T08:38:00Z</dcterms:modified>
</cp:coreProperties>
</file>