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2" w:rsidRPr="000778A8" w:rsidRDefault="00F15BC2" w:rsidP="00837DDB">
      <w:pPr>
        <w:spacing w:after="0" w:line="276" w:lineRule="auto"/>
        <w:ind w:left="360"/>
        <w:jc w:val="right"/>
        <w:rPr>
          <w:rFonts w:cstheme="minorHAnsi"/>
        </w:rPr>
      </w:pPr>
      <w:bookmarkStart w:id="0" w:name="_Hlk82989629"/>
      <w:r w:rsidRPr="000778A8">
        <w:rPr>
          <w:rFonts w:cstheme="minorHAnsi"/>
        </w:rPr>
        <w:t xml:space="preserve">Załącznik nr </w:t>
      </w:r>
      <w:r w:rsidR="00837DDB">
        <w:rPr>
          <w:rFonts w:cstheme="minorHAnsi"/>
        </w:rPr>
        <w:t>6</w:t>
      </w:r>
      <w:r w:rsidRPr="000778A8">
        <w:rPr>
          <w:rFonts w:cstheme="minorHAnsi"/>
        </w:rPr>
        <w:t xml:space="preserve"> do SWZ</w:t>
      </w:r>
    </w:p>
    <w:p w:rsidR="00F15BC2" w:rsidRDefault="00F15BC2" w:rsidP="00837DDB">
      <w:pPr>
        <w:spacing w:after="0" w:line="276" w:lineRule="auto"/>
        <w:jc w:val="center"/>
        <w:rPr>
          <w:rFonts w:cstheme="minorHAnsi"/>
          <w:b/>
        </w:rPr>
      </w:pPr>
    </w:p>
    <w:p w:rsidR="00F15BC2" w:rsidRPr="000778A8" w:rsidRDefault="00F15BC2" w:rsidP="00837DDB">
      <w:pPr>
        <w:spacing w:after="0" w:line="276" w:lineRule="auto"/>
        <w:jc w:val="center"/>
        <w:rPr>
          <w:rFonts w:cstheme="minorHAnsi"/>
        </w:rPr>
      </w:pPr>
      <w:r w:rsidRPr="000778A8">
        <w:rPr>
          <w:rFonts w:cstheme="minorHAnsi"/>
          <w:b/>
        </w:rPr>
        <w:t>PROJEKTOWANE POSTANOWIENIA UMOWY</w:t>
      </w:r>
    </w:p>
    <w:p w:rsidR="00F15BC2" w:rsidRPr="000778A8" w:rsidRDefault="00F15BC2" w:rsidP="00837DDB">
      <w:pPr>
        <w:spacing w:after="0" w:line="276" w:lineRule="auto"/>
        <w:jc w:val="both"/>
        <w:rPr>
          <w:rFonts w:cstheme="minorHAnsi"/>
        </w:rPr>
      </w:pPr>
    </w:p>
    <w:p w:rsidR="00F15BC2" w:rsidRPr="000778A8" w:rsidRDefault="00F15BC2" w:rsidP="00837DDB">
      <w:pPr>
        <w:shd w:val="clear" w:color="auto" w:fill="FFFFFF"/>
        <w:spacing w:after="0" w:line="276" w:lineRule="auto"/>
        <w:ind w:left="5"/>
        <w:rPr>
          <w:rFonts w:cstheme="minorHAnsi"/>
          <w:b/>
        </w:rPr>
      </w:pPr>
      <w:r w:rsidRPr="000778A8">
        <w:rPr>
          <w:rFonts w:cstheme="minorHAnsi"/>
        </w:rPr>
        <w:t xml:space="preserve">zawarta w dniu ………….…….. w </w:t>
      </w:r>
      <w:r w:rsidR="00675BB6">
        <w:rPr>
          <w:rFonts w:cstheme="minorHAnsi"/>
        </w:rPr>
        <w:t>Skale</w:t>
      </w:r>
      <w:r w:rsidRPr="000778A8">
        <w:rPr>
          <w:rFonts w:cstheme="minorHAnsi"/>
        </w:rPr>
        <w:t>, pomiędzy:</w:t>
      </w:r>
    </w:p>
    <w:p w:rsidR="00433F58" w:rsidRDefault="0088508E" w:rsidP="00837DDB">
      <w:pPr>
        <w:autoSpaceDE w:val="0"/>
        <w:autoSpaceDN w:val="0"/>
        <w:adjustRightInd w:val="0"/>
        <w:spacing w:after="0" w:line="276" w:lineRule="auto"/>
        <w:rPr>
          <w:rFonts w:ascii="Calibri" w:hAnsi="Calibri" w:cs="Calibri"/>
        </w:rPr>
      </w:pPr>
      <w:r w:rsidRPr="00675BB6">
        <w:rPr>
          <w:rFonts w:ascii="Calibri" w:hAnsi="Calibri" w:cs="Calibri"/>
          <w:b/>
          <w:bCs/>
        </w:rPr>
        <w:t>Gminą Skała</w:t>
      </w:r>
      <w:r>
        <w:rPr>
          <w:rFonts w:ascii="Calibri" w:hAnsi="Calibri" w:cs="Calibri"/>
        </w:rPr>
        <w:t xml:space="preserve">, Rynek 29, 32 – 043 Skała, NIP: </w:t>
      </w:r>
      <w:r w:rsidR="00433F58" w:rsidRPr="007039E6">
        <w:rPr>
          <w:rFonts w:ascii="Calibri" w:eastAsia="Calibri" w:hAnsi="Calibri" w:cs="Calibri"/>
        </w:rPr>
        <w:t>677-10-24-094 REGON: 351555602,</w:t>
      </w:r>
    </w:p>
    <w:p w:rsidR="0088508E" w:rsidRDefault="0088508E" w:rsidP="00837DDB">
      <w:pPr>
        <w:autoSpaceDE w:val="0"/>
        <w:autoSpaceDN w:val="0"/>
        <w:adjustRightInd w:val="0"/>
        <w:spacing w:after="0" w:line="276" w:lineRule="auto"/>
        <w:rPr>
          <w:rFonts w:ascii="Calibri" w:hAnsi="Calibri" w:cs="Calibri"/>
        </w:rPr>
      </w:pPr>
      <w:r>
        <w:rPr>
          <w:rFonts w:ascii="Calibri" w:hAnsi="Calibri" w:cs="Calibri"/>
        </w:rPr>
        <w:t>w imieniu której działa:</w:t>
      </w:r>
    </w:p>
    <w:p w:rsidR="0088508E" w:rsidRDefault="0088508E" w:rsidP="00837DDB">
      <w:pPr>
        <w:autoSpaceDE w:val="0"/>
        <w:autoSpaceDN w:val="0"/>
        <w:adjustRightInd w:val="0"/>
        <w:spacing w:after="0" w:line="276" w:lineRule="auto"/>
        <w:rPr>
          <w:rFonts w:ascii="Calibri" w:hAnsi="Calibri" w:cs="Calibri"/>
        </w:rPr>
      </w:pPr>
      <w:r>
        <w:rPr>
          <w:rFonts w:ascii="Calibri" w:hAnsi="Calibri" w:cs="Calibri"/>
        </w:rPr>
        <w:t>Burmistrz Miasta i Gminy Skała Krzysztof Wójtowicz przy kontrasygnacie</w:t>
      </w:r>
    </w:p>
    <w:p w:rsidR="0088508E" w:rsidRDefault="0088508E" w:rsidP="00837DDB">
      <w:pPr>
        <w:autoSpaceDE w:val="0"/>
        <w:autoSpaceDN w:val="0"/>
        <w:adjustRightInd w:val="0"/>
        <w:spacing w:after="0" w:line="276" w:lineRule="auto"/>
        <w:rPr>
          <w:rFonts w:ascii="Calibri" w:hAnsi="Calibri" w:cs="Calibri"/>
        </w:rPr>
      </w:pPr>
      <w:r>
        <w:rPr>
          <w:rFonts w:ascii="Calibri" w:hAnsi="Calibri" w:cs="Calibri"/>
        </w:rPr>
        <w:t>Skarbnika Gminy Anny Katarzyńskiej</w:t>
      </w:r>
    </w:p>
    <w:p w:rsidR="0088508E" w:rsidRDefault="0088508E" w:rsidP="00837DDB">
      <w:pPr>
        <w:autoSpaceDE w:val="0"/>
        <w:autoSpaceDN w:val="0"/>
        <w:adjustRightInd w:val="0"/>
        <w:spacing w:after="0" w:line="276" w:lineRule="auto"/>
        <w:rPr>
          <w:rFonts w:ascii="Calibri" w:hAnsi="Calibri" w:cs="Calibri"/>
        </w:rPr>
      </w:pPr>
      <w:r>
        <w:rPr>
          <w:rFonts w:ascii="Calibri" w:hAnsi="Calibri" w:cs="Calibri"/>
        </w:rPr>
        <w:t xml:space="preserve">zwaną </w:t>
      </w:r>
      <w:r w:rsidR="00675BB6">
        <w:rPr>
          <w:rFonts w:ascii="Calibri" w:hAnsi="Calibri" w:cs="Calibri"/>
        </w:rPr>
        <w:t>w dalszej treści umowy</w:t>
      </w:r>
      <w:r>
        <w:rPr>
          <w:rFonts w:ascii="Calibri" w:hAnsi="Calibri" w:cs="Calibri"/>
        </w:rPr>
        <w:t xml:space="preserve"> Zamawiającym,</w:t>
      </w:r>
    </w:p>
    <w:p w:rsidR="0088508E" w:rsidRDefault="0088508E" w:rsidP="00837DDB">
      <w:pPr>
        <w:autoSpaceDE w:val="0"/>
        <w:autoSpaceDN w:val="0"/>
        <w:adjustRightInd w:val="0"/>
        <w:spacing w:after="0" w:line="276" w:lineRule="auto"/>
        <w:rPr>
          <w:rFonts w:ascii="Calibri" w:hAnsi="Calibri" w:cs="Calibri"/>
        </w:rPr>
      </w:pPr>
      <w:r>
        <w:rPr>
          <w:rFonts w:ascii="Calibri" w:hAnsi="Calibri" w:cs="Calibri"/>
        </w:rPr>
        <w:t>a</w:t>
      </w:r>
    </w:p>
    <w:p w:rsidR="0088508E" w:rsidRDefault="0088508E" w:rsidP="00837DDB">
      <w:pPr>
        <w:autoSpaceDE w:val="0"/>
        <w:autoSpaceDN w:val="0"/>
        <w:adjustRightInd w:val="0"/>
        <w:spacing w:after="0" w:line="276" w:lineRule="auto"/>
        <w:rPr>
          <w:rFonts w:ascii="Calibri" w:hAnsi="Calibri" w:cs="Calibri"/>
        </w:rPr>
      </w:pPr>
      <w:r>
        <w:rPr>
          <w:rFonts w:ascii="Calibri" w:hAnsi="Calibri" w:cs="Calibri"/>
        </w:rPr>
        <w:t>................................................................................................</w:t>
      </w:r>
    </w:p>
    <w:p w:rsidR="0088508E" w:rsidRDefault="0088508E" w:rsidP="00837DDB">
      <w:pPr>
        <w:autoSpaceDE w:val="0"/>
        <w:autoSpaceDN w:val="0"/>
        <w:adjustRightInd w:val="0"/>
        <w:spacing w:after="0" w:line="276" w:lineRule="auto"/>
        <w:rPr>
          <w:rFonts w:ascii="Calibri" w:hAnsi="Calibri" w:cs="Calibri"/>
        </w:rPr>
      </w:pPr>
      <w:r>
        <w:rPr>
          <w:rFonts w:ascii="Calibri" w:hAnsi="Calibri" w:cs="Calibri"/>
        </w:rPr>
        <w:t>reprezentowaną przez:</w:t>
      </w:r>
    </w:p>
    <w:p w:rsidR="0088508E" w:rsidRDefault="0088508E" w:rsidP="00837DDB">
      <w:pPr>
        <w:autoSpaceDE w:val="0"/>
        <w:autoSpaceDN w:val="0"/>
        <w:adjustRightInd w:val="0"/>
        <w:spacing w:after="0" w:line="276" w:lineRule="auto"/>
        <w:rPr>
          <w:rFonts w:ascii="Calibri" w:hAnsi="Calibri" w:cs="Calibri"/>
        </w:rPr>
      </w:pPr>
      <w:r>
        <w:rPr>
          <w:rFonts w:ascii="Calibri" w:hAnsi="Calibri" w:cs="Calibri"/>
        </w:rPr>
        <w:t>................................................................................................</w:t>
      </w:r>
    </w:p>
    <w:p w:rsidR="0088508E" w:rsidRDefault="0088508E" w:rsidP="00837DDB">
      <w:pPr>
        <w:shd w:val="clear" w:color="auto" w:fill="FFFFFF"/>
        <w:spacing w:after="0" w:line="276" w:lineRule="auto"/>
        <w:ind w:left="5"/>
        <w:rPr>
          <w:rFonts w:ascii="Calibri" w:hAnsi="Calibri" w:cs="Calibri"/>
        </w:rPr>
      </w:pPr>
      <w:r>
        <w:rPr>
          <w:rFonts w:ascii="Calibri" w:hAnsi="Calibri" w:cs="Calibri"/>
        </w:rPr>
        <w:t xml:space="preserve">zwaną w </w:t>
      </w:r>
      <w:r w:rsidR="00675BB6">
        <w:rPr>
          <w:rFonts w:ascii="Calibri" w:hAnsi="Calibri" w:cs="Calibri"/>
        </w:rPr>
        <w:t>dalszej treści umowy</w:t>
      </w:r>
      <w:r>
        <w:rPr>
          <w:rFonts w:ascii="Calibri" w:hAnsi="Calibri" w:cs="Calibri"/>
        </w:rPr>
        <w:t xml:space="preserve"> Wykonawcą,</w:t>
      </w:r>
    </w:p>
    <w:p w:rsidR="00F15BC2" w:rsidRDefault="00F15BC2" w:rsidP="00837DDB">
      <w:pPr>
        <w:spacing w:after="0" w:line="276" w:lineRule="auto"/>
        <w:jc w:val="both"/>
        <w:rPr>
          <w:rFonts w:cstheme="minorHAnsi"/>
        </w:rPr>
      </w:pPr>
    </w:p>
    <w:p w:rsidR="00F15BC2" w:rsidRPr="0088508E" w:rsidRDefault="0088508E" w:rsidP="00837DDB">
      <w:pPr>
        <w:autoSpaceDE w:val="0"/>
        <w:autoSpaceDN w:val="0"/>
        <w:adjustRightInd w:val="0"/>
        <w:spacing w:after="0" w:line="276" w:lineRule="auto"/>
        <w:jc w:val="both"/>
        <w:rPr>
          <w:rFonts w:ascii="Calibri" w:hAnsi="Calibri" w:cs="Calibri"/>
        </w:rPr>
      </w:pPr>
      <w:r>
        <w:rPr>
          <w:rFonts w:ascii="Calibri" w:hAnsi="Calibri" w:cs="Calibri"/>
        </w:rPr>
        <w:t>wyłonionym w wyniku przeprowadzenia postępowania o udzielenie zamówienia publicznego w trybie podstawowym bez negocjacji zgodnie z ustawą z dnia 11 września 2019 r. Prawo zamówień publicznych (Dz. U. z 2019 r. poz. 2019 z późn. zm.) dalej zwaną ustawą Pzp.</w:t>
      </w:r>
    </w:p>
    <w:p w:rsidR="009340CE" w:rsidRDefault="009340CE" w:rsidP="00837DDB">
      <w:pPr>
        <w:spacing w:after="0" w:line="276" w:lineRule="auto"/>
        <w:jc w:val="center"/>
        <w:rPr>
          <w:rFonts w:cstheme="minorHAnsi"/>
          <w:b/>
        </w:rPr>
      </w:pPr>
    </w:p>
    <w:p w:rsidR="00F15BC2" w:rsidRPr="0023797E" w:rsidRDefault="00F15BC2" w:rsidP="00837DDB">
      <w:pPr>
        <w:spacing w:after="0" w:line="276" w:lineRule="auto"/>
        <w:jc w:val="center"/>
        <w:rPr>
          <w:rFonts w:cstheme="minorHAnsi"/>
          <w:b/>
        </w:rPr>
      </w:pPr>
      <w:r w:rsidRPr="0023797E">
        <w:rPr>
          <w:rFonts w:cstheme="minorHAnsi"/>
          <w:b/>
        </w:rPr>
        <w:t>§ 1</w:t>
      </w:r>
    </w:p>
    <w:p w:rsidR="00625D1C" w:rsidRPr="00625D1C" w:rsidRDefault="00F15BC2" w:rsidP="00625D1C">
      <w:pPr>
        <w:numPr>
          <w:ilvl w:val="0"/>
          <w:numId w:val="12"/>
        </w:numPr>
        <w:tabs>
          <w:tab w:val="left" w:pos="360"/>
        </w:tabs>
        <w:suppressAutoHyphens/>
        <w:spacing w:after="0" w:line="276" w:lineRule="auto"/>
        <w:jc w:val="both"/>
        <w:rPr>
          <w:rFonts w:cstheme="minorHAnsi"/>
          <w:bCs/>
        </w:rPr>
      </w:pPr>
      <w:r w:rsidRPr="0023797E">
        <w:rPr>
          <w:rFonts w:eastAsia="Times New Roman" w:cstheme="minorHAnsi"/>
        </w:rPr>
        <w:t xml:space="preserve">Zamawiający </w:t>
      </w:r>
      <w:r w:rsidR="00683AB9">
        <w:rPr>
          <w:rFonts w:eastAsia="Times New Roman" w:cstheme="minorHAnsi"/>
        </w:rPr>
        <w:t>powierz</w:t>
      </w:r>
      <w:r w:rsidR="00606511">
        <w:rPr>
          <w:rFonts w:eastAsia="Times New Roman" w:cstheme="minorHAnsi"/>
        </w:rPr>
        <w:t>a</w:t>
      </w:r>
      <w:r w:rsidRPr="0023797E">
        <w:rPr>
          <w:rFonts w:eastAsia="Times New Roman" w:cstheme="minorHAnsi"/>
        </w:rPr>
        <w:t xml:space="preserve">, a </w:t>
      </w:r>
      <w:r w:rsidR="00606511">
        <w:rPr>
          <w:rFonts w:eastAsia="Times New Roman" w:cstheme="minorHAnsi"/>
        </w:rPr>
        <w:t>W</w:t>
      </w:r>
      <w:r w:rsidRPr="0023797E">
        <w:rPr>
          <w:rFonts w:eastAsia="Times New Roman" w:cstheme="minorHAnsi"/>
        </w:rPr>
        <w:t xml:space="preserve">ykonawca </w:t>
      </w:r>
      <w:r w:rsidR="00683AB9">
        <w:rPr>
          <w:rFonts w:eastAsia="Times New Roman" w:cstheme="minorHAnsi"/>
        </w:rPr>
        <w:t>przyjmuje</w:t>
      </w:r>
      <w:r w:rsidR="00057963">
        <w:rPr>
          <w:rFonts w:eastAsia="Times New Roman" w:cstheme="minorHAnsi"/>
        </w:rPr>
        <w:t xml:space="preserve"> </w:t>
      </w:r>
      <w:r w:rsidRPr="0023797E">
        <w:rPr>
          <w:rFonts w:eastAsia="Times New Roman" w:cstheme="minorHAnsi"/>
        </w:rPr>
        <w:t>do</w:t>
      </w:r>
      <w:r w:rsidR="00057963">
        <w:rPr>
          <w:rFonts w:eastAsia="Times New Roman" w:cstheme="minorHAnsi"/>
        </w:rPr>
        <w:t xml:space="preserve"> </w:t>
      </w:r>
      <w:r w:rsidRPr="00214375">
        <w:rPr>
          <w:rFonts w:eastAsia="Times New Roman" w:cstheme="minorHAnsi"/>
        </w:rPr>
        <w:t>wykonani</w:t>
      </w:r>
      <w:r w:rsidR="00064EFF" w:rsidRPr="00214375">
        <w:rPr>
          <w:rFonts w:eastAsia="Times New Roman" w:cstheme="minorHAnsi"/>
        </w:rPr>
        <w:t>a</w:t>
      </w:r>
      <w:r w:rsidR="00057963">
        <w:rPr>
          <w:rFonts w:eastAsia="Times New Roman" w:cstheme="minorHAnsi"/>
        </w:rPr>
        <w:t xml:space="preserve"> </w:t>
      </w:r>
      <w:r w:rsidR="00214375" w:rsidRPr="00214375">
        <w:rPr>
          <w:rFonts w:eastAsia="Times New Roman" w:cstheme="minorHAnsi"/>
        </w:rPr>
        <w:t>zamówienie</w:t>
      </w:r>
      <w:r w:rsidR="00057963">
        <w:rPr>
          <w:rFonts w:eastAsia="Times New Roman" w:cstheme="minorHAnsi"/>
        </w:rPr>
        <w:t xml:space="preserve"> </w:t>
      </w:r>
      <w:r w:rsidR="00002CE4" w:rsidRPr="008C7003">
        <w:rPr>
          <w:rFonts w:eastAsia="Times New Roman" w:cstheme="minorHAnsi"/>
        </w:rPr>
        <w:t>publiczne, którego przedmiotem jest</w:t>
      </w:r>
      <w:r w:rsidR="00057963" w:rsidRPr="008C7003">
        <w:rPr>
          <w:rFonts w:eastAsia="Times New Roman" w:cstheme="minorHAnsi"/>
        </w:rPr>
        <w:t xml:space="preserve"> </w:t>
      </w:r>
      <w:r w:rsidR="00B54345" w:rsidRPr="008C7003">
        <w:rPr>
          <w:rFonts w:eastAsia="Times New Roman" w:cstheme="minorHAnsi"/>
          <w:b/>
          <w:bCs/>
        </w:rPr>
        <w:t>B</w:t>
      </w:r>
      <w:r w:rsidR="00324300" w:rsidRPr="008C7003">
        <w:rPr>
          <w:rFonts w:cstheme="minorHAnsi"/>
          <w:b/>
          <w:bCs/>
        </w:rPr>
        <w:t>udowa otwarte</w:t>
      </w:r>
      <w:r w:rsidR="00B54345" w:rsidRPr="008C7003">
        <w:rPr>
          <w:rFonts w:cstheme="minorHAnsi"/>
          <w:b/>
          <w:bCs/>
        </w:rPr>
        <w:t>g</w:t>
      </w:r>
      <w:r w:rsidR="00324300" w:rsidRPr="008C7003">
        <w:rPr>
          <w:rFonts w:cstheme="minorHAnsi"/>
          <w:b/>
          <w:bCs/>
        </w:rPr>
        <w:t xml:space="preserve">o </w:t>
      </w:r>
      <w:r w:rsidR="00120747">
        <w:rPr>
          <w:rFonts w:cstheme="minorHAnsi"/>
          <w:b/>
          <w:bCs/>
        </w:rPr>
        <w:t>obiektu rekreacyjnego pn. „Plac</w:t>
      </w:r>
      <w:r w:rsidR="00324300" w:rsidRPr="008C7003">
        <w:rPr>
          <w:rFonts w:cstheme="minorHAnsi"/>
          <w:b/>
          <w:bCs/>
        </w:rPr>
        <w:t xml:space="preserve"> zabaw Bajka” w</w:t>
      </w:r>
      <w:r w:rsidR="00AB5D79" w:rsidRPr="008C7003">
        <w:rPr>
          <w:rFonts w:cstheme="minorHAnsi"/>
          <w:b/>
          <w:bCs/>
        </w:rPr>
        <w:t> </w:t>
      </w:r>
      <w:r w:rsidR="00324300" w:rsidRPr="008C7003">
        <w:rPr>
          <w:rFonts w:cstheme="minorHAnsi"/>
          <w:b/>
          <w:bCs/>
        </w:rPr>
        <w:t>miejscowości Skała</w:t>
      </w:r>
      <w:r w:rsidR="00B54345" w:rsidRPr="008C7003">
        <w:rPr>
          <w:rFonts w:eastAsia="Times New Roman" w:cstheme="minorHAnsi"/>
          <w:b/>
          <w:bCs/>
        </w:rPr>
        <w:t>.</w:t>
      </w:r>
    </w:p>
    <w:p w:rsidR="00262137" w:rsidRPr="00625D1C" w:rsidRDefault="00262137" w:rsidP="00625D1C">
      <w:pPr>
        <w:numPr>
          <w:ilvl w:val="0"/>
          <w:numId w:val="12"/>
        </w:numPr>
        <w:tabs>
          <w:tab w:val="left" w:pos="360"/>
        </w:tabs>
        <w:suppressAutoHyphens/>
        <w:spacing w:after="0" w:line="276" w:lineRule="auto"/>
        <w:jc w:val="both"/>
        <w:rPr>
          <w:rFonts w:cstheme="minorHAnsi"/>
          <w:bCs/>
        </w:rPr>
      </w:pPr>
      <w:r w:rsidRPr="00625D1C">
        <w:rPr>
          <w:rFonts w:eastAsia="Times New Roman" w:cstheme="minorHAnsi"/>
        </w:rPr>
        <w:t>Przedmiotem umowy jest b</w:t>
      </w:r>
      <w:r w:rsidRPr="00625D1C">
        <w:rPr>
          <w:rFonts w:cstheme="minorHAnsi"/>
        </w:rPr>
        <w:t>udowa otwartego obiektu rekreacyjnego w miejscowości Skała</w:t>
      </w:r>
      <w:r w:rsidRPr="00625D1C">
        <w:rPr>
          <w:rFonts w:eastAsia="Times New Roman" w:cstheme="minorHAnsi"/>
        </w:rPr>
        <w:t xml:space="preserve">, </w:t>
      </w:r>
      <w:r w:rsidRPr="00625D1C">
        <w:rPr>
          <w:rFonts w:cstheme="minorHAnsi"/>
        </w:rPr>
        <w:t xml:space="preserve">na działce ewidencyjnej nr 934/4, </w:t>
      </w:r>
      <w:r w:rsidRPr="00625D1C">
        <w:rPr>
          <w:rFonts w:cstheme="minorHAnsi"/>
          <w:bCs/>
        </w:rPr>
        <w:t>obejmująca wykonanie nawierzchni bezpiecznej z EPDM wraz z obrzeżami betonowymi oraz dostawę i montażu urządzeń zabawowych o</w:t>
      </w:r>
      <w:r w:rsidR="0058314F">
        <w:rPr>
          <w:rFonts w:cstheme="minorHAnsi"/>
          <w:bCs/>
        </w:rPr>
        <w:t>raz obiektów małej architektury.</w:t>
      </w:r>
    </w:p>
    <w:p w:rsidR="00262137" w:rsidRPr="008C7003" w:rsidRDefault="00262137" w:rsidP="00262137">
      <w:pPr>
        <w:numPr>
          <w:ilvl w:val="0"/>
          <w:numId w:val="12"/>
        </w:numPr>
        <w:tabs>
          <w:tab w:val="left" w:pos="360"/>
        </w:tabs>
        <w:suppressAutoHyphens/>
        <w:spacing w:after="0" w:line="276" w:lineRule="auto"/>
        <w:jc w:val="both"/>
        <w:rPr>
          <w:rFonts w:cstheme="minorHAnsi"/>
        </w:rPr>
      </w:pPr>
      <w:r w:rsidRPr="008C7003">
        <w:rPr>
          <w:rFonts w:cstheme="minorHAnsi"/>
        </w:rPr>
        <w:t xml:space="preserve">Szczegółowy zakres prac znajduje się </w:t>
      </w:r>
      <w:r w:rsidRPr="008C7003">
        <w:rPr>
          <w:rFonts w:cstheme="minorHAnsi"/>
          <w:bCs/>
        </w:rPr>
        <w:t xml:space="preserve"> w </w:t>
      </w:r>
      <w:r w:rsidRPr="008C7003">
        <w:rPr>
          <w:rFonts w:cstheme="minorHAnsi"/>
        </w:rPr>
        <w:t>Specyfikacji Technicznej Wykonania i Odbioru Robót</w:t>
      </w:r>
      <w:r w:rsidRPr="008C7003">
        <w:rPr>
          <w:rFonts w:cstheme="minorHAnsi"/>
          <w:bCs/>
        </w:rPr>
        <w:t xml:space="preserve"> (STWiOR) oraz przedmiarze robót stanowiących załączniki do SWZ, stanowiących integralną cześć umowy.</w:t>
      </w:r>
    </w:p>
    <w:p w:rsidR="00262137" w:rsidRPr="008C7003" w:rsidRDefault="00262137" w:rsidP="00AB12EA">
      <w:pPr>
        <w:tabs>
          <w:tab w:val="left" w:pos="360"/>
        </w:tabs>
        <w:suppressAutoHyphens/>
        <w:spacing w:after="0" w:line="276" w:lineRule="auto"/>
        <w:ind w:left="360"/>
        <w:jc w:val="both"/>
        <w:rPr>
          <w:rFonts w:cstheme="minorHAnsi"/>
          <w:bCs/>
        </w:rPr>
      </w:pPr>
    </w:p>
    <w:bookmarkEnd w:id="0"/>
    <w:p w:rsidR="003E3790" w:rsidRPr="00683AB9" w:rsidRDefault="003E3790" w:rsidP="003E3790">
      <w:pPr>
        <w:tabs>
          <w:tab w:val="left" w:pos="360"/>
        </w:tabs>
        <w:suppressAutoHyphens/>
        <w:spacing w:after="0" w:line="276" w:lineRule="auto"/>
        <w:jc w:val="both"/>
        <w:rPr>
          <w:rFonts w:eastAsia="Times New Roman" w:cstheme="minorHAnsi"/>
          <w:i/>
        </w:rPr>
      </w:pPr>
    </w:p>
    <w:p w:rsidR="00F15BC2" w:rsidRPr="00057963" w:rsidRDefault="00F15BC2" w:rsidP="00837DDB">
      <w:pPr>
        <w:spacing w:after="0" w:line="276" w:lineRule="auto"/>
        <w:jc w:val="center"/>
        <w:rPr>
          <w:rFonts w:cstheme="minorHAnsi"/>
          <w:b/>
          <w:bCs/>
        </w:rPr>
      </w:pPr>
      <w:r w:rsidRPr="00057963">
        <w:rPr>
          <w:rFonts w:cstheme="minorHAnsi"/>
          <w:b/>
          <w:bCs/>
        </w:rPr>
        <w:t xml:space="preserve">§ </w:t>
      </w:r>
      <w:r w:rsidR="00E2547C" w:rsidRPr="00057963">
        <w:rPr>
          <w:rFonts w:cstheme="minorHAnsi"/>
          <w:b/>
          <w:bCs/>
        </w:rPr>
        <w:t>2</w:t>
      </w:r>
    </w:p>
    <w:p w:rsidR="0044033F" w:rsidRPr="00057963" w:rsidRDefault="00CF3629" w:rsidP="0058314F">
      <w:pPr>
        <w:pStyle w:val="Akapitzlist"/>
        <w:tabs>
          <w:tab w:val="left" w:pos="-360"/>
        </w:tabs>
        <w:suppressAutoHyphens/>
        <w:spacing w:after="0" w:line="276" w:lineRule="auto"/>
        <w:ind w:left="360"/>
        <w:jc w:val="both"/>
        <w:rPr>
          <w:rFonts w:ascii="Calibri" w:eastAsia="Times New Roman" w:hAnsi="Calibri" w:cstheme="minorHAnsi"/>
        </w:rPr>
      </w:pPr>
      <w:r w:rsidRPr="00057963">
        <w:rPr>
          <w:rFonts w:ascii="Calibri" w:eastAsia="Times New Roman" w:hAnsi="Calibri" w:cstheme="minorHAnsi"/>
        </w:rPr>
        <w:t xml:space="preserve">Wykonawca zobowiązuje się </w:t>
      </w:r>
      <w:r w:rsidR="00917675" w:rsidRPr="00057963">
        <w:rPr>
          <w:rFonts w:ascii="Calibri" w:eastAsia="Times New Roman" w:hAnsi="Calibri" w:cstheme="minorHAnsi"/>
        </w:rPr>
        <w:t xml:space="preserve">do </w:t>
      </w:r>
      <w:r w:rsidR="0044033F" w:rsidRPr="00057963">
        <w:rPr>
          <w:rFonts w:ascii="Calibri" w:eastAsia="Times New Roman" w:hAnsi="Calibri" w:cstheme="minorHAnsi"/>
        </w:rPr>
        <w:t>wykona</w:t>
      </w:r>
      <w:r w:rsidR="00917675" w:rsidRPr="00057963">
        <w:rPr>
          <w:rFonts w:ascii="Calibri" w:eastAsia="Times New Roman" w:hAnsi="Calibri" w:cstheme="minorHAnsi"/>
        </w:rPr>
        <w:t>nia przedmiotu umowy</w:t>
      </w:r>
      <w:r w:rsidR="0044033F" w:rsidRPr="00057963">
        <w:rPr>
          <w:rFonts w:ascii="Calibri" w:eastAsia="Times New Roman" w:hAnsi="Calibri" w:cstheme="minorHAnsi"/>
        </w:rPr>
        <w:t xml:space="preserve"> w terminie </w:t>
      </w:r>
      <w:r w:rsidR="002C7074" w:rsidRPr="00057963">
        <w:rPr>
          <w:rFonts w:ascii="Calibri" w:eastAsia="Times New Roman" w:hAnsi="Calibri" w:cstheme="minorHAnsi"/>
        </w:rPr>
        <w:t xml:space="preserve">do </w:t>
      </w:r>
      <w:r w:rsidR="0044033F" w:rsidRPr="00057963">
        <w:rPr>
          <w:rFonts w:ascii="Calibri" w:eastAsia="Times New Roman" w:hAnsi="Calibri" w:cstheme="minorHAnsi"/>
        </w:rPr>
        <w:t>60 dni od daty zawarcia umowy.</w:t>
      </w:r>
    </w:p>
    <w:p w:rsidR="00057963" w:rsidRPr="00B54345" w:rsidRDefault="00057963" w:rsidP="00057963">
      <w:pPr>
        <w:pStyle w:val="Akapitzlist"/>
        <w:tabs>
          <w:tab w:val="left" w:pos="-360"/>
        </w:tabs>
        <w:suppressAutoHyphens/>
        <w:spacing w:after="0" w:line="276" w:lineRule="auto"/>
        <w:ind w:left="360"/>
        <w:jc w:val="both"/>
        <w:rPr>
          <w:rFonts w:ascii="Calibri" w:eastAsia="Times New Roman" w:hAnsi="Calibri" w:cstheme="minorHAnsi"/>
        </w:rPr>
      </w:pPr>
    </w:p>
    <w:p w:rsidR="001046E2" w:rsidRPr="00717212" w:rsidRDefault="001046E2" w:rsidP="001046E2">
      <w:pPr>
        <w:pStyle w:val="Akapitzlist"/>
        <w:spacing w:after="0" w:line="276" w:lineRule="auto"/>
        <w:ind w:left="0"/>
        <w:contextualSpacing w:val="0"/>
        <w:jc w:val="center"/>
        <w:rPr>
          <w:rFonts w:cstheme="minorHAnsi"/>
        </w:rPr>
      </w:pPr>
      <w:bookmarkStart w:id="1" w:name="_Hlk82982762"/>
      <w:r w:rsidRPr="00717212">
        <w:rPr>
          <w:rFonts w:cstheme="minorHAnsi"/>
          <w:b/>
          <w:bCs/>
        </w:rPr>
        <w:t xml:space="preserve">§ </w:t>
      </w:r>
      <w:r w:rsidRPr="00717212">
        <w:rPr>
          <w:rFonts w:cstheme="minorHAnsi"/>
          <w:b/>
        </w:rPr>
        <w:t>3</w:t>
      </w:r>
    </w:p>
    <w:p w:rsidR="001046E2" w:rsidRPr="00717212" w:rsidRDefault="001046E2" w:rsidP="004648C8">
      <w:pPr>
        <w:numPr>
          <w:ilvl w:val="0"/>
          <w:numId w:val="31"/>
        </w:numPr>
        <w:spacing w:after="0" w:line="276" w:lineRule="auto"/>
        <w:ind w:left="357" w:hanging="357"/>
        <w:jc w:val="both"/>
        <w:rPr>
          <w:rFonts w:cstheme="minorHAnsi"/>
        </w:rPr>
      </w:pPr>
      <w:r w:rsidRPr="00862980">
        <w:rPr>
          <w:rFonts w:cstheme="minorHAnsi"/>
        </w:rPr>
        <w:t xml:space="preserve">Wykonawca zobowiązany jest wykonać przedmiot umowy zgodnie </w:t>
      </w:r>
      <w:bookmarkStart w:id="2" w:name="_Hlk82983281"/>
      <w:r w:rsidRPr="00862980">
        <w:rPr>
          <w:rFonts w:cstheme="minorHAnsi"/>
        </w:rPr>
        <w:t>z</w:t>
      </w:r>
      <w:r w:rsidR="00777F9C">
        <w:rPr>
          <w:rFonts w:cstheme="minorHAnsi"/>
        </w:rPr>
        <w:t>e Specyfikacją Warunków Zamówienia, w szczególności z</w:t>
      </w:r>
      <w:r w:rsidRPr="00862980">
        <w:rPr>
          <w:rFonts w:cstheme="minorHAnsi"/>
        </w:rPr>
        <w:t xml:space="preserve"> przedmiarem robót</w:t>
      </w:r>
      <w:r w:rsidR="00777F9C">
        <w:rPr>
          <w:rFonts w:cstheme="minorHAnsi"/>
        </w:rPr>
        <w:t xml:space="preserve"> oraz</w:t>
      </w:r>
      <w:r w:rsidR="00395731">
        <w:rPr>
          <w:rFonts w:cstheme="minorHAnsi"/>
        </w:rPr>
        <w:t xml:space="preserve"> </w:t>
      </w:r>
      <w:r w:rsidR="00120747">
        <w:rPr>
          <w:rFonts w:cstheme="minorHAnsi"/>
        </w:rPr>
        <w:t>STWiOR</w:t>
      </w:r>
      <w:r w:rsidRPr="00862980">
        <w:rPr>
          <w:rFonts w:cstheme="minorHAnsi"/>
        </w:rPr>
        <w:t>,</w:t>
      </w:r>
      <w:bookmarkEnd w:id="2"/>
      <w:r w:rsidR="00395731">
        <w:rPr>
          <w:rFonts w:cstheme="minorHAnsi"/>
        </w:rPr>
        <w:t xml:space="preserve"> </w:t>
      </w:r>
      <w:r w:rsidRPr="00717212">
        <w:rPr>
          <w:rFonts w:cstheme="minorHAnsi"/>
        </w:rPr>
        <w:t>warunkami wynikającymi z przepisów technicznych i ustawy Prawo budowlane, wymaganiami wynikającymi z obowiązujących norm i aprobat technicznych, zgodnie z zasadami sztuki budowlanej i należytą starannością oraz obowiązującymi standardami, etyką zawodową, przepisami prawa oraz postanowieniami niniejszej umowy.</w:t>
      </w:r>
    </w:p>
    <w:p w:rsidR="001046E2" w:rsidRPr="00717212" w:rsidRDefault="001046E2" w:rsidP="004648C8">
      <w:pPr>
        <w:numPr>
          <w:ilvl w:val="0"/>
          <w:numId w:val="31"/>
        </w:numPr>
        <w:spacing w:after="0" w:line="276" w:lineRule="auto"/>
        <w:ind w:left="357" w:hanging="357"/>
        <w:jc w:val="both"/>
        <w:rPr>
          <w:rFonts w:cstheme="minorHAnsi"/>
        </w:rPr>
      </w:pPr>
      <w:r w:rsidRPr="00717212">
        <w:rPr>
          <w:rFonts w:cstheme="minorHAnsi"/>
        </w:rPr>
        <w:lastRenderedPageBreak/>
        <w:t>Wykonawca ponosi pełną odpowiedzialność za zapewnienie i przestrzeganie warunków bezpieczeństwa w czasie wykonywania robót.</w:t>
      </w:r>
    </w:p>
    <w:p w:rsidR="001046E2" w:rsidRPr="00717212" w:rsidRDefault="001046E2" w:rsidP="004648C8">
      <w:pPr>
        <w:numPr>
          <w:ilvl w:val="0"/>
          <w:numId w:val="31"/>
        </w:numPr>
        <w:spacing w:after="0" w:line="276" w:lineRule="auto"/>
        <w:ind w:left="357" w:hanging="357"/>
        <w:jc w:val="both"/>
        <w:rPr>
          <w:rFonts w:cstheme="minorHAnsi"/>
        </w:rPr>
      </w:pPr>
      <w:r w:rsidRPr="00717212">
        <w:rPr>
          <w:rFonts w:cstheme="minorHAnsi"/>
        </w:rPr>
        <w:t>Wykonawca poniesie wszelkie koszty wynikłe z:</w:t>
      </w:r>
    </w:p>
    <w:p w:rsidR="001046E2" w:rsidRPr="00717212" w:rsidRDefault="001046E2" w:rsidP="004648C8">
      <w:pPr>
        <w:pStyle w:val="Standard"/>
        <w:numPr>
          <w:ilvl w:val="1"/>
          <w:numId w:val="37"/>
        </w:numPr>
        <w:spacing w:line="276" w:lineRule="auto"/>
        <w:ind w:left="714" w:right="51" w:hanging="357"/>
        <w:jc w:val="both"/>
        <w:rPr>
          <w:rFonts w:asciiTheme="minorHAnsi" w:hAnsiTheme="minorHAnsi" w:cstheme="minorHAnsi"/>
          <w:sz w:val="22"/>
          <w:szCs w:val="22"/>
        </w:rPr>
      </w:pPr>
      <w:r w:rsidRPr="00717212">
        <w:rPr>
          <w:rFonts w:asciiTheme="minorHAnsi" w:hAnsiTheme="minorHAnsi" w:cstheme="minorHAnsi"/>
          <w:sz w:val="22"/>
          <w:szCs w:val="22"/>
        </w:rPr>
        <w:t>szkód i następstw nieszczęśliwych wypadków dotyczących pracowników Wykonawcy i</w:t>
      </w:r>
      <w:r w:rsidR="008C7003">
        <w:rPr>
          <w:rFonts w:asciiTheme="minorHAnsi" w:hAnsiTheme="minorHAnsi" w:cstheme="minorHAnsi"/>
          <w:sz w:val="22"/>
          <w:szCs w:val="22"/>
        </w:rPr>
        <w:t xml:space="preserve"> </w:t>
      </w:r>
      <w:r w:rsidRPr="00717212">
        <w:rPr>
          <w:rFonts w:asciiTheme="minorHAnsi" w:hAnsiTheme="minorHAnsi" w:cstheme="minorHAnsi"/>
          <w:sz w:val="22"/>
          <w:szCs w:val="22"/>
        </w:rPr>
        <w:t>osób trzecich przebywających w zasięgu prowadzonych robót,</w:t>
      </w:r>
    </w:p>
    <w:p w:rsidR="001046E2" w:rsidRPr="007B4890" w:rsidRDefault="001046E2" w:rsidP="004648C8">
      <w:pPr>
        <w:pStyle w:val="Standard"/>
        <w:numPr>
          <w:ilvl w:val="1"/>
          <w:numId w:val="37"/>
        </w:numPr>
        <w:spacing w:line="276" w:lineRule="auto"/>
        <w:ind w:left="714" w:right="51" w:hanging="357"/>
        <w:jc w:val="both"/>
        <w:rPr>
          <w:rFonts w:asciiTheme="minorHAnsi" w:hAnsiTheme="minorHAnsi" w:cstheme="minorHAnsi"/>
          <w:sz w:val="22"/>
          <w:szCs w:val="22"/>
        </w:rPr>
      </w:pPr>
      <w:r w:rsidRPr="00717212">
        <w:rPr>
          <w:rFonts w:asciiTheme="minorHAnsi" w:hAnsiTheme="minorHAnsi" w:cstheme="minorHAnsi"/>
          <w:sz w:val="22"/>
          <w:szCs w:val="22"/>
        </w:rPr>
        <w:t xml:space="preserve">zniszczeń oraz innych zdarzeń losowych w odniesieniu </w:t>
      </w:r>
      <w:r w:rsidRPr="007B4890">
        <w:rPr>
          <w:rFonts w:asciiTheme="minorHAnsi" w:hAnsiTheme="minorHAnsi" w:cstheme="minorHAnsi"/>
          <w:sz w:val="22"/>
          <w:szCs w:val="22"/>
        </w:rPr>
        <w:t>do robót, obiektów, materiałów, sprzętu i innego mienia ruchomego związanego z prowadzeniem robót,</w:t>
      </w:r>
    </w:p>
    <w:p w:rsidR="001046E2" w:rsidRPr="007B4890" w:rsidRDefault="001046E2" w:rsidP="004648C8">
      <w:pPr>
        <w:pStyle w:val="Standard"/>
        <w:numPr>
          <w:ilvl w:val="1"/>
          <w:numId w:val="37"/>
        </w:numPr>
        <w:spacing w:line="276" w:lineRule="auto"/>
        <w:ind w:left="714" w:right="51" w:hanging="357"/>
        <w:rPr>
          <w:rFonts w:asciiTheme="minorHAnsi" w:hAnsiTheme="minorHAnsi" w:cstheme="minorHAnsi"/>
          <w:sz w:val="22"/>
          <w:szCs w:val="22"/>
        </w:rPr>
      </w:pPr>
      <w:r w:rsidRPr="007B4890">
        <w:rPr>
          <w:rFonts w:asciiTheme="minorHAnsi" w:hAnsiTheme="minorHAnsi" w:cstheme="minorHAnsi"/>
          <w:sz w:val="22"/>
          <w:szCs w:val="22"/>
        </w:rPr>
        <w:t>zniszczeń</w:t>
      </w:r>
      <w:r w:rsidR="008C7003">
        <w:rPr>
          <w:rFonts w:asciiTheme="minorHAnsi" w:hAnsiTheme="minorHAnsi" w:cstheme="minorHAnsi"/>
          <w:sz w:val="22"/>
          <w:szCs w:val="22"/>
        </w:rPr>
        <w:t xml:space="preserve"> </w:t>
      </w:r>
      <w:r w:rsidRPr="007B4890">
        <w:rPr>
          <w:rFonts w:asciiTheme="minorHAnsi" w:hAnsiTheme="minorHAnsi" w:cstheme="minorHAnsi"/>
          <w:sz w:val="22"/>
          <w:szCs w:val="22"/>
        </w:rPr>
        <w:t>własności prywatnej spowodowanej działaniem lub niedopatrzeniem Wykonawcy.</w:t>
      </w:r>
    </w:p>
    <w:p w:rsidR="001046E2" w:rsidRDefault="001046E2" w:rsidP="004648C8">
      <w:pPr>
        <w:pStyle w:val="Standard"/>
        <w:widowControl/>
        <w:numPr>
          <w:ilvl w:val="0"/>
          <w:numId w:val="31"/>
        </w:numPr>
        <w:autoSpaceDN/>
        <w:spacing w:line="276" w:lineRule="auto"/>
        <w:ind w:left="357" w:hanging="357"/>
        <w:jc w:val="both"/>
        <w:textAlignment w:val="auto"/>
        <w:rPr>
          <w:rFonts w:asciiTheme="minorHAnsi" w:hAnsiTheme="minorHAnsi" w:cstheme="minorHAnsi"/>
          <w:sz w:val="22"/>
          <w:szCs w:val="22"/>
        </w:rPr>
      </w:pPr>
      <w:r w:rsidRPr="007B4890">
        <w:rPr>
          <w:rFonts w:asciiTheme="minorHAnsi" w:hAnsiTheme="minorHAnsi" w:cstheme="minorHAnsi"/>
          <w:sz w:val="22"/>
          <w:szCs w:val="22"/>
        </w:rPr>
        <w:t>Wykonawca zobowiązany jest właściwie oznakować teren na czas wykonywania robót</w:t>
      </w:r>
      <w:r w:rsidRPr="00C6525F">
        <w:rPr>
          <w:rFonts w:asciiTheme="minorHAnsi" w:hAnsiTheme="minorHAnsi" w:cstheme="minorHAnsi"/>
          <w:sz w:val="22"/>
          <w:szCs w:val="22"/>
        </w:rPr>
        <w:t xml:space="preserve"> i</w:t>
      </w:r>
      <w:r>
        <w:rPr>
          <w:rFonts w:asciiTheme="minorHAnsi" w:hAnsiTheme="minorHAnsi" w:cstheme="minorHAnsi"/>
          <w:sz w:val="22"/>
          <w:szCs w:val="22"/>
        </w:rPr>
        <w:t> </w:t>
      </w:r>
      <w:r w:rsidRPr="00C6525F">
        <w:rPr>
          <w:rFonts w:asciiTheme="minorHAnsi" w:hAnsiTheme="minorHAnsi" w:cstheme="minorHAnsi"/>
          <w:sz w:val="22"/>
          <w:szCs w:val="22"/>
        </w:rPr>
        <w:t>uporządkować teren budowy oraz przekazać przedmiot umowy do odbioru.</w:t>
      </w:r>
    </w:p>
    <w:p w:rsidR="001046E2" w:rsidRPr="00C6525F" w:rsidRDefault="001046E2" w:rsidP="004648C8">
      <w:pPr>
        <w:pStyle w:val="Standard"/>
        <w:widowControl/>
        <w:numPr>
          <w:ilvl w:val="0"/>
          <w:numId w:val="31"/>
        </w:numPr>
        <w:autoSpaceDN/>
        <w:spacing w:line="276" w:lineRule="auto"/>
        <w:ind w:left="357" w:hanging="357"/>
        <w:jc w:val="both"/>
        <w:textAlignment w:val="auto"/>
        <w:rPr>
          <w:rFonts w:asciiTheme="minorHAnsi" w:hAnsiTheme="minorHAnsi" w:cstheme="minorHAnsi"/>
          <w:sz w:val="22"/>
          <w:szCs w:val="22"/>
        </w:rPr>
      </w:pPr>
      <w:r w:rsidRPr="00C6525F">
        <w:rPr>
          <w:rFonts w:asciiTheme="minorHAnsi" w:hAnsiTheme="minorHAnsi" w:cstheme="minorHAnsi"/>
          <w:sz w:val="22"/>
          <w:szCs w:val="22"/>
        </w:rPr>
        <w:t xml:space="preserve">Do obowiązków Wykonawcy należy: </w:t>
      </w:r>
    </w:p>
    <w:p w:rsidR="001046E2" w:rsidRPr="00C6525F" w:rsidRDefault="001046E2" w:rsidP="004648C8">
      <w:pPr>
        <w:numPr>
          <w:ilvl w:val="0"/>
          <w:numId w:val="32"/>
        </w:numPr>
        <w:spacing w:after="0" w:line="276" w:lineRule="auto"/>
        <w:ind w:left="714" w:hanging="357"/>
        <w:jc w:val="both"/>
        <w:rPr>
          <w:rFonts w:cstheme="minorHAnsi"/>
        </w:rPr>
      </w:pPr>
      <w:r w:rsidRPr="00C6525F">
        <w:rPr>
          <w:rFonts w:cstheme="minorHAnsi"/>
        </w:rPr>
        <w:t xml:space="preserve">przedłożenie przed przystąpieniem do wykonywania robót budowlanych oświadczenia kierownika budowy o przyjęciu obowiązku kierowania budową, zgodnie z ustawą Prawo budowlane, </w:t>
      </w:r>
    </w:p>
    <w:p w:rsidR="001046E2" w:rsidRPr="00C6525F" w:rsidRDefault="001046E2" w:rsidP="004648C8">
      <w:pPr>
        <w:numPr>
          <w:ilvl w:val="0"/>
          <w:numId w:val="32"/>
        </w:numPr>
        <w:spacing w:after="0" w:line="276" w:lineRule="auto"/>
        <w:ind w:left="714" w:hanging="357"/>
        <w:jc w:val="both"/>
        <w:rPr>
          <w:rFonts w:cstheme="minorHAnsi"/>
        </w:rPr>
      </w:pPr>
      <w:r w:rsidRPr="00C6525F">
        <w:rPr>
          <w:rFonts w:cstheme="minorHAnsi"/>
        </w:rPr>
        <w:t xml:space="preserve">zorganizowanie i utrzymywanie na koszt własny terenu budowy wraz z jego zapleczem, a po zakończeniu budowy przywrócenie terenu do stanu pierwotnego i przekazanie Zamawiającemu, </w:t>
      </w:r>
    </w:p>
    <w:p w:rsidR="001046E2" w:rsidRPr="00C6525F" w:rsidRDefault="001046E2" w:rsidP="004648C8">
      <w:pPr>
        <w:numPr>
          <w:ilvl w:val="0"/>
          <w:numId w:val="32"/>
        </w:numPr>
        <w:spacing w:after="0" w:line="276" w:lineRule="auto"/>
        <w:ind w:left="714" w:hanging="357"/>
        <w:jc w:val="both"/>
        <w:rPr>
          <w:rFonts w:cstheme="minorHAnsi"/>
        </w:rPr>
      </w:pPr>
      <w:r w:rsidRPr="00C6525F">
        <w:rPr>
          <w:rFonts w:cstheme="minorHAnsi"/>
        </w:rPr>
        <w:t>właściwy nadzór i przestrzeganie przepisów związanych z wykonaniem przedmiotu umowy w</w:t>
      </w:r>
      <w:r>
        <w:rPr>
          <w:rFonts w:cstheme="minorHAnsi"/>
        </w:rPr>
        <w:t> </w:t>
      </w:r>
      <w:r w:rsidRPr="00C6525F">
        <w:rPr>
          <w:rFonts w:cstheme="minorHAnsi"/>
        </w:rPr>
        <w:t xml:space="preserve">zakresie bezpieczeństwa i higieny pracy i przepisów ppoż.; </w:t>
      </w:r>
    </w:p>
    <w:p w:rsidR="001046E2" w:rsidRPr="00C6525F" w:rsidRDefault="001046E2" w:rsidP="004648C8">
      <w:pPr>
        <w:numPr>
          <w:ilvl w:val="0"/>
          <w:numId w:val="32"/>
        </w:numPr>
        <w:spacing w:after="0" w:line="276" w:lineRule="auto"/>
        <w:ind w:left="714" w:hanging="357"/>
        <w:jc w:val="both"/>
        <w:rPr>
          <w:rFonts w:cstheme="minorHAnsi"/>
        </w:rPr>
      </w:pPr>
      <w:r w:rsidRPr="00C6525F">
        <w:rPr>
          <w:rFonts w:cstheme="minorHAnsi"/>
        </w:rPr>
        <w:t>utrzymywanie czystości i porządku oraz prowadzenie gospodarki odpadami zgodnie z</w:t>
      </w:r>
      <w:r>
        <w:rPr>
          <w:rFonts w:cstheme="minorHAnsi"/>
        </w:rPr>
        <w:t> </w:t>
      </w:r>
      <w:r w:rsidRPr="00C6525F">
        <w:rPr>
          <w:rFonts w:cstheme="minorHAnsi"/>
        </w:rPr>
        <w:t>obowiązującymi przepisami,</w:t>
      </w:r>
    </w:p>
    <w:p w:rsidR="001046E2" w:rsidRPr="00C6525F" w:rsidRDefault="001046E2" w:rsidP="004648C8">
      <w:pPr>
        <w:numPr>
          <w:ilvl w:val="0"/>
          <w:numId w:val="32"/>
        </w:numPr>
        <w:spacing w:after="0" w:line="276" w:lineRule="auto"/>
        <w:ind w:left="714" w:hanging="357"/>
        <w:jc w:val="both"/>
        <w:rPr>
          <w:rFonts w:cstheme="minorHAnsi"/>
        </w:rPr>
      </w:pPr>
      <w:r w:rsidRPr="00C6525F">
        <w:rPr>
          <w:rFonts w:cstheme="minorHAnsi"/>
        </w:rPr>
        <w:t xml:space="preserve">zabezpieczenie przed zniszczeniem znajdującego się na budowie i niepodlegającego likwidacji zadrzewienia i innych elementów zagospodarowania terenu oraz istniejących instalacji podziemnych i nadziemnych, </w:t>
      </w:r>
    </w:p>
    <w:p w:rsidR="001046E2" w:rsidRPr="00C6525F" w:rsidRDefault="001046E2" w:rsidP="004648C8">
      <w:pPr>
        <w:numPr>
          <w:ilvl w:val="0"/>
          <w:numId w:val="32"/>
        </w:numPr>
        <w:spacing w:after="0" w:line="276" w:lineRule="auto"/>
        <w:ind w:left="714" w:hanging="357"/>
        <w:jc w:val="both"/>
        <w:rPr>
          <w:rFonts w:cstheme="minorHAnsi"/>
        </w:rPr>
      </w:pPr>
      <w:r w:rsidRPr="00C6525F">
        <w:rPr>
          <w:rFonts w:cstheme="minorHAnsi"/>
        </w:rPr>
        <w:t xml:space="preserve">zabezpieczenie dróg prowadzących do terenu budowy przed zniszczeniem spowodowanym środkami transportu Wykonawcy lub jego podwykonawców, lub dalszych podwykonawców </w:t>
      </w:r>
      <w:r w:rsidRPr="00C6525F">
        <w:rPr>
          <w:rFonts w:cstheme="minorHAnsi"/>
          <w:color w:val="000000" w:themeColor="text1"/>
        </w:rPr>
        <w:t>i</w:t>
      </w:r>
      <w:r>
        <w:rPr>
          <w:rFonts w:cstheme="minorHAnsi"/>
          <w:color w:val="000000" w:themeColor="text1"/>
        </w:rPr>
        <w:t> </w:t>
      </w:r>
      <w:r w:rsidRPr="00C6525F">
        <w:rPr>
          <w:rFonts w:cstheme="minorHAnsi"/>
          <w:color w:val="000000" w:themeColor="text1"/>
        </w:rPr>
        <w:t>jest zobowiązany uzyskać stosowne zezwolenie oraz zapewnić bezpieczeństwo ruchu na terenie budowy</w:t>
      </w:r>
      <w:r w:rsidRPr="00C6525F">
        <w:rPr>
          <w:rFonts w:cstheme="minorHAnsi"/>
        </w:rPr>
        <w:t>,</w:t>
      </w:r>
    </w:p>
    <w:p w:rsidR="001046E2" w:rsidRPr="00C6525F" w:rsidRDefault="001046E2" w:rsidP="004648C8">
      <w:pPr>
        <w:numPr>
          <w:ilvl w:val="0"/>
          <w:numId w:val="32"/>
        </w:numPr>
        <w:spacing w:after="0" w:line="276" w:lineRule="auto"/>
        <w:ind w:left="714" w:hanging="357"/>
        <w:jc w:val="both"/>
        <w:rPr>
          <w:rFonts w:cstheme="minorHAnsi"/>
        </w:rPr>
      </w:pPr>
      <w:r w:rsidRPr="00C6525F">
        <w:rPr>
          <w:rFonts w:cstheme="minorHAnsi"/>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1046E2" w:rsidRPr="00C6525F" w:rsidRDefault="001046E2" w:rsidP="004648C8">
      <w:pPr>
        <w:numPr>
          <w:ilvl w:val="0"/>
          <w:numId w:val="32"/>
        </w:numPr>
        <w:spacing w:after="0" w:line="276" w:lineRule="auto"/>
        <w:ind w:left="714" w:hanging="357"/>
        <w:jc w:val="both"/>
        <w:rPr>
          <w:rFonts w:cstheme="minorHAnsi"/>
        </w:rPr>
      </w:pPr>
      <w:r w:rsidRPr="00C6525F">
        <w:rPr>
          <w:rFonts w:cstheme="minorHAnsi"/>
        </w:rPr>
        <w:t>usunięcie wszelkich wad i usterek stwierdzonych przez nadzór inwestorski w trakcie trwania robót oraz w okresie rękojmi i gwarancji w terminie nie dłuższym niż termin technicznie uzasadniony i konieczny do ich usunięcia, wyznaczony przez Zamawiającego,</w:t>
      </w:r>
    </w:p>
    <w:p w:rsidR="001046E2" w:rsidRPr="00C6525F" w:rsidRDefault="001046E2" w:rsidP="004648C8">
      <w:pPr>
        <w:numPr>
          <w:ilvl w:val="0"/>
          <w:numId w:val="32"/>
        </w:numPr>
        <w:suppressAutoHyphens/>
        <w:spacing w:after="0" w:line="276" w:lineRule="auto"/>
        <w:ind w:left="714" w:hanging="357"/>
        <w:jc w:val="both"/>
        <w:rPr>
          <w:rFonts w:cstheme="minorHAnsi"/>
        </w:rPr>
      </w:pPr>
      <w:r w:rsidRPr="00C6525F">
        <w:rPr>
          <w:rFonts w:cstheme="minorHAnsi"/>
        </w:rPr>
        <w:t>zabezpieczenia instalacji, urządzeń i obiektów na terenie robót i w jej bezpośrednim otoczeniu, przed ich zniszczeniem lub uszkodzeniem w trakcie wykonywania robót.</w:t>
      </w:r>
    </w:p>
    <w:p w:rsidR="001046E2" w:rsidRPr="00C6525F" w:rsidRDefault="001046E2" w:rsidP="004648C8">
      <w:pPr>
        <w:numPr>
          <w:ilvl w:val="0"/>
          <w:numId w:val="31"/>
        </w:numPr>
        <w:shd w:val="clear" w:color="auto" w:fill="FFFFFF"/>
        <w:spacing w:after="0" w:line="276" w:lineRule="auto"/>
        <w:ind w:left="357" w:hanging="357"/>
        <w:jc w:val="both"/>
        <w:rPr>
          <w:rFonts w:cstheme="minorHAnsi"/>
        </w:rPr>
      </w:pPr>
      <w:r w:rsidRPr="00C6525F">
        <w:rPr>
          <w:rFonts w:cstheme="minorHAnsi"/>
        </w:rPr>
        <w:t>Wykonawca jest zobowiązany do przestrzegania przepisów ustawy o odpadach, w tym:</w:t>
      </w:r>
    </w:p>
    <w:p w:rsidR="001046E2" w:rsidRPr="007B4890" w:rsidRDefault="001046E2" w:rsidP="004648C8">
      <w:pPr>
        <w:pStyle w:val="Akapitzlist"/>
        <w:numPr>
          <w:ilvl w:val="0"/>
          <w:numId w:val="33"/>
        </w:numPr>
        <w:shd w:val="clear" w:color="auto" w:fill="FFFFFF"/>
        <w:spacing w:after="0" w:line="276" w:lineRule="auto"/>
        <w:ind w:left="714" w:hanging="357"/>
        <w:contextualSpacing w:val="0"/>
        <w:jc w:val="both"/>
        <w:rPr>
          <w:rFonts w:cstheme="minorHAnsi"/>
          <w:b/>
          <w:u w:val="single"/>
        </w:rPr>
      </w:pPr>
      <w:r w:rsidRPr="007B4890">
        <w:rPr>
          <w:rFonts w:cstheme="minorHAnsi"/>
        </w:rPr>
        <w:t>przyjmuje odpowiedzialność za powstałe w trakcie realizacji zamówienia odpady, ich segregację, transport, składowanie, utylizację</w:t>
      </w:r>
      <w:r>
        <w:rPr>
          <w:rFonts w:cstheme="minorHAnsi"/>
        </w:rPr>
        <w:t>,</w:t>
      </w:r>
    </w:p>
    <w:p w:rsidR="001046E2" w:rsidRPr="007B4890" w:rsidRDefault="001046E2" w:rsidP="004648C8">
      <w:pPr>
        <w:pStyle w:val="Akapitzlist"/>
        <w:numPr>
          <w:ilvl w:val="0"/>
          <w:numId w:val="33"/>
        </w:numPr>
        <w:shd w:val="clear" w:color="auto" w:fill="FFFFFF"/>
        <w:spacing w:after="0" w:line="276" w:lineRule="auto"/>
        <w:ind w:left="714" w:hanging="357"/>
        <w:contextualSpacing w:val="0"/>
        <w:jc w:val="both"/>
        <w:rPr>
          <w:rFonts w:cstheme="minorHAnsi"/>
        </w:rPr>
      </w:pPr>
      <w:r w:rsidRPr="007B4890">
        <w:rPr>
          <w:rFonts w:cstheme="minorHAnsi"/>
        </w:rPr>
        <w:t>ponosi koszty z tytułu jw.</w:t>
      </w:r>
    </w:p>
    <w:p w:rsidR="001046E2" w:rsidRDefault="001046E2" w:rsidP="004648C8">
      <w:pPr>
        <w:numPr>
          <w:ilvl w:val="0"/>
          <w:numId w:val="31"/>
        </w:numPr>
        <w:shd w:val="clear" w:color="auto" w:fill="FFFFFF"/>
        <w:spacing w:after="0" w:line="276" w:lineRule="auto"/>
        <w:ind w:left="357" w:hanging="357"/>
        <w:jc w:val="both"/>
        <w:rPr>
          <w:rFonts w:cstheme="minorHAnsi"/>
        </w:rPr>
      </w:pPr>
      <w:r w:rsidRPr="007B4890">
        <w:rPr>
          <w:rFonts w:cstheme="minorHAnsi"/>
        </w:rPr>
        <w:t>Wykonawca zobowiązany jest do ścisłej współpracy z powołanym Inspektorem nadzoru. Wszelkie informacje, dokumenty związane z realizacją Inwestycji Wykonawca przekazuje Zamawiającemu za pośrednictwem Inspektora nadzoru wskazanego w §7 ust. 1.</w:t>
      </w:r>
    </w:p>
    <w:p w:rsidR="001046E2" w:rsidRPr="00C6525F" w:rsidRDefault="001046E2" w:rsidP="004648C8">
      <w:pPr>
        <w:numPr>
          <w:ilvl w:val="0"/>
          <w:numId w:val="31"/>
        </w:numPr>
        <w:shd w:val="clear" w:color="auto" w:fill="FFFFFF"/>
        <w:spacing w:after="0" w:line="276" w:lineRule="auto"/>
        <w:ind w:left="357" w:hanging="357"/>
        <w:jc w:val="both"/>
        <w:rPr>
          <w:rFonts w:cstheme="minorHAnsi"/>
        </w:rPr>
      </w:pPr>
      <w:r w:rsidRPr="00C6525F">
        <w:rPr>
          <w:rFonts w:cstheme="minorHAnsi"/>
        </w:rPr>
        <w:lastRenderedPageBreak/>
        <w:t>Wykonawca zobowiązuje się do informowania Zamawiającego zgodnie z ust. 7:</w:t>
      </w:r>
    </w:p>
    <w:p w:rsidR="001046E2" w:rsidRPr="007B4890" w:rsidRDefault="001046E2" w:rsidP="004648C8">
      <w:pPr>
        <w:pStyle w:val="Akapitzlist"/>
        <w:numPr>
          <w:ilvl w:val="0"/>
          <w:numId w:val="34"/>
        </w:numPr>
        <w:shd w:val="clear" w:color="auto" w:fill="FFFFFF"/>
        <w:spacing w:after="0" w:line="276" w:lineRule="auto"/>
        <w:ind w:left="714" w:hanging="357"/>
        <w:contextualSpacing w:val="0"/>
        <w:jc w:val="both"/>
        <w:rPr>
          <w:rFonts w:cstheme="minorHAnsi"/>
        </w:rPr>
      </w:pPr>
      <w:r w:rsidRPr="007B4890">
        <w:rPr>
          <w:rFonts w:cstheme="minorHAnsi"/>
        </w:rPr>
        <w:t xml:space="preserve">pisemnie lub mailowo na adres </w:t>
      </w:r>
      <w:hyperlink r:id="rId8" w:history="1">
        <w:r w:rsidRPr="007B4890">
          <w:rPr>
            <w:rStyle w:val="czeinternetowe"/>
            <w:rFonts w:cstheme="minorHAnsi"/>
          </w:rPr>
          <w:t>skala@skala.pl</w:t>
        </w:r>
      </w:hyperlink>
      <w:r w:rsidRPr="007B4890">
        <w:rPr>
          <w:rFonts w:cstheme="minorHAnsi"/>
        </w:rPr>
        <w:t xml:space="preserve"> o konieczności wykonania prac dodatkowych lub zamiennych sporządzając protokół konieczności określający zakres robót oraz szacunkową ich wartość według kosztorysu ofertowego,</w:t>
      </w:r>
    </w:p>
    <w:p w:rsidR="001046E2" w:rsidRPr="007B4890" w:rsidRDefault="001046E2" w:rsidP="004648C8">
      <w:pPr>
        <w:pStyle w:val="Akapitzlist"/>
        <w:numPr>
          <w:ilvl w:val="0"/>
          <w:numId w:val="34"/>
        </w:numPr>
        <w:shd w:val="clear" w:color="auto" w:fill="FFFFFF"/>
        <w:spacing w:after="0" w:line="276" w:lineRule="auto"/>
        <w:ind w:left="714" w:hanging="357"/>
        <w:contextualSpacing w:val="0"/>
        <w:jc w:val="both"/>
        <w:rPr>
          <w:rFonts w:cstheme="minorHAnsi"/>
        </w:rPr>
      </w:pPr>
      <w:r w:rsidRPr="007B4890">
        <w:rPr>
          <w:rFonts w:cstheme="minorHAnsi"/>
        </w:rPr>
        <w:t>pisemnie lub mailowo na adres wskazany w pkt. a) i Inspektora Nadzoru o wykonaniu robót ulegających zanikowi lub zakryciu na 2 dni przed ich zanikaniem lub zakryciem, w przypadku niedopełnienia tych obowiązków Wykonawca zobowiązany jest na żądanie Inspektora Nadzoru lub Zamawiającego odkryć roboty lub wykonać otwory niezbędne do zbadania robót, a następnie przywrócić roboty do stanu poprzedniego,</w:t>
      </w:r>
    </w:p>
    <w:p w:rsidR="001046E2" w:rsidRPr="007B4890" w:rsidRDefault="001046E2" w:rsidP="004648C8">
      <w:pPr>
        <w:pStyle w:val="Akapitzlist"/>
        <w:numPr>
          <w:ilvl w:val="0"/>
          <w:numId w:val="34"/>
        </w:numPr>
        <w:shd w:val="clear" w:color="auto" w:fill="FFFFFF"/>
        <w:spacing w:after="0" w:line="276" w:lineRule="auto"/>
        <w:ind w:left="714" w:hanging="357"/>
        <w:contextualSpacing w:val="0"/>
        <w:jc w:val="both"/>
        <w:rPr>
          <w:rFonts w:cstheme="minorHAnsi"/>
        </w:rPr>
      </w:pPr>
      <w:r w:rsidRPr="007B4890">
        <w:rPr>
          <w:rFonts w:cstheme="minorHAnsi"/>
        </w:rPr>
        <w:t>pisemnie lub mailowo na adres wskazany w pkt. a) o zagrożeniach, które mogą mieć ujemny wpływ na tok realizacji inwestycji, jakość robót, opóźnienie planowanej daty zakończenia robót jak i zmianę wynagrodzenia za wykonany umowny zakres robót oraz do współpracy z</w:t>
      </w:r>
      <w:r>
        <w:rPr>
          <w:rFonts w:cstheme="minorHAnsi"/>
        </w:rPr>
        <w:t> </w:t>
      </w:r>
      <w:r w:rsidRPr="007B4890">
        <w:rPr>
          <w:rFonts w:cstheme="minorHAnsi"/>
        </w:rPr>
        <w:t>Zamawiającym przy opracowywaniu przedsięwzięć zapobiegającym zagrożeniom,</w:t>
      </w:r>
    </w:p>
    <w:p w:rsidR="001046E2" w:rsidRPr="007B4890" w:rsidRDefault="001046E2" w:rsidP="004648C8">
      <w:pPr>
        <w:pStyle w:val="Akapitzlist"/>
        <w:numPr>
          <w:ilvl w:val="0"/>
          <w:numId w:val="34"/>
        </w:numPr>
        <w:shd w:val="clear" w:color="auto" w:fill="FFFFFF"/>
        <w:spacing w:after="0" w:line="276" w:lineRule="auto"/>
        <w:ind w:left="714" w:hanging="357"/>
        <w:contextualSpacing w:val="0"/>
        <w:jc w:val="both"/>
        <w:rPr>
          <w:rFonts w:cstheme="minorHAnsi"/>
        </w:rPr>
      </w:pPr>
      <w:r w:rsidRPr="007B4890">
        <w:rPr>
          <w:rFonts w:cstheme="minorHAnsi"/>
        </w:rPr>
        <w:t>pisemnie lub mailowo na adres wskazany w pkt a) i na żądanie Zamawiającego raportu o stanie zaawansowania prac.</w:t>
      </w:r>
    </w:p>
    <w:p w:rsidR="001046E2" w:rsidRDefault="001046E2" w:rsidP="004648C8">
      <w:pPr>
        <w:numPr>
          <w:ilvl w:val="0"/>
          <w:numId w:val="31"/>
        </w:numPr>
        <w:spacing w:after="0" w:line="276" w:lineRule="auto"/>
        <w:ind w:left="357" w:hanging="357"/>
        <w:jc w:val="both"/>
        <w:rPr>
          <w:rFonts w:cstheme="minorHAnsi"/>
        </w:rPr>
      </w:pPr>
      <w:r w:rsidRPr="007B4890">
        <w:rPr>
          <w:rFonts w:cstheme="minorHAnsi"/>
        </w:rPr>
        <w:t>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rsidR="001046E2" w:rsidRDefault="001046E2" w:rsidP="004648C8">
      <w:pPr>
        <w:numPr>
          <w:ilvl w:val="0"/>
          <w:numId w:val="31"/>
        </w:numPr>
        <w:spacing w:after="0" w:line="276" w:lineRule="auto"/>
        <w:ind w:left="357" w:hanging="357"/>
        <w:jc w:val="both"/>
        <w:rPr>
          <w:rFonts w:cstheme="minorHAnsi"/>
        </w:rPr>
      </w:pPr>
      <w:r w:rsidRPr="00C6525F">
        <w:rPr>
          <w:rFonts w:cstheme="minorHAnsi"/>
        </w:rPr>
        <w:t>Wykonawca ponosi wobec Zamawiającego, pracowników i osób trzecich pełną odpowiedzialność za szkody na osobach oraz następstwa nieszczęśliwych wypadków powstałych w związku z</w:t>
      </w:r>
      <w:r>
        <w:rPr>
          <w:rFonts w:cstheme="minorHAnsi"/>
        </w:rPr>
        <w:t> </w:t>
      </w:r>
      <w:r w:rsidRPr="00C6525F">
        <w:rPr>
          <w:rFonts w:cstheme="minorHAnsi"/>
        </w:rPr>
        <w:t xml:space="preserve">prowadzonymi robotami budowlanymi w tym spowodowanych ruchem pojazdów mechanicznych. </w:t>
      </w:r>
    </w:p>
    <w:p w:rsidR="001046E2" w:rsidRDefault="001046E2" w:rsidP="004648C8">
      <w:pPr>
        <w:numPr>
          <w:ilvl w:val="0"/>
          <w:numId w:val="31"/>
        </w:numPr>
        <w:spacing w:after="0" w:line="276" w:lineRule="auto"/>
        <w:ind w:left="357" w:hanging="357"/>
        <w:jc w:val="both"/>
        <w:rPr>
          <w:rFonts w:cstheme="minorHAnsi"/>
        </w:rPr>
      </w:pPr>
      <w:r w:rsidRPr="00C6525F">
        <w:rPr>
          <w:rFonts w:cstheme="minorHAnsi"/>
        </w:rPr>
        <w:t>Wykonawca ponosi pełną odpowiedzialność prawną i finansową wobec Zamawiającego i</w:t>
      </w:r>
      <w:r w:rsidR="00120747">
        <w:rPr>
          <w:rFonts w:cstheme="minorHAnsi"/>
        </w:rPr>
        <w:t xml:space="preserve"> </w:t>
      </w:r>
      <w:r w:rsidRPr="00C6525F">
        <w:rPr>
          <w:rFonts w:cstheme="minorHAnsi"/>
        </w:rPr>
        <w:t xml:space="preserve">osób trzecich za spowodowane w trakcie wykonywania robót szkody na mieniu oraz za szkody powstałe w okresie gwarancji i rękojmi, spowodowane wadami i usterkami wykonanych robót. </w:t>
      </w:r>
    </w:p>
    <w:p w:rsidR="001046E2" w:rsidRDefault="001046E2" w:rsidP="004648C8">
      <w:pPr>
        <w:numPr>
          <w:ilvl w:val="0"/>
          <w:numId w:val="31"/>
        </w:numPr>
        <w:spacing w:after="0" w:line="276" w:lineRule="auto"/>
        <w:ind w:left="357" w:hanging="357"/>
        <w:jc w:val="both"/>
        <w:rPr>
          <w:rFonts w:cstheme="minorHAnsi"/>
        </w:rPr>
      </w:pPr>
      <w:r w:rsidRPr="00C6525F">
        <w:rPr>
          <w:rFonts w:cstheme="minorHAnsi"/>
        </w:rPr>
        <w:t xml:space="preserve">Wykonawca ponosi wyłączną odpowiedzialność z tytułu ewentualnego uszkodzenia istniejących instalacji podziemnych i nadziemnych. </w:t>
      </w:r>
    </w:p>
    <w:p w:rsidR="001046E2" w:rsidRDefault="001046E2" w:rsidP="004648C8">
      <w:pPr>
        <w:numPr>
          <w:ilvl w:val="0"/>
          <w:numId w:val="31"/>
        </w:numPr>
        <w:spacing w:after="0" w:line="276" w:lineRule="auto"/>
        <w:ind w:left="357" w:hanging="357"/>
        <w:jc w:val="both"/>
        <w:rPr>
          <w:rFonts w:cstheme="minorHAnsi"/>
        </w:rPr>
      </w:pPr>
      <w:r w:rsidRPr="00C6525F">
        <w:rPr>
          <w:rFonts w:cstheme="minorHAnsi"/>
        </w:rPr>
        <w:t>W przypadku powierzenia wykonania części zamówienia podwykonawcom lub dalszym podwykonawcom, Wykonawca pełni funkcję koordynatora podczas wykonywania robót i</w:t>
      </w:r>
      <w:r>
        <w:rPr>
          <w:rFonts w:cstheme="minorHAnsi"/>
        </w:rPr>
        <w:t> </w:t>
      </w:r>
      <w:r w:rsidRPr="00C6525F">
        <w:rPr>
          <w:rFonts w:cstheme="minorHAnsi"/>
        </w:rPr>
        <w:t xml:space="preserve">usuwania ewentualnych wad. </w:t>
      </w:r>
    </w:p>
    <w:p w:rsidR="001046E2" w:rsidRPr="00862980" w:rsidRDefault="001046E2" w:rsidP="004648C8">
      <w:pPr>
        <w:numPr>
          <w:ilvl w:val="0"/>
          <w:numId w:val="31"/>
        </w:numPr>
        <w:spacing w:after="0" w:line="276" w:lineRule="auto"/>
        <w:ind w:left="357" w:hanging="357"/>
        <w:jc w:val="both"/>
        <w:rPr>
          <w:rFonts w:cstheme="minorHAnsi"/>
        </w:rPr>
      </w:pPr>
      <w:r w:rsidRPr="00C6525F">
        <w:rPr>
          <w:rFonts w:cstheme="minorHAnsi"/>
        </w:rPr>
        <w:t xml:space="preserve">Przedmiot umowy zostanie wykonany z materiałów i urządzeń własnych dostarczonych przez </w:t>
      </w:r>
      <w:r w:rsidRPr="00862980">
        <w:rPr>
          <w:rFonts w:cstheme="minorHAnsi"/>
        </w:rPr>
        <w:t>Wykonawcę.</w:t>
      </w:r>
    </w:p>
    <w:p w:rsidR="001046E2" w:rsidRPr="00862980" w:rsidRDefault="001046E2" w:rsidP="004648C8">
      <w:pPr>
        <w:numPr>
          <w:ilvl w:val="0"/>
          <w:numId w:val="31"/>
        </w:numPr>
        <w:spacing w:after="0" w:line="276" w:lineRule="auto"/>
        <w:ind w:left="357" w:hanging="357"/>
        <w:jc w:val="both"/>
        <w:rPr>
          <w:rFonts w:cstheme="minorHAnsi"/>
        </w:rPr>
      </w:pPr>
      <w:r w:rsidRPr="00862980">
        <w:rPr>
          <w:rFonts w:cstheme="minorHAnsi"/>
        </w:rPr>
        <w:t>Materiały użyte do realizacji umowy powinny odpowiadać co do jakości wymaganiom określonym ustawą z dnia 16 kwietnia 2004 roku o wyrobach budowlanych (Dz. U. z 2020 roku, poz. 215) oraz wymaganiom określonym w STWiOR.</w:t>
      </w:r>
    </w:p>
    <w:p w:rsidR="001046E2" w:rsidRPr="00862980" w:rsidRDefault="001046E2" w:rsidP="004648C8">
      <w:pPr>
        <w:numPr>
          <w:ilvl w:val="0"/>
          <w:numId w:val="31"/>
        </w:numPr>
        <w:spacing w:after="0" w:line="276" w:lineRule="auto"/>
        <w:ind w:left="357" w:hanging="357"/>
        <w:jc w:val="both"/>
        <w:rPr>
          <w:rFonts w:cstheme="minorHAnsi"/>
        </w:rPr>
      </w:pPr>
      <w:r w:rsidRPr="00862980">
        <w:t>Na każde żądanie Przedstawiciela Zamawiającego, Wykonawca obowiązany jest okazać w terminie 7 dni w stosunku do wskazanych materiałów, dane potwierdzające spełnienie wymagań, o których mowa w ust. 15</w:t>
      </w:r>
    </w:p>
    <w:p w:rsidR="001046E2" w:rsidRDefault="001046E2" w:rsidP="004648C8">
      <w:pPr>
        <w:numPr>
          <w:ilvl w:val="0"/>
          <w:numId w:val="31"/>
        </w:numPr>
        <w:spacing w:after="0" w:line="276" w:lineRule="auto"/>
        <w:ind w:left="357" w:hanging="357"/>
        <w:jc w:val="both"/>
        <w:rPr>
          <w:rFonts w:cstheme="minorHAnsi"/>
        </w:rPr>
      </w:pPr>
      <w:r w:rsidRPr="00C6525F">
        <w:rPr>
          <w:rFonts w:cstheme="minorHAnsi"/>
        </w:rPr>
        <w:t xml:space="preserve">Wykonawca zobowiązany jest znać i stosować wszelkie przepisy dotyczące ochrony środowiska naturalnego i bezpieczeństwa pracy. Opłaty i kary za przekroczenie w trakcie robót norm, </w:t>
      </w:r>
      <w:r w:rsidRPr="00C6525F">
        <w:rPr>
          <w:rFonts w:cstheme="minorHAnsi"/>
        </w:rPr>
        <w:lastRenderedPageBreak/>
        <w:t>określonych w odpowiednich przepisach, dotyczących ochrony środowiska i bezpieczeństwa pracy ponosi Wykonawca.</w:t>
      </w:r>
    </w:p>
    <w:p w:rsidR="001046E2" w:rsidRPr="002E3B98" w:rsidRDefault="001046E2" w:rsidP="004648C8">
      <w:pPr>
        <w:numPr>
          <w:ilvl w:val="0"/>
          <w:numId w:val="31"/>
        </w:numPr>
        <w:spacing w:after="0" w:line="276" w:lineRule="auto"/>
        <w:ind w:left="357" w:hanging="357"/>
        <w:jc w:val="both"/>
        <w:rPr>
          <w:rFonts w:cstheme="minorHAnsi"/>
        </w:rPr>
      </w:pPr>
      <w:r w:rsidRPr="00C6525F">
        <w:rPr>
          <w:rFonts w:cstheme="minorHAnsi"/>
        </w:rPr>
        <w:t xml:space="preserve">Wykonawca zobowiązany jest tak zorganizować pracę oraz teren budowy aby w możliwie jak </w:t>
      </w:r>
      <w:r w:rsidRPr="002E3B98">
        <w:rPr>
          <w:rFonts w:cstheme="minorHAnsi"/>
        </w:rPr>
        <w:t>najmniejszym stopniu utrudniało to lub uniemożliwiało korzystanie z budynków i terenów sąsiadujących z placem budowy.</w:t>
      </w:r>
    </w:p>
    <w:p w:rsidR="001046E2" w:rsidRPr="002E3B98" w:rsidRDefault="001046E2" w:rsidP="004648C8">
      <w:pPr>
        <w:numPr>
          <w:ilvl w:val="0"/>
          <w:numId w:val="31"/>
        </w:numPr>
        <w:spacing w:after="0" w:line="276" w:lineRule="auto"/>
        <w:ind w:left="357" w:hanging="357"/>
        <w:jc w:val="both"/>
        <w:rPr>
          <w:rFonts w:cstheme="minorHAnsi"/>
        </w:rPr>
      </w:pPr>
      <w:r w:rsidRPr="002E3B98">
        <w:rPr>
          <w:rFonts w:cstheme="minorHAnsi"/>
        </w:rPr>
        <w:t>Wykonawca zobowiązany jest przez cały okres obowiązywania umowy posiadać ubezpieczenie od odpowiedzialności cywilnej w zakresie prowadzonej działalności na sumę ubezpieczenia nie mniejszą niż wartość przedmiotu umowy. W przypadku, gdy</w:t>
      </w:r>
      <w:r w:rsidR="00120747">
        <w:rPr>
          <w:rFonts w:cstheme="minorHAnsi"/>
        </w:rPr>
        <w:t xml:space="preserve"> </w:t>
      </w:r>
      <w:r w:rsidRPr="002E3B98">
        <w:rPr>
          <w:rFonts w:cstheme="minorHAnsi"/>
        </w:rPr>
        <w:t>w okresie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stanowi załącznik do umowy.</w:t>
      </w:r>
    </w:p>
    <w:p w:rsidR="001046E2" w:rsidRPr="002E3B98" w:rsidRDefault="001046E2" w:rsidP="004648C8">
      <w:pPr>
        <w:numPr>
          <w:ilvl w:val="0"/>
          <w:numId w:val="31"/>
        </w:numPr>
        <w:spacing w:after="0" w:line="276" w:lineRule="auto"/>
        <w:ind w:left="357" w:hanging="357"/>
        <w:jc w:val="both"/>
        <w:rPr>
          <w:rFonts w:cstheme="minorHAnsi"/>
        </w:rPr>
      </w:pPr>
      <w:r w:rsidRPr="002E3B98">
        <w:rPr>
          <w:rFonts w:cstheme="minorHAnsi"/>
        </w:rPr>
        <w:t>W przypadku nieprzedłużenia polisy, która wygasa w trakcie trwania umowy Zamawiający może żądać od Wykonawcy zapłaty kary umownej w wysokości 500</w:t>
      </w:r>
      <w:r w:rsidR="00214375">
        <w:rPr>
          <w:rFonts w:cstheme="minorHAnsi"/>
        </w:rPr>
        <w:t xml:space="preserve">,00 </w:t>
      </w:r>
      <w:r w:rsidRPr="002E3B98">
        <w:rPr>
          <w:rFonts w:cstheme="minorHAnsi"/>
        </w:rPr>
        <w:t>zł za każdy dzień zwłoki w doręczeniu polisy liczonego od upływu terminu, o którym mowa w ust. 19 lub terminu wygaśnięcia polisy.</w:t>
      </w:r>
    </w:p>
    <w:p w:rsidR="001046E2" w:rsidRPr="00862980" w:rsidRDefault="001046E2" w:rsidP="004648C8">
      <w:pPr>
        <w:numPr>
          <w:ilvl w:val="0"/>
          <w:numId w:val="31"/>
        </w:numPr>
        <w:spacing w:after="0" w:line="276" w:lineRule="auto"/>
        <w:ind w:left="357" w:hanging="357"/>
        <w:jc w:val="both"/>
        <w:rPr>
          <w:rFonts w:cstheme="minorHAnsi"/>
        </w:rPr>
      </w:pPr>
      <w:r w:rsidRPr="00862980">
        <w:rPr>
          <w:rFonts w:cstheme="minorHAnsi"/>
        </w:rPr>
        <w:t>Oferta Wykonawcy złożona w trakcie postępowania o udzielenie zamówienia jest integralną częścią umowy i stanowi do niej załącznik.</w:t>
      </w:r>
    </w:p>
    <w:p w:rsidR="001046E2" w:rsidRPr="00862980" w:rsidRDefault="001046E2" w:rsidP="004648C8">
      <w:pPr>
        <w:numPr>
          <w:ilvl w:val="0"/>
          <w:numId w:val="31"/>
        </w:numPr>
        <w:spacing w:after="0" w:line="276" w:lineRule="auto"/>
        <w:ind w:left="357" w:hanging="357"/>
        <w:jc w:val="both"/>
        <w:rPr>
          <w:rFonts w:cstheme="minorHAnsi"/>
        </w:rPr>
      </w:pPr>
      <w:r w:rsidRPr="00862980">
        <w:rPr>
          <w:rFonts w:cstheme="minorHAnsi"/>
        </w:rPr>
        <w:t>Wykonawca oświadcza, iż:</w:t>
      </w:r>
    </w:p>
    <w:p w:rsidR="001046E2" w:rsidRPr="00862980" w:rsidRDefault="001046E2" w:rsidP="004648C8">
      <w:pPr>
        <w:pStyle w:val="Akapitzlist"/>
        <w:numPr>
          <w:ilvl w:val="0"/>
          <w:numId w:val="35"/>
        </w:numPr>
        <w:shd w:val="clear" w:color="auto" w:fill="FFFFFF"/>
        <w:spacing w:after="0" w:line="276" w:lineRule="auto"/>
        <w:ind w:left="714" w:hanging="357"/>
        <w:contextualSpacing w:val="0"/>
        <w:jc w:val="both"/>
        <w:rPr>
          <w:rFonts w:cstheme="minorHAnsi"/>
        </w:rPr>
      </w:pPr>
      <w:r w:rsidRPr="00862980">
        <w:rPr>
          <w:rFonts w:cstheme="minorHAnsi"/>
        </w:rPr>
        <w:t>na podstawie dokumentów otrzymanych przez Zamawiającego posiadł znajomość ogólnych i szczególnych warunków związanych z obszarem objętym robotami budowlanymi i trudnościami jakie mogą wynikać z charakterystyki tego terenu oraz budowli, obiektów budowlanych mających wpływ na realizowane zadanie,</w:t>
      </w:r>
    </w:p>
    <w:p w:rsidR="001046E2" w:rsidRPr="00862980" w:rsidRDefault="001046E2" w:rsidP="004648C8">
      <w:pPr>
        <w:pStyle w:val="Akapitzlist"/>
        <w:numPr>
          <w:ilvl w:val="0"/>
          <w:numId w:val="35"/>
        </w:numPr>
        <w:shd w:val="clear" w:color="auto" w:fill="FFFFFF"/>
        <w:spacing w:after="0" w:line="276" w:lineRule="auto"/>
        <w:ind w:left="714" w:hanging="357"/>
        <w:contextualSpacing w:val="0"/>
        <w:jc w:val="both"/>
        <w:rPr>
          <w:rFonts w:cstheme="minorHAnsi"/>
        </w:rPr>
      </w:pPr>
      <w:r w:rsidRPr="00862980">
        <w:rPr>
          <w:rFonts w:cstheme="minorHAnsi"/>
        </w:rPr>
        <w:t>szczegółowo zapoznał się z wymaganiami Zamawiającego, które uwzględnił w swojej ofercie i dokonał wyceny prac,</w:t>
      </w:r>
    </w:p>
    <w:p w:rsidR="001046E2" w:rsidRPr="00862980" w:rsidRDefault="001046E2" w:rsidP="004648C8">
      <w:pPr>
        <w:pStyle w:val="Akapitzlist"/>
        <w:numPr>
          <w:ilvl w:val="0"/>
          <w:numId w:val="35"/>
        </w:numPr>
        <w:shd w:val="clear" w:color="auto" w:fill="FFFFFF"/>
        <w:spacing w:after="0" w:line="276" w:lineRule="auto"/>
        <w:ind w:left="714" w:hanging="357"/>
        <w:contextualSpacing w:val="0"/>
        <w:jc w:val="both"/>
        <w:rPr>
          <w:rFonts w:cstheme="minorHAnsi"/>
        </w:rPr>
      </w:pPr>
      <w:r w:rsidRPr="00862980">
        <w:rPr>
          <w:rFonts w:cstheme="minorHAnsi"/>
        </w:rPr>
        <w:t>rozważył warunki realizacji umowy i wynikające z nich koszty oraz inne okoliczności niezbędne do zrealizowania powierzonego zadania,</w:t>
      </w:r>
    </w:p>
    <w:p w:rsidR="001046E2" w:rsidRPr="00862980" w:rsidRDefault="001046E2" w:rsidP="004648C8">
      <w:pPr>
        <w:pStyle w:val="Akapitzlist"/>
        <w:numPr>
          <w:ilvl w:val="0"/>
          <w:numId w:val="35"/>
        </w:numPr>
        <w:shd w:val="clear" w:color="auto" w:fill="FFFFFF"/>
        <w:spacing w:after="0" w:line="276" w:lineRule="auto"/>
        <w:ind w:left="714" w:hanging="357"/>
        <w:contextualSpacing w:val="0"/>
        <w:jc w:val="both"/>
        <w:rPr>
          <w:rFonts w:cstheme="minorHAnsi"/>
        </w:rPr>
      </w:pPr>
      <w:r w:rsidRPr="00862980">
        <w:rPr>
          <w:rFonts w:cstheme="minorHAnsi"/>
        </w:rPr>
        <w:t>dysponuje środkami technicznymi i organizacyjnymi umożliwiającymi należyte wykonanie zobowiązań opisanych w niniejszej umowie,</w:t>
      </w:r>
    </w:p>
    <w:p w:rsidR="001046E2" w:rsidRPr="00862980" w:rsidRDefault="001046E2" w:rsidP="004648C8">
      <w:pPr>
        <w:pStyle w:val="Akapitzlist"/>
        <w:numPr>
          <w:ilvl w:val="0"/>
          <w:numId w:val="35"/>
        </w:numPr>
        <w:shd w:val="clear" w:color="auto" w:fill="FFFFFF"/>
        <w:spacing w:after="0" w:line="276" w:lineRule="auto"/>
        <w:ind w:left="714" w:hanging="357"/>
        <w:contextualSpacing w:val="0"/>
        <w:jc w:val="both"/>
        <w:rPr>
          <w:rFonts w:cstheme="minorHAnsi"/>
        </w:rPr>
      </w:pPr>
      <w:r w:rsidRPr="00862980">
        <w:rPr>
          <w:rFonts w:cstheme="minorHAnsi"/>
        </w:rPr>
        <w:t>posiadł wystarczającą wiedzę potrzebną do należytego wykonania przedmiotu umowy w terminie określonym umową,</w:t>
      </w:r>
    </w:p>
    <w:p w:rsidR="001046E2" w:rsidRPr="00862980" w:rsidRDefault="001046E2" w:rsidP="004648C8">
      <w:pPr>
        <w:pStyle w:val="Akapitzlist"/>
        <w:numPr>
          <w:ilvl w:val="0"/>
          <w:numId w:val="35"/>
        </w:numPr>
        <w:shd w:val="clear" w:color="auto" w:fill="FFFFFF"/>
        <w:spacing w:after="0" w:line="276" w:lineRule="auto"/>
        <w:ind w:left="714" w:hanging="357"/>
        <w:contextualSpacing w:val="0"/>
        <w:jc w:val="both"/>
        <w:rPr>
          <w:rFonts w:cstheme="minorHAnsi"/>
        </w:rPr>
      </w:pPr>
      <w:r w:rsidRPr="00862980">
        <w:rPr>
          <w:rFonts w:cstheme="minorHAnsi"/>
        </w:rPr>
        <w:t>zapoznał się szczegółowo i nie wnosi żadnych zastrzeżeń do dokumentacji postępowania zawartej w SWZ, w tym w szczególności przedmiarze robót i dokumentacji budowlanej oraz tej przekazanej przez Zamawiającego,</w:t>
      </w:r>
    </w:p>
    <w:p w:rsidR="001046E2" w:rsidRPr="00862980" w:rsidRDefault="001046E2" w:rsidP="004648C8">
      <w:pPr>
        <w:pStyle w:val="Akapitzlist"/>
        <w:numPr>
          <w:ilvl w:val="0"/>
          <w:numId w:val="35"/>
        </w:numPr>
        <w:shd w:val="clear" w:color="auto" w:fill="FFFFFF"/>
        <w:spacing w:after="0" w:line="276" w:lineRule="auto"/>
        <w:ind w:left="714" w:hanging="357"/>
        <w:contextualSpacing w:val="0"/>
        <w:jc w:val="both"/>
        <w:rPr>
          <w:rFonts w:cstheme="minorHAnsi"/>
        </w:rPr>
      </w:pPr>
      <w:r w:rsidRPr="00862980">
        <w:rPr>
          <w:rFonts w:cstheme="minorHAnsi"/>
        </w:rPr>
        <w:t>nie ma przeszkód do realizacji robót budowlanych zgodnie z przepisami prawa, otrzymaną dokumentacją i wytycznymi Zamawiającego określonymi w SWZ i niniejszej umowie.</w:t>
      </w:r>
    </w:p>
    <w:p w:rsidR="001046E2" w:rsidRPr="00862980" w:rsidRDefault="001046E2" w:rsidP="004648C8">
      <w:pPr>
        <w:pStyle w:val="Akapitzlist"/>
        <w:numPr>
          <w:ilvl w:val="0"/>
          <w:numId w:val="31"/>
        </w:numPr>
        <w:suppressAutoHyphens/>
        <w:spacing w:after="0" w:line="276" w:lineRule="auto"/>
        <w:ind w:left="357" w:hanging="357"/>
        <w:contextualSpacing w:val="0"/>
        <w:jc w:val="both"/>
        <w:rPr>
          <w:rFonts w:cstheme="minorHAnsi"/>
        </w:rPr>
      </w:pPr>
      <w:r w:rsidRPr="00862980">
        <w:rPr>
          <w:rFonts w:cstheme="minorHAnsi"/>
        </w:rPr>
        <w:t>Wykonawca oświadcza, że posiada konieczne doświadczenie i profesjonalne kwalifikacje niezbędne do prawidłowego wykonania przedmiotu umowy i zobowiązuje się do wykonania przedmiotu umowy przy zachowaniu należytej staranności.</w:t>
      </w:r>
    </w:p>
    <w:p w:rsidR="001046E2" w:rsidRPr="007B4890" w:rsidRDefault="001046E2" w:rsidP="004648C8">
      <w:pPr>
        <w:pStyle w:val="Akapitzlist"/>
        <w:numPr>
          <w:ilvl w:val="0"/>
          <w:numId w:val="31"/>
        </w:numPr>
        <w:suppressAutoHyphens/>
        <w:spacing w:after="0" w:line="276" w:lineRule="auto"/>
        <w:ind w:left="357" w:hanging="357"/>
        <w:contextualSpacing w:val="0"/>
        <w:jc w:val="both"/>
        <w:rPr>
          <w:rFonts w:cstheme="minorHAnsi"/>
        </w:rPr>
      </w:pPr>
      <w:r w:rsidRPr="007B4890">
        <w:rPr>
          <w:rFonts w:cstheme="minorHAnsi"/>
        </w:rPr>
        <w:t>Wykonawca zobowiązuje się do:</w:t>
      </w:r>
    </w:p>
    <w:p w:rsidR="001046E2" w:rsidRPr="007B4890" w:rsidRDefault="001046E2" w:rsidP="004648C8">
      <w:pPr>
        <w:pStyle w:val="Akapitzlist"/>
        <w:numPr>
          <w:ilvl w:val="0"/>
          <w:numId w:val="36"/>
        </w:numPr>
        <w:suppressAutoHyphens/>
        <w:spacing w:after="0" w:line="276" w:lineRule="auto"/>
        <w:ind w:left="714" w:hanging="357"/>
        <w:contextualSpacing w:val="0"/>
        <w:jc w:val="both"/>
        <w:rPr>
          <w:rFonts w:cstheme="minorHAnsi"/>
        </w:rPr>
      </w:pPr>
      <w:r w:rsidRPr="007B4890">
        <w:rPr>
          <w:rFonts w:cstheme="minorHAnsi"/>
        </w:rPr>
        <w:t xml:space="preserve">stosowania się do pisemnych poleceń i wskazówek Zamawiającego, w tym Inspektora Nadzoru, </w:t>
      </w:r>
    </w:p>
    <w:p w:rsidR="001046E2" w:rsidRPr="007B4890" w:rsidRDefault="001046E2" w:rsidP="004648C8">
      <w:pPr>
        <w:pStyle w:val="Akapitzlist"/>
        <w:numPr>
          <w:ilvl w:val="0"/>
          <w:numId w:val="36"/>
        </w:numPr>
        <w:suppressAutoHyphens/>
        <w:spacing w:after="0" w:line="276" w:lineRule="auto"/>
        <w:ind w:left="714" w:hanging="357"/>
        <w:contextualSpacing w:val="0"/>
        <w:jc w:val="both"/>
        <w:rPr>
          <w:rFonts w:cstheme="minorHAnsi"/>
        </w:rPr>
      </w:pPr>
      <w:r w:rsidRPr="007B4890">
        <w:rPr>
          <w:rFonts w:cstheme="minorHAnsi"/>
        </w:rPr>
        <w:t>przedłożenia Zamawiającemu na jego pisemne żądanie zgłoszone w każdym czasie trwania umowy, wszelkich dokumentów, materiałów i informacji potrzebnych mu do oceny prawidłowości wykonania umowy,</w:t>
      </w:r>
    </w:p>
    <w:p w:rsidR="001046E2" w:rsidRPr="007B4890" w:rsidRDefault="001046E2" w:rsidP="004648C8">
      <w:pPr>
        <w:pStyle w:val="Akapitzlist"/>
        <w:numPr>
          <w:ilvl w:val="0"/>
          <w:numId w:val="36"/>
        </w:numPr>
        <w:suppressAutoHyphens/>
        <w:spacing w:after="0" w:line="276" w:lineRule="auto"/>
        <w:ind w:left="714" w:hanging="357"/>
        <w:contextualSpacing w:val="0"/>
        <w:jc w:val="both"/>
        <w:rPr>
          <w:rFonts w:cstheme="minorHAnsi"/>
        </w:rPr>
      </w:pPr>
      <w:r w:rsidRPr="007B4890">
        <w:rPr>
          <w:rFonts w:cstheme="minorHAnsi"/>
        </w:rPr>
        <w:lastRenderedPageBreak/>
        <w:t>uczestniczenia w spotkaniach roboczych w terminach ustalonych przez Zamawiającego</w:t>
      </w:r>
    </w:p>
    <w:p w:rsidR="001D4D96" w:rsidRPr="00214375" w:rsidRDefault="001046E2" w:rsidP="004648C8">
      <w:pPr>
        <w:pStyle w:val="Akapitzlist"/>
        <w:numPr>
          <w:ilvl w:val="0"/>
          <w:numId w:val="36"/>
        </w:numPr>
        <w:suppressAutoHyphens/>
        <w:spacing w:after="0" w:line="276" w:lineRule="auto"/>
        <w:ind w:left="714" w:hanging="357"/>
        <w:contextualSpacing w:val="0"/>
        <w:jc w:val="both"/>
        <w:rPr>
          <w:rFonts w:cstheme="minorHAnsi"/>
        </w:rPr>
      </w:pPr>
      <w:r w:rsidRPr="007B4890">
        <w:rPr>
          <w:rFonts w:cstheme="minorHAnsi"/>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w:t>
      </w:r>
      <w:r>
        <w:rPr>
          <w:rFonts w:cstheme="minorHAnsi"/>
        </w:rPr>
        <w:t> </w:t>
      </w:r>
      <w:r w:rsidRPr="007B4890">
        <w:rPr>
          <w:rFonts w:cstheme="minorHAnsi"/>
        </w:rPr>
        <w:t>zakresie i w terminie wskazanym przez organ prowadzący postępowanie.</w:t>
      </w:r>
      <w:bookmarkEnd w:id="1"/>
    </w:p>
    <w:p w:rsidR="00E2547C" w:rsidRDefault="00E2547C" w:rsidP="00837DDB">
      <w:pPr>
        <w:widowControl w:val="0"/>
        <w:suppressAutoHyphens/>
        <w:spacing w:after="0" w:line="276" w:lineRule="auto"/>
        <w:ind w:left="357"/>
        <w:jc w:val="center"/>
        <w:rPr>
          <w:rFonts w:cstheme="minorHAnsi"/>
          <w:b/>
          <w:bCs/>
          <w:highlight w:val="yellow"/>
        </w:rPr>
      </w:pPr>
    </w:p>
    <w:p w:rsidR="001D4D96" w:rsidRPr="00214375" w:rsidRDefault="001D4D96" w:rsidP="001D4D96">
      <w:pPr>
        <w:spacing w:after="0"/>
        <w:jc w:val="center"/>
        <w:rPr>
          <w:rFonts w:eastAsia="Calibri" w:cstheme="minorHAnsi"/>
          <w:b/>
        </w:rPr>
      </w:pPr>
      <w:r w:rsidRPr="00214375">
        <w:rPr>
          <w:rFonts w:eastAsia="Calibri" w:cstheme="minorHAnsi"/>
          <w:b/>
          <w:bCs/>
        </w:rPr>
        <w:t xml:space="preserve">§ </w:t>
      </w:r>
      <w:r w:rsidRPr="00214375">
        <w:rPr>
          <w:rFonts w:eastAsia="Calibri" w:cstheme="minorHAnsi"/>
          <w:b/>
        </w:rPr>
        <w:t>6</w:t>
      </w:r>
    </w:p>
    <w:p w:rsidR="001D4D96" w:rsidRPr="00214375" w:rsidRDefault="001D4D96" w:rsidP="001D4D96">
      <w:pPr>
        <w:pStyle w:val="Default"/>
        <w:jc w:val="center"/>
        <w:rPr>
          <w:rFonts w:asciiTheme="minorHAnsi" w:hAnsiTheme="minorHAnsi" w:cstheme="minorHAnsi"/>
        </w:rPr>
      </w:pPr>
      <w:r w:rsidRPr="00214375">
        <w:rPr>
          <w:rFonts w:asciiTheme="minorHAnsi" w:hAnsiTheme="minorHAnsi" w:cstheme="minorHAnsi"/>
          <w:b/>
          <w:bCs/>
          <w:sz w:val="22"/>
          <w:szCs w:val="22"/>
        </w:rPr>
        <w:t>Zatrudnienie osób do realizacji umowy</w:t>
      </w:r>
    </w:p>
    <w:p w:rsidR="00B621E0" w:rsidRPr="002E3B98" w:rsidRDefault="00B621E0" w:rsidP="004648C8">
      <w:pPr>
        <w:widowControl w:val="0"/>
        <w:numPr>
          <w:ilvl w:val="0"/>
          <w:numId w:val="45"/>
        </w:numPr>
        <w:suppressAutoHyphens/>
        <w:spacing w:after="0" w:line="276" w:lineRule="auto"/>
        <w:ind w:left="357" w:hanging="357"/>
        <w:jc w:val="both"/>
        <w:rPr>
          <w:rFonts w:ascii="Calibri" w:hAnsi="Calibri" w:cstheme="minorHAnsi"/>
          <w:color w:val="000000" w:themeColor="text1"/>
        </w:rPr>
      </w:pPr>
      <w:r>
        <w:rPr>
          <w:rFonts w:ascii="Calibri" w:hAnsi="Calibri" w:cstheme="minorHAnsi"/>
          <w:color w:val="000000" w:themeColor="text1"/>
        </w:rPr>
        <w:t>Wykonawca zobowiązany jest do zatrudnienia na podstawie umowy o pracę osób wykonujących czynności w zakresie realizacji zamówienia, tj. </w:t>
      </w:r>
      <w:r w:rsidRPr="00B621E0">
        <w:rPr>
          <w:rFonts w:cstheme="minorHAnsi"/>
        </w:rPr>
        <w:t>rob</w:t>
      </w:r>
      <w:r w:rsidR="002A0169">
        <w:rPr>
          <w:rFonts w:cstheme="minorHAnsi"/>
        </w:rPr>
        <w:t>o</w:t>
      </w:r>
      <w:r w:rsidRPr="00B621E0">
        <w:rPr>
          <w:rFonts w:cstheme="minorHAnsi"/>
        </w:rPr>
        <w:t>t</w:t>
      </w:r>
      <w:r w:rsidR="00CC486A">
        <w:rPr>
          <w:rFonts w:cstheme="minorHAnsi"/>
        </w:rPr>
        <w:t>y</w:t>
      </w:r>
      <w:bookmarkStart w:id="3" w:name="_Hlk82993548"/>
      <w:r w:rsidR="008C7003">
        <w:rPr>
          <w:rFonts w:cstheme="minorHAnsi"/>
        </w:rPr>
        <w:t xml:space="preserve"> </w:t>
      </w:r>
      <w:r w:rsidRPr="002A0169">
        <w:rPr>
          <w:rFonts w:cstheme="minorHAnsi"/>
        </w:rPr>
        <w:t>przygotowawcz</w:t>
      </w:r>
      <w:r w:rsidR="00CC486A" w:rsidRPr="002A0169">
        <w:rPr>
          <w:rFonts w:cstheme="minorHAnsi"/>
        </w:rPr>
        <w:t>e</w:t>
      </w:r>
      <w:r w:rsidRPr="002A0169">
        <w:rPr>
          <w:rFonts w:cstheme="minorHAnsi"/>
        </w:rPr>
        <w:t xml:space="preserve">, </w:t>
      </w:r>
      <w:r w:rsidR="002A0169" w:rsidRPr="002A0169">
        <w:rPr>
          <w:rFonts w:cstheme="minorHAnsi"/>
        </w:rPr>
        <w:t xml:space="preserve">roboty </w:t>
      </w:r>
      <w:r w:rsidRPr="002A0169">
        <w:rPr>
          <w:rFonts w:cstheme="minorHAnsi"/>
        </w:rPr>
        <w:t>ziemn</w:t>
      </w:r>
      <w:r w:rsidR="002A0169" w:rsidRPr="002A0169">
        <w:rPr>
          <w:rFonts w:cstheme="minorHAnsi"/>
        </w:rPr>
        <w:t>e</w:t>
      </w:r>
      <w:r w:rsidRPr="002A0169">
        <w:rPr>
          <w:rFonts w:cstheme="minorHAnsi"/>
        </w:rPr>
        <w:t xml:space="preserve">, </w:t>
      </w:r>
      <w:r w:rsidR="002A0169" w:rsidRPr="002A0169">
        <w:rPr>
          <w:rFonts w:cstheme="minorHAnsi"/>
        </w:rPr>
        <w:t xml:space="preserve">roboty </w:t>
      </w:r>
      <w:r w:rsidRPr="002A0169">
        <w:rPr>
          <w:rFonts w:cstheme="minorHAnsi"/>
        </w:rPr>
        <w:t>związan</w:t>
      </w:r>
      <w:r w:rsidR="00CC486A" w:rsidRPr="002A0169">
        <w:rPr>
          <w:rFonts w:cstheme="minorHAnsi"/>
        </w:rPr>
        <w:t>e</w:t>
      </w:r>
      <w:r w:rsidRPr="002A0169">
        <w:rPr>
          <w:rFonts w:cstheme="minorHAnsi"/>
        </w:rPr>
        <w:t xml:space="preserve"> z wykonaniem nawierzchni oraz montaż urządzeń zabawowych oraz obiektów małej architektury</w:t>
      </w:r>
      <w:bookmarkEnd w:id="3"/>
      <w:r>
        <w:rPr>
          <w:rFonts w:ascii="Calibri" w:hAnsi="Calibri" w:cstheme="minorHAnsi"/>
          <w:color w:val="000000" w:themeColor="text1"/>
        </w:rPr>
        <w:t>, jeżeli wykonanie tych czynności polega na wykonywaniu pracy w sposób określony w art. 22 § 1 ustawy z dnia 26 czerwca 1974 r. – Kodeks pracy (tj. Dz. U. z 2020 r. poz. 1320 ze zm.)</w:t>
      </w:r>
    </w:p>
    <w:p w:rsidR="00B621E0" w:rsidRPr="00B621E0" w:rsidRDefault="00B621E0" w:rsidP="004648C8">
      <w:pPr>
        <w:pStyle w:val="Akapitzlist"/>
        <w:widowControl w:val="0"/>
        <w:numPr>
          <w:ilvl w:val="0"/>
          <w:numId w:val="45"/>
        </w:numPr>
        <w:suppressAutoHyphens/>
        <w:spacing w:after="0" w:line="276" w:lineRule="auto"/>
        <w:ind w:left="357" w:hanging="357"/>
        <w:jc w:val="both"/>
        <w:rPr>
          <w:rFonts w:cstheme="minorHAnsi"/>
        </w:rPr>
      </w:pPr>
      <w:r w:rsidRPr="00B621E0">
        <w:rPr>
          <w:rFonts w:eastAsia="Calibri" w:cstheme="minorHAnsi"/>
        </w:rPr>
        <w:t>W trakcie realizacji zamówienia wykonawca, na każde wezwanie zamawiającego w wyznaczonym w wezwaniu terminie, nie dłuższym niż 3 dni robocze, przedłoży zamawiającemu wskazane poniżej dokumenty w celu potwierdzenia spełnienia wymogu zatrudnienia na podstawie umowy o pracę przez wykonawcę lub podwykonawcę osób wykonujących w trakcie realizacji zamówienia roboty wskazane w ust. 1:</w:t>
      </w:r>
    </w:p>
    <w:p w:rsidR="00B621E0" w:rsidRPr="002E3B98" w:rsidRDefault="00B621E0" w:rsidP="004648C8">
      <w:pPr>
        <w:pStyle w:val="Akapitzlist"/>
        <w:numPr>
          <w:ilvl w:val="1"/>
          <w:numId w:val="9"/>
        </w:numPr>
        <w:spacing w:after="0" w:line="276" w:lineRule="auto"/>
        <w:ind w:left="714" w:hanging="357"/>
        <w:contextualSpacing w:val="0"/>
        <w:jc w:val="both"/>
        <w:rPr>
          <w:rFonts w:eastAsia="Calibri" w:cstheme="minorHAnsi"/>
        </w:rPr>
      </w:pPr>
      <w:r w:rsidRPr="002E3B98">
        <w:rPr>
          <w:rFonts w:eastAsia="Calibri" w:cstheme="minorHAnsi"/>
        </w:rPr>
        <w:t>oświadczenie zatrudnionego pracownika o zatrudnieniu na podstawie umowy o pracę przy wykonywaniu robót wskazanych w ust. 1. Oświadczenie to powinno zawierać w szczególności: dokładne określenie osoby składającej oświadczenie, datę złożenia oświadczenia, że objęte wezwaniem czynności wykonuje na podstawie umowy o pracę, wraz ze wskazaniem rodzaju umowy o pracę, wymiaru etatu i zakresu obowiązków, datę zawarcia umowy o pracę oraz podpis pracownika,</w:t>
      </w:r>
    </w:p>
    <w:p w:rsidR="00B621E0" w:rsidRPr="002E3B98" w:rsidRDefault="00B621E0" w:rsidP="004648C8">
      <w:pPr>
        <w:pStyle w:val="Akapitzlist"/>
        <w:numPr>
          <w:ilvl w:val="1"/>
          <w:numId w:val="9"/>
        </w:numPr>
        <w:spacing w:after="0" w:line="276" w:lineRule="auto"/>
        <w:ind w:left="714" w:hanging="357"/>
        <w:contextualSpacing w:val="0"/>
        <w:jc w:val="both"/>
        <w:rPr>
          <w:rFonts w:eastAsia="Calibri" w:cstheme="minorHAnsi"/>
        </w:rPr>
      </w:pPr>
      <w:r w:rsidRPr="002E3B98">
        <w:rPr>
          <w:rFonts w:eastAsia="Calibri" w:cstheme="minorHAnsi"/>
        </w:rPr>
        <w:t>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w:t>
      </w:r>
    </w:p>
    <w:p w:rsidR="00B621E0" w:rsidRPr="002E3B98" w:rsidRDefault="00B621E0" w:rsidP="004648C8">
      <w:pPr>
        <w:pStyle w:val="Akapitzlist"/>
        <w:numPr>
          <w:ilvl w:val="1"/>
          <w:numId w:val="9"/>
        </w:numPr>
        <w:spacing w:after="0" w:line="276" w:lineRule="auto"/>
        <w:ind w:left="714" w:hanging="357"/>
        <w:contextualSpacing w:val="0"/>
        <w:jc w:val="both"/>
        <w:rPr>
          <w:rFonts w:eastAsia="Calibri" w:cstheme="minorHAnsi"/>
        </w:rPr>
      </w:pPr>
      <w:r w:rsidRPr="002E3B98">
        <w:rPr>
          <w:rFonts w:eastAsia="Calibri" w:cstheme="minorHAnsi"/>
        </w:rPr>
        <w:t>poświadczoną za zgodność z oryginałem odpowiednio przez wykonawcę lub podwykonawcę kopię umowy/umów o pracę zawartych przez wykonawcę lub podwykonawcę z osobami skierowanymi do wykonywania robót określonych w ust. 1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rsidR="00B621E0" w:rsidRPr="002E3B98" w:rsidRDefault="00B621E0" w:rsidP="004648C8">
      <w:pPr>
        <w:pStyle w:val="Akapitzlist"/>
        <w:numPr>
          <w:ilvl w:val="1"/>
          <w:numId w:val="9"/>
        </w:numPr>
        <w:spacing w:after="0" w:line="276" w:lineRule="auto"/>
        <w:ind w:left="714" w:hanging="357"/>
        <w:contextualSpacing w:val="0"/>
        <w:jc w:val="both"/>
        <w:rPr>
          <w:rFonts w:eastAsia="Calibri" w:cstheme="minorHAnsi"/>
        </w:rPr>
      </w:pPr>
      <w:r w:rsidRPr="002E3B98">
        <w:rPr>
          <w:rFonts w:eastAsia="Calibri" w:cstheme="minorHAnsi"/>
        </w:rPr>
        <w:t xml:space="preserve">innych dokumentów, w tym w szczególności: zaświadczenie właściwego oddziału ZUS potwierdzające opłacanie przez wykonawcę lub podwykonawcę składek na ubezpieczenie społeczne i zdrowotne z tytułu zatrudnienia na podstawie umów o pracę za ostatni okres rozliczeniowy, i/lub poświadczoną za zgodność z oryginałem odpowiednio przez wykonawcę lub podwykonawcę kopię dowodu potwierdzającego zgłoszenie pracownika przez </w:t>
      </w:r>
      <w:r w:rsidRPr="002E3B98">
        <w:rPr>
          <w:rFonts w:eastAsia="Calibri" w:cstheme="minorHAnsi"/>
        </w:rPr>
        <w:lastRenderedPageBreak/>
        <w:t>pracodawcę do ubezpieczeń, zanonimizowaną w sposób zapewniający ochronę danych osobowych pracowników, o ochronie danych osobowych.</w:t>
      </w:r>
    </w:p>
    <w:p w:rsidR="00B621E0" w:rsidRPr="002E3B98" w:rsidRDefault="00B621E0" w:rsidP="004648C8">
      <w:pPr>
        <w:pStyle w:val="Akapitzlist"/>
        <w:numPr>
          <w:ilvl w:val="0"/>
          <w:numId w:val="45"/>
        </w:numPr>
        <w:spacing w:after="0" w:line="276" w:lineRule="auto"/>
        <w:jc w:val="both"/>
        <w:rPr>
          <w:rFonts w:eastAsia="Calibri" w:cstheme="minorHAnsi"/>
        </w:rPr>
      </w:pPr>
      <w:r w:rsidRPr="002E3B98">
        <w:rPr>
          <w:rFonts w:eastAsia="Calibri" w:cstheme="min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niniejszej umowie. </w:t>
      </w:r>
    </w:p>
    <w:p w:rsidR="001D4D96" w:rsidRPr="00B621E0" w:rsidRDefault="00B621E0" w:rsidP="004648C8">
      <w:pPr>
        <w:pStyle w:val="Akapitzlist"/>
        <w:numPr>
          <w:ilvl w:val="0"/>
          <w:numId w:val="45"/>
        </w:numPr>
        <w:spacing w:after="0" w:line="276" w:lineRule="auto"/>
        <w:jc w:val="both"/>
        <w:rPr>
          <w:rFonts w:eastAsia="Calibri" w:cstheme="minorHAnsi"/>
        </w:rPr>
      </w:pPr>
      <w:r w:rsidRPr="002E3B98">
        <w:rPr>
          <w:rFonts w:eastAsia="Calibri" w:cstheme="minorHAnsi"/>
        </w:rPr>
        <w:t>W przypadku uzasadnionych wątpliwości, co do przestrzegania prawa pracy przez wykonawcę lub podwykonawcę, zamawiający może zwrócić się o przeprowadzenie kontroli przez Państwową Inspekcję Pracy.</w:t>
      </w:r>
    </w:p>
    <w:p w:rsidR="00F15BC2" w:rsidRPr="002E3B98" w:rsidRDefault="00F15BC2" w:rsidP="00837DDB">
      <w:pPr>
        <w:spacing w:after="0" w:line="276" w:lineRule="auto"/>
        <w:ind w:left="360"/>
        <w:jc w:val="center"/>
        <w:rPr>
          <w:rFonts w:cstheme="minorHAnsi"/>
          <w:b/>
          <w:bCs/>
        </w:rPr>
      </w:pPr>
    </w:p>
    <w:p w:rsidR="00B04D45" w:rsidRPr="002E3B98" w:rsidRDefault="00B04D45" w:rsidP="00B04D45">
      <w:pPr>
        <w:spacing w:after="0" w:line="276" w:lineRule="auto"/>
        <w:jc w:val="center"/>
        <w:rPr>
          <w:rFonts w:cstheme="minorHAnsi"/>
          <w:b/>
          <w:bCs/>
        </w:rPr>
      </w:pPr>
      <w:r w:rsidRPr="002E3B98">
        <w:rPr>
          <w:rFonts w:cstheme="minorHAnsi"/>
          <w:b/>
          <w:bCs/>
        </w:rPr>
        <w:t>§ 5</w:t>
      </w:r>
    </w:p>
    <w:p w:rsidR="00B04D45" w:rsidRPr="002E3B98" w:rsidRDefault="00B04D45" w:rsidP="00B04D45">
      <w:pPr>
        <w:spacing w:after="0" w:line="276" w:lineRule="auto"/>
        <w:jc w:val="center"/>
        <w:rPr>
          <w:rFonts w:cstheme="minorHAnsi"/>
        </w:rPr>
      </w:pPr>
      <w:r w:rsidRPr="002E3B98">
        <w:rPr>
          <w:rFonts w:cstheme="minorHAnsi"/>
          <w:b/>
          <w:bCs/>
        </w:rPr>
        <w:t>PODWYKONAWCY</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Wykonawca - zgodnie z oświadczeniem zawartym w Ofercie - wykona zamówienie sam/za pomocą podwykonawcy/ów.</w:t>
      </w:r>
    </w:p>
    <w:p w:rsidR="00B04D45" w:rsidRPr="002E3B98" w:rsidRDefault="00B04D45" w:rsidP="00B04D45">
      <w:pPr>
        <w:spacing w:after="0" w:line="276" w:lineRule="auto"/>
        <w:ind w:left="360"/>
        <w:jc w:val="both"/>
        <w:rPr>
          <w:rFonts w:cstheme="minorHAnsi"/>
        </w:rPr>
      </w:pPr>
      <w:r w:rsidRPr="002E3B98">
        <w:rPr>
          <w:rFonts w:cstheme="minorHAnsi"/>
        </w:rPr>
        <w:t xml:space="preserve">Zakres powierzonych robót podwykonawcy/om: </w:t>
      </w:r>
    </w:p>
    <w:p w:rsidR="00B04D45" w:rsidRPr="002E3B98" w:rsidRDefault="00B04D45" w:rsidP="00B04D45">
      <w:pPr>
        <w:spacing w:after="0" w:line="276" w:lineRule="auto"/>
        <w:ind w:left="360"/>
        <w:jc w:val="both"/>
        <w:rPr>
          <w:rFonts w:cstheme="minorHAnsi"/>
        </w:rPr>
      </w:pPr>
      <w:r w:rsidRPr="002E3B98">
        <w:rPr>
          <w:rFonts w:cstheme="minorHAnsi"/>
        </w:rPr>
        <w:t>………………………………………………………………………………………………………………………………..………………………………………………………………………………………………………………………………………………..………………</w:t>
      </w:r>
    </w:p>
    <w:p w:rsidR="00B04D45" w:rsidRPr="002E3B98" w:rsidRDefault="00B04D45" w:rsidP="00B04D45">
      <w:pPr>
        <w:spacing w:after="0" w:line="276" w:lineRule="auto"/>
        <w:ind w:left="360"/>
        <w:jc w:val="both"/>
        <w:rPr>
          <w:rFonts w:cstheme="minorHAnsi"/>
        </w:rPr>
      </w:pPr>
      <w:r w:rsidRPr="002E3B98">
        <w:rPr>
          <w:rFonts w:cstheme="minorHAnsi"/>
        </w:rPr>
        <w:t>w tym, na którego/ych zasoby wykonawca powoływał się, na zasadach określonych w art. 118 ust. 1 PZP, w celu wykazania spełniania warunków udziałów w postępowaniu.</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 xml:space="preserve">Jeżeli w trakcie wykonania umowy zajdzie potrzeba wykonania przedmiotu umowy przy udziale podwykonawców, to wykonawca, podwykonawca lub dalszy podwykonawca robot budowlanych zamierzający zawrzeć umowę o podwykonawstwo w terminie nie później niż 14 dni przed planowanym skierowaniem podwykonawcy do wykonywania prac/robót, jest obowiązany do przedłożenia zamawiającemu projektu tej umowy, przy czym Podwykonawca lub dalszy podwykonawca jest obowiązany dołączyć zgodę wykonawcy na zawarcie umowy o podwykonawstwo o treści zgodnej z projektem umowy. </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Wykonawca będzie w pełni odpowiedzialny za działania lub uchybienia każdego podwykonawcy i ich przedstawicieli lub pracowników, tak jakby były to działania lub uchybienia wykonawcy. W przypadku realizacji zamówienia przez podmioty występujące wspólnie (konsorcjum), umowy z podwykonawcami zawierane będą w imieniu i na rzecz wszystkich uczestników konsorcjum.</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Jeżeli zmiana albo rezygnacja z podwykonawcy dotyczy podmiotu, na którego zasoby wykonawca powoływał się, na zasadach określonych w art. 118 ust. 1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 xml:space="preserve">Termin zapłaty wynagrodzenia podwykonawcy lub dalszemu podwykonawcy przewidziany w umowie o podwykonawstwo nie może być dłuższy niż </w:t>
      </w:r>
      <w:r w:rsidRPr="002E3B98">
        <w:rPr>
          <w:rFonts w:cstheme="minorHAnsi"/>
          <w:bCs/>
        </w:rPr>
        <w:t>30 dni</w:t>
      </w:r>
      <w:r w:rsidRPr="002E3B98">
        <w:rPr>
          <w:rFonts w:cstheme="minorHAnsi"/>
        </w:rPr>
        <w:t>od dnia doręczenia wykonawcy, Podwykonawcy lub dalszemu podwykonawcy faktury lub rachunku, potwierdzających wykonanie zleconej podwykonawcy lub dalszemu podwykonawcy dostawy, usługi lub roboty budowlanej.</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Zamawiający w terminie7 dni zgłasza pisemne zastrzeżenia do przedłożonego projektu umowy o podwykonawstwo, której przedmiotem są roboty budowlane w przypadku, gdy:</w:t>
      </w:r>
    </w:p>
    <w:p w:rsidR="00B04D45" w:rsidRPr="002E3B98" w:rsidRDefault="00B04D45" w:rsidP="004648C8">
      <w:pPr>
        <w:widowControl w:val="0"/>
        <w:numPr>
          <w:ilvl w:val="0"/>
          <w:numId w:val="10"/>
        </w:numPr>
        <w:suppressAutoHyphens/>
        <w:spacing w:after="0" w:line="276" w:lineRule="auto"/>
        <w:ind w:left="720"/>
        <w:jc w:val="both"/>
        <w:rPr>
          <w:rFonts w:cstheme="minorHAnsi"/>
        </w:rPr>
      </w:pPr>
      <w:r w:rsidRPr="002E3B98">
        <w:rPr>
          <w:rFonts w:cstheme="minorHAnsi"/>
        </w:rPr>
        <w:t xml:space="preserve">termin zapłaty wynagrodzenia podwykonawcy lub dalszemu podwykonawcy przewidziany </w:t>
      </w:r>
      <w:r w:rsidRPr="002E3B98">
        <w:rPr>
          <w:rFonts w:cstheme="minorHAnsi"/>
        </w:rPr>
        <w:lastRenderedPageBreak/>
        <w:t>w umowie o podwykonawstwo jest dłuższy niż 30 dni od dnia doręczenia wykonawcy, podwykonawcy lub dalszemu podwykonawcy faktury lub rachunku, potwierdzających wykonie zleconej podwykonawcy lub dalszemu podwykonawcy roboty budowlanej,</w:t>
      </w:r>
    </w:p>
    <w:p w:rsidR="00B04D45" w:rsidRPr="002E3B98" w:rsidRDefault="00B04D45" w:rsidP="004648C8">
      <w:pPr>
        <w:widowControl w:val="0"/>
        <w:numPr>
          <w:ilvl w:val="0"/>
          <w:numId w:val="10"/>
        </w:numPr>
        <w:suppressAutoHyphens/>
        <w:spacing w:after="0" w:line="276" w:lineRule="auto"/>
        <w:ind w:left="720"/>
        <w:jc w:val="both"/>
        <w:rPr>
          <w:rFonts w:cstheme="minorHAnsi"/>
        </w:rPr>
      </w:pPr>
      <w:r w:rsidRPr="002E3B98">
        <w:rPr>
          <w:rFonts w:cstheme="minorHAnsi"/>
        </w:rPr>
        <w:t>termin wykonania umowy o podwykonawstwo wykracza poza termin wykonania wskazany w § 2 ust. 1,</w:t>
      </w:r>
    </w:p>
    <w:p w:rsidR="00B04D45" w:rsidRPr="002E3B98" w:rsidRDefault="00B04D45" w:rsidP="004648C8">
      <w:pPr>
        <w:widowControl w:val="0"/>
        <w:numPr>
          <w:ilvl w:val="0"/>
          <w:numId w:val="10"/>
        </w:numPr>
        <w:suppressAutoHyphens/>
        <w:spacing w:after="0" w:line="276" w:lineRule="auto"/>
        <w:ind w:left="720"/>
        <w:jc w:val="both"/>
        <w:rPr>
          <w:rFonts w:cstheme="minorHAnsi"/>
        </w:rPr>
      </w:pPr>
      <w:r w:rsidRPr="002E3B98">
        <w:rPr>
          <w:rFonts w:cstheme="minorHAnsi"/>
        </w:rPr>
        <w:t>umowa zawiera zapisy uzależniające dokonanie zapłaty na rzecz podwykonawcy od odbioru robót przez zamawiającego lub od zapłaty należności wykonawcy przez zamawiającego,</w:t>
      </w:r>
    </w:p>
    <w:p w:rsidR="00B04D45" w:rsidRPr="002E3B98" w:rsidRDefault="00B04D45" w:rsidP="004648C8">
      <w:pPr>
        <w:widowControl w:val="0"/>
        <w:numPr>
          <w:ilvl w:val="0"/>
          <w:numId w:val="10"/>
        </w:numPr>
        <w:suppressAutoHyphens/>
        <w:spacing w:after="0" w:line="276" w:lineRule="auto"/>
        <w:ind w:left="720"/>
        <w:jc w:val="both"/>
        <w:rPr>
          <w:rFonts w:cstheme="minorHAnsi"/>
        </w:rPr>
      </w:pPr>
      <w:r w:rsidRPr="002E3B98">
        <w:rPr>
          <w:rFonts w:cstheme="minorHAnsi"/>
        </w:rPr>
        <w:t>umowa nie zawiera uregulowań dotyczących zawierania umów na roboty budowlane z dalszymi podwykonawcami, w szczególności zapisów warunkujących podpisania tych umów od ich akceptacji i zgody wykonawcy i zamawiającego,</w:t>
      </w:r>
    </w:p>
    <w:p w:rsidR="00B04D45" w:rsidRPr="002E3B98" w:rsidRDefault="00B04D45" w:rsidP="004648C8">
      <w:pPr>
        <w:widowControl w:val="0"/>
        <w:numPr>
          <w:ilvl w:val="0"/>
          <w:numId w:val="10"/>
        </w:numPr>
        <w:suppressAutoHyphens/>
        <w:spacing w:after="0" w:line="276" w:lineRule="auto"/>
        <w:ind w:left="720"/>
        <w:jc w:val="both"/>
        <w:rPr>
          <w:rFonts w:cstheme="minorHAnsi"/>
        </w:rPr>
      </w:pPr>
      <w:r w:rsidRPr="002E3B98">
        <w:rPr>
          <w:rFonts w:cstheme="minorHAnsi"/>
        </w:rPr>
        <w:t>brak jest zastrzeżenia, iż zamawiający ponosi odpowiedzialność względem podwykonawcy za wykonane przez niego roboty do wysokości wynagrodzenia obliczonego w oparciu o ceny ofertowe wykonawcy.</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Niezgłoszenie pisemnych zastrzeżeń do przedłożonego projektu umowy o podwykonawstwo, której przedmiotem są roboty budowlane, w terminie wskazanym w ust. 7 uważa się za akceptację projektu umowy przez zamawiającego.</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Zamawiający w ciągu 7 dni zgłasza pisemny sprzeciw do przedłożonej umowy o podwykonawstwo, której przedmiotem są roboty budowlane, w przypadkach, o których mowa w ust. 7.</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Niezgłoszenie pisemnego sprzeciwu do przedłożonej umowy o podwykonawstwo, której przedmiotem są roboty budowlane, w terminie 7 dni uważa się za akceptację umowy przez zamawiającego. Termin uważa się za zachowany, jeżeli przed jego upływem zamawiający skierował sprzeciw listem poleconym na adres wykonawcy.</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Wykonawca, podwykonawca lub dalszy podwykonawca zamówienia na roboty budowlane przedkłada zamawiającemu poświadczoną za zgodność z oryginałem kopię zawartej umowy o podwykonawstwo, której przedmiotem są dostawy lub usługi, w terminie 7 dni</w:t>
      </w:r>
      <w:r w:rsidR="001C55B6">
        <w:rPr>
          <w:rFonts w:cstheme="minorHAnsi"/>
        </w:rPr>
        <w:t xml:space="preserve"> </w:t>
      </w:r>
      <w:r w:rsidRPr="002E3B98">
        <w:rPr>
          <w:rFonts w:cstheme="minorHAnsi"/>
        </w:rPr>
        <w:t>od dnia jej zawarcia, z wyłączeniem umów o podwykonawstwo o wartości mniejszej niż 0,5% wartości umowy brutto wskazanej w § 8 ust. 1 niniejszej umowy jako nie podlegające niniejszemu obowiązkowi. Wyłączenia, o których mowa w zdaniu poprzednim, nie dotyczą umów o podwykonawstwo o wartości większej niż 50 000,00 złotych netto.</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 przypadku stałej współpracy pomiędzy wykonawcą a podwykonawcą lub pomiędzy podwykonawcą a dalszym podwykonawcą w trakcie realizacji zadania, obowiązek przedstawienia umowy o podwykonawstwo, której przedmiotem są dostawy lub usługi, powstaje z chwilą przekroczenia sumy kolejnych umów o podwykonawstwo progu 0,5 % wartości umowy brutto wskazanej w § 8 ust. 1 niniejszej umowy lub zawartej umowy o podwykonawstwo na kwotę powyżej 50 000, 000 złoty netto.</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 przypadku, o którym mowa w ust. 12, jeżeli termin zapłaty wynagrodzenia jest dłuższy niż określony w ust. 6, zamawiający informuje o tym wykonawcę i wzywa go do doprowadzenia do zmiany tej umowy w terminie nie dłuższym niż 3 dni od otrzymania informacji, pod rygorem wystąpienia o zapłatę kary umownej.</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Zapisy ust. 2-14 stosuje się odpowiednio do zmian umów o podwykonawstwo.</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lastRenderedPageBreak/>
        <w:t>W przypadku powierzenia przez wykonawcę realizacji robót podwykonawcy, wykonawca jest zobowiązany do wykonania we własnym zakresie zapłaty wymaganego wynagrodzenia należnego podwykonawcy z zachowaniem terminów płatności określonych w umowie z podwykonawcą. Dla potwierdzenia dokonanej zapłaty, wraz z fakturą obejmującą wynagrodzenie za okres robót wykonanych przez podwykonawcę, należy przekazać zamawiającemu oświadczenie podwykonawcy lub dalszego podwykonawcy potwierdzające dokonanie zapłaty całości należnego mu wymagalnego wynagrodzenia.</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eastAsia="SimSun" w:cstheme="minorHAnsi"/>
          <w:kern w:val="2"/>
          <w:lang w:eastAsia="hi-IN" w:bidi="hi-IN"/>
        </w:rPr>
        <w:t>W przypadku realizacji robót za pomocą podwykonawcy lub dalszego podwykonawcy warunkiem wypłaty wynagrodzenia Wykonawcy jest przedstawienie Zamawiającemu wraz z</w:t>
      </w:r>
      <w:r w:rsidR="00395731">
        <w:rPr>
          <w:rFonts w:eastAsia="SimSun" w:cstheme="minorHAnsi"/>
          <w:kern w:val="2"/>
          <w:lang w:eastAsia="hi-IN" w:bidi="hi-IN"/>
        </w:rPr>
        <w:t xml:space="preserve"> </w:t>
      </w:r>
      <w:r w:rsidRPr="002E3B98">
        <w:rPr>
          <w:rFonts w:eastAsia="SimSun" w:cstheme="minorHAnsi"/>
          <w:kern w:val="2"/>
          <w:lang w:eastAsia="hi-IN" w:bidi="hi-IN"/>
        </w:rPr>
        <w:t>fakturą :</w:t>
      </w:r>
    </w:p>
    <w:p w:rsidR="00B04D45" w:rsidRPr="002E3B98" w:rsidRDefault="00B04D45" w:rsidP="004648C8">
      <w:pPr>
        <w:widowControl w:val="0"/>
        <w:numPr>
          <w:ilvl w:val="0"/>
          <w:numId w:val="30"/>
        </w:numPr>
        <w:suppressAutoHyphens/>
        <w:spacing w:after="0" w:line="276" w:lineRule="auto"/>
        <w:jc w:val="both"/>
        <w:textAlignment w:val="baseline"/>
        <w:rPr>
          <w:rFonts w:eastAsia="SimSun" w:cstheme="minorHAnsi"/>
          <w:kern w:val="2"/>
          <w:lang w:eastAsia="hi-IN" w:bidi="hi-IN"/>
        </w:rPr>
      </w:pPr>
      <w:r w:rsidRPr="002E3B98">
        <w:rPr>
          <w:rFonts w:eastAsia="SimSun" w:cstheme="minorHAnsi"/>
          <w:kern w:val="2"/>
          <w:lang w:eastAsia="hi-IN" w:bidi="hi-IN"/>
        </w:rPr>
        <w:t>pisemnego oświadczenia podwykonawcy lub dalszego podwykonawcy podpisanego przez upoważnioną do tego osobę, iż Wykonawca dokonał zapłaty podwykonawcy lub dalszemu podwykonawcy za wykonane przez niego roboty budowlane, dostawy lub usługi, lub przedstawienie Zamawiającemu upoważnienia uprawniającego Zamawiającego do zapłaty należnego wynagrodzenia bezpośrednio na rzecz podwykonawcy lub dalszego podwykonawcy wraz z dyspozycją przekazania tego wynagrodzenia (wskazując dokładnie kwotę, nr rachunku).</w:t>
      </w:r>
    </w:p>
    <w:p w:rsidR="00B04D45" w:rsidRPr="002E3B98" w:rsidRDefault="00B04D45" w:rsidP="004648C8">
      <w:pPr>
        <w:widowControl w:val="0"/>
        <w:numPr>
          <w:ilvl w:val="0"/>
          <w:numId w:val="30"/>
        </w:numPr>
        <w:suppressAutoHyphens/>
        <w:spacing w:after="0" w:line="276" w:lineRule="auto"/>
        <w:jc w:val="both"/>
        <w:textAlignment w:val="baseline"/>
        <w:rPr>
          <w:rFonts w:eastAsia="SimSun" w:cstheme="minorHAnsi"/>
          <w:kern w:val="2"/>
          <w:lang w:eastAsia="hi-IN" w:bidi="hi-IN"/>
        </w:rPr>
      </w:pPr>
      <w:r w:rsidRPr="002E3B98">
        <w:rPr>
          <w:rFonts w:eastAsia="SimSun" w:cstheme="minorHAnsi"/>
          <w:kern w:val="2"/>
          <w:lang w:eastAsia="hi-IN" w:bidi="hi-IN"/>
        </w:rPr>
        <w:t>protokołu odbioru robót wykonanych przez podwykonawcę lub dalszego podwykonawcę, uwzględniający zakres zrealizowanych przez niego robót, dostaw lub usług oraz należne wynagrodzenie - protokół ten wymaga podpisów przedstawiciela Wykonawcy</w:t>
      </w:r>
      <w:r w:rsidR="00395731">
        <w:rPr>
          <w:rFonts w:eastAsia="SimSun" w:cstheme="minorHAnsi"/>
          <w:kern w:val="2"/>
          <w:lang w:eastAsia="hi-IN" w:bidi="hi-IN"/>
        </w:rPr>
        <w:t xml:space="preserve"> </w:t>
      </w:r>
      <w:r w:rsidRPr="002E3B98">
        <w:rPr>
          <w:rFonts w:eastAsia="SimSun" w:cstheme="minorHAnsi"/>
          <w:kern w:val="2"/>
          <w:lang w:eastAsia="hi-IN" w:bidi="hi-IN"/>
        </w:rPr>
        <w:t>i podwykonawcy lub dalszego podwykonawcy, potwierdzających zawarte w nich ustalenia,</w:t>
      </w:r>
    </w:p>
    <w:p w:rsidR="00B04D45" w:rsidRPr="002E3B98" w:rsidRDefault="00B04D45" w:rsidP="004648C8">
      <w:pPr>
        <w:widowControl w:val="0"/>
        <w:numPr>
          <w:ilvl w:val="0"/>
          <w:numId w:val="30"/>
        </w:numPr>
        <w:suppressAutoHyphens/>
        <w:spacing w:after="0" w:line="276" w:lineRule="auto"/>
        <w:jc w:val="both"/>
        <w:textAlignment w:val="baseline"/>
        <w:rPr>
          <w:rFonts w:eastAsia="SimSun" w:cstheme="minorHAnsi"/>
          <w:kern w:val="2"/>
          <w:lang w:eastAsia="pl-PL" w:bidi="hi-IN"/>
        </w:rPr>
      </w:pPr>
      <w:r w:rsidRPr="002E3B98">
        <w:rPr>
          <w:rFonts w:eastAsia="SimSun" w:cstheme="minorHAnsi"/>
          <w:kern w:val="2"/>
          <w:lang w:eastAsia="hi-IN" w:bidi="hi-IN"/>
        </w:rPr>
        <w:t>kserokopię potwierdzonej za zgodność z oryginałem faktury lub rachunku podwykonawcy lub dalszego podwykonawcy.</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Bezpośrednia zapłata obejmuje wyłącznie należne wynagrodzenie, bez odsetek, należnych podwykonawcy lub dalszemu podwykonawcy.</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Przed dokonaniem bezpośredniej zapłaty zamawiający umożliwi wykonawcy zgłoszenie pisemnych uwag dotyczących zasadności bezpośredniej zapłaty wynagrodzenia podwykonawcy lub dalszemu podwykonawcy, o których mowa w ust. 18. Zamawiający poinformuje o terminie zgłaszania uwag, nie krótszym niż 7 dni</w:t>
      </w:r>
      <w:r w:rsidR="00395731">
        <w:rPr>
          <w:rFonts w:cstheme="minorHAnsi"/>
        </w:rPr>
        <w:t xml:space="preserve"> </w:t>
      </w:r>
      <w:r w:rsidRPr="002E3B98">
        <w:rPr>
          <w:rFonts w:cstheme="minorHAnsi"/>
        </w:rPr>
        <w:t>od dnia doręczenia tej informacji.</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 przypadku zgłoszenia uwag, o których mowa w ust. 21, w terminie wskazanym przez zamawiającego, zamawiający może:</w:t>
      </w:r>
    </w:p>
    <w:p w:rsidR="00B04D45" w:rsidRPr="002E3B98" w:rsidRDefault="00B04D45" w:rsidP="004648C8">
      <w:pPr>
        <w:widowControl w:val="0"/>
        <w:numPr>
          <w:ilvl w:val="0"/>
          <w:numId w:val="11"/>
        </w:numPr>
        <w:suppressAutoHyphens/>
        <w:spacing w:after="0" w:line="276" w:lineRule="auto"/>
        <w:jc w:val="both"/>
        <w:rPr>
          <w:rFonts w:cstheme="minorHAnsi"/>
        </w:rPr>
      </w:pPr>
      <w:r w:rsidRPr="002E3B98">
        <w:rPr>
          <w:rFonts w:cstheme="minorHAnsi"/>
        </w:rPr>
        <w:t>nie dokonać bezpośredniej zapłaty wynagrodzenia podwykonawcy lub dalszemu podwykonawcy, jeżeli wykonawca wykaże niezasadność takiej zapłaty,</w:t>
      </w:r>
    </w:p>
    <w:p w:rsidR="00B04D45" w:rsidRPr="002E3B98" w:rsidRDefault="00B04D45" w:rsidP="00B04D45">
      <w:pPr>
        <w:spacing w:after="0" w:line="276" w:lineRule="auto"/>
        <w:ind w:left="709"/>
        <w:jc w:val="both"/>
        <w:rPr>
          <w:rFonts w:cstheme="minorHAnsi"/>
        </w:rPr>
      </w:pPr>
      <w:r w:rsidRPr="002E3B98">
        <w:rPr>
          <w:rFonts w:cstheme="minorHAnsi"/>
        </w:rPr>
        <w:t>albo</w:t>
      </w:r>
    </w:p>
    <w:p w:rsidR="00B04D45" w:rsidRPr="002E3B98" w:rsidRDefault="00B04D45" w:rsidP="004648C8">
      <w:pPr>
        <w:widowControl w:val="0"/>
        <w:numPr>
          <w:ilvl w:val="0"/>
          <w:numId w:val="11"/>
        </w:numPr>
        <w:suppressAutoHyphens/>
        <w:spacing w:after="0" w:line="276" w:lineRule="auto"/>
        <w:jc w:val="both"/>
        <w:rPr>
          <w:rFonts w:cstheme="minorHAnsi"/>
        </w:rPr>
      </w:pPr>
      <w:r w:rsidRPr="002E3B98">
        <w:rPr>
          <w:rFonts w:cstheme="minorHAnsi"/>
        </w:rPr>
        <w:t xml:space="preserve">złożyć do depozytu sądowego kwotę potrzebną na pokrycie wynagrodzenia podwykonawcy lub dalszego podwykonawcy w przypadku istnienia zasadniczej wątpliwości zamawiającego </w:t>
      </w:r>
      <w:r w:rsidRPr="002E3B98">
        <w:rPr>
          <w:rFonts w:cstheme="minorHAnsi"/>
        </w:rPr>
        <w:lastRenderedPageBreak/>
        <w:t xml:space="preserve">co do wysokości należnej zapłaty lub podmiotu, któremu płatność się należy, </w:t>
      </w:r>
    </w:p>
    <w:p w:rsidR="00B04D45" w:rsidRPr="002E3B98" w:rsidRDefault="00B04D45" w:rsidP="00B04D45">
      <w:pPr>
        <w:spacing w:after="0" w:line="276" w:lineRule="auto"/>
        <w:ind w:left="709"/>
        <w:jc w:val="both"/>
        <w:rPr>
          <w:rFonts w:cstheme="minorHAnsi"/>
        </w:rPr>
      </w:pPr>
      <w:r w:rsidRPr="002E3B98">
        <w:rPr>
          <w:rFonts w:cstheme="minorHAnsi"/>
        </w:rPr>
        <w:t>albo</w:t>
      </w:r>
    </w:p>
    <w:p w:rsidR="00B04D45" w:rsidRPr="002E3B98" w:rsidRDefault="00B04D45" w:rsidP="004648C8">
      <w:pPr>
        <w:widowControl w:val="0"/>
        <w:numPr>
          <w:ilvl w:val="0"/>
          <w:numId w:val="11"/>
        </w:numPr>
        <w:suppressAutoHyphens/>
        <w:spacing w:after="0" w:line="276" w:lineRule="auto"/>
        <w:jc w:val="both"/>
        <w:rPr>
          <w:rFonts w:cstheme="minorHAnsi"/>
        </w:rPr>
      </w:pPr>
      <w:r w:rsidRPr="002E3B98">
        <w:rPr>
          <w:rFonts w:cstheme="minorHAnsi"/>
        </w:rPr>
        <w:t>dokonać bezpośredniej zapłaty wynagrodzenia podwykonawcy lub dalszemu podwykonawcy, jeżeli podwykonawca lub dalszy podwykonawca wykaże zasadność takiej zapłaty.</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W przypadku dokonania bezpośredniej zapłaty podwykonawcy lub dalszemu podwykonawcy, o których mowa w ust. 18, zamawiający potrąci kwotę wypłaconego wynagrodzenia z wynagrodzenia należnego wykonawcy.</w:t>
      </w:r>
    </w:p>
    <w:p w:rsidR="00B04D45" w:rsidRPr="002E3B98" w:rsidRDefault="00B04D45" w:rsidP="004648C8">
      <w:pPr>
        <w:pStyle w:val="Akapitzlist"/>
        <w:widowControl w:val="0"/>
        <w:numPr>
          <w:ilvl w:val="1"/>
          <w:numId w:val="8"/>
        </w:numPr>
        <w:suppressAutoHyphens/>
        <w:spacing w:after="0" w:line="276" w:lineRule="auto"/>
        <w:ind w:left="357" w:hanging="357"/>
        <w:jc w:val="both"/>
        <w:rPr>
          <w:rFonts w:cstheme="minorHAnsi"/>
        </w:rPr>
      </w:pPr>
      <w:r w:rsidRPr="002E3B98">
        <w:rPr>
          <w:rFonts w:cstheme="minorHAnsi"/>
        </w:rPr>
        <w:t>Jakakolwiek przerwa w realizacji robót wynikająca z braku podwykonawcy będzie traktowana jako przerwa wynikła z przyczyn zależnych od wykonawcy i będzie stanowić podstawę naliczenia kar umownych.</w:t>
      </w:r>
    </w:p>
    <w:p w:rsidR="00F15BC2" w:rsidRPr="002E3B98" w:rsidRDefault="00F15BC2" w:rsidP="00837DDB">
      <w:pPr>
        <w:spacing w:after="0" w:line="276" w:lineRule="auto"/>
        <w:jc w:val="center"/>
        <w:rPr>
          <w:rFonts w:cstheme="minorHAnsi"/>
          <w:b/>
          <w:bCs/>
        </w:rPr>
      </w:pPr>
    </w:p>
    <w:p w:rsidR="0054140E" w:rsidRPr="002E3B98" w:rsidRDefault="0054140E" w:rsidP="00837DDB">
      <w:pPr>
        <w:pStyle w:val="Akapitzlist"/>
        <w:spacing w:after="0" w:line="276" w:lineRule="auto"/>
        <w:ind w:left="0"/>
        <w:contextualSpacing w:val="0"/>
        <w:jc w:val="center"/>
        <w:rPr>
          <w:rFonts w:cstheme="minorHAnsi"/>
        </w:rPr>
      </w:pPr>
      <w:r w:rsidRPr="002E3B98">
        <w:rPr>
          <w:rFonts w:cstheme="minorHAnsi"/>
          <w:b/>
          <w:bCs/>
        </w:rPr>
        <w:t xml:space="preserve">§ </w:t>
      </w:r>
      <w:r w:rsidRPr="002E3B98">
        <w:rPr>
          <w:rFonts w:cstheme="minorHAnsi"/>
          <w:b/>
        </w:rPr>
        <w:t>6</w:t>
      </w:r>
    </w:p>
    <w:p w:rsidR="0054140E" w:rsidRPr="002E3B98" w:rsidRDefault="0054140E" w:rsidP="00837DDB">
      <w:pPr>
        <w:suppressAutoHyphens/>
        <w:spacing w:after="0" w:line="276" w:lineRule="auto"/>
        <w:jc w:val="both"/>
        <w:rPr>
          <w:rFonts w:cstheme="minorHAnsi"/>
        </w:rPr>
      </w:pPr>
      <w:r w:rsidRPr="002E3B98">
        <w:rPr>
          <w:rFonts w:cstheme="minorHAnsi"/>
        </w:rPr>
        <w:t>Do obowiązków Zamawiającego należy:</w:t>
      </w:r>
    </w:p>
    <w:p w:rsidR="0054140E" w:rsidRPr="002E3B98" w:rsidRDefault="0054140E" w:rsidP="004648C8">
      <w:pPr>
        <w:numPr>
          <w:ilvl w:val="0"/>
          <w:numId w:val="29"/>
        </w:numPr>
        <w:suppressAutoHyphens/>
        <w:spacing w:after="0" w:line="276" w:lineRule="auto"/>
        <w:ind w:left="357" w:hanging="357"/>
        <w:jc w:val="both"/>
        <w:rPr>
          <w:rFonts w:cstheme="minorHAnsi"/>
        </w:rPr>
      </w:pPr>
      <w:r w:rsidRPr="002E3B98">
        <w:rPr>
          <w:rFonts w:cstheme="minorHAnsi"/>
        </w:rPr>
        <w:t>zapewnienie nadzoru inwestorskiego;</w:t>
      </w:r>
    </w:p>
    <w:p w:rsidR="0054140E" w:rsidRPr="0054140E" w:rsidRDefault="0054140E" w:rsidP="004648C8">
      <w:pPr>
        <w:numPr>
          <w:ilvl w:val="0"/>
          <w:numId w:val="29"/>
        </w:numPr>
        <w:suppressAutoHyphens/>
        <w:spacing w:after="0" w:line="276" w:lineRule="auto"/>
        <w:ind w:left="357" w:hanging="357"/>
        <w:jc w:val="both"/>
        <w:rPr>
          <w:rFonts w:cstheme="minorHAnsi"/>
        </w:rPr>
      </w:pPr>
      <w:r w:rsidRPr="0054140E">
        <w:rPr>
          <w:rFonts w:cstheme="minorHAnsi"/>
          <w:kern w:val="2"/>
        </w:rPr>
        <w:t>protokolarne przekazanie terenu robót niezwłocznie po podpisaniu umowy</w:t>
      </w:r>
      <w:r w:rsidRPr="0054140E">
        <w:rPr>
          <w:rFonts w:cstheme="minorHAnsi"/>
        </w:rPr>
        <w:t>,</w:t>
      </w:r>
    </w:p>
    <w:p w:rsidR="0054140E" w:rsidRPr="0054140E" w:rsidRDefault="0054140E" w:rsidP="004648C8">
      <w:pPr>
        <w:numPr>
          <w:ilvl w:val="0"/>
          <w:numId w:val="29"/>
        </w:numPr>
        <w:suppressAutoHyphens/>
        <w:spacing w:after="0" w:line="276" w:lineRule="auto"/>
        <w:ind w:left="357" w:hanging="357"/>
        <w:jc w:val="both"/>
        <w:rPr>
          <w:rFonts w:cstheme="minorHAnsi"/>
        </w:rPr>
      </w:pPr>
      <w:r w:rsidRPr="0054140E">
        <w:rPr>
          <w:rFonts w:cstheme="minorHAnsi"/>
          <w:kern w:val="2"/>
        </w:rPr>
        <w:t>protokolarne dokonanie odbioru końcowego wykonanych robót,</w:t>
      </w:r>
    </w:p>
    <w:p w:rsidR="00B04D45" w:rsidRPr="00B621E0" w:rsidRDefault="0054140E" w:rsidP="004648C8">
      <w:pPr>
        <w:numPr>
          <w:ilvl w:val="0"/>
          <w:numId w:val="29"/>
        </w:numPr>
        <w:suppressAutoHyphens/>
        <w:spacing w:after="0" w:line="276" w:lineRule="auto"/>
        <w:ind w:left="357" w:hanging="357"/>
        <w:jc w:val="both"/>
        <w:rPr>
          <w:rFonts w:cstheme="minorHAnsi"/>
        </w:rPr>
      </w:pPr>
      <w:r w:rsidRPr="0054140E">
        <w:rPr>
          <w:rFonts w:cstheme="minorHAnsi"/>
          <w:kern w:val="2"/>
        </w:rPr>
        <w:t>terminowa zapłata faktury, po dostarczeniu jej przez Wykonawcę wraz z protokołem końcowym</w:t>
      </w:r>
    </w:p>
    <w:p w:rsidR="0054140E" w:rsidRPr="0054140E" w:rsidRDefault="0054140E" w:rsidP="00837DDB">
      <w:pPr>
        <w:pStyle w:val="Akapitzlist"/>
        <w:spacing w:after="0" w:line="276" w:lineRule="auto"/>
        <w:ind w:left="0"/>
        <w:contextualSpacing w:val="0"/>
        <w:rPr>
          <w:rFonts w:cstheme="minorHAnsi"/>
        </w:rPr>
      </w:pPr>
    </w:p>
    <w:p w:rsidR="0054140E" w:rsidRPr="0054140E" w:rsidRDefault="0054140E" w:rsidP="00837DDB">
      <w:pPr>
        <w:pStyle w:val="Akapitzlist"/>
        <w:spacing w:after="0" w:line="276" w:lineRule="auto"/>
        <w:ind w:left="0"/>
        <w:contextualSpacing w:val="0"/>
        <w:jc w:val="center"/>
        <w:rPr>
          <w:rFonts w:cstheme="minorHAnsi"/>
          <w:b/>
          <w:bCs/>
        </w:rPr>
      </w:pPr>
      <w:r w:rsidRPr="0054140E">
        <w:rPr>
          <w:rFonts w:cstheme="minorHAnsi"/>
          <w:b/>
          <w:bCs/>
        </w:rPr>
        <w:t>§ 7</w:t>
      </w:r>
    </w:p>
    <w:p w:rsidR="0054140E" w:rsidRDefault="0054140E" w:rsidP="004648C8">
      <w:pPr>
        <w:pStyle w:val="Akapitzlist"/>
        <w:numPr>
          <w:ilvl w:val="0"/>
          <w:numId w:val="28"/>
        </w:numPr>
        <w:suppressAutoHyphens/>
        <w:spacing w:after="0" w:line="276" w:lineRule="auto"/>
        <w:ind w:left="357" w:hanging="357"/>
        <w:contextualSpacing w:val="0"/>
        <w:jc w:val="both"/>
        <w:rPr>
          <w:rFonts w:cstheme="minorHAnsi"/>
        </w:rPr>
      </w:pPr>
      <w:r w:rsidRPr="0054140E">
        <w:rPr>
          <w:rFonts w:cstheme="minorHAnsi"/>
        </w:rPr>
        <w:t>Nadzór na budowie będzie sprawował:.........................................................................</w:t>
      </w:r>
    </w:p>
    <w:p w:rsidR="0054140E" w:rsidRDefault="0054140E" w:rsidP="004648C8">
      <w:pPr>
        <w:pStyle w:val="Akapitzlist"/>
        <w:numPr>
          <w:ilvl w:val="0"/>
          <w:numId w:val="28"/>
        </w:numPr>
        <w:suppressAutoHyphens/>
        <w:spacing w:after="0" w:line="276" w:lineRule="auto"/>
        <w:ind w:left="357" w:hanging="357"/>
        <w:contextualSpacing w:val="0"/>
        <w:jc w:val="both"/>
        <w:rPr>
          <w:rFonts w:cstheme="minorHAnsi"/>
        </w:rPr>
      </w:pPr>
      <w:r w:rsidRPr="0054140E">
        <w:rPr>
          <w:rFonts w:cstheme="minorHAnsi"/>
        </w:rPr>
        <w:t>Wykonawca ustanawia kierownika budowy:.................................................................</w:t>
      </w:r>
    </w:p>
    <w:p w:rsidR="0054140E" w:rsidRDefault="0054140E" w:rsidP="004648C8">
      <w:pPr>
        <w:pStyle w:val="Akapitzlist"/>
        <w:numPr>
          <w:ilvl w:val="0"/>
          <w:numId w:val="28"/>
        </w:numPr>
        <w:suppressAutoHyphens/>
        <w:spacing w:after="0" w:line="276" w:lineRule="auto"/>
        <w:ind w:left="357" w:hanging="357"/>
        <w:contextualSpacing w:val="0"/>
        <w:jc w:val="both"/>
        <w:rPr>
          <w:rFonts w:cstheme="minorHAnsi"/>
        </w:rPr>
      </w:pPr>
      <w:r w:rsidRPr="0054140E">
        <w:rPr>
          <w:rFonts w:cstheme="minorHAnsi"/>
        </w:rPr>
        <w:t xml:space="preserve">W </w:t>
      </w:r>
      <w:r w:rsidRPr="0054140E">
        <w:rPr>
          <w:rFonts w:eastAsia="SimSun" w:cstheme="minorHAnsi"/>
          <w:kern w:val="2"/>
          <w:lang w:bidi="hi-IN"/>
        </w:rPr>
        <w:t>przypadku</w:t>
      </w:r>
      <w:r w:rsidRPr="0054140E">
        <w:rPr>
          <w:rFonts w:cstheme="minorHAnsi"/>
        </w:rPr>
        <w:t xml:space="preserve"> konieczności zmiany osoby pełniącej obowiązki kierownika budowy lub innych osób realizujących umowę i wskazanych w ofercie Wykonawcy, Wykonawca zobowiązany jest niezwłocznie zawiadomić o tym Zamawiającego w formie pisemnej.</w:t>
      </w:r>
    </w:p>
    <w:p w:rsidR="0054140E" w:rsidRDefault="0054140E" w:rsidP="004648C8">
      <w:pPr>
        <w:pStyle w:val="Akapitzlist"/>
        <w:numPr>
          <w:ilvl w:val="0"/>
          <w:numId w:val="28"/>
        </w:numPr>
        <w:suppressAutoHyphens/>
        <w:spacing w:after="0" w:line="276" w:lineRule="auto"/>
        <w:ind w:left="357" w:hanging="357"/>
        <w:contextualSpacing w:val="0"/>
        <w:jc w:val="both"/>
        <w:rPr>
          <w:rFonts w:cstheme="minorHAnsi"/>
        </w:rPr>
      </w:pPr>
      <w:r w:rsidRPr="0054140E">
        <w:rPr>
          <w:rFonts w:cstheme="minorHAnsi"/>
        </w:rPr>
        <w:t>Zmiana kierownika budowy lub innych osób realizujących umowę i wskazanych w ofercie Wykonawcy, wymaga zgody Zamawiającego i jest możliwa pod warunkiem posiadania przez osobę zastępującą, co najmniej takich samych uprawnień, jak osoby wskazane w</w:t>
      </w:r>
      <w:r w:rsidR="00395731">
        <w:rPr>
          <w:rFonts w:cstheme="minorHAnsi"/>
        </w:rPr>
        <w:t xml:space="preserve"> </w:t>
      </w:r>
      <w:r w:rsidRPr="0054140E">
        <w:rPr>
          <w:rFonts w:cstheme="minorHAnsi"/>
        </w:rPr>
        <w:t>ofercie Wykonawcy, których zmiana ma dotyczyć. Wykonawca przedłoży w takim wypadku Zamawiającemu oświadczenie tej osoby o przyjęciu na siebie obowiązków Kierownika budowy, o których mowa w</w:t>
      </w:r>
      <w:r w:rsidR="00717212">
        <w:rPr>
          <w:rFonts w:cstheme="minorHAnsi"/>
        </w:rPr>
        <w:t> </w:t>
      </w:r>
      <w:r w:rsidRPr="0054140E">
        <w:rPr>
          <w:rFonts w:cstheme="minorHAnsi"/>
        </w:rPr>
        <w:t>ustawie z dnia 7 lipca 1994 r. Prawo budowlane oraz kserokopię dokumentu potwierdzającego posiadanie przez nią uprawnień i</w:t>
      </w:r>
      <w:r w:rsidR="00395731">
        <w:rPr>
          <w:rFonts w:cstheme="minorHAnsi"/>
        </w:rPr>
        <w:t xml:space="preserve"> </w:t>
      </w:r>
      <w:r w:rsidRPr="0054140E">
        <w:rPr>
          <w:rFonts w:cstheme="minorHAnsi"/>
        </w:rPr>
        <w:t>zaświadczenie o wpisie do właściwej izby zawodowej.</w:t>
      </w:r>
    </w:p>
    <w:p w:rsidR="00F15BC2" w:rsidRPr="00717212" w:rsidRDefault="0054140E" w:rsidP="004648C8">
      <w:pPr>
        <w:pStyle w:val="Akapitzlist"/>
        <w:numPr>
          <w:ilvl w:val="0"/>
          <w:numId w:val="28"/>
        </w:numPr>
        <w:suppressAutoHyphens/>
        <w:spacing w:after="0" w:line="276" w:lineRule="auto"/>
        <w:ind w:left="357" w:hanging="357"/>
        <w:contextualSpacing w:val="0"/>
        <w:jc w:val="both"/>
        <w:rPr>
          <w:rFonts w:cstheme="minorHAnsi"/>
        </w:rPr>
      </w:pPr>
      <w:r w:rsidRPr="0054140E">
        <w:rPr>
          <w:rFonts w:cstheme="minorHAnsi"/>
        </w:rPr>
        <w:t>Strony zgodnie ustalają, że zmiana osób wykazanych do realizacji zamówienia w treści oferty Wykonawcy wymaga zgody Zamawiającego i dopuszczalna jest wyłącznie w</w:t>
      </w:r>
      <w:r w:rsidR="00395731">
        <w:rPr>
          <w:rFonts w:cstheme="minorHAnsi"/>
        </w:rPr>
        <w:t xml:space="preserve"> </w:t>
      </w:r>
      <w:r w:rsidRPr="0054140E">
        <w:rPr>
          <w:rFonts w:cstheme="minorHAnsi"/>
        </w:rPr>
        <w:t>wyjątkowych sytuacjach, na przykład z powodu choroby czy innej przyczyny powodującej niemożność świadczenia powierzonego jej zakresu obowiązków, a wykazane w ich zastępstwie osoby muszą posiadać uprawnienia, nie gorsze niż zastępowane osoby.</w:t>
      </w:r>
    </w:p>
    <w:p w:rsidR="00F15BC2" w:rsidRPr="0088508E" w:rsidRDefault="00F15BC2" w:rsidP="00717212">
      <w:pPr>
        <w:spacing w:after="0" w:line="276" w:lineRule="auto"/>
        <w:rPr>
          <w:rFonts w:cstheme="minorHAnsi"/>
          <w:b/>
          <w:bCs/>
          <w:highlight w:val="yellow"/>
        </w:rPr>
      </w:pPr>
    </w:p>
    <w:p w:rsidR="00B04D45" w:rsidRPr="0054140E" w:rsidRDefault="00B04D45" w:rsidP="00B04D45">
      <w:pPr>
        <w:pStyle w:val="Akapitzlist"/>
        <w:spacing w:line="276" w:lineRule="auto"/>
        <w:ind w:left="0"/>
        <w:jc w:val="center"/>
        <w:rPr>
          <w:rFonts w:cstheme="minorHAnsi"/>
        </w:rPr>
      </w:pPr>
      <w:r w:rsidRPr="0054140E">
        <w:rPr>
          <w:rFonts w:cstheme="minorHAnsi"/>
          <w:b/>
          <w:bCs/>
        </w:rPr>
        <w:t xml:space="preserve">§ </w:t>
      </w:r>
      <w:r w:rsidRPr="0054140E">
        <w:rPr>
          <w:rFonts w:cstheme="minorHAnsi"/>
          <w:b/>
        </w:rPr>
        <w:t>8</w:t>
      </w:r>
    </w:p>
    <w:p w:rsidR="00B04D45" w:rsidRPr="0054140E" w:rsidRDefault="00B04D45" w:rsidP="004648C8">
      <w:pPr>
        <w:pStyle w:val="Akapitzlist"/>
        <w:numPr>
          <w:ilvl w:val="0"/>
          <w:numId w:val="26"/>
        </w:numPr>
        <w:suppressAutoHyphens/>
        <w:spacing w:after="0" w:line="276" w:lineRule="auto"/>
        <w:ind w:left="357" w:hanging="357"/>
        <w:jc w:val="both"/>
        <w:rPr>
          <w:rFonts w:cstheme="minorHAnsi"/>
        </w:rPr>
      </w:pPr>
      <w:r w:rsidRPr="0054140E">
        <w:rPr>
          <w:rFonts w:cstheme="minorHAnsi"/>
        </w:rPr>
        <w:t xml:space="preserve">Za wykonanie przedmiotu umowy, określonego w </w:t>
      </w:r>
      <w:r w:rsidRPr="0054140E">
        <w:rPr>
          <w:rFonts w:cstheme="minorHAnsi"/>
          <w:bCs/>
        </w:rPr>
        <w:t xml:space="preserve">§ </w:t>
      </w:r>
      <w:r w:rsidRPr="0054140E">
        <w:rPr>
          <w:rFonts w:cstheme="minorHAnsi"/>
        </w:rPr>
        <w:t xml:space="preserve">2 niniejszej umowy, strony ustalają </w:t>
      </w:r>
      <w:r w:rsidRPr="0054140E">
        <w:rPr>
          <w:rFonts w:cstheme="minorHAnsi"/>
          <w:bCs/>
        </w:rPr>
        <w:t>wynagrodzenie kosztorysowe.</w:t>
      </w:r>
    </w:p>
    <w:p w:rsidR="00B04D45" w:rsidRPr="0054140E" w:rsidRDefault="00B04D45" w:rsidP="00B04D45">
      <w:pPr>
        <w:spacing w:after="0" w:line="276" w:lineRule="auto"/>
        <w:ind w:left="357"/>
        <w:contextualSpacing/>
        <w:rPr>
          <w:rFonts w:cstheme="minorHAnsi"/>
        </w:rPr>
      </w:pPr>
      <w:r w:rsidRPr="0054140E">
        <w:rPr>
          <w:rFonts w:cstheme="minorHAnsi"/>
        </w:rPr>
        <w:t>Wartość brutto (wraz z podatkiem VAT) w wysokości:…………………………………zł</w:t>
      </w:r>
    </w:p>
    <w:p w:rsidR="00B04D45" w:rsidRPr="0054140E" w:rsidRDefault="00B04D45" w:rsidP="00B04D45">
      <w:pPr>
        <w:spacing w:after="0" w:line="276" w:lineRule="auto"/>
        <w:ind w:left="357"/>
        <w:contextualSpacing/>
        <w:rPr>
          <w:rFonts w:cstheme="minorHAnsi"/>
        </w:rPr>
      </w:pPr>
      <w:r w:rsidRPr="0054140E">
        <w:rPr>
          <w:rFonts w:cstheme="minorHAnsi"/>
        </w:rPr>
        <w:t>Słownie złotych: ……………………...........................……………</w:t>
      </w:r>
    </w:p>
    <w:p w:rsidR="00B04D45" w:rsidRPr="0054140E" w:rsidRDefault="00B04D45" w:rsidP="00B04D45">
      <w:pPr>
        <w:spacing w:after="0" w:line="276" w:lineRule="auto"/>
        <w:ind w:left="357"/>
        <w:contextualSpacing/>
        <w:rPr>
          <w:rFonts w:cstheme="minorHAnsi"/>
        </w:rPr>
      </w:pPr>
      <w:r>
        <w:rPr>
          <w:rFonts w:cstheme="minorHAnsi"/>
        </w:rPr>
        <w:t>w</w:t>
      </w:r>
      <w:r w:rsidRPr="0054140E">
        <w:rPr>
          <w:rFonts w:cstheme="minorHAnsi"/>
        </w:rPr>
        <w:t xml:space="preserve"> tym podatek VAT w wysokości ….% tj.: ……………………………zł</w:t>
      </w:r>
    </w:p>
    <w:p w:rsidR="00B04D45" w:rsidRPr="0054140E" w:rsidRDefault="00B04D45" w:rsidP="00B04D45">
      <w:pPr>
        <w:spacing w:after="0" w:line="276" w:lineRule="auto"/>
        <w:ind w:left="357"/>
        <w:contextualSpacing/>
        <w:rPr>
          <w:rFonts w:cstheme="minorHAnsi"/>
        </w:rPr>
      </w:pPr>
      <w:r w:rsidRPr="0054140E">
        <w:rPr>
          <w:rFonts w:cstheme="minorHAnsi"/>
        </w:rPr>
        <w:lastRenderedPageBreak/>
        <w:t>Słownie złotych:………………………………………………………………………..</w:t>
      </w:r>
    </w:p>
    <w:p w:rsidR="00B04D45" w:rsidRPr="0054140E" w:rsidRDefault="00B04D45" w:rsidP="00B04D45">
      <w:pPr>
        <w:spacing w:after="0" w:line="276" w:lineRule="auto"/>
        <w:ind w:left="357"/>
        <w:contextualSpacing/>
        <w:rPr>
          <w:rFonts w:cstheme="minorHAnsi"/>
        </w:rPr>
      </w:pPr>
      <w:r w:rsidRPr="0054140E">
        <w:rPr>
          <w:rFonts w:cstheme="minorHAnsi"/>
        </w:rPr>
        <w:t>Wartość netto w wysokości ……………………………………………zł</w:t>
      </w:r>
    </w:p>
    <w:p w:rsidR="00B04D45" w:rsidRPr="0054140E" w:rsidRDefault="00B04D45" w:rsidP="00B04D45">
      <w:pPr>
        <w:pStyle w:val="Akapitzlist"/>
        <w:spacing w:after="0" w:line="276" w:lineRule="auto"/>
        <w:ind w:left="357"/>
        <w:rPr>
          <w:rFonts w:cstheme="minorHAnsi"/>
        </w:rPr>
      </w:pPr>
      <w:r w:rsidRPr="0054140E">
        <w:rPr>
          <w:rFonts w:cstheme="minorHAnsi"/>
        </w:rPr>
        <w:t xml:space="preserve">Słownie………………………………………………………………………złotych: </w:t>
      </w:r>
    </w:p>
    <w:p w:rsidR="00B04D45" w:rsidRPr="002E3B98" w:rsidRDefault="00B04D45" w:rsidP="004648C8">
      <w:pPr>
        <w:widowControl w:val="0"/>
        <w:numPr>
          <w:ilvl w:val="0"/>
          <w:numId w:val="26"/>
        </w:numPr>
        <w:suppressAutoHyphens/>
        <w:spacing w:after="0" w:line="276" w:lineRule="auto"/>
        <w:ind w:left="357" w:hanging="357"/>
        <w:contextualSpacing/>
        <w:jc w:val="both"/>
        <w:rPr>
          <w:rFonts w:eastAsia="Lucida Sans Unicode" w:cstheme="minorHAnsi"/>
          <w:kern w:val="2"/>
        </w:rPr>
      </w:pPr>
      <w:r w:rsidRPr="0054140E">
        <w:rPr>
          <w:rFonts w:cstheme="minorHAnsi"/>
        </w:rPr>
        <w:t>Wynagrodzenie ustalone w ust. 1 obejmuje całość kosztów i wydatków niezbędnych</w:t>
      </w:r>
      <w:r w:rsidR="003C004F">
        <w:rPr>
          <w:rFonts w:cstheme="minorHAnsi"/>
        </w:rPr>
        <w:t xml:space="preserve"> </w:t>
      </w:r>
      <w:r w:rsidRPr="0054140E">
        <w:rPr>
          <w:rFonts w:cstheme="minorHAnsi"/>
        </w:rPr>
        <w:t>do zrealizowania przedmiotu umowy oraz wykonywanie wszystkich obowiązków wynikających z</w:t>
      </w:r>
      <w:r>
        <w:rPr>
          <w:rFonts w:cstheme="minorHAnsi"/>
        </w:rPr>
        <w:t> </w:t>
      </w:r>
      <w:r w:rsidRPr="0054140E">
        <w:rPr>
          <w:rFonts w:cstheme="minorHAnsi"/>
        </w:rPr>
        <w:t>umowy i kosztów z tym związanych oraz wszelkie koszty robót i</w:t>
      </w:r>
      <w:r w:rsidR="003C004F">
        <w:rPr>
          <w:rFonts w:cstheme="minorHAnsi"/>
        </w:rPr>
        <w:t xml:space="preserve"> </w:t>
      </w:r>
      <w:r w:rsidRPr="0054140E">
        <w:rPr>
          <w:rFonts w:cstheme="minorHAnsi"/>
        </w:rPr>
        <w:t xml:space="preserve">materiałów niewyspecyfikowanych, niezbędnych dla wykonywania całości przedmiotu umowy, wynikających z wymogów sztuki budowlanej i </w:t>
      </w:r>
      <w:r w:rsidRPr="001439BE">
        <w:rPr>
          <w:rFonts w:cstheme="minorHAnsi"/>
        </w:rPr>
        <w:t>przepisów obowiązującego Prawa budowlanego. Wysokość wynagrodzenia za wykonanie wszelkich robót związanych z</w:t>
      </w:r>
      <w:r w:rsidR="003C004F">
        <w:rPr>
          <w:rFonts w:cstheme="minorHAnsi"/>
        </w:rPr>
        <w:t xml:space="preserve"> </w:t>
      </w:r>
      <w:r w:rsidRPr="001439BE">
        <w:rPr>
          <w:rFonts w:cstheme="minorHAnsi"/>
        </w:rPr>
        <w:t>realizacją przedmiotu umowy nie może przekroczyć kwoty, o której mowa w ust. 1</w:t>
      </w:r>
    </w:p>
    <w:p w:rsidR="00B04D45" w:rsidRPr="001439BE" w:rsidRDefault="00B04D45" w:rsidP="004648C8">
      <w:pPr>
        <w:widowControl w:val="0"/>
        <w:numPr>
          <w:ilvl w:val="0"/>
          <w:numId w:val="26"/>
        </w:numPr>
        <w:suppressAutoHyphens/>
        <w:spacing w:after="0" w:line="276" w:lineRule="auto"/>
        <w:ind w:left="357" w:hanging="357"/>
        <w:contextualSpacing/>
        <w:jc w:val="both"/>
        <w:rPr>
          <w:rFonts w:eastAsia="Lucida Sans Unicode" w:cstheme="minorHAnsi"/>
          <w:kern w:val="2"/>
        </w:rPr>
      </w:pPr>
      <w:r w:rsidRPr="001439BE">
        <w:rPr>
          <w:rFonts w:cstheme="minorHAnsi"/>
        </w:rPr>
        <w:t>Płatnikiem za wykonanie przedmiotu umowy jest Gmina Skała z siedzibą w Skale, Rynek 29, 32-043 Skała, NIP: 677-10-24-094.</w:t>
      </w:r>
    </w:p>
    <w:p w:rsidR="00B04D45" w:rsidRPr="00C87AF1" w:rsidRDefault="00B04D45" w:rsidP="004648C8">
      <w:pPr>
        <w:widowControl w:val="0"/>
        <w:numPr>
          <w:ilvl w:val="0"/>
          <w:numId w:val="26"/>
        </w:numPr>
        <w:suppressAutoHyphens/>
        <w:spacing w:after="0" w:line="276" w:lineRule="auto"/>
        <w:ind w:left="357" w:hanging="357"/>
        <w:contextualSpacing/>
        <w:jc w:val="both"/>
        <w:rPr>
          <w:rFonts w:eastAsia="Lucida Sans Unicode" w:cstheme="minorHAnsi"/>
          <w:kern w:val="2"/>
        </w:rPr>
      </w:pPr>
      <w:r w:rsidRPr="001439BE">
        <w:rPr>
          <w:rFonts w:cstheme="minorHAnsi"/>
        </w:rPr>
        <w:t>Podstawą do wystawienia faktury jest bezusterkowy protokół odbioru końcowego robót.</w:t>
      </w:r>
    </w:p>
    <w:p w:rsidR="00B04D45" w:rsidRPr="00C87AF1" w:rsidRDefault="00B04D45" w:rsidP="00B04D45">
      <w:pPr>
        <w:widowControl w:val="0"/>
        <w:suppressAutoHyphens/>
        <w:spacing w:after="0" w:line="276" w:lineRule="auto"/>
        <w:ind w:left="357"/>
        <w:contextualSpacing/>
        <w:jc w:val="both"/>
        <w:rPr>
          <w:rFonts w:eastAsia="Lucida Sans Unicode" w:cstheme="minorHAnsi"/>
          <w:kern w:val="2"/>
        </w:rPr>
      </w:pPr>
    </w:p>
    <w:p w:rsidR="00B04D45" w:rsidRPr="0054140E" w:rsidRDefault="00B04D45" w:rsidP="00B04D45">
      <w:pPr>
        <w:pStyle w:val="Akapitzlist"/>
        <w:spacing w:line="276" w:lineRule="auto"/>
        <w:ind w:left="0"/>
        <w:jc w:val="center"/>
        <w:rPr>
          <w:rFonts w:cstheme="minorHAnsi"/>
        </w:rPr>
      </w:pPr>
      <w:r w:rsidRPr="0054140E">
        <w:rPr>
          <w:rFonts w:cstheme="minorHAnsi"/>
          <w:b/>
          <w:bCs/>
        </w:rPr>
        <w:t xml:space="preserve">§ </w:t>
      </w:r>
      <w:r w:rsidRPr="0054140E">
        <w:rPr>
          <w:rFonts w:cstheme="minorHAnsi"/>
          <w:b/>
        </w:rPr>
        <w:t>9</w:t>
      </w:r>
    </w:p>
    <w:p w:rsidR="00B04D45" w:rsidRDefault="00B04D45" w:rsidP="004648C8">
      <w:pPr>
        <w:pStyle w:val="Akapitzlist"/>
        <w:numPr>
          <w:ilvl w:val="0"/>
          <w:numId w:val="27"/>
        </w:numPr>
        <w:suppressAutoHyphens/>
        <w:spacing w:after="0" w:line="276" w:lineRule="auto"/>
        <w:ind w:left="357" w:hanging="357"/>
        <w:contextualSpacing w:val="0"/>
        <w:jc w:val="both"/>
        <w:rPr>
          <w:rFonts w:cstheme="minorHAnsi"/>
        </w:rPr>
      </w:pPr>
      <w:r w:rsidRPr="0054140E">
        <w:rPr>
          <w:rFonts w:cstheme="minorHAnsi"/>
        </w:rPr>
        <w:t>Strony postanawiają, że zapłata wynagrodzenia zostanie dokonana przelewem, w terminie do 21 dni od daty przedłożenia</w:t>
      </w:r>
      <w:r w:rsidR="00395731">
        <w:rPr>
          <w:rFonts w:cstheme="minorHAnsi"/>
        </w:rPr>
        <w:t xml:space="preserve"> </w:t>
      </w:r>
      <w:r w:rsidRPr="0054140E">
        <w:rPr>
          <w:rFonts w:cstheme="minorHAnsi"/>
        </w:rPr>
        <w:t>wystawionej w następujący sposób faktury:</w:t>
      </w:r>
    </w:p>
    <w:p w:rsidR="00B04D45" w:rsidRDefault="00B04D45" w:rsidP="00B04D45">
      <w:pPr>
        <w:pStyle w:val="Akapitzlist"/>
        <w:suppressAutoHyphens/>
        <w:spacing w:after="0" w:line="276" w:lineRule="auto"/>
        <w:ind w:left="357"/>
        <w:contextualSpacing w:val="0"/>
        <w:jc w:val="both"/>
        <w:rPr>
          <w:rFonts w:cstheme="minorHAnsi"/>
        </w:rPr>
      </w:pPr>
      <w:r w:rsidRPr="0054140E">
        <w:rPr>
          <w:rFonts w:cstheme="minorHAnsi"/>
          <w:b/>
        </w:rPr>
        <w:t xml:space="preserve">Nabywca: </w:t>
      </w:r>
      <w:r w:rsidRPr="0054140E">
        <w:rPr>
          <w:rFonts w:cstheme="minorHAnsi"/>
        </w:rPr>
        <w:t>Gmina Skała 32-043 Skała, Rynek 29 NIP 677 10 24</w:t>
      </w:r>
      <w:r>
        <w:rPr>
          <w:rFonts w:cstheme="minorHAnsi"/>
        </w:rPr>
        <w:t> </w:t>
      </w:r>
      <w:r w:rsidRPr="0054140E">
        <w:rPr>
          <w:rFonts w:cstheme="minorHAnsi"/>
        </w:rPr>
        <w:t>094</w:t>
      </w:r>
    </w:p>
    <w:p w:rsidR="00B04D45" w:rsidRPr="0054140E" w:rsidRDefault="00B04D45" w:rsidP="00B04D45">
      <w:pPr>
        <w:pStyle w:val="Akapitzlist"/>
        <w:suppressAutoHyphens/>
        <w:spacing w:after="0" w:line="276" w:lineRule="auto"/>
        <w:ind w:left="357"/>
        <w:contextualSpacing w:val="0"/>
        <w:jc w:val="both"/>
        <w:rPr>
          <w:rFonts w:cstheme="minorHAnsi"/>
        </w:rPr>
      </w:pPr>
      <w:r w:rsidRPr="0054140E">
        <w:rPr>
          <w:rFonts w:cstheme="minorHAnsi"/>
          <w:b/>
        </w:rPr>
        <w:t>Odbiorca:</w:t>
      </w:r>
      <w:r w:rsidRPr="0054140E">
        <w:rPr>
          <w:rFonts w:cstheme="minorHAnsi"/>
        </w:rPr>
        <w:t xml:space="preserve"> Urząd Miasta i Gminy Skała 32-043 Skała, Rynek 29</w:t>
      </w:r>
    </w:p>
    <w:p w:rsidR="00B04D45" w:rsidRPr="0054140E" w:rsidRDefault="00B04D45" w:rsidP="00B04D45">
      <w:pPr>
        <w:pStyle w:val="Akapitzlist"/>
        <w:suppressAutoHyphens/>
        <w:spacing w:after="0" w:line="276" w:lineRule="auto"/>
        <w:ind w:left="357"/>
        <w:rPr>
          <w:rFonts w:cstheme="minorHAnsi"/>
        </w:rPr>
      </w:pPr>
      <w:r w:rsidRPr="0054140E">
        <w:rPr>
          <w:rFonts w:cstheme="minorHAnsi"/>
        </w:rPr>
        <w:t>na rachunek bankowy:</w:t>
      </w:r>
    </w:p>
    <w:p w:rsidR="00B04D45" w:rsidRPr="0054140E" w:rsidRDefault="00B04D45" w:rsidP="00B04D45">
      <w:pPr>
        <w:pStyle w:val="Akapitzlist"/>
        <w:suppressAutoHyphens/>
        <w:spacing w:after="0" w:line="276" w:lineRule="auto"/>
        <w:ind w:left="357"/>
        <w:rPr>
          <w:rFonts w:cstheme="minorHAnsi"/>
        </w:rPr>
      </w:pPr>
      <w:r w:rsidRPr="0054140E">
        <w:rPr>
          <w:rFonts w:cstheme="minorHAnsi"/>
        </w:rPr>
        <w:t>Numer rachunku bankowego: ……………………………………………………………………………………………</w:t>
      </w:r>
    </w:p>
    <w:p w:rsidR="00B04D45" w:rsidRPr="0054140E" w:rsidRDefault="00B04D45" w:rsidP="00B04D45">
      <w:pPr>
        <w:pStyle w:val="Akapitzlist"/>
        <w:suppressAutoHyphens/>
        <w:spacing w:after="0" w:line="276" w:lineRule="auto"/>
        <w:ind w:left="357"/>
        <w:rPr>
          <w:rFonts w:cstheme="minorHAnsi"/>
        </w:rPr>
      </w:pPr>
      <w:r w:rsidRPr="0054140E">
        <w:rPr>
          <w:rFonts w:cstheme="minorHAnsi"/>
        </w:rPr>
        <w:t>Nazwa banku: …………………………………………………………………………………………….</w:t>
      </w:r>
    </w:p>
    <w:p w:rsidR="00B04D45" w:rsidRPr="001439BE" w:rsidRDefault="00B04D45" w:rsidP="004648C8">
      <w:pPr>
        <w:pStyle w:val="Akapitzlist"/>
        <w:numPr>
          <w:ilvl w:val="0"/>
          <w:numId w:val="27"/>
        </w:numPr>
        <w:suppressAutoHyphens/>
        <w:spacing w:after="0" w:line="276" w:lineRule="auto"/>
        <w:ind w:left="357" w:hanging="357"/>
        <w:contextualSpacing w:val="0"/>
        <w:jc w:val="both"/>
        <w:rPr>
          <w:rFonts w:cstheme="minorHAnsi"/>
        </w:rPr>
      </w:pPr>
      <w:r w:rsidRPr="001439BE">
        <w:rPr>
          <w:rFonts w:cstheme="minorHAnsi"/>
        </w:rPr>
        <w:t>Wykonawcy nie przysługuje prawo zmiany wynagrodzenia, jeśli zmiana ta wynikałaby z niestarannego obliczenia ceny oferty.</w:t>
      </w:r>
    </w:p>
    <w:p w:rsidR="00B04D45" w:rsidRPr="001439BE" w:rsidRDefault="00B04D45" w:rsidP="004648C8">
      <w:pPr>
        <w:pStyle w:val="Akapitzlist"/>
        <w:numPr>
          <w:ilvl w:val="0"/>
          <w:numId w:val="27"/>
        </w:numPr>
        <w:suppressAutoHyphens/>
        <w:spacing w:after="0" w:line="276" w:lineRule="auto"/>
        <w:ind w:left="357" w:hanging="357"/>
        <w:contextualSpacing w:val="0"/>
        <w:jc w:val="both"/>
        <w:rPr>
          <w:rFonts w:cstheme="minorHAnsi"/>
        </w:rPr>
      </w:pPr>
      <w:r w:rsidRPr="001439BE">
        <w:rPr>
          <w:rFonts w:cstheme="minorHAnsi"/>
        </w:rPr>
        <w:t>Do faktury wystawionej przez Wykonawcę załączone będą: protokół odbioru oraz dokumenty określone w § 5 ust. 17 niniejszej umowy. Brak tych dokumentów jest równoznaczny z niezłożeniem faktury VAT Zamawiającemu.</w:t>
      </w:r>
    </w:p>
    <w:p w:rsidR="00683AB9" w:rsidRPr="00606511" w:rsidRDefault="00683AB9" w:rsidP="00683AB9">
      <w:pPr>
        <w:tabs>
          <w:tab w:val="left" w:pos="-360"/>
        </w:tabs>
        <w:suppressAutoHyphens/>
        <w:spacing w:after="0" w:line="276" w:lineRule="auto"/>
        <w:jc w:val="both"/>
        <w:rPr>
          <w:rFonts w:ascii="Calibri" w:eastAsia="Times New Roman" w:hAnsi="Calibri" w:cstheme="minorHAnsi"/>
          <w:highlight w:val="yellow"/>
        </w:rPr>
      </w:pPr>
    </w:p>
    <w:p w:rsidR="00354686" w:rsidRDefault="00354686" w:rsidP="00837DDB">
      <w:pPr>
        <w:spacing w:after="0" w:line="276" w:lineRule="auto"/>
        <w:rPr>
          <w:rFonts w:cstheme="minorHAnsi"/>
          <w:b/>
          <w:bCs/>
          <w:highlight w:val="yellow"/>
        </w:rPr>
      </w:pPr>
    </w:p>
    <w:p w:rsidR="0054140E" w:rsidRPr="003C004F" w:rsidRDefault="0054140E" w:rsidP="00837DDB">
      <w:pPr>
        <w:pStyle w:val="Akapitzlist"/>
        <w:spacing w:line="276" w:lineRule="auto"/>
        <w:ind w:left="0"/>
        <w:jc w:val="center"/>
        <w:rPr>
          <w:rFonts w:cstheme="minorHAnsi"/>
        </w:rPr>
      </w:pPr>
      <w:r w:rsidRPr="003C004F">
        <w:rPr>
          <w:rFonts w:cstheme="minorHAnsi"/>
          <w:b/>
          <w:bCs/>
        </w:rPr>
        <w:t xml:space="preserve">§ </w:t>
      </w:r>
      <w:r w:rsidRPr="003C004F">
        <w:rPr>
          <w:rFonts w:cstheme="minorHAnsi"/>
          <w:b/>
        </w:rPr>
        <w:t>10</w:t>
      </w:r>
    </w:p>
    <w:p w:rsidR="0054140E" w:rsidRPr="003C004F" w:rsidRDefault="0054140E" w:rsidP="004648C8">
      <w:pPr>
        <w:pStyle w:val="Akapitzlist"/>
        <w:numPr>
          <w:ilvl w:val="0"/>
          <w:numId w:val="23"/>
        </w:numPr>
        <w:suppressAutoHyphens/>
        <w:spacing w:after="0" w:line="276" w:lineRule="auto"/>
        <w:ind w:left="357" w:hanging="357"/>
        <w:contextualSpacing w:val="0"/>
        <w:jc w:val="both"/>
        <w:rPr>
          <w:rFonts w:cstheme="minorHAnsi"/>
        </w:rPr>
      </w:pPr>
      <w:r w:rsidRPr="003C004F">
        <w:rPr>
          <w:rFonts w:cstheme="minorHAnsi"/>
        </w:rPr>
        <w:t>Odbiór końcowy dokonany będzie w terminie nie późniejszym niż 7 dni od dnia zgłoszenia przez Wykonawcę i powiadomieniu o tym fakcie Inspektora nadzoru.</w:t>
      </w:r>
    </w:p>
    <w:p w:rsidR="0054140E" w:rsidRPr="0054140E" w:rsidRDefault="0054140E" w:rsidP="004648C8">
      <w:pPr>
        <w:pStyle w:val="Akapitzlist"/>
        <w:numPr>
          <w:ilvl w:val="0"/>
          <w:numId w:val="23"/>
        </w:numPr>
        <w:suppressAutoHyphens/>
        <w:spacing w:after="0" w:line="276" w:lineRule="auto"/>
        <w:ind w:left="357" w:hanging="357"/>
        <w:contextualSpacing w:val="0"/>
        <w:jc w:val="both"/>
        <w:rPr>
          <w:rFonts w:cstheme="minorHAnsi"/>
        </w:rPr>
      </w:pPr>
      <w:r w:rsidRPr="0054140E">
        <w:rPr>
          <w:rFonts w:cstheme="minorHAnsi"/>
          <w:kern w:val="2"/>
        </w:rPr>
        <w:t>Datę odbioru będzie stanowił dzień zakończenia czynności odbioru i podpisania protokołu przez Wykonawcę i Zamawiającego.</w:t>
      </w:r>
    </w:p>
    <w:p w:rsidR="0054140E" w:rsidRPr="0054140E" w:rsidRDefault="0054140E" w:rsidP="004648C8">
      <w:pPr>
        <w:pStyle w:val="Akapitzlist"/>
        <w:numPr>
          <w:ilvl w:val="0"/>
          <w:numId w:val="23"/>
        </w:numPr>
        <w:suppressAutoHyphens/>
        <w:spacing w:after="0" w:line="276" w:lineRule="auto"/>
        <w:ind w:left="357" w:hanging="357"/>
        <w:contextualSpacing w:val="0"/>
        <w:jc w:val="both"/>
        <w:rPr>
          <w:rFonts w:cstheme="minorHAnsi"/>
        </w:rPr>
      </w:pPr>
      <w:r w:rsidRPr="0054140E">
        <w:rPr>
          <w:rFonts w:cstheme="minorHAnsi"/>
        </w:rPr>
        <w:t>Odbioru końcowego robót dokonuje z udziałem przedstawicieli Wykonawcy i Inspektora nadzoru powołana przez Zamawiającego komisja z czego sporządzony zostanie protokół odbioru końcowego robót.</w:t>
      </w:r>
    </w:p>
    <w:p w:rsidR="0054140E" w:rsidRPr="0054140E" w:rsidRDefault="0054140E" w:rsidP="004648C8">
      <w:pPr>
        <w:pStyle w:val="Akapitzlist"/>
        <w:numPr>
          <w:ilvl w:val="0"/>
          <w:numId w:val="23"/>
        </w:numPr>
        <w:suppressAutoHyphens/>
        <w:spacing w:after="0" w:line="276" w:lineRule="auto"/>
        <w:ind w:left="357" w:hanging="357"/>
        <w:contextualSpacing w:val="0"/>
        <w:jc w:val="both"/>
        <w:rPr>
          <w:rFonts w:cstheme="minorHAnsi"/>
        </w:rPr>
      </w:pPr>
      <w:r w:rsidRPr="0054140E">
        <w:rPr>
          <w:rFonts w:cstheme="minorHAnsi"/>
        </w:rPr>
        <w:t>Wykonawca przedłoży w dniu zgłoszenia gotowości do odbioru komplet dokumentów pozwalających na ocenę prawidłowości wykonania przedmiotu zamówienia m.in. atesty, certyfikaty, deklaracje zgodności, świadectwa jakości</w:t>
      </w:r>
    </w:p>
    <w:p w:rsidR="0054140E" w:rsidRPr="0054140E" w:rsidRDefault="0054140E" w:rsidP="004648C8">
      <w:pPr>
        <w:pStyle w:val="Akapitzlist"/>
        <w:numPr>
          <w:ilvl w:val="0"/>
          <w:numId w:val="23"/>
        </w:numPr>
        <w:suppressAutoHyphens/>
        <w:spacing w:after="0" w:line="276" w:lineRule="auto"/>
        <w:ind w:left="357" w:hanging="357"/>
        <w:contextualSpacing w:val="0"/>
        <w:jc w:val="both"/>
        <w:rPr>
          <w:rFonts w:cstheme="minorHAnsi"/>
        </w:rPr>
      </w:pPr>
      <w:r w:rsidRPr="0054140E">
        <w:rPr>
          <w:rFonts w:cstheme="minorHAnsi"/>
        </w:rPr>
        <w:t>Jeżeli w toku odbioru robót zostaną stwierdzone wady, to Zamawiającemu przysługują następujące uprawnienia:</w:t>
      </w:r>
    </w:p>
    <w:p w:rsidR="0054140E" w:rsidRDefault="0054140E" w:rsidP="004648C8">
      <w:pPr>
        <w:pStyle w:val="Akapitzlist"/>
        <w:numPr>
          <w:ilvl w:val="0"/>
          <w:numId w:val="24"/>
        </w:numPr>
        <w:suppressAutoHyphens/>
        <w:spacing w:after="0" w:line="276" w:lineRule="auto"/>
        <w:ind w:left="714" w:hanging="357"/>
        <w:jc w:val="both"/>
        <w:rPr>
          <w:rFonts w:cstheme="minorHAnsi"/>
        </w:rPr>
      </w:pPr>
      <w:r w:rsidRPr="0054140E">
        <w:rPr>
          <w:rFonts w:cstheme="minorHAnsi"/>
        </w:rPr>
        <w:t>jeżeli wady nadają się do usunięcia, może odmówić odbioru do czasu usunięcia wad lub dokonać odbioru i wyznaczyć termin do usunięcia wady,</w:t>
      </w:r>
    </w:p>
    <w:p w:rsidR="0054140E" w:rsidRPr="0054140E" w:rsidRDefault="0054140E" w:rsidP="004648C8">
      <w:pPr>
        <w:pStyle w:val="Akapitzlist"/>
        <w:numPr>
          <w:ilvl w:val="0"/>
          <w:numId w:val="24"/>
        </w:numPr>
        <w:suppressAutoHyphens/>
        <w:spacing w:after="0" w:line="276" w:lineRule="auto"/>
        <w:ind w:left="714" w:hanging="357"/>
        <w:jc w:val="both"/>
        <w:rPr>
          <w:rFonts w:cstheme="minorHAnsi"/>
        </w:rPr>
      </w:pPr>
      <w:r w:rsidRPr="0054140E">
        <w:rPr>
          <w:rFonts w:cstheme="minorHAnsi"/>
        </w:rPr>
        <w:t>jeżeli wady nie nadają się do usunięcia to:</w:t>
      </w:r>
    </w:p>
    <w:p w:rsidR="0054140E" w:rsidRPr="0054140E" w:rsidRDefault="0054140E" w:rsidP="004648C8">
      <w:pPr>
        <w:pStyle w:val="Akapitzlist"/>
        <w:numPr>
          <w:ilvl w:val="1"/>
          <w:numId w:val="25"/>
        </w:numPr>
        <w:suppressAutoHyphens/>
        <w:spacing w:after="0" w:line="276" w:lineRule="auto"/>
        <w:ind w:left="1071" w:hanging="357"/>
        <w:contextualSpacing w:val="0"/>
        <w:jc w:val="both"/>
        <w:rPr>
          <w:rFonts w:cstheme="minorHAnsi"/>
        </w:rPr>
      </w:pPr>
      <w:r w:rsidRPr="0054140E">
        <w:rPr>
          <w:rFonts w:cstheme="minorHAnsi"/>
        </w:rPr>
        <w:lastRenderedPageBreak/>
        <w:t>jeżeli wady nie uniemożliwiają użytkowania przedmiotu umowy zgodnie z</w:t>
      </w:r>
      <w:r w:rsidR="00395731">
        <w:rPr>
          <w:rFonts w:cstheme="minorHAnsi"/>
        </w:rPr>
        <w:t xml:space="preserve"> </w:t>
      </w:r>
      <w:r w:rsidRPr="0054140E">
        <w:rPr>
          <w:rFonts w:cstheme="minorHAnsi"/>
        </w:rPr>
        <w:t>przeznaczeniem Zamawiający może obniżyć odpowiednio wynagrodzenie,</w:t>
      </w:r>
    </w:p>
    <w:p w:rsidR="0054140E" w:rsidRPr="0054140E" w:rsidRDefault="0054140E" w:rsidP="004648C8">
      <w:pPr>
        <w:pStyle w:val="Akapitzlist"/>
        <w:numPr>
          <w:ilvl w:val="1"/>
          <w:numId w:val="25"/>
        </w:numPr>
        <w:suppressAutoHyphens/>
        <w:spacing w:after="0" w:line="276" w:lineRule="auto"/>
        <w:ind w:left="1071" w:hanging="357"/>
        <w:contextualSpacing w:val="0"/>
        <w:jc w:val="both"/>
        <w:rPr>
          <w:rFonts w:cstheme="minorHAnsi"/>
        </w:rPr>
      </w:pPr>
      <w:r w:rsidRPr="0054140E">
        <w:rPr>
          <w:rFonts w:cstheme="minorHAnsi"/>
        </w:rPr>
        <w:t>jeżeli wady uniemożliwiają użytkowanie przedmiotu umowy zgodnie z</w:t>
      </w:r>
      <w:r w:rsidR="00395731">
        <w:rPr>
          <w:rFonts w:cstheme="minorHAnsi"/>
        </w:rPr>
        <w:t xml:space="preserve"> </w:t>
      </w:r>
      <w:r w:rsidRPr="0054140E">
        <w:rPr>
          <w:rFonts w:cstheme="minorHAnsi"/>
        </w:rPr>
        <w:t>przeznaczeniem lub przez te wady obiekt nie spełnia swojego celu Zamawiający może według swojego uznania odstąpić od umowy albo żądać wykonania przedmiotu umowy po raz drugi, albo powierzyć poprawienie lub dalsze wykonywanie przedmiotu umowy innej osobie na koszt i</w:t>
      </w:r>
      <w:r w:rsidR="001439BE">
        <w:rPr>
          <w:rFonts w:cstheme="minorHAnsi"/>
        </w:rPr>
        <w:t> </w:t>
      </w:r>
      <w:r w:rsidRPr="0054140E">
        <w:rPr>
          <w:rFonts w:cstheme="minorHAnsi"/>
        </w:rPr>
        <w:t>niebezpieczeństwo Wykonawcy.</w:t>
      </w:r>
    </w:p>
    <w:p w:rsidR="0054140E" w:rsidRPr="0054140E" w:rsidRDefault="0054140E" w:rsidP="004648C8">
      <w:pPr>
        <w:pStyle w:val="Akapitzlist"/>
        <w:numPr>
          <w:ilvl w:val="0"/>
          <w:numId w:val="23"/>
        </w:numPr>
        <w:suppressAutoHyphens/>
        <w:spacing w:after="0" w:line="276" w:lineRule="auto"/>
        <w:ind w:left="357" w:hanging="357"/>
        <w:contextualSpacing w:val="0"/>
        <w:jc w:val="both"/>
        <w:rPr>
          <w:rFonts w:cstheme="minorHAnsi"/>
        </w:rPr>
      </w:pPr>
      <w:r w:rsidRPr="0054140E">
        <w:rPr>
          <w:rFonts w:cstheme="minorHAnsi"/>
        </w:rPr>
        <w:t>W przypadku stwierdzenia wad Zamawiający wyznaczy Wykonawcy odpowiedni termin na ich usunięcie.</w:t>
      </w:r>
    </w:p>
    <w:p w:rsidR="0054140E" w:rsidRDefault="0054140E" w:rsidP="00837DDB">
      <w:pPr>
        <w:suppressAutoHyphens/>
        <w:spacing w:after="0" w:line="276" w:lineRule="auto"/>
        <w:rPr>
          <w:rFonts w:ascii="Arial" w:hAnsi="Arial" w:cs="Arial"/>
        </w:rPr>
      </w:pPr>
    </w:p>
    <w:p w:rsidR="00275B7D" w:rsidRPr="00275B7D" w:rsidRDefault="00275B7D" w:rsidP="00837DDB">
      <w:pPr>
        <w:suppressAutoHyphens/>
        <w:spacing w:after="0" w:line="276" w:lineRule="auto"/>
        <w:jc w:val="center"/>
        <w:rPr>
          <w:rFonts w:cstheme="minorHAnsi"/>
        </w:rPr>
      </w:pPr>
      <w:r w:rsidRPr="00275B7D">
        <w:rPr>
          <w:rFonts w:cstheme="minorHAnsi"/>
          <w:b/>
          <w:bCs/>
        </w:rPr>
        <w:t xml:space="preserve">§ </w:t>
      </w:r>
      <w:r w:rsidRPr="00275B7D">
        <w:rPr>
          <w:rFonts w:cstheme="minorHAnsi"/>
          <w:b/>
        </w:rPr>
        <w:t>11</w:t>
      </w:r>
    </w:p>
    <w:p w:rsidR="00275B7D" w:rsidRPr="00275B7D" w:rsidRDefault="00275B7D" w:rsidP="004648C8">
      <w:pPr>
        <w:numPr>
          <w:ilvl w:val="0"/>
          <w:numId w:val="22"/>
        </w:numPr>
        <w:spacing w:after="5" w:line="276" w:lineRule="auto"/>
        <w:ind w:left="340" w:hanging="341"/>
        <w:jc w:val="both"/>
        <w:rPr>
          <w:rFonts w:cstheme="minorHAnsi"/>
        </w:rPr>
      </w:pPr>
      <w:r w:rsidRPr="00275B7D">
        <w:rPr>
          <w:rFonts w:cstheme="minorHAnsi"/>
        </w:rPr>
        <w:t xml:space="preserve">Wykonawca wnosi zabezpieczenie należytego wykonania umowy w wysokości 5% ceny ofertowej brutto, tj. kwotę w wysokości …………………. zł w formie: …………………………………..……………….………….… </w:t>
      </w:r>
    </w:p>
    <w:p w:rsidR="00275B7D" w:rsidRPr="00275B7D" w:rsidRDefault="00275B7D" w:rsidP="004648C8">
      <w:pPr>
        <w:numPr>
          <w:ilvl w:val="0"/>
          <w:numId w:val="22"/>
        </w:numPr>
        <w:spacing w:after="5" w:line="276" w:lineRule="auto"/>
        <w:ind w:left="340" w:hanging="341"/>
        <w:jc w:val="both"/>
        <w:rPr>
          <w:rFonts w:cstheme="minorHAnsi"/>
        </w:rPr>
      </w:pPr>
      <w:r w:rsidRPr="00275B7D">
        <w:rPr>
          <w:rFonts w:cstheme="minorHAnsi"/>
        </w:rPr>
        <w:t>Kwota ………………. zł, tj. 70% kwoty zabezpieczenia, o którym mowa w ust. 1 zostanie zwrócona w</w:t>
      </w:r>
      <w:r w:rsidR="00A5076F">
        <w:rPr>
          <w:rFonts w:cstheme="minorHAnsi"/>
        </w:rPr>
        <w:t> </w:t>
      </w:r>
      <w:r w:rsidRPr="00275B7D">
        <w:rPr>
          <w:rFonts w:cstheme="minorHAnsi"/>
        </w:rPr>
        <w:t>terminie 30 dni od dnia wykonania przedmiotu umowy i uznania przez Zamawiającego za należycie wykonany.</w:t>
      </w:r>
    </w:p>
    <w:p w:rsidR="00275B7D" w:rsidRPr="00275B7D" w:rsidRDefault="00275B7D" w:rsidP="004648C8">
      <w:pPr>
        <w:numPr>
          <w:ilvl w:val="0"/>
          <w:numId w:val="22"/>
        </w:numPr>
        <w:spacing w:after="5" w:line="276" w:lineRule="auto"/>
        <w:ind w:left="340" w:hanging="341"/>
        <w:jc w:val="both"/>
        <w:rPr>
          <w:rFonts w:cstheme="minorHAnsi"/>
        </w:rPr>
      </w:pPr>
      <w:r w:rsidRPr="00275B7D">
        <w:rPr>
          <w:rFonts w:cstheme="minorHAnsi"/>
        </w:rPr>
        <w:t>Pozostała część zabezpieczenia służącą do pokrycia roszczeń z tytułu rękojmi za wadywwysokości …………… zł, tj. 30 % kwoty zabezpieczenia, o którym mowa w ust. 1 zostanie zwrócona najpóźniej w 15 dniu po upływie okresu rękojmi za wady.</w:t>
      </w:r>
    </w:p>
    <w:p w:rsidR="00275B7D" w:rsidRPr="00275B7D" w:rsidRDefault="00275B7D" w:rsidP="004648C8">
      <w:pPr>
        <w:numPr>
          <w:ilvl w:val="0"/>
          <w:numId w:val="22"/>
        </w:numPr>
        <w:spacing w:after="5" w:line="276" w:lineRule="auto"/>
        <w:ind w:left="340" w:right="50" w:hanging="341"/>
        <w:jc w:val="both"/>
        <w:rPr>
          <w:rFonts w:cstheme="minorHAnsi"/>
          <w:b/>
          <w:bCs/>
        </w:rPr>
      </w:pPr>
      <w:r w:rsidRPr="00275B7D">
        <w:rPr>
          <w:rFonts w:cstheme="minorHAnsi"/>
        </w:rPr>
        <w:t>W przypadku nienależytego wykonania zamówienia zabezpieczenie wraz z powstałymi odsetkami staje się własnością Zamawiającego i będzie</w:t>
      </w:r>
      <w:r w:rsidR="00395731">
        <w:rPr>
          <w:rFonts w:cstheme="minorHAnsi"/>
        </w:rPr>
        <w:t xml:space="preserve"> </w:t>
      </w:r>
      <w:r w:rsidRPr="00275B7D">
        <w:rPr>
          <w:rFonts w:cstheme="minorHAnsi"/>
        </w:rPr>
        <w:t>wykorzystane do zgodnego z umową wykonania robót i do pokrycia roszczeń</w:t>
      </w:r>
      <w:r w:rsidR="00395731">
        <w:rPr>
          <w:rFonts w:cstheme="minorHAnsi"/>
        </w:rPr>
        <w:t xml:space="preserve"> </w:t>
      </w:r>
      <w:r w:rsidRPr="00275B7D">
        <w:rPr>
          <w:rFonts w:cstheme="minorHAnsi"/>
        </w:rPr>
        <w:t>z tytułu rękojmi.</w:t>
      </w:r>
    </w:p>
    <w:p w:rsidR="00275B7D" w:rsidRPr="00E02071" w:rsidRDefault="00275B7D" w:rsidP="004648C8">
      <w:pPr>
        <w:numPr>
          <w:ilvl w:val="0"/>
          <w:numId w:val="22"/>
        </w:numPr>
        <w:spacing w:after="5" w:line="276" w:lineRule="auto"/>
        <w:ind w:left="340" w:hanging="341"/>
        <w:jc w:val="both"/>
        <w:rPr>
          <w:rFonts w:cstheme="minorHAnsi"/>
        </w:rPr>
      </w:pPr>
      <w:r w:rsidRPr="00275B7D">
        <w:rPr>
          <w:rFonts w:cstheme="minorHAnsi"/>
        </w:rPr>
        <w:t>Jeżeli Wykonawca odmówi usunięcia stwierdzonych wad w okresie objętym rękojmią i</w:t>
      </w:r>
      <w:r w:rsidR="00395731">
        <w:rPr>
          <w:rFonts w:cstheme="minorHAnsi"/>
        </w:rPr>
        <w:t xml:space="preserve"> </w:t>
      </w:r>
      <w:r w:rsidRPr="00275B7D">
        <w:rPr>
          <w:rFonts w:cstheme="minorHAnsi"/>
        </w:rPr>
        <w:t>gwarancją, Zamawiający zleci ich wykonanie innemu podmiotowi a ich koszt pokryje z</w:t>
      </w:r>
      <w:r w:rsidR="00395731">
        <w:rPr>
          <w:rFonts w:cstheme="minorHAnsi"/>
        </w:rPr>
        <w:t xml:space="preserve"> </w:t>
      </w:r>
      <w:r w:rsidRPr="00275B7D">
        <w:rPr>
          <w:rFonts w:cstheme="minorHAnsi"/>
        </w:rPr>
        <w:t xml:space="preserve">pozostałej części zabezpieczenia lub Wykonawca dokona zapłaty we własnym zakresie lub Zamawiający kosztami </w:t>
      </w:r>
      <w:r w:rsidRPr="00E02071">
        <w:rPr>
          <w:rFonts w:cstheme="minorHAnsi"/>
        </w:rPr>
        <w:t>związanymi z zastępczym wykonaniem obciąży Wykonawcę, na co wyraża on zgodę.</w:t>
      </w:r>
    </w:p>
    <w:p w:rsidR="00275B7D" w:rsidRPr="00E02071" w:rsidRDefault="00275B7D" w:rsidP="004648C8">
      <w:pPr>
        <w:numPr>
          <w:ilvl w:val="0"/>
          <w:numId w:val="22"/>
        </w:numPr>
        <w:spacing w:after="5" w:line="276" w:lineRule="auto"/>
        <w:ind w:left="340" w:hanging="341"/>
        <w:jc w:val="both"/>
        <w:rPr>
          <w:rFonts w:cstheme="minorHAnsi"/>
        </w:rPr>
      </w:pPr>
      <w:r w:rsidRPr="00E02071">
        <w:rPr>
          <w:rFonts w:cstheme="minorHAnsi"/>
        </w:rPr>
        <w:t xml:space="preserve">Zamawiający może wykorzystać zabezpieczenie na pokrycie zobowiązań Wykonawcy z tytułu kar umownych. </w:t>
      </w:r>
    </w:p>
    <w:p w:rsidR="00275B7D" w:rsidRPr="00E02071" w:rsidRDefault="00275B7D" w:rsidP="004648C8">
      <w:pPr>
        <w:numPr>
          <w:ilvl w:val="0"/>
          <w:numId w:val="22"/>
        </w:numPr>
        <w:spacing w:after="5" w:line="276" w:lineRule="auto"/>
        <w:ind w:left="340" w:hanging="341"/>
        <w:jc w:val="both"/>
        <w:rPr>
          <w:rFonts w:cstheme="minorHAnsi"/>
        </w:rPr>
      </w:pPr>
      <w:r w:rsidRPr="00E02071">
        <w:rPr>
          <w:rFonts w:cstheme="minorHAnsi"/>
        </w:rPr>
        <w:t>W przypadku wniesienia zabezpieczenia w pieniądzu, Zamawiający przechowuje je na rachunku bankowym.</w:t>
      </w:r>
    </w:p>
    <w:p w:rsidR="00A35F99" w:rsidRPr="00E02071" w:rsidRDefault="00275B7D" w:rsidP="004648C8">
      <w:pPr>
        <w:numPr>
          <w:ilvl w:val="0"/>
          <w:numId w:val="42"/>
        </w:numPr>
        <w:spacing w:after="5" w:line="276" w:lineRule="auto"/>
        <w:ind w:left="340" w:hanging="341"/>
        <w:jc w:val="both"/>
        <w:rPr>
          <w:rFonts w:cstheme="minorHAnsi"/>
          <w:color w:val="000000" w:themeColor="text1"/>
        </w:rPr>
      </w:pPr>
      <w:r w:rsidRPr="00E02071">
        <w:rPr>
          <w:rFonts w:cstheme="minorHAnsi"/>
        </w:rPr>
        <w:t>Zamawiający zwraca zabezpieczenie wniesione w pieniądzu wraz z odsetkami, wynikającymi z</w:t>
      </w:r>
      <w:r w:rsidR="001439BE" w:rsidRPr="00E02071">
        <w:rPr>
          <w:rFonts w:cstheme="minorHAnsi"/>
        </w:rPr>
        <w:t> </w:t>
      </w:r>
      <w:r w:rsidRPr="00E02071">
        <w:rPr>
          <w:rFonts w:cstheme="minorHAnsi"/>
        </w:rPr>
        <w:t>umowy rachunku bankowego, na którym było ono przechowywane, pomniejszonymi o koszty prowadzenia tego rachunku oraz prowizji bankowej za przelew pieniędzy na rachunek bankowy Wykonawcy.</w:t>
      </w:r>
    </w:p>
    <w:p w:rsidR="00A35F99" w:rsidRPr="00E02071" w:rsidRDefault="00A35F99" w:rsidP="004648C8">
      <w:pPr>
        <w:numPr>
          <w:ilvl w:val="0"/>
          <w:numId w:val="42"/>
        </w:numPr>
        <w:spacing w:after="5" w:line="276" w:lineRule="auto"/>
        <w:ind w:left="340" w:hanging="341"/>
        <w:jc w:val="both"/>
        <w:rPr>
          <w:rFonts w:cstheme="minorHAnsi"/>
          <w:color w:val="000000" w:themeColor="text1"/>
        </w:rPr>
      </w:pPr>
      <w:r w:rsidRPr="00E02071">
        <w:rPr>
          <w:rFonts w:cstheme="minorHAnsi"/>
          <w:color w:val="000000" w:themeColor="text1"/>
        </w:rPr>
        <w:t>W przypadku wniesienia zabezpieczenia w pieniądzu, Zamawiający przechowuje je na rachunku bankowym. W przypadku wniesienia zabezpieczenia w formie innej niż w pieniądzu, Wykonawcy ma obowiązek przedłużenia Zabezpieczenia lub wniesienia nowego Zabezpieczenia na co najmniej 30 dni kalendarzowych przed wygaśnięciem dotychczasowego Zabezpieczenia. W razie nieprzedłużenia lub niewniesienia nowego zabezpieczenia w terminie wskazanym w poprzednim zdaniu, Zamawiający zmienia formę Zabezpieczenia na Zabezpieczenie w pieniądzu, poprzez wypłatę odpowiedniej kwoty z dotychczasowego Zabezpieczenia.</w:t>
      </w:r>
    </w:p>
    <w:p w:rsidR="00A35F99" w:rsidRPr="003A2582" w:rsidRDefault="00A35F99" w:rsidP="004648C8">
      <w:pPr>
        <w:numPr>
          <w:ilvl w:val="0"/>
          <w:numId w:val="42"/>
        </w:numPr>
        <w:spacing w:after="5" w:line="276" w:lineRule="auto"/>
        <w:ind w:left="340" w:hanging="341"/>
        <w:jc w:val="both"/>
        <w:rPr>
          <w:rFonts w:cstheme="minorHAnsi"/>
          <w:color w:val="000000" w:themeColor="text1"/>
        </w:rPr>
      </w:pPr>
      <w:r w:rsidRPr="003A2582">
        <w:rPr>
          <w:rFonts w:cstheme="minorHAnsi"/>
          <w:color w:val="000000" w:themeColor="text1"/>
        </w:rPr>
        <w:t>Zamawiający zwraca zabezpieczenie wniesione w:</w:t>
      </w:r>
    </w:p>
    <w:p w:rsidR="00A35F99" w:rsidRPr="003A2582" w:rsidRDefault="00A35F99" w:rsidP="004648C8">
      <w:pPr>
        <w:numPr>
          <w:ilvl w:val="1"/>
          <w:numId w:val="43"/>
        </w:numPr>
        <w:spacing w:after="5" w:line="276" w:lineRule="auto"/>
        <w:ind w:left="714" w:hanging="357"/>
        <w:jc w:val="both"/>
        <w:rPr>
          <w:rFonts w:cstheme="minorHAnsi"/>
          <w:color w:val="000000" w:themeColor="text1"/>
        </w:rPr>
      </w:pPr>
      <w:r w:rsidRPr="003A2582">
        <w:rPr>
          <w:rFonts w:cstheme="minorHAnsi"/>
          <w:color w:val="000000" w:themeColor="text1"/>
        </w:rPr>
        <w:lastRenderedPageBreak/>
        <w:t>pieniądzu wraz z odsetkami, wynikającymi z umowy rachunku bankowego, na którym było ono przechowywane, pomniejszonymi o koszty prowadzenia tego rachunku oraz prowizji bankowej za przelew pieniędzy na rachunek bankowy Wykonawcy</w:t>
      </w:r>
    </w:p>
    <w:p w:rsidR="00A35F99" w:rsidRPr="003A2582" w:rsidRDefault="00A35F99" w:rsidP="004648C8">
      <w:pPr>
        <w:numPr>
          <w:ilvl w:val="1"/>
          <w:numId w:val="43"/>
        </w:numPr>
        <w:spacing w:after="5" w:line="276" w:lineRule="auto"/>
        <w:ind w:left="714" w:hanging="357"/>
        <w:jc w:val="both"/>
        <w:rPr>
          <w:rFonts w:cstheme="minorHAnsi"/>
          <w:color w:val="000000" w:themeColor="text1"/>
        </w:rPr>
      </w:pPr>
      <w:r w:rsidRPr="003A2582">
        <w:rPr>
          <w:rFonts w:cstheme="minorHAnsi"/>
          <w:color w:val="000000" w:themeColor="text1"/>
        </w:rPr>
        <w:t>w formie innej niż w pieniądzu, gdy zabezpieczenie jest złożone w formie papierowej, przesyłką kurierską, bądź poprzez odbiór osobisty</w:t>
      </w:r>
    </w:p>
    <w:p w:rsidR="00A35F99" w:rsidRPr="003A2582" w:rsidRDefault="00A35F99" w:rsidP="004648C8">
      <w:pPr>
        <w:numPr>
          <w:ilvl w:val="1"/>
          <w:numId w:val="43"/>
        </w:numPr>
        <w:spacing w:after="5" w:line="276" w:lineRule="auto"/>
        <w:ind w:left="714" w:hanging="357"/>
        <w:jc w:val="both"/>
        <w:rPr>
          <w:rFonts w:cstheme="minorHAnsi"/>
          <w:color w:val="000000" w:themeColor="text1"/>
        </w:rPr>
      </w:pPr>
      <w:r w:rsidRPr="003A2582">
        <w:rPr>
          <w:rFonts w:cstheme="minorHAnsi"/>
          <w:color w:val="000000" w:themeColor="text1"/>
        </w:rPr>
        <w:t>w formie innej niż w pieniądzu, gdy zabezpieczenie jest złożone w formie elektronicznej, poprzez oświadczenie Zamawiającego o zwolnieniu gwaranta lub poręczyciela z długu w odpowiednim zakresie.</w:t>
      </w:r>
    </w:p>
    <w:p w:rsidR="00275B7D" w:rsidRPr="00275B7D" w:rsidRDefault="00275B7D" w:rsidP="004648C8">
      <w:pPr>
        <w:numPr>
          <w:ilvl w:val="0"/>
          <w:numId w:val="22"/>
        </w:numPr>
        <w:spacing w:after="5" w:line="276" w:lineRule="auto"/>
        <w:ind w:left="340" w:hanging="341"/>
        <w:jc w:val="both"/>
        <w:rPr>
          <w:rFonts w:cstheme="minorHAnsi"/>
        </w:rPr>
      </w:pPr>
    </w:p>
    <w:p w:rsidR="00275B7D" w:rsidRDefault="00275B7D" w:rsidP="00837DDB">
      <w:pPr>
        <w:pStyle w:val="Akapitzlist"/>
        <w:spacing w:line="276" w:lineRule="auto"/>
        <w:ind w:left="0"/>
        <w:jc w:val="center"/>
        <w:rPr>
          <w:rFonts w:cstheme="minorHAnsi"/>
          <w:b/>
          <w:bCs/>
        </w:rPr>
      </w:pPr>
    </w:p>
    <w:p w:rsidR="00275B7D" w:rsidRPr="00275B7D" w:rsidRDefault="00275B7D" w:rsidP="001439BE">
      <w:pPr>
        <w:pStyle w:val="Akapitzlist"/>
        <w:spacing w:after="0" w:line="276" w:lineRule="auto"/>
        <w:ind w:left="0"/>
        <w:contextualSpacing w:val="0"/>
        <w:jc w:val="center"/>
        <w:rPr>
          <w:rFonts w:cstheme="minorHAnsi"/>
        </w:rPr>
      </w:pPr>
      <w:r w:rsidRPr="00275B7D">
        <w:rPr>
          <w:rFonts w:cstheme="minorHAnsi"/>
          <w:b/>
          <w:bCs/>
        </w:rPr>
        <w:t xml:space="preserve">§ </w:t>
      </w:r>
      <w:r w:rsidRPr="00275B7D">
        <w:rPr>
          <w:rFonts w:cstheme="minorHAnsi"/>
          <w:b/>
        </w:rPr>
        <w:t>12</w:t>
      </w:r>
    </w:p>
    <w:p w:rsidR="00275B7D" w:rsidRPr="00275B7D" w:rsidRDefault="00275B7D" w:rsidP="004648C8">
      <w:pPr>
        <w:numPr>
          <w:ilvl w:val="0"/>
          <w:numId w:val="21"/>
        </w:numPr>
        <w:spacing w:after="0" w:line="276" w:lineRule="auto"/>
        <w:ind w:left="340" w:hanging="341"/>
        <w:contextualSpacing/>
        <w:jc w:val="both"/>
        <w:rPr>
          <w:rFonts w:cstheme="minorHAnsi"/>
          <w:color w:val="000000"/>
        </w:rPr>
      </w:pPr>
      <w:r w:rsidRPr="00275B7D">
        <w:rPr>
          <w:rFonts w:cstheme="minorHAnsi"/>
        </w:rPr>
        <w:t xml:space="preserve">Wykonawca udziela Zamawiającemu gwarancji jakości </w:t>
      </w:r>
      <w:r w:rsidR="00A35F99">
        <w:rPr>
          <w:rFonts w:cstheme="minorHAnsi"/>
        </w:rPr>
        <w:t xml:space="preserve">i rękojmi za wady </w:t>
      </w:r>
      <w:r w:rsidRPr="00275B7D">
        <w:rPr>
          <w:rFonts w:cstheme="minorHAnsi"/>
        </w:rPr>
        <w:t xml:space="preserve">na okres ………. </w:t>
      </w:r>
      <w:r>
        <w:rPr>
          <w:rFonts w:cstheme="minorHAnsi"/>
        </w:rPr>
        <w:t>miesięcy</w:t>
      </w:r>
      <w:r w:rsidRPr="00275B7D">
        <w:rPr>
          <w:rFonts w:cstheme="minorHAnsi"/>
        </w:rPr>
        <w:t xml:space="preserve"> od dnia odbioru końcowego robót. </w:t>
      </w:r>
    </w:p>
    <w:p w:rsidR="00275B7D" w:rsidRPr="00275B7D" w:rsidRDefault="00275B7D" w:rsidP="004648C8">
      <w:pPr>
        <w:numPr>
          <w:ilvl w:val="0"/>
          <w:numId w:val="21"/>
        </w:numPr>
        <w:spacing w:after="0" w:line="276" w:lineRule="auto"/>
        <w:ind w:left="340" w:hanging="341"/>
        <w:contextualSpacing/>
        <w:jc w:val="both"/>
        <w:rPr>
          <w:rFonts w:cstheme="minorHAnsi"/>
        </w:rPr>
      </w:pPr>
      <w:r w:rsidRPr="00275B7D">
        <w:rPr>
          <w:rFonts w:cstheme="minorHAnsi"/>
        </w:rPr>
        <w:t xml:space="preserve">Jeżeli producent materiałów i urządzeń, </w:t>
      </w:r>
      <w:r w:rsidR="00777F9C">
        <w:rPr>
          <w:rFonts w:cstheme="minorHAnsi"/>
        </w:rPr>
        <w:t>objętych</w:t>
      </w:r>
      <w:r w:rsidRPr="00275B7D">
        <w:rPr>
          <w:rFonts w:cstheme="minorHAnsi"/>
        </w:rPr>
        <w:t xml:space="preserve"> przedmiot </w:t>
      </w:r>
      <w:r w:rsidR="00777F9C">
        <w:rPr>
          <w:rFonts w:cstheme="minorHAnsi"/>
        </w:rPr>
        <w:t xml:space="preserve"> umowy u</w:t>
      </w:r>
      <w:r w:rsidRPr="00275B7D">
        <w:rPr>
          <w:rFonts w:cstheme="minorHAnsi"/>
        </w:rPr>
        <w:t>dziela gwarancji jakości na swoje wyroby na okres dłuższy niż wymieniony w ustępie 1, Wykonawca jest zobowiązany przekazać stosowne dokumenty gwarancyjne Zamawiającemu, podczas odbioru końcowego przedmiotu umowy.</w:t>
      </w:r>
    </w:p>
    <w:p w:rsidR="00275B7D" w:rsidRPr="00275B7D" w:rsidRDefault="00275B7D" w:rsidP="004648C8">
      <w:pPr>
        <w:numPr>
          <w:ilvl w:val="0"/>
          <w:numId w:val="21"/>
        </w:numPr>
        <w:spacing w:after="0" w:line="276" w:lineRule="auto"/>
        <w:ind w:left="340" w:hanging="341"/>
        <w:contextualSpacing/>
        <w:jc w:val="both"/>
        <w:rPr>
          <w:rFonts w:cstheme="minorHAnsi"/>
        </w:rPr>
      </w:pPr>
      <w:r w:rsidRPr="00275B7D">
        <w:rPr>
          <w:rFonts w:cstheme="minorHAnsi"/>
        </w:rPr>
        <w:t>Odpowiedzialność z tytułu gwarancji obejmuje wady fizyczne wykonania przedmiotu umowy.</w:t>
      </w:r>
    </w:p>
    <w:p w:rsidR="00275B7D" w:rsidRPr="00275B7D" w:rsidRDefault="00275B7D" w:rsidP="004648C8">
      <w:pPr>
        <w:numPr>
          <w:ilvl w:val="0"/>
          <w:numId w:val="21"/>
        </w:numPr>
        <w:spacing w:after="0" w:line="276" w:lineRule="auto"/>
        <w:ind w:left="340" w:hanging="341"/>
        <w:contextualSpacing/>
        <w:jc w:val="both"/>
        <w:rPr>
          <w:rFonts w:cstheme="minorHAnsi"/>
        </w:rPr>
      </w:pPr>
      <w:r w:rsidRPr="00275B7D">
        <w:rPr>
          <w:rFonts w:cstheme="minorHAnsi"/>
        </w:rPr>
        <w:t>Termin usunięcia wad wyznacza Zamawiający w porozumieniu z Wykonawcą, a w przypadku braku takiego porozumienia, termin jednostronnie wyznaczy Zamawiający.</w:t>
      </w:r>
    </w:p>
    <w:p w:rsidR="00275B7D" w:rsidRDefault="00275B7D" w:rsidP="004648C8">
      <w:pPr>
        <w:numPr>
          <w:ilvl w:val="0"/>
          <w:numId w:val="21"/>
        </w:numPr>
        <w:spacing w:after="0" w:line="276" w:lineRule="auto"/>
        <w:ind w:left="340" w:hanging="341"/>
        <w:contextualSpacing/>
        <w:jc w:val="both"/>
        <w:rPr>
          <w:rFonts w:cstheme="minorHAnsi"/>
        </w:rPr>
      </w:pPr>
      <w:r w:rsidRPr="00275B7D">
        <w:rPr>
          <w:rFonts w:cstheme="minorHAnsi"/>
        </w:rPr>
        <w:t>Powierzenie usunięcia wad innemu podmiotowi (tj. zastępcze wykonanie), nastąpi na koszt i</w:t>
      </w:r>
      <w:r w:rsidR="00395731">
        <w:rPr>
          <w:rFonts w:cstheme="minorHAnsi"/>
        </w:rPr>
        <w:t xml:space="preserve"> </w:t>
      </w:r>
      <w:r w:rsidRPr="00275B7D">
        <w:rPr>
          <w:rFonts w:cstheme="minorHAnsi"/>
        </w:rPr>
        <w:t>ryzyko Wykonawcy bez utraty uprawnień z tytułu rękojmi za wady i gwarancji jakości.</w:t>
      </w:r>
    </w:p>
    <w:p w:rsidR="00275B7D" w:rsidRPr="00A35F99" w:rsidRDefault="00275B7D" w:rsidP="004648C8">
      <w:pPr>
        <w:numPr>
          <w:ilvl w:val="0"/>
          <w:numId w:val="21"/>
        </w:numPr>
        <w:spacing w:after="0" w:line="276" w:lineRule="auto"/>
        <w:ind w:left="340" w:hanging="341"/>
        <w:contextualSpacing/>
        <w:jc w:val="both"/>
        <w:rPr>
          <w:rFonts w:cstheme="minorHAnsi"/>
        </w:rPr>
      </w:pPr>
      <w:r w:rsidRPr="00A35F99">
        <w:rPr>
          <w:rFonts w:cstheme="minorHAnsi"/>
        </w:rPr>
        <w:t>Po upływie okresu gwarancji jakości Zamawiający dokonuje z udziałem Wykonawcy odbioru pogwarancyjnego. Zamawiający sporządza protokół odbioru pogwarancyjnego, który podpisują obie strony umowy.</w:t>
      </w:r>
    </w:p>
    <w:p w:rsidR="00275B7D" w:rsidRPr="001439BE" w:rsidRDefault="00275B7D" w:rsidP="00837DDB">
      <w:pPr>
        <w:spacing w:after="0" w:line="276" w:lineRule="auto"/>
        <w:jc w:val="center"/>
        <w:rPr>
          <w:rFonts w:cstheme="minorHAnsi"/>
          <w:b/>
          <w:bCs/>
        </w:rPr>
      </w:pPr>
    </w:p>
    <w:p w:rsidR="00354686" w:rsidRPr="001439BE" w:rsidRDefault="00354686" w:rsidP="00837DDB">
      <w:pPr>
        <w:spacing w:after="0" w:line="276" w:lineRule="auto"/>
        <w:jc w:val="center"/>
        <w:rPr>
          <w:rFonts w:cstheme="minorHAnsi"/>
          <w:b/>
          <w:bCs/>
        </w:rPr>
      </w:pPr>
      <w:r w:rsidRPr="001439BE">
        <w:rPr>
          <w:rFonts w:cstheme="minorHAnsi"/>
          <w:b/>
          <w:bCs/>
        </w:rPr>
        <w:t>§ 13</w:t>
      </w:r>
    </w:p>
    <w:p w:rsidR="00354686" w:rsidRPr="00777F9C" w:rsidRDefault="00354686" w:rsidP="004648C8">
      <w:pPr>
        <w:widowControl w:val="0"/>
        <w:numPr>
          <w:ilvl w:val="0"/>
          <w:numId w:val="6"/>
        </w:numPr>
        <w:suppressAutoHyphens/>
        <w:spacing w:after="0" w:line="276" w:lineRule="auto"/>
        <w:ind w:left="357" w:hanging="357"/>
        <w:jc w:val="both"/>
        <w:rPr>
          <w:rFonts w:cstheme="minorHAnsi"/>
        </w:rPr>
      </w:pPr>
      <w:r w:rsidRPr="001439BE">
        <w:rPr>
          <w:rFonts w:cstheme="minorHAnsi"/>
        </w:rPr>
        <w:t>Zamawiający może naliczyć Wykonawcy kary umowne w następujących wypadkach i</w:t>
      </w:r>
      <w:r w:rsidR="001439BE">
        <w:rPr>
          <w:rFonts w:cstheme="minorHAnsi"/>
        </w:rPr>
        <w:t> </w:t>
      </w:r>
      <w:r w:rsidRPr="00777F9C">
        <w:rPr>
          <w:rFonts w:cstheme="minorHAnsi"/>
        </w:rPr>
        <w:t xml:space="preserve">wysokościach: </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bookmarkStart w:id="4" w:name="_Hlk73896195"/>
      <w:r w:rsidRPr="00777F9C">
        <w:rPr>
          <w:rFonts w:ascii="Calibri" w:hAnsi="Calibri" w:cstheme="minorHAnsi"/>
        </w:rPr>
        <w:t xml:space="preserve">z tytułu </w:t>
      </w:r>
      <w:r w:rsidRPr="00777F9C">
        <w:rPr>
          <w:rFonts w:cstheme="minorHAnsi"/>
        </w:rPr>
        <w:t xml:space="preserve">odstąpienia od umowy przez Zamawiającego z przyczyn, za które odpowiedzialność ponosi Wykonawca - w wysokości </w:t>
      </w:r>
      <w:r w:rsidR="00777F9C">
        <w:rPr>
          <w:rFonts w:cstheme="minorHAnsi"/>
        </w:rPr>
        <w:t>1</w:t>
      </w:r>
      <w:r w:rsidRPr="00777F9C">
        <w:rPr>
          <w:rFonts w:cstheme="minorHAnsi"/>
        </w:rPr>
        <w:t>0 % wynagrodzenia brutto, o którym mowa w § 8 ust. 1 umowy,</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ascii="Calibri" w:hAnsi="Calibri" w:cstheme="minorHAnsi"/>
        </w:rPr>
        <w:t>z tytułu zwłoki w realizacji przedmiotu umowy - 0,</w:t>
      </w:r>
      <w:r w:rsidR="00777F9C" w:rsidRPr="00777F9C">
        <w:rPr>
          <w:rFonts w:ascii="Calibri" w:hAnsi="Calibri" w:cstheme="minorHAnsi"/>
        </w:rPr>
        <w:t>5</w:t>
      </w:r>
      <w:r w:rsidRPr="00777F9C">
        <w:rPr>
          <w:rFonts w:ascii="Calibri" w:hAnsi="Calibri" w:cstheme="minorHAnsi"/>
        </w:rPr>
        <w:t xml:space="preserve"> % wynagrodzenia umownego brutto określonego w § 8 ust. 1, za każdy dzień zwłoki licząc od terminu określonego w § 2 umowy, </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ascii="Calibri" w:hAnsi="Calibri" w:cstheme="minorHAnsi"/>
        </w:rPr>
        <w:t>z tytułu zwłoki w usunięciu wad stwierdzonych przy odbiorze robót lub w okresie rękojmi i gwarancji - 0,</w:t>
      </w:r>
      <w:r w:rsidR="00777F9C" w:rsidRPr="00777F9C">
        <w:rPr>
          <w:rFonts w:ascii="Calibri" w:hAnsi="Calibri" w:cstheme="minorHAnsi"/>
        </w:rPr>
        <w:t>2</w:t>
      </w:r>
      <w:r w:rsidRPr="00777F9C">
        <w:rPr>
          <w:rFonts w:ascii="Calibri" w:hAnsi="Calibri" w:cstheme="minorHAnsi"/>
        </w:rPr>
        <w:t xml:space="preserve"> % wynagrodzenia umownego brutto określonego w § 8 ust. 1, za każdy dzień zwłoki,</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ascii="Calibri" w:hAnsi="Calibri" w:cstheme="minorHAnsi"/>
        </w:rPr>
        <w:t>z tytułu realizacji umowy przez podwykonawców lub dalszych podwykonawców, na których Zamawiający nie wyraził zgody – 0,</w:t>
      </w:r>
      <w:r w:rsidR="00777F9C" w:rsidRPr="00777F9C">
        <w:rPr>
          <w:rFonts w:ascii="Calibri" w:hAnsi="Calibri" w:cstheme="minorHAnsi"/>
        </w:rPr>
        <w:t>3</w:t>
      </w:r>
      <w:r w:rsidRPr="00777F9C">
        <w:rPr>
          <w:rFonts w:ascii="Calibri" w:hAnsi="Calibri" w:cstheme="minorHAnsi"/>
        </w:rPr>
        <w:t xml:space="preserve"> % wynagrodzenia umownego brutto określonego w § 8 ust. 1, za każdy przypadek </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ascii="Calibri" w:hAnsi="Calibri" w:cstheme="minorHAnsi"/>
        </w:rPr>
        <w:t>z tytułu braku zapłaty lub nieterminowej zapłaty wynagrodzenia należnego podwykonawcom lub dalszym podwykonawcom – 0,</w:t>
      </w:r>
      <w:r w:rsidR="00777F9C" w:rsidRPr="00777F9C">
        <w:rPr>
          <w:rFonts w:ascii="Calibri" w:hAnsi="Calibri" w:cstheme="minorHAnsi"/>
        </w:rPr>
        <w:t>5</w:t>
      </w:r>
      <w:r w:rsidRPr="00777F9C">
        <w:rPr>
          <w:rFonts w:ascii="Calibri" w:hAnsi="Calibri" w:cstheme="minorHAnsi"/>
        </w:rPr>
        <w:t xml:space="preserve"> % wynagrodzenia umownego brutto określonego w § 8 ust. 1, za każdy dzień zwłoki,</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ascii="Calibri" w:hAnsi="Calibri" w:cstheme="minorHAnsi"/>
        </w:rPr>
        <w:lastRenderedPageBreak/>
        <w:t>z tytułu nieprzedłożenia do zaakceptowania projektu umowy o podwykonawstwo, której przedmiotem są roboty budowlane, lub projektu jej zmiany – 0,1 % wynagrodzenia umownego brutto określonego w § 8 ust. 1, za każdy przypadek,</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ascii="Calibri" w:hAnsi="Calibri" w:cstheme="minorHAnsi"/>
        </w:rPr>
        <w:t>z tytułu nieprzedłożenia poświadczonej za zgodność z oryginałem kopii umowy o podwykonawstwo lub jej zmiany – 0,1 % wynagrodzenia umownego brutto określonego w § 8 ust. 1, za każdy przypadek,</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ascii="Calibri" w:hAnsi="Calibri" w:cstheme="minorHAnsi"/>
        </w:rPr>
        <w:t>z tytułu braku zmiany umowy o podwykonawstwo w zakresie terminu zapłaty – 0,</w:t>
      </w:r>
      <w:r w:rsidR="00777F9C" w:rsidRPr="00777F9C">
        <w:rPr>
          <w:rFonts w:ascii="Calibri" w:hAnsi="Calibri" w:cstheme="minorHAnsi"/>
        </w:rPr>
        <w:t>3</w:t>
      </w:r>
      <w:r w:rsidRPr="00777F9C">
        <w:rPr>
          <w:rFonts w:ascii="Calibri" w:hAnsi="Calibri" w:cstheme="minorHAnsi"/>
        </w:rPr>
        <w:t xml:space="preserve"> % wynagrodzenia umownego brutto określonego w § 8 ust. 1, za każdy przypadek,</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ascii="Calibri" w:hAnsi="Calibri" w:cstheme="minorHAnsi"/>
        </w:rPr>
        <w:t>z tytułu niespełnienia przez Wykonawcę lub podwykonawcę wymagań zamawiającego określonych w § 4 – 0,3 % wynagrodzenia umownego brutto określonego w § 8 ust. 1, za każdy przypadek,</w:t>
      </w:r>
    </w:p>
    <w:p w:rsidR="002C19D3"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cstheme="minorHAnsi"/>
        </w:rPr>
        <w:t>w przypadku niespełnienia warunku dotyczącego zatrudnienia, o którym mowa w § 4 umowy - w wysokości 1.000,00 zł brutto za każdą osobę, dla której Wykonawca nie wypełnił warunku</w:t>
      </w:r>
    </w:p>
    <w:bookmarkEnd w:id="4"/>
    <w:p w:rsidR="00CF3629" w:rsidRPr="00777F9C" w:rsidRDefault="002C19D3" w:rsidP="004648C8">
      <w:pPr>
        <w:numPr>
          <w:ilvl w:val="0"/>
          <w:numId w:val="40"/>
        </w:numPr>
        <w:suppressAutoHyphens/>
        <w:spacing w:after="0" w:line="276" w:lineRule="auto"/>
        <w:ind w:left="714" w:hanging="357"/>
        <w:jc w:val="both"/>
        <w:rPr>
          <w:rFonts w:ascii="Calibri" w:hAnsi="Calibri" w:cstheme="minorHAnsi"/>
        </w:rPr>
      </w:pPr>
      <w:r w:rsidRPr="00777F9C">
        <w:rPr>
          <w:rFonts w:cstheme="minorHAnsi"/>
        </w:rPr>
        <w:t xml:space="preserve">z tytułu wykonania przedmiotu umowy z materiałów niezgodnych z wymaganiami Zamawiającego i ofertą Wykonawcy lub przepisami prawa – </w:t>
      </w:r>
      <w:r w:rsidR="00354686" w:rsidRPr="00777F9C">
        <w:rPr>
          <w:rFonts w:cstheme="minorHAnsi"/>
        </w:rPr>
        <w:t>0,5 % wynagrodzenia umownego brutto określonego w § 8 ust. 1, za każdy przypadek</w:t>
      </w:r>
      <w:r w:rsidRPr="00777F9C">
        <w:rPr>
          <w:rFonts w:cstheme="minorHAnsi"/>
        </w:rPr>
        <w:t>.</w:t>
      </w:r>
    </w:p>
    <w:p w:rsidR="00B72AB7" w:rsidRPr="00777F9C" w:rsidRDefault="00B72AB7" w:rsidP="004648C8">
      <w:pPr>
        <w:pStyle w:val="Akapitzlist"/>
        <w:numPr>
          <w:ilvl w:val="0"/>
          <w:numId w:val="6"/>
        </w:numPr>
        <w:suppressAutoHyphens/>
        <w:spacing w:after="0" w:line="276" w:lineRule="auto"/>
        <w:ind w:left="357" w:hanging="357"/>
        <w:jc w:val="both"/>
        <w:rPr>
          <w:rFonts w:cstheme="minorHAnsi"/>
        </w:rPr>
      </w:pPr>
      <w:r w:rsidRPr="00777F9C">
        <w:rPr>
          <w:rFonts w:cstheme="minorHAnsi"/>
        </w:rPr>
        <w:t>Wykonawca ponosi odpowiedzialność z tytułu szkody wyrządzonej osobie trzeciej w trakcie realizacji zamówienia.</w:t>
      </w:r>
    </w:p>
    <w:p w:rsidR="00B72AB7" w:rsidRPr="00777F9C" w:rsidRDefault="00B72AB7" w:rsidP="004648C8">
      <w:pPr>
        <w:pStyle w:val="Akapitzlist"/>
        <w:numPr>
          <w:ilvl w:val="0"/>
          <w:numId w:val="6"/>
        </w:numPr>
        <w:suppressAutoHyphens/>
        <w:spacing w:after="0" w:line="276" w:lineRule="auto"/>
        <w:ind w:left="357" w:hanging="357"/>
        <w:jc w:val="both"/>
        <w:rPr>
          <w:rFonts w:cstheme="minorHAnsi"/>
        </w:rPr>
      </w:pPr>
      <w:r w:rsidRPr="00777F9C">
        <w:rPr>
          <w:rFonts w:cstheme="minorHAnsi"/>
        </w:rPr>
        <w:t>Zamawiający zastrzega sobie prawo potrącenia naliczonych kar umownych zwierzytelnością przysługującą Wykonawcy od Zamawiającego, a Wykonawca wyraża na to zgodę.</w:t>
      </w:r>
    </w:p>
    <w:p w:rsidR="00B72AB7" w:rsidRPr="00777F9C" w:rsidRDefault="00B72AB7" w:rsidP="004648C8">
      <w:pPr>
        <w:pStyle w:val="Akapitzlist"/>
        <w:numPr>
          <w:ilvl w:val="0"/>
          <w:numId w:val="6"/>
        </w:numPr>
        <w:suppressAutoHyphens/>
        <w:spacing w:after="0" w:line="276" w:lineRule="auto"/>
        <w:ind w:left="357" w:hanging="357"/>
        <w:jc w:val="both"/>
        <w:rPr>
          <w:rFonts w:cstheme="minorHAnsi"/>
        </w:rPr>
      </w:pPr>
      <w:r w:rsidRPr="00777F9C">
        <w:rPr>
          <w:rFonts w:cstheme="minorHAnsi"/>
        </w:rPr>
        <w:t>Zapłacenie kar umownych nie zwalnia Wykonawcy z obowiązku wykonania przedmiotu umowy.</w:t>
      </w:r>
    </w:p>
    <w:p w:rsidR="00B72AB7" w:rsidRPr="00777F9C" w:rsidRDefault="00B72AB7" w:rsidP="004648C8">
      <w:pPr>
        <w:pStyle w:val="Akapitzlist"/>
        <w:numPr>
          <w:ilvl w:val="0"/>
          <w:numId w:val="6"/>
        </w:numPr>
        <w:suppressAutoHyphens/>
        <w:spacing w:after="0" w:line="276" w:lineRule="auto"/>
        <w:ind w:left="357" w:hanging="357"/>
        <w:jc w:val="both"/>
        <w:rPr>
          <w:rFonts w:cstheme="minorHAnsi"/>
        </w:rPr>
      </w:pPr>
      <w:r w:rsidRPr="00777F9C">
        <w:rPr>
          <w:rFonts w:cstheme="minorHAnsi"/>
        </w:rPr>
        <w:t>Zapłata kar umownych nie wyłącza prawa Zamawiającego do dochodzenia odszkodowania na zasadach ogólnych w przypadku powstania szkody przewyższającej wysokość kary umownej.</w:t>
      </w:r>
    </w:p>
    <w:p w:rsidR="00B72AB7" w:rsidRPr="00777F9C" w:rsidRDefault="00B72AB7" w:rsidP="004648C8">
      <w:pPr>
        <w:pStyle w:val="Akapitzlist"/>
        <w:numPr>
          <w:ilvl w:val="0"/>
          <w:numId w:val="6"/>
        </w:numPr>
        <w:suppressAutoHyphens/>
        <w:spacing w:after="0" w:line="276" w:lineRule="auto"/>
        <w:ind w:left="357" w:hanging="357"/>
        <w:jc w:val="both"/>
        <w:rPr>
          <w:rFonts w:cstheme="minorHAnsi"/>
        </w:rPr>
      </w:pPr>
      <w:r w:rsidRPr="00777F9C">
        <w:rPr>
          <w:rFonts w:cstheme="minorHAnsi"/>
        </w:rPr>
        <w:t>Naliczenie kar umownych z poszczególnych tytułów wskazanych w niniejszym paragrafie jest niezależna od siebie (kary ulegają sumowaniu).</w:t>
      </w:r>
    </w:p>
    <w:p w:rsidR="00B72AB7" w:rsidRPr="00777F9C" w:rsidRDefault="00B72AB7" w:rsidP="004648C8">
      <w:pPr>
        <w:pStyle w:val="Akapitzlist"/>
        <w:numPr>
          <w:ilvl w:val="0"/>
          <w:numId w:val="6"/>
        </w:numPr>
        <w:suppressAutoHyphens/>
        <w:spacing w:after="0" w:line="276" w:lineRule="auto"/>
        <w:ind w:left="357" w:hanging="357"/>
        <w:jc w:val="both"/>
        <w:rPr>
          <w:rFonts w:cstheme="minorHAnsi"/>
        </w:rPr>
      </w:pPr>
      <w:r w:rsidRPr="00777F9C">
        <w:rPr>
          <w:rFonts w:cstheme="minorHAnsi"/>
        </w:rPr>
        <w:t xml:space="preserve">Łączna wartość kar umownych, które zamawiający może nałożyć na wykonawcę, nie może przekroczyć 20% wynagrodzenia wykonawcy </w:t>
      </w:r>
      <w:r w:rsidR="00275B7D" w:rsidRPr="00777F9C">
        <w:rPr>
          <w:rFonts w:cstheme="minorHAnsi"/>
        </w:rPr>
        <w:t>brutto</w:t>
      </w:r>
      <w:r w:rsidRPr="00777F9C">
        <w:rPr>
          <w:rFonts w:cstheme="minorHAnsi"/>
        </w:rPr>
        <w:t>.</w:t>
      </w:r>
    </w:p>
    <w:p w:rsidR="005F01BE" w:rsidRPr="00777F9C" w:rsidRDefault="00B72AB7" w:rsidP="004648C8">
      <w:pPr>
        <w:pStyle w:val="Akapitzlist"/>
        <w:numPr>
          <w:ilvl w:val="0"/>
          <w:numId w:val="6"/>
        </w:numPr>
        <w:suppressAutoHyphens/>
        <w:spacing w:after="0" w:line="276" w:lineRule="auto"/>
        <w:ind w:left="357" w:hanging="357"/>
        <w:jc w:val="both"/>
        <w:rPr>
          <w:rFonts w:cstheme="minorHAnsi"/>
        </w:rPr>
      </w:pPr>
      <w:r w:rsidRPr="00777F9C">
        <w:rPr>
          <w:rFonts w:cstheme="minorHAnsi"/>
        </w:rPr>
        <w:t>W przypadku niewykonania lub nienależytego wykonywania przez Wykonawcę obowiązków określonych w niniejszej umowie Zamawiający jest uprawniony, bez upoważnienia sądowego, do zlecenia wykonania tych obowiązków podmiotowi trzeciemu na koszt i ryzyko Wykonawcy (wykonanie zastępcze). Wykonawca wyraża zgodę, by wszelkie wierzytelności wynikające z</w:t>
      </w:r>
      <w:r w:rsidR="001439BE" w:rsidRPr="00777F9C">
        <w:rPr>
          <w:rFonts w:cstheme="minorHAnsi"/>
        </w:rPr>
        <w:t> </w:t>
      </w:r>
      <w:r w:rsidRPr="00777F9C">
        <w:rPr>
          <w:rFonts w:cstheme="minorHAnsi"/>
        </w:rPr>
        <w:t>wykonania zastępczego były potrącane z należności za wykonane prace.</w:t>
      </w:r>
    </w:p>
    <w:p w:rsidR="00182A77" w:rsidRPr="00182A77" w:rsidRDefault="00182A77" w:rsidP="004648C8">
      <w:pPr>
        <w:pStyle w:val="Akapitzlist"/>
        <w:numPr>
          <w:ilvl w:val="0"/>
          <w:numId w:val="6"/>
        </w:numPr>
        <w:suppressAutoHyphens/>
        <w:spacing w:after="0" w:line="276" w:lineRule="auto"/>
        <w:ind w:left="357" w:hanging="357"/>
        <w:jc w:val="both"/>
        <w:rPr>
          <w:rFonts w:cstheme="minorHAnsi"/>
        </w:rPr>
      </w:pPr>
      <w:r w:rsidRPr="00777F9C">
        <w:rPr>
          <w:rFonts w:cstheme="minorHAnsi"/>
        </w:rPr>
        <w:t xml:space="preserve">Zamawiający zastrzega sobie prawo do żądania </w:t>
      </w:r>
      <w:r w:rsidRPr="00182A77">
        <w:rPr>
          <w:rFonts w:cstheme="minorHAnsi"/>
          <w:color w:val="000000" w:themeColor="text1"/>
        </w:rPr>
        <w:t>odszkodowania uzupełniającego, gdyby wysokość poniesionej szkody przewyższała wysokość kar umownych.</w:t>
      </w:r>
    </w:p>
    <w:p w:rsidR="00275B7D" w:rsidRPr="00275B7D" w:rsidRDefault="00275B7D" w:rsidP="00837DDB">
      <w:pPr>
        <w:pStyle w:val="Akapitzlist"/>
        <w:suppressAutoHyphens/>
        <w:spacing w:after="0" w:line="276" w:lineRule="auto"/>
        <w:ind w:left="357"/>
        <w:jc w:val="both"/>
        <w:rPr>
          <w:rFonts w:cstheme="minorHAnsi"/>
        </w:rPr>
      </w:pPr>
    </w:p>
    <w:p w:rsidR="005F01BE" w:rsidRPr="005F01BE" w:rsidRDefault="005F01BE" w:rsidP="00837DDB">
      <w:pPr>
        <w:pStyle w:val="Akapitzlist"/>
        <w:spacing w:line="276" w:lineRule="auto"/>
        <w:ind w:left="0"/>
        <w:jc w:val="center"/>
        <w:rPr>
          <w:rFonts w:cstheme="minorHAnsi"/>
        </w:rPr>
      </w:pPr>
      <w:r w:rsidRPr="005F01BE">
        <w:rPr>
          <w:rFonts w:cstheme="minorHAnsi"/>
          <w:b/>
          <w:bCs/>
        </w:rPr>
        <w:t xml:space="preserve">§ </w:t>
      </w:r>
      <w:r w:rsidRPr="005F01BE">
        <w:rPr>
          <w:rFonts w:cstheme="minorHAnsi"/>
          <w:b/>
        </w:rPr>
        <w:t>14</w:t>
      </w:r>
    </w:p>
    <w:p w:rsidR="005F01BE" w:rsidRPr="005F01BE" w:rsidRDefault="005F01BE" w:rsidP="004648C8">
      <w:pPr>
        <w:pStyle w:val="Akapitzlist"/>
        <w:numPr>
          <w:ilvl w:val="0"/>
          <w:numId w:val="19"/>
        </w:numPr>
        <w:suppressAutoHyphens/>
        <w:spacing w:after="0" w:line="276" w:lineRule="auto"/>
        <w:ind w:left="357" w:hanging="357"/>
        <w:contextualSpacing w:val="0"/>
        <w:jc w:val="both"/>
        <w:rPr>
          <w:rFonts w:cstheme="minorHAnsi"/>
        </w:rPr>
      </w:pPr>
      <w:r w:rsidRPr="005F01BE">
        <w:rPr>
          <w:rFonts w:cstheme="minorHAnsi"/>
        </w:rPr>
        <w:t>Zamawiającemu przysługuje prawo do odstąpienia od umowy, jeżeli:</w:t>
      </w:r>
    </w:p>
    <w:p w:rsidR="005F01BE" w:rsidRPr="005F01BE" w:rsidRDefault="005F01BE" w:rsidP="004648C8">
      <w:pPr>
        <w:numPr>
          <w:ilvl w:val="0"/>
          <w:numId w:val="20"/>
        </w:numPr>
        <w:suppressAutoHyphens/>
        <w:spacing w:after="0" w:line="276" w:lineRule="auto"/>
        <w:ind w:left="714" w:hanging="357"/>
        <w:jc w:val="both"/>
        <w:rPr>
          <w:rFonts w:cstheme="minorHAnsi"/>
        </w:rPr>
      </w:pPr>
      <w:r w:rsidRPr="005F01BE">
        <w:rPr>
          <w:rFonts w:cstheme="minorHAnsi"/>
        </w:rPr>
        <w:t>Wykonawca realizuje roboty budowlane niezgodnie ze wskazaniami Zamawiającego lub niniejszą umową, mimo wcześniejszego wezwania Wykonawcy do zmiany sposobu wykonania prac.</w:t>
      </w:r>
    </w:p>
    <w:p w:rsidR="005F01BE" w:rsidRPr="002C19D3" w:rsidRDefault="005F01BE" w:rsidP="004648C8">
      <w:pPr>
        <w:numPr>
          <w:ilvl w:val="0"/>
          <w:numId w:val="20"/>
        </w:numPr>
        <w:suppressAutoHyphens/>
        <w:spacing w:after="0" w:line="276" w:lineRule="auto"/>
        <w:ind w:left="714" w:hanging="357"/>
        <w:jc w:val="both"/>
        <w:rPr>
          <w:rFonts w:cstheme="minorHAnsi"/>
        </w:rPr>
      </w:pPr>
      <w:r w:rsidRPr="005F01BE">
        <w:rPr>
          <w:rFonts w:cstheme="minorHAnsi"/>
        </w:rPr>
        <w:t>w związku z wszczętym postępowaniem egzekucyjnym przeciwko Wykonawcy w wyniku, którego nastąpi zajęcie majątku Wykonawcy lub jego znacznej części</w:t>
      </w:r>
      <w:r w:rsidRPr="002C19D3">
        <w:rPr>
          <w:rFonts w:cstheme="minorHAnsi"/>
        </w:rPr>
        <w:t>.</w:t>
      </w:r>
    </w:p>
    <w:p w:rsidR="005F01BE" w:rsidRPr="002C19D3" w:rsidRDefault="005F01BE" w:rsidP="004648C8">
      <w:pPr>
        <w:numPr>
          <w:ilvl w:val="0"/>
          <w:numId w:val="20"/>
        </w:numPr>
        <w:suppressAutoHyphens/>
        <w:spacing w:after="0" w:line="276" w:lineRule="auto"/>
        <w:ind w:left="714" w:hanging="357"/>
        <w:jc w:val="both"/>
        <w:rPr>
          <w:rFonts w:cstheme="minorHAnsi"/>
        </w:rPr>
      </w:pPr>
      <w:r w:rsidRPr="002C19D3">
        <w:rPr>
          <w:rFonts w:cstheme="minorHAnsi"/>
        </w:rPr>
        <w:t>w przypadku niewykonania przedmiotu umowy w terminie przez Wykonawcę, a</w:t>
      </w:r>
      <w:r w:rsidR="00395731">
        <w:rPr>
          <w:rFonts w:cstheme="minorHAnsi"/>
        </w:rPr>
        <w:t xml:space="preserve"> </w:t>
      </w:r>
      <w:r w:rsidR="00A5076F" w:rsidRPr="002C19D3">
        <w:rPr>
          <w:rFonts w:cstheme="minorHAnsi"/>
        </w:rPr>
        <w:t>zwłoka</w:t>
      </w:r>
      <w:r w:rsidR="00395731">
        <w:rPr>
          <w:rFonts w:cstheme="minorHAnsi"/>
        </w:rPr>
        <w:t xml:space="preserve"> </w:t>
      </w:r>
      <w:r w:rsidRPr="002C19D3">
        <w:rPr>
          <w:rFonts w:cstheme="minorHAnsi"/>
        </w:rPr>
        <w:t>wynosi co najmniej 7 dni, Zamawiający może bez wyznaczania dodatkowego terminu od tego dnia w</w:t>
      </w:r>
      <w:r w:rsidR="00A5076F" w:rsidRPr="002C19D3">
        <w:rPr>
          <w:rFonts w:cstheme="minorHAnsi"/>
        </w:rPr>
        <w:t> </w:t>
      </w:r>
      <w:r w:rsidRPr="002C19D3">
        <w:rPr>
          <w:rFonts w:cstheme="minorHAnsi"/>
        </w:rPr>
        <w:t>terminie 30 dni złożyć pisemne oświadczenie Wykonawcy o odstąpieniu od umowy,</w:t>
      </w:r>
    </w:p>
    <w:p w:rsidR="005F01BE" w:rsidRPr="005F01BE" w:rsidRDefault="005F01BE" w:rsidP="004648C8">
      <w:pPr>
        <w:numPr>
          <w:ilvl w:val="0"/>
          <w:numId w:val="20"/>
        </w:numPr>
        <w:suppressAutoHyphens/>
        <w:spacing w:after="0" w:line="276" w:lineRule="auto"/>
        <w:ind w:left="714" w:hanging="357"/>
        <w:jc w:val="both"/>
        <w:rPr>
          <w:rFonts w:cstheme="minorHAnsi"/>
        </w:rPr>
      </w:pPr>
      <w:r w:rsidRPr="002C19D3">
        <w:rPr>
          <w:rFonts w:cstheme="minorHAnsi"/>
        </w:rPr>
        <w:lastRenderedPageBreak/>
        <w:t>Wykonawca</w:t>
      </w:r>
      <w:r w:rsidR="00395731">
        <w:rPr>
          <w:rFonts w:cstheme="minorHAnsi"/>
        </w:rPr>
        <w:t xml:space="preserve"> </w:t>
      </w:r>
      <w:r w:rsidR="00A5076F" w:rsidRPr="002C19D3">
        <w:rPr>
          <w:rFonts w:cstheme="minorHAnsi"/>
        </w:rPr>
        <w:t>zwleka</w:t>
      </w:r>
      <w:r w:rsidR="00395731">
        <w:rPr>
          <w:rFonts w:cstheme="minorHAnsi"/>
        </w:rPr>
        <w:t xml:space="preserve"> </w:t>
      </w:r>
      <w:r w:rsidRPr="002C19D3">
        <w:rPr>
          <w:rFonts w:cstheme="minorHAnsi"/>
        </w:rPr>
        <w:t>z rozpoczęciem robót budowlanych lub ich ukończeniem tak dalece, że nie jest prawdopodobne, żeby zdołał je ukończyć w czasie umówionym, Zamawiający może bez wyznaczenia terminu dodatkowego od umowy odstąpić jeszcze prze</w:t>
      </w:r>
      <w:r w:rsidRPr="00A5076F">
        <w:rPr>
          <w:rFonts w:cstheme="minorHAnsi"/>
        </w:rPr>
        <w:t>d upływem terminu do zakończenia przedmiotu umowy</w:t>
      </w:r>
      <w:r w:rsidRPr="005F01BE">
        <w:rPr>
          <w:rFonts w:cstheme="minorHAnsi"/>
        </w:rPr>
        <w:t>.</w:t>
      </w:r>
    </w:p>
    <w:p w:rsidR="005F01BE" w:rsidRPr="005F01BE" w:rsidRDefault="005F01BE" w:rsidP="004648C8">
      <w:pPr>
        <w:numPr>
          <w:ilvl w:val="0"/>
          <w:numId w:val="20"/>
        </w:numPr>
        <w:suppressAutoHyphens/>
        <w:spacing w:after="0" w:line="276" w:lineRule="auto"/>
        <w:ind w:left="714" w:hanging="357"/>
        <w:jc w:val="both"/>
        <w:rPr>
          <w:rFonts w:cstheme="minorHAnsi"/>
        </w:rPr>
      </w:pPr>
      <w:r w:rsidRPr="005F01BE">
        <w:rPr>
          <w:rFonts w:cstheme="minorHAnsi"/>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30 dni złożyć pisemne oświadczenie Wykonawcy o</w:t>
      </w:r>
      <w:r w:rsidR="001439BE">
        <w:rPr>
          <w:rFonts w:cstheme="minorHAnsi"/>
        </w:rPr>
        <w:t> </w:t>
      </w:r>
      <w:r w:rsidRPr="005F01BE">
        <w:rPr>
          <w:rFonts w:cstheme="minorHAnsi"/>
        </w:rPr>
        <w:t>odstąpieniu od umowy lub jej części,</w:t>
      </w:r>
    </w:p>
    <w:p w:rsidR="005F01BE" w:rsidRPr="005F01BE" w:rsidRDefault="005F01BE" w:rsidP="004648C8">
      <w:pPr>
        <w:numPr>
          <w:ilvl w:val="0"/>
          <w:numId w:val="20"/>
        </w:numPr>
        <w:suppressAutoHyphens/>
        <w:spacing w:after="0" w:line="276" w:lineRule="auto"/>
        <w:ind w:left="714" w:hanging="357"/>
        <w:jc w:val="both"/>
        <w:rPr>
          <w:rFonts w:cstheme="minorHAnsi"/>
        </w:rPr>
      </w:pPr>
      <w:r w:rsidRPr="005F01BE">
        <w:rPr>
          <w:rFonts w:cstheme="minorHAnsi"/>
        </w:rPr>
        <w:t>w razie zaistnienia istotnej zmiany okoliczności powodującej, że wykonanie umowy nie leży w</w:t>
      </w:r>
      <w:r w:rsidR="001439BE">
        <w:rPr>
          <w:rFonts w:cstheme="minorHAnsi"/>
        </w:rPr>
        <w:t> </w:t>
      </w:r>
      <w:r w:rsidRPr="005F01BE">
        <w:rPr>
          <w:rFonts w:cstheme="minorHAnsi"/>
        </w:rPr>
        <w:t>interesie publicznym, czego nie można było przewidzieć w chwili zawarcia umowy w</w:t>
      </w:r>
      <w:r w:rsidR="001439BE">
        <w:rPr>
          <w:rFonts w:cstheme="minorHAnsi"/>
        </w:rPr>
        <w:t> </w:t>
      </w:r>
      <w:r w:rsidRPr="005F01BE">
        <w:rPr>
          <w:rFonts w:cstheme="minorHAnsi"/>
        </w:rPr>
        <w:t>terminie 30 dni od dnia powzięcia wiadomości o tych okolicznościach.</w:t>
      </w:r>
    </w:p>
    <w:p w:rsidR="005F01BE" w:rsidRPr="005F01BE" w:rsidRDefault="005F01BE" w:rsidP="004648C8">
      <w:pPr>
        <w:numPr>
          <w:ilvl w:val="0"/>
          <w:numId w:val="20"/>
        </w:numPr>
        <w:suppressAutoHyphens/>
        <w:spacing w:after="0" w:line="276" w:lineRule="auto"/>
        <w:ind w:left="714" w:hanging="357"/>
        <w:jc w:val="both"/>
        <w:rPr>
          <w:rFonts w:cstheme="minorHAnsi"/>
        </w:rPr>
      </w:pPr>
      <w:r w:rsidRPr="005F01BE">
        <w:rPr>
          <w:rFonts w:cstheme="minorHAnsi"/>
        </w:rPr>
        <w:t>w razie gdy w realizacji przedmiotu umowy będzie brała udział osoba, która nie była wskazana w ofercie Wykonawcy, na którą Zamawiający nie wyraził zgody, ouprawnieniach (dotyczy tylko tych osób, których wskazanie w ofercie było wymagane) gorszych niż zastępowana osoba, Zamawiający może w terminie 30 dni od powzięcia wiadomości o powyższych okolicznościach złożyć pisemne oświadczenie Wykonawcy o odstąpieniu od umowy lub jej części,</w:t>
      </w:r>
    </w:p>
    <w:p w:rsidR="005F01BE" w:rsidRPr="001439BE" w:rsidRDefault="005F01BE" w:rsidP="004648C8">
      <w:pPr>
        <w:numPr>
          <w:ilvl w:val="0"/>
          <w:numId w:val="20"/>
        </w:numPr>
        <w:suppressAutoHyphens/>
        <w:spacing w:after="0" w:line="276" w:lineRule="auto"/>
        <w:ind w:left="714" w:hanging="357"/>
        <w:jc w:val="both"/>
        <w:rPr>
          <w:rFonts w:cstheme="minorHAnsi"/>
        </w:rPr>
      </w:pPr>
      <w:r w:rsidRPr="001439BE">
        <w:rPr>
          <w:rFonts w:cstheme="minorHAnsi"/>
        </w:rPr>
        <w:t>w razie realizacji umowy przy udziale podwykonawcy lub dalszego podwykonawcy niezgłoszonego zgodnie z procedurą określoną w § 5 umowy, Zamawiający może wterminie 30 dni od powzięcia wiadomości o powyższych okolicznościach złożyć pisemne oświadczenie Wykonawcy o odstąpieniu od umowy lub jej części.</w:t>
      </w:r>
    </w:p>
    <w:p w:rsidR="005F01BE" w:rsidRPr="00182A77" w:rsidRDefault="005F01BE" w:rsidP="004648C8">
      <w:pPr>
        <w:pStyle w:val="Akapitzlist"/>
        <w:numPr>
          <w:ilvl w:val="0"/>
          <w:numId w:val="19"/>
        </w:numPr>
        <w:suppressAutoHyphens/>
        <w:spacing w:after="0" w:line="276" w:lineRule="auto"/>
        <w:jc w:val="both"/>
        <w:rPr>
          <w:rFonts w:cstheme="minorHAnsi"/>
        </w:rPr>
      </w:pPr>
      <w:r w:rsidRPr="00182A77">
        <w:rPr>
          <w:rFonts w:cstheme="minorHAnsi"/>
        </w:rPr>
        <w:t>Wykonawcy przysługuje prawo odstąpienia od umowy, jeżeli Zamawiający powiadomi Wykonawcę, iż wobec zaistnienia nieprzewidzianych okoliczności nie będzie mógł spełnić swoich umownych zobowiązań wobec Wykonawcy.</w:t>
      </w:r>
    </w:p>
    <w:p w:rsidR="005F01BE" w:rsidRPr="005F01BE" w:rsidRDefault="005F01BE" w:rsidP="004648C8">
      <w:pPr>
        <w:pStyle w:val="Akapitzlist"/>
        <w:numPr>
          <w:ilvl w:val="0"/>
          <w:numId w:val="19"/>
        </w:numPr>
        <w:suppressAutoHyphens/>
        <w:spacing w:after="0" w:line="276" w:lineRule="auto"/>
        <w:contextualSpacing w:val="0"/>
        <w:jc w:val="both"/>
        <w:rPr>
          <w:rFonts w:cstheme="minorHAnsi"/>
        </w:rPr>
      </w:pPr>
      <w:r w:rsidRPr="005F01BE">
        <w:rPr>
          <w:rFonts w:cstheme="minorHAnsi"/>
        </w:rPr>
        <w:t>Odstąpienie od umowy przez Zamawiającego ma skutek na przyszłość w zakresie rozliczeń Stron i nie umniejsza żadnych uprawnień Zamawiającego z umowy (w tym uprawnienia do naliczenia kar umownych, także za opóźnienia w wykonaniu przedmiotu umowy) oraz z innego tytułu (w tym wszelkich gwarancji należytego wykonania umowy).</w:t>
      </w:r>
    </w:p>
    <w:p w:rsidR="005F01BE" w:rsidRPr="005F01BE" w:rsidRDefault="005F01BE" w:rsidP="004648C8">
      <w:pPr>
        <w:pStyle w:val="Akapitzlist"/>
        <w:numPr>
          <w:ilvl w:val="0"/>
          <w:numId w:val="19"/>
        </w:numPr>
        <w:suppressAutoHyphens/>
        <w:spacing w:after="0" w:line="276" w:lineRule="auto"/>
        <w:contextualSpacing w:val="0"/>
        <w:jc w:val="both"/>
        <w:rPr>
          <w:rFonts w:cstheme="minorHAnsi"/>
        </w:rPr>
      </w:pPr>
      <w:r w:rsidRPr="005F01BE">
        <w:rPr>
          <w:rFonts w:cstheme="minorHAnsi"/>
        </w:rPr>
        <w:t>Wykonawca może żądać jedynie wynagrodzenia należnego mu z tytułu realizacji wykonanej części umowy i odebranej przez Zamawiającego.</w:t>
      </w:r>
    </w:p>
    <w:p w:rsidR="00F15BC2" w:rsidRPr="00354686" w:rsidRDefault="005F01BE" w:rsidP="004648C8">
      <w:pPr>
        <w:pStyle w:val="Akapitzlist"/>
        <w:numPr>
          <w:ilvl w:val="0"/>
          <w:numId w:val="19"/>
        </w:numPr>
        <w:suppressAutoHyphens/>
        <w:spacing w:after="0" w:line="276" w:lineRule="auto"/>
        <w:contextualSpacing w:val="0"/>
        <w:jc w:val="both"/>
        <w:rPr>
          <w:rFonts w:cstheme="minorHAnsi"/>
        </w:rPr>
      </w:pPr>
      <w:r w:rsidRPr="005F01BE">
        <w:rPr>
          <w:rFonts w:cstheme="minorHAnsi"/>
        </w:rPr>
        <w:t>W przypadku odstąpienia od umowy przez którąkolwiek ze stron, Wykonawca jest zobowiązany zabezpieczyć i uporządkować teren, usunąć urządzenia, opuścić teren, zwrócić wszelką dokumentację otrzymaną od Zamawiającego w terminie wyznaczonym przez Zamawiającego.</w:t>
      </w:r>
    </w:p>
    <w:p w:rsidR="005E6B91" w:rsidRPr="005E6B91" w:rsidRDefault="005E6B91" w:rsidP="00837DDB">
      <w:pPr>
        <w:pStyle w:val="Akapitzlist"/>
        <w:spacing w:after="0" w:line="276" w:lineRule="auto"/>
        <w:ind w:left="927"/>
        <w:rPr>
          <w:rFonts w:eastAsia="Times New Roman" w:cstheme="minorHAnsi"/>
          <w:b/>
          <w:lang w:eastAsia="zh-CN"/>
        </w:rPr>
      </w:pPr>
    </w:p>
    <w:p w:rsidR="005E6B91" w:rsidRPr="005E6B91" w:rsidRDefault="005E6B91" w:rsidP="00837DDB">
      <w:pPr>
        <w:spacing w:after="0" w:line="276" w:lineRule="auto"/>
        <w:jc w:val="center"/>
        <w:rPr>
          <w:rFonts w:eastAsia="Times New Roman" w:cstheme="minorHAnsi"/>
          <w:b/>
          <w:lang w:eastAsia="zh-CN"/>
        </w:rPr>
      </w:pPr>
      <w:r w:rsidRPr="005E6B91">
        <w:rPr>
          <w:rFonts w:eastAsia="Times New Roman" w:cstheme="minorHAnsi"/>
          <w:b/>
          <w:lang w:eastAsia="zh-CN"/>
        </w:rPr>
        <w:t>§ 1</w:t>
      </w:r>
      <w:r w:rsidR="005F01BE">
        <w:rPr>
          <w:rFonts w:eastAsia="Times New Roman" w:cstheme="minorHAnsi"/>
          <w:b/>
          <w:lang w:eastAsia="zh-CN"/>
        </w:rPr>
        <w:t>5</w:t>
      </w:r>
    </w:p>
    <w:p w:rsidR="00F64063" w:rsidRPr="00F64063" w:rsidRDefault="00F64063" w:rsidP="004648C8">
      <w:pPr>
        <w:widowControl w:val="0"/>
        <w:numPr>
          <w:ilvl w:val="0"/>
          <w:numId w:val="7"/>
        </w:numPr>
        <w:suppressAutoHyphens/>
        <w:spacing w:after="0" w:line="276" w:lineRule="auto"/>
        <w:ind w:left="357" w:hanging="357"/>
        <w:jc w:val="both"/>
        <w:rPr>
          <w:rFonts w:eastAsia="Tahoma" w:cstheme="minorHAnsi"/>
        </w:rPr>
      </w:pPr>
      <w:r w:rsidRPr="00F64063">
        <w:rPr>
          <w:rFonts w:cstheme="minorHAnsi"/>
        </w:rPr>
        <w:t>Wszelkie zmiany i uzupełnienia treści niniejszej umowy, wymagają aneksu sporządzonego z</w:t>
      </w:r>
      <w:r w:rsidR="005E6B91">
        <w:rPr>
          <w:rFonts w:cstheme="minorHAnsi"/>
        </w:rPr>
        <w:t> </w:t>
      </w:r>
      <w:r w:rsidRPr="00F64063">
        <w:rPr>
          <w:rFonts w:cstheme="minorHAnsi"/>
        </w:rPr>
        <w:t>zachowaniem formy pisemnej pod rygorem nieważności.</w:t>
      </w:r>
    </w:p>
    <w:p w:rsidR="00F64063" w:rsidRPr="00F64063" w:rsidRDefault="00F64063" w:rsidP="004648C8">
      <w:pPr>
        <w:widowControl w:val="0"/>
        <w:numPr>
          <w:ilvl w:val="0"/>
          <w:numId w:val="7"/>
        </w:numPr>
        <w:suppressAutoHyphens/>
        <w:spacing w:after="0" w:line="276" w:lineRule="auto"/>
        <w:ind w:left="357" w:hanging="357"/>
        <w:jc w:val="both"/>
        <w:rPr>
          <w:rFonts w:eastAsia="Tahoma" w:cstheme="minorHAnsi"/>
        </w:rPr>
      </w:pPr>
      <w:r w:rsidRPr="00F64063">
        <w:rPr>
          <w:rFonts w:cstheme="minorHAnsi"/>
        </w:rPr>
        <w:t>Zamawiający przewiduje możliwość wprowadzenia istotnych zmian do umowy w</w:t>
      </w:r>
      <w:r w:rsidR="003C004F">
        <w:rPr>
          <w:rFonts w:cstheme="minorHAnsi"/>
        </w:rPr>
        <w:t xml:space="preserve"> </w:t>
      </w:r>
      <w:r w:rsidRPr="00F64063">
        <w:rPr>
          <w:rFonts w:cstheme="minorHAnsi"/>
        </w:rPr>
        <w:t xml:space="preserve">przypadkach: </w:t>
      </w:r>
    </w:p>
    <w:p w:rsidR="00F64063" w:rsidRPr="00DD55A9" w:rsidRDefault="00F64063" w:rsidP="004648C8">
      <w:pPr>
        <w:pStyle w:val="Akapitzlist"/>
        <w:widowControl w:val="0"/>
        <w:numPr>
          <w:ilvl w:val="0"/>
          <w:numId w:val="15"/>
        </w:numPr>
        <w:suppressAutoHyphens/>
        <w:spacing w:after="0" w:line="276" w:lineRule="auto"/>
        <w:ind w:left="714" w:hanging="357"/>
        <w:jc w:val="both"/>
        <w:rPr>
          <w:rFonts w:cstheme="minorHAnsi"/>
        </w:rPr>
      </w:pPr>
      <w:r w:rsidRPr="00F64063">
        <w:rPr>
          <w:rFonts w:cstheme="minorHAnsi"/>
        </w:rPr>
        <w:t xml:space="preserve">konieczności zmiany terminu </w:t>
      </w:r>
      <w:r w:rsidRPr="00DD55A9">
        <w:rPr>
          <w:rFonts w:cstheme="minorHAnsi"/>
        </w:rPr>
        <w:t>realizacji w związku z:</w:t>
      </w:r>
    </w:p>
    <w:p w:rsidR="00F64063" w:rsidRPr="00DD55A9" w:rsidRDefault="00F64063" w:rsidP="004648C8">
      <w:pPr>
        <w:numPr>
          <w:ilvl w:val="2"/>
          <w:numId w:val="15"/>
        </w:numPr>
        <w:spacing w:after="5" w:line="276" w:lineRule="auto"/>
        <w:ind w:left="1071" w:hanging="357"/>
        <w:jc w:val="both"/>
        <w:rPr>
          <w:rFonts w:cstheme="minorHAnsi"/>
        </w:rPr>
      </w:pPr>
      <w:r w:rsidRPr="00DD55A9">
        <w:rPr>
          <w:rFonts w:cstheme="minorHAnsi"/>
        </w:rPr>
        <w:t>koniecznością wprowadzenia zmian w dokumentacji projektowej, a wynikających z</w:t>
      </w:r>
      <w:r w:rsidR="001439BE" w:rsidRPr="00DD55A9">
        <w:rPr>
          <w:rFonts w:cstheme="minorHAnsi"/>
        </w:rPr>
        <w:t> </w:t>
      </w:r>
      <w:r w:rsidRPr="00DD55A9">
        <w:rPr>
          <w:rFonts w:cstheme="minorHAnsi"/>
        </w:rPr>
        <w:t xml:space="preserve">konieczności dostosowania zakresu zadania do wytycznych programowych lub powszechnie obowiązujących przepisów prawa lub </w:t>
      </w:r>
    </w:p>
    <w:p w:rsidR="00F64063" w:rsidRDefault="00F64063" w:rsidP="004648C8">
      <w:pPr>
        <w:numPr>
          <w:ilvl w:val="2"/>
          <w:numId w:val="15"/>
        </w:numPr>
        <w:spacing w:after="5" w:line="276" w:lineRule="auto"/>
        <w:ind w:left="1071" w:hanging="357"/>
        <w:jc w:val="both"/>
        <w:rPr>
          <w:rFonts w:cstheme="minorHAnsi"/>
        </w:rPr>
      </w:pPr>
      <w:r w:rsidRPr="00DD55A9">
        <w:rPr>
          <w:rFonts w:cstheme="minorHAnsi"/>
        </w:rPr>
        <w:lastRenderedPageBreak/>
        <w:t>z brakiem możliwości prowadzenia robót na skutek obiektywnych warunków klimatycznych lub niewypałów, niewybuchów, wykopalisk archeologicznych</w:t>
      </w:r>
      <w:r w:rsidRPr="00F64063">
        <w:rPr>
          <w:rFonts w:cstheme="minorHAnsi"/>
        </w:rPr>
        <w:t>;</w:t>
      </w:r>
    </w:p>
    <w:p w:rsidR="00F64063" w:rsidRDefault="00F64063" w:rsidP="004648C8">
      <w:pPr>
        <w:numPr>
          <w:ilvl w:val="2"/>
          <w:numId w:val="15"/>
        </w:numPr>
        <w:spacing w:after="5" w:line="276" w:lineRule="auto"/>
        <w:ind w:left="1071" w:hanging="357"/>
        <w:jc w:val="both"/>
        <w:rPr>
          <w:rFonts w:cstheme="minorHAnsi"/>
        </w:rPr>
      </w:pPr>
      <w:r w:rsidRPr="005E6B91">
        <w:rPr>
          <w:rFonts w:cstheme="minorHAnsi"/>
        </w:rPr>
        <w:t>wystąpienie awarii lub katastrofy budowlanej, nie wynikającej z działania lub nieprawidłowych zaniechania Wykonawcy.</w:t>
      </w:r>
    </w:p>
    <w:p w:rsidR="00F64063" w:rsidRDefault="00F64063" w:rsidP="004648C8">
      <w:pPr>
        <w:numPr>
          <w:ilvl w:val="2"/>
          <w:numId w:val="15"/>
        </w:numPr>
        <w:spacing w:after="5" w:line="276" w:lineRule="auto"/>
        <w:ind w:left="1071" w:hanging="357"/>
        <w:jc w:val="both"/>
        <w:rPr>
          <w:rFonts w:cstheme="minorHAnsi"/>
        </w:rPr>
      </w:pPr>
      <w:r w:rsidRPr="005E6B91">
        <w:rPr>
          <w:rFonts w:cstheme="minorHAnsi"/>
        </w:rPr>
        <w:t xml:space="preserve">działaniem siły wyższej w rozumieniu przepisów Kodeksu cywilnego lub </w:t>
      </w:r>
    </w:p>
    <w:p w:rsidR="00F64063" w:rsidRDefault="00F64063" w:rsidP="004648C8">
      <w:pPr>
        <w:numPr>
          <w:ilvl w:val="2"/>
          <w:numId w:val="15"/>
        </w:numPr>
        <w:spacing w:after="5" w:line="276" w:lineRule="auto"/>
        <w:ind w:left="1071" w:hanging="357"/>
        <w:jc w:val="both"/>
        <w:rPr>
          <w:rFonts w:cstheme="minorHAnsi"/>
        </w:rPr>
      </w:pPr>
      <w:r w:rsidRPr="005E6B91">
        <w:rPr>
          <w:rFonts w:cstheme="minorHAnsi"/>
        </w:rPr>
        <w:t xml:space="preserve">nieterminowym, z przyczyn niezależnych od Wykonawcy, przekazaniem przez Zamawiającego terenu budowy Wykonawcy lub </w:t>
      </w:r>
    </w:p>
    <w:p w:rsidR="00F64063" w:rsidRDefault="00F64063" w:rsidP="004648C8">
      <w:pPr>
        <w:numPr>
          <w:ilvl w:val="2"/>
          <w:numId w:val="15"/>
        </w:numPr>
        <w:spacing w:after="5" w:line="276" w:lineRule="auto"/>
        <w:ind w:left="1071" w:hanging="357"/>
        <w:jc w:val="both"/>
        <w:rPr>
          <w:rFonts w:cstheme="minorHAnsi"/>
        </w:rPr>
      </w:pPr>
      <w:r w:rsidRPr="005E6B91">
        <w:rPr>
          <w:rFonts w:cstheme="minorHAnsi"/>
        </w:rPr>
        <w:t>wstrzymaniem prac budowlanych przez właściwy organ z przyczyn niezawinionych przez Wykonawcę lub</w:t>
      </w:r>
    </w:p>
    <w:p w:rsidR="00F64063" w:rsidRDefault="00F64063" w:rsidP="004648C8">
      <w:pPr>
        <w:numPr>
          <w:ilvl w:val="2"/>
          <w:numId w:val="15"/>
        </w:numPr>
        <w:spacing w:after="5" w:line="276" w:lineRule="auto"/>
        <w:ind w:left="1071" w:hanging="357"/>
        <w:jc w:val="both"/>
        <w:rPr>
          <w:rFonts w:cstheme="minorHAnsi"/>
        </w:rPr>
      </w:pPr>
      <w:r w:rsidRPr="005E6B91">
        <w:rPr>
          <w:rFonts w:cstheme="minorHAnsi"/>
        </w:rPr>
        <w:t xml:space="preserve">opóźnieniem związanym z uzyskiwaniem przez Wykonawcę niezbędnych w myśl ustawy Prawo budowlane dokumentów lub </w:t>
      </w:r>
    </w:p>
    <w:p w:rsidR="00F64063" w:rsidRDefault="00F64063" w:rsidP="004648C8">
      <w:pPr>
        <w:numPr>
          <w:ilvl w:val="2"/>
          <w:numId w:val="15"/>
        </w:numPr>
        <w:spacing w:after="5" w:line="276" w:lineRule="auto"/>
        <w:ind w:left="1071" w:hanging="357"/>
        <w:jc w:val="both"/>
        <w:rPr>
          <w:rFonts w:cstheme="minorHAnsi"/>
        </w:rPr>
      </w:pPr>
      <w:r w:rsidRPr="005E6B91">
        <w:rPr>
          <w:rFonts w:cstheme="minorHAnsi"/>
        </w:rPr>
        <w:t xml:space="preserve">koniecznością wykonania zamówień dodatkowych. </w:t>
      </w:r>
    </w:p>
    <w:p w:rsidR="00F64063" w:rsidRPr="005E6B91" w:rsidRDefault="00F64063" w:rsidP="00837DDB">
      <w:pPr>
        <w:spacing w:after="5" w:line="276" w:lineRule="auto"/>
        <w:ind w:left="714"/>
        <w:jc w:val="both"/>
        <w:rPr>
          <w:rFonts w:cstheme="minorHAnsi"/>
        </w:rPr>
      </w:pPr>
      <w:r w:rsidRPr="005E6B91">
        <w:rPr>
          <w:rFonts w:cstheme="minorHAnsi"/>
        </w:rPr>
        <w:t>W takich przypadkach Strony mogą przesunąć termin zakończenia wykonania umowy</w:t>
      </w:r>
      <w:r w:rsidR="00395731">
        <w:rPr>
          <w:rFonts w:cstheme="minorHAnsi"/>
        </w:rPr>
        <w:t xml:space="preserve"> </w:t>
      </w:r>
      <w:r w:rsidRPr="005E6B91">
        <w:rPr>
          <w:rFonts w:cstheme="minorHAnsi"/>
        </w:rPr>
        <w:t>o</w:t>
      </w:r>
      <w:r w:rsidR="00395731">
        <w:rPr>
          <w:rFonts w:cstheme="minorHAnsi"/>
        </w:rPr>
        <w:t xml:space="preserve"> </w:t>
      </w:r>
      <w:r w:rsidRPr="005E6B91">
        <w:rPr>
          <w:rFonts w:cstheme="minorHAnsi"/>
        </w:rPr>
        <w:t>czas</w:t>
      </w:r>
      <w:r w:rsidR="00395731">
        <w:rPr>
          <w:rFonts w:cstheme="minorHAnsi"/>
        </w:rPr>
        <w:t xml:space="preserve"> </w:t>
      </w:r>
      <w:r w:rsidRPr="005E6B91">
        <w:rPr>
          <w:rFonts w:cstheme="minorHAnsi"/>
        </w:rPr>
        <w:t>niezbędny</w:t>
      </w:r>
      <w:r w:rsidR="00395731">
        <w:rPr>
          <w:rFonts w:cstheme="minorHAnsi"/>
        </w:rPr>
        <w:t xml:space="preserve"> </w:t>
      </w:r>
      <w:r w:rsidRPr="005E6B91">
        <w:rPr>
          <w:rFonts w:cstheme="minorHAnsi"/>
        </w:rPr>
        <w:t>do</w:t>
      </w:r>
      <w:r w:rsidR="00395731">
        <w:rPr>
          <w:rFonts w:cstheme="minorHAnsi"/>
        </w:rPr>
        <w:t xml:space="preserve"> </w:t>
      </w:r>
      <w:r w:rsidRPr="005E6B91">
        <w:rPr>
          <w:rFonts w:cstheme="minorHAnsi"/>
        </w:rPr>
        <w:t>jego</w:t>
      </w:r>
      <w:r w:rsidR="00395731">
        <w:rPr>
          <w:rFonts w:cstheme="minorHAnsi"/>
        </w:rPr>
        <w:t xml:space="preserve"> </w:t>
      </w:r>
      <w:r w:rsidRPr="005E6B91">
        <w:rPr>
          <w:rFonts w:cstheme="minorHAnsi"/>
        </w:rPr>
        <w:t>wykonania,</w:t>
      </w:r>
      <w:r w:rsidR="00395731">
        <w:rPr>
          <w:rFonts w:cstheme="minorHAnsi"/>
        </w:rPr>
        <w:t xml:space="preserve"> </w:t>
      </w:r>
      <w:r w:rsidRPr="005E6B91">
        <w:rPr>
          <w:rFonts w:cstheme="minorHAnsi"/>
        </w:rPr>
        <w:t>jednak</w:t>
      </w:r>
      <w:r w:rsidR="00395731">
        <w:rPr>
          <w:rFonts w:cstheme="minorHAnsi"/>
        </w:rPr>
        <w:t xml:space="preserve"> </w:t>
      </w:r>
      <w:r w:rsidRPr="005E6B91">
        <w:rPr>
          <w:rFonts w:cstheme="minorHAnsi"/>
        </w:rPr>
        <w:t>nie</w:t>
      </w:r>
      <w:r w:rsidR="00395731">
        <w:rPr>
          <w:rFonts w:cstheme="minorHAnsi"/>
        </w:rPr>
        <w:t xml:space="preserve"> </w:t>
      </w:r>
      <w:r w:rsidRPr="005E6B91">
        <w:rPr>
          <w:rFonts w:cstheme="minorHAnsi"/>
        </w:rPr>
        <w:t>dłużej</w:t>
      </w:r>
      <w:r w:rsidR="00395731">
        <w:rPr>
          <w:rFonts w:cstheme="minorHAnsi"/>
        </w:rPr>
        <w:t xml:space="preserve"> </w:t>
      </w:r>
      <w:r w:rsidRPr="005E6B91">
        <w:rPr>
          <w:rFonts w:cstheme="minorHAnsi"/>
        </w:rPr>
        <w:t>niż</w:t>
      </w:r>
      <w:r w:rsidR="00395731">
        <w:rPr>
          <w:rFonts w:cstheme="minorHAnsi"/>
        </w:rPr>
        <w:t xml:space="preserve"> </w:t>
      </w:r>
      <w:r w:rsidRPr="005E6B91">
        <w:rPr>
          <w:rFonts w:cstheme="minorHAnsi"/>
        </w:rPr>
        <w:t>o</w:t>
      </w:r>
      <w:r w:rsidR="00395731">
        <w:rPr>
          <w:rFonts w:cstheme="minorHAnsi"/>
        </w:rPr>
        <w:t xml:space="preserve"> </w:t>
      </w:r>
      <w:r w:rsidRPr="005E6B91">
        <w:rPr>
          <w:rFonts w:cstheme="minorHAnsi"/>
        </w:rPr>
        <w:t>okres trwania przeszkody uniemożliwiającej wykonywanie Przedmiotu umowy w terminie pierwotnie ustalonym,</w:t>
      </w:r>
    </w:p>
    <w:p w:rsidR="00F64063" w:rsidRDefault="00F64063" w:rsidP="004648C8">
      <w:pPr>
        <w:pStyle w:val="Akapitzlist"/>
        <w:widowControl w:val="0"/>
        <w:numPr>
          <w:ilvl w:val="0"/>
          <w:numId w:val="15"/>
        </w:numPr>
        <w:suppressAutoHyphens/>
        <w:spacing w:after="0" w:line="276" w:lineRule="auto"/>
        <w:ind w:left="714" w:hanging="357"/>
        <w:jc w:val="both"/>
        <w:rPr>
          <w:rFonts w:cstheme="minorHAnsi"/>
        </w:rPr>
      </w:pPr>
      <w:r w:rsidRPr="005E6B91">
        <w:rPr>
          <w:rFonts w:cstheme="minorHAnsi"/>
        </w:rPr>
        <w:t>zmian osób występujących po stronie Zamawiającego i Wykonawcy,</w:t>
      </w:r>
    </w:p>
    <w:p w:rsidR="00F64063" w:rsidRDefault="00F64063" w:rsidP="004648C8">
      <w:pPr>
        <w:pStyle w:val="Akapitzlist"/>
        <w:widowControl w:val="0"/>
        <w:numPr>
          <w:ilvl w:val="0"/>
          <w:numId w:val="15"/>
        </w:numPr>
        <w:suppressAutoHyphens/>
        <w:spacing w:after="0" w:line="276" w:lineRule="auto"/>
        <w:ind w:left="714" w:hanging="357"/>
        <w:jc w:val="both"/>
        <w:rPr>
          <w:rFonts w:cstheme="minorHAnsi"/>
        </w:rPr>
      </w:pPr>
      <w:r w:rsidRPr="005E6B91">
        <w:rPr>
          <w:rFonts w:cstheme="minorHAnsi"/>
        </w:rPr>
        <w:t>zmiany adresu, lub siedziby Zamawiającego lub Wykonawcy,</w:t>
      </w:r>
    </w:p>
    <w:p w:rsidR="00F64063" w:rsidRDefault="00F64063" w:rsidP="004648C8">
      <w:pPr>
        <w:pStyle w:val="Akapitzlist"/>
        <w:widowControl w:val="0"/>
        <w:numPr>
          <w:ilvl w:val="0"/>
          <w:numId w:val="15"/>
        </w:numPr>
        <w:suppressAutoHyphens/>
        <w:spacing w:after="0" w:line="276" w:lineRule="auto"/>
        <w:ind w:left="714" w:hanging="357"/>
        <w:jc w:val="both"/>
        <w:rPr>
          <w:rFonts w:cstheme="minorHAnsi"/>
        </w:rPr>
      </w:pPr>
      <w:r w:rsidRPr="005E6B91">
        <w:rPr>
          <w:rFonts w:cstheme="minorHAnsi"/>
        </w:rPr>
        <w:t>zanie</w:t>
      </w:r>
      <w:r w:rsidR="00395731">
        <w:rPr>
          <w:rFonts w:cstheme="minorHAnsi"/>
        </w:rPr>
        <w:t xml:space="preserve">chania wykonania części robót - </w:t>
      </w:r>
      <w:r w:rsidRPr="005E6B91">
        <w:rPr>
          <w:rFonts w:cstheme="minorHAnsi"/>
        </w:rPr>
        <w:t>zmiana taka spowoduje zmniejszenie zakresu rzeczowego w stosunku do przewidzianych w kontrakcie i związanych z tym robót towarzyszących w przypadku:</w:t>
      </w:r>
    </w:p>
    <w:p w:rsidR="00F64063" w:rsidRPr="005E6B91" w:rsidRDefault="00F64063" w:rsidP="004648C8">
      <w:pPr>
        <w:pStyle w:val="Akapitzlist"/>
        <w:numPr>
          <w:ilvl w:val="2"/>
          <w:numId w:val="17"/>
        </w:numPr>
        <w:spacing w:line="276" w:lineRule="auto"/>
        <w:ind w:left="1071" w:hanging="357"/>
        <w:jc w:val="both"/>
        <w:rPr>
          <w:rFonts w:cstheme="minorHAnsi"/>
        </w:rPr>
      </w:pPr>
      <w:r w:rsidRPr="005E6B91">
        <w:rPr>
          <w:rFonts w:cstheme="minorHAnsi"/>
        </w:rPr>
        <w:t>konieczności zaniechania robót budowlanych z uwagi na wystąpienie obiektywnych przyczyn technicznych lub innych nieprzewidzianych zdarzeń,</w:t>
      </w:r>
    </w:p>
    <w:p w:rsidR="00F64063" w:rsidRPr="001439BE" w:rsidRDefault="00F64063" w:rsidP="004648C8">
      <w:pPr>
        <w:pStyle w:val="Akapitzlist"/>
        <w:numPr>
          <w:ilvl w:val="2"/>
          <w:numId w:val="17"/>
        </w:numPr>
        <w:spacing w:line="276" w:lineRule="auto"/>
        <w:ind w:left="1071" w:hanging="357"/>
        <w:jc w:val="both"/>
        <w:rPr>
          <w:rFonts w:cstheme="minorHAnsi"/>
        </w:rPr>
      </w:pPr>
      <w:r w:rsidRPr="005E6B91">
        <w:rPr>
          <w:rFonts w:cstheme="minorHAnsi"/>
        </w:rPr>
        <w:t xml:space="preserve">wystąpienia innych </w:t>
      </w:r>
      <w:r w:rsidRPr="001439BE">
        <w:rPr>
          <w:rFonts w:cstheme="minorHAnsi"/>
        </w:rPr>
        <w:t>prawnych lub technicznych okoliczności uniemożliwiających w sposób obiektywny wykonanie robót budowlanych będących przedmiotem umowy.</w:t>
      </w:r>
    </w:p>
    <w:p w:rsidR="005E6B91" w:rsidRPr="001439BE" w:rsidRDefault="00F64063" w:rsidP="004648C8">
      <w:pPr>
        <w:pStyle w:val="Akapitzlist"/>
        <w:numPr>
          <w:ilvl w:val="0"/>
          <w:numId w:val="15"/>
        </w:numPr>
        <w:spacing w:line="276" w:lineRule="auto"/>
        <w:ind w:left="714" w:hanging="357"/>
        <w:jc w:val="both"/>
        <w:rPr>
          <w:rFonts w:cstheme="minorHAnsi"/>
        </w:rPr>
      </w:pPr>
      <w:r w:rsidRPr="001439BE">
        <w:rPr>
          <w:rFonts w:cstheme="minorHAnsi"/>
        </w:rPr>
        <w:t>zmiany wartości wynagrodzenia w przypadkach, o których mowa w pkt 4</w:t>
      </w:r>
      <w:r w:rsidR="00A5076F">
        <w:rPr>
          <w:rFonts w:cstheme="minorHAnsi"/>
        </w:rPr>
        <w:t>)</w:t>
      </w:r>
      <w:r w:rsidRPr="001439BE">
        <w:rPr>
          <w:rFonts w:cstheme="minorHAnsi"/>
        </w:rPr>
        <w:t>, tj. niezrealizowania pełnego zakresu robót określonych w SWZ będzie następowała</w:t>
      </w:r>
      <w:r w:rsidR="00395731">
        <w:rPr>
          <w:rFonts w:cstheme="minorHAnsi"/>
        </w:rPr>
        <w:t xml:space="preserve"> </w:t>
      </w:r>
      <w:r w:rsidRPr="001439BE">
        <w:rPr>
          <w:rFonts w:cstheme="minorHAnsi"/>
        </w:rPr>
        <w:t>proporcjonalnie do zmiany zakresu.</w:t>
      </w:r>
    </w:p>
    <w:p w:rsidR="00F64063" w:rsidRPr="00CD57C3" w:rsidRDefault="00F64063" w:rsidP="004648C8">
      <w:pPr>
        <w:pStyle w:val="Akapitzlist"/>
        <w:numPr>
          <w:ilvl w:val="0"/>
          <w:numId w:val="7"/>
        </w:numPr>
        <w:spacing w:line="276" w:lineRule="auto"/>
        <w:ind w:left="357" w:hanging="357"/>
        <w:jc w:val="both"/>
        <w:rPr>
          <w:rFonts w:cstheme="minorHAnsi"/>
        </w:rPr>
      </w:pPr>
      <w:r w:rsidRPr="00CD57C3">
        <w:rPr>
          <w:rFonts w:cstheme="minorHAnsi"/>
        </w:rPr>
        <w:t>Zamawiający przewiduje możliwość wprowadzenia nieistotnych zmian w umowie w</w:t>
      </w:r>
      <w:r w:rsidR="00395731">
        <w:rPr>
          <w:rFonts w:cstheme="minorHAnsi"/>
        </w:rPr>
        <w:t xml:space="preserve"> </w:t>
      </w:r>
      <w:r w:rsidRPr="00CD57C3">
        <w:rPr>
          <w:rFonts w:cstheme="minorHAnsi"/>
        </w:rPr>
        <w:t xml:space="preserve">przypadkach określonych w art. </w:t>
      </w:r>
      <w:r w:rsidR="00DF35B4" w:rsidRPr="00CD57C3">
        <w:rPr>
          <w:rFonts w:cstheme="minorHAnsi"/>
        </w:rPr>
        <w:t>455</w:t>
      </w:r>
      <w:r w:rsidRPr="00CD57C3">
        <w:rPr>
          <w:rFonts w:cstheme="minorHAnsi"/>
        </w:rPr>
        <w:t xml:space="preserve"> ust</w:t>
      </w:r>
      <w:r w:rsidR="00DF35B4" w:rsidRPr="00CD57C3">
        <w:rPr>
          <w:rFonts w:cstheme="minorHAnsi"/>
        </w:rPr>
        <w:t xml:space="preserve">. 1 pkt 3 oraz </w:t>
      </w:r>
      <w:r w:rsidR="00DF35B4" w:rsidRPr="00CD57C3">
        <w:rPr>
          <w:rFonts w:eastAsia="Tahoma" w:cstheme="minorHAnsi"/>
        </w:rPr>
        <w:t>art. 455 ust. 1 pkt 4 i art. 455 ust. 2</w:t>
      </w:r>
      <w:r w:rsidRPr="00CD57C3">
        <w:rPr>
          <w:rFonts w:cstheme="minorHAnsi"/>
        </w:rPr>
        <w:t xml:space="preserve"> ustawy Pzp. </w:t>
      </w:r>
    </w:p>
    <w:p w:rsidR="005E6B91" w:rsidRPr="00A7046F" w:rsidRDefault="00F64063" w:rsidP="004648C8">
      <w:pPr>
        <w:pStyle w:val="Akapitzlist"/>
        <w:numPr>
          <w:ilvl w:val="0"/>
          <w:numId w:val="7"/>
        </w:numPr>
        <w:spacing w:line="276" w:lineRule="auto"/>
        <w:ind w:left="357" w:hanging="357"/>
        <w:jc w:val="both"/>
        <w:rPr>
          <w:rFonts w:cstheme="minorHAnsi"/>
        </w:rPr>
      </w:pPr>
      <w:r w:rsidRPr="00CD57C3">
        <w:rPr>
          <w:rFonts w:cstheme="minorHAnsi"/>
        </w:rPr>
        <w:t xml:space="preserve">W przypadku podpisania przez strony aneksu do umowy i dokonania zmiany treści niniejszej umowy na podstawie art. </w:t>
      </w:r>
      <w:r w:rsidR="00DF35B4" w:rsidRPr="00CD57C3">
        <w:rPr>
          <w:rFonts w:cstheme="minorHAnsi"/>
        </w:rPr>
        <w:t>455</w:t>
      </w:r>
      <w:r w:rsidRPr="00CD57C3">
        <w:rPr>
          <w:rFonts w:cstheme="minorHAnsi"/>
        </w:rPr>
        <w:t xml:space="preserve"> ust.1 pkt. </w:t>
      </w:r>
      <w:r w:rsidR="00DF35B4" w:rsidRPr="00CD57C3">
        <w:rPr>
          <w:rFonts w:cstheme="minorHAnsi"/>
        </w:rPr>
        <w:t>3</w:t>
      </w:r>
      <w:r w:rsidRPr="00CD57C3">
        <w:rPr>
          <w:rFonts w:cstheme="minorHAnsi"/>
        </w:rPr>
        <w:t xml:space="preserve"> Pzp, w związku z zaistnieniem sytuacji (przesłanek) opisanej w </w:t>
      </w:r>
      <w:r w:rsidR="00DF35B4" w:rsidRPr="00CD57C3">
        <w:rPr>
          <w:rFonts w:cstheme="minorHAnsi"/>
        </w:rPr>
        <w:t xml:space="preserve">art. 455 ust. 1 pkt. 3 </w:t>
      </w:r>
      <w:r w:rsidRPr="00CD57C3">
        <w:rPr>
          <w:rFonts w:cstheme="minorHAnsi"/>
        </w:rPr>
        <w:t>Pzp i zlecenia Wykonawcy wykonania dodatkowych dostaw</w:t>
      </w:r>
      <w:r w:rsidR="00DF35B4" w:rsidRPr="00CD57C3">
        <w:rPr>
          <w:rFonts w:cstheme="minorHAnsi"/>
        </w:rPr>
        <w:t>, usług</w:t>
      </w:r>
      <w:r w:rsidRPr="00CD57C3">
        <w:rPr>
          <w:rFonts w:cstheme="minorHAnsi"/>
        </w:rPr>
        <w:t xml:space="preserve"> lub robót budowlanych wykraczających poza przedmiot niniejszej umowy (przedmiot zamówienia podstawowego) o ile wykonanie tych robót wpływa na termin wykonania przedmiotu niniejszej </w:t>
      </w:r>
      <w:r w:rsidRPr="00CD57C3">
        <w:rPr>
          <w:rFonts w:cstheme="minorHAnsi"/>
          <w:spacing w:val="-3"/>
        </w:rPr>
        <w:t xml:space="preserve">umowy. </w:t>
      </w:r>
      <w:r w:rsidRPr="00CD57C3">
        <w:rPr>
          <w:rFonts w:cstheme="minorHAnsi"/>
        </w:rPr>
        <w:t>W takim przypadku Strony mogą przesunąć termin zakończenia wykonania umowy o okres wynikający z</w:t>
      </w:r>
      <w:r w:rsidR="00395731">
        <w:rPr>
          <w:rFonts w:cstheme="minorHAnsi"/>
        </w:rPr>
        <w:t xml:space="preserve"> </w:t>
      </w:r>
      <w:r w:rsidRPr="00CD57C3">
        <w:rPr>
          <w:rFonts w:cstheme="minorHAnsi"/>
        </w:rPr>
        <w:t xml:space="preserve">konieczności wykonania </w:t>
      </w:r>
      <w:r w:rsidRPr="005E6B91">
        <w:rPr>
          <w:rFonts w:cstheme="minorHAnsi"/>
        </w:rPr>
        <w:t>zleconych Wykonawcy dodatkowych dostaw</w:t>
      </w:r>
      <w:r w:rsidR="00DF35B4">
        <w:rPr>
          <w:rFonts w:cstheme="minorHAnsi"/>
        </w:rPr>
        <w:t>,</w:t>
      </w:r>
      <w:r w:rsidR="00395731">
        <w:rPr>
          <w:rFonts w:cstheme="minorHAnsi"/>
        </w:rPr>
        <w:t xml:space="preserve"> </w:t>
      </w:r>
      <w:r w:rsidR="00DF35B4" w:rsidRPr="005E6B91">
        <w:rPr>
          <w:rFonts w:cstheme="minorHAnsi"/>
        </w:rPr>
        <w:t xml:space="preserve">usług </w:t>
      </w:r>
      <w:r w:rsidRPr="005E6B91">
        <w:rPr>
          <w:rFonts w:cstheme="minorHAnsi"/>
        </w:rPr>
        <w:t xml:space="preserve">lub robót </w:t>
      </w:r>
      <w:r w:rsidRPr="00A7046F">
        <w:rPr>
          <w:rFonts w:cstheme="minorHAnsi"/>
        </w:rPr>
        <w:t>budowlanych.</w:t>
      </w:r>
    </w:p>
    <w:p w:rsidR="00F64063" w:rsidRPr="00A7046F" w:rsidRDefault="00F64063" w:rsidP="00837DDB">
      <w:pPr>
        <w:pStyle w:val="Akapitzlist"/>
        <w:spacing w:line="276" w:lineRule="auto"/>
        <w:ind w:left="357"/>
        <w:jc w:val="both"/>
        <w:rPr>
          <w:rFonts w:cstheme="minorHAnsi"/>
        </w:rPr>
      </w:pPr>
      <w:r w:rsidRPr="00A7046F">
        <w:rPr>
          <w:rFonts w:cstheme="minorHAnsi"/>
        </w:rPr>
        <w:t>Wycena robót dodatkowych nastąpi w oparciu o te same składniki, co wycena robót</w:t>
      </w:r>
      <w:r w:rsidR="00395731">
        <w:rPr>
          <w:rFonts w:cstheme="minorHAnsi"/>
        </w:rPr>
        <w:t xml:space="preserve"> </w:t>
      </w:r>
      <w:r w:rsidRPr="00A7046F">
        <w:rPr>
          <w:rFonts w:cstheme="minorHAnsi"/>
        </w:rPr>
        <w:t>podstawowych. W przypadku gdy wystąpią roboty, na które nie określono w kosztorysie ofertowym cen jednostkowych, roboty te rozliczone będą na podstawie kosztorysów przygotowanych przez wykonawcę, a zatwierdzonych przez inspektora nadzoru i zamawiającego.</w:t>
      </w:r>
    </w:p>
    <w:p w:rsidR="00F64063" w:rsidRPr="00CD57C3" w:rsidRDefault="00F64063" w:rsidP="004648C8">
      <w:pPr>
        <w:pStyle w:val="Akapitzlist"/>
        <w:numPr>
          <w:ilvl w:val="0"/>
          <w:numId w:val="7"/>
        </w:numPr>
        <w:spacing w:line="276" w:lineRule="auto"/>
        <w:ind w:left="357" w:hanging="357"/>
        <w:jc w:val="both"/>
        <w:rPr>
          <w:rFonts w:cstheme="minorHAnsi"/>
        </w:rPr>
      </w:pPr>
      <w:r w:rsidRPr="00A7046F">
        <w:rPr>
          <w:rFonts w:cstheme="minorHAnsi"/>
        </w:rPr>
        <w:t>Strony postanawiają, że w przypadku przedłużenia terminu realizacji Umowy, Wykonawcy nie</w:t>
      </w:r>
      <w:r w:rsidR="00395731">
        <w:rPr>
          <w:rFonts w:cstheme="minorHAnsi"/>
        </w:rPr>
        <w:t xml:space="preserve"> </w:t>
      </w:r>
      <w:r w:rsidRPr="00A7046F">
        <w:rPr>
          <w:rFonts w:cstheme="minorHAnsi"/>
        </w:rPr>
        <w:t>będzie przysługiwało roszczenie o zapłatę przez Zamawiającego kosztów ogólnych, tj. kosztów związanych bezpośrednio lub pośrednio z</w:t>
      </w:r>
      <w:r w:rsidR="00395731">
        <w:rPr>
          <w:rFonts w:cstheme="minorHAnsi"/>
        </w:rPr>
        <w:t xml:space="preserve"> </w:t>
      </w:r>
      <w:r w:rsidRPr="00A7046F">
        <w:rPr>
          <w:rFonts w:cstheme="minorHAnsi"/>
        </w:rPr>
        <w:t>funkcjonowaniem Wykonawcy na budowie (w</w:t>
      </w:r>
      <w:r w:rsidR="001439BE">
        <w:rPr>
          <w:rFonts w:cstheme="minorHAnsi"/>
        </w:rPr>
        <w:t> </w:t>
      </w:r>
      <w:r w:rsidRPr="00A7046F">
        <w:rPr>
          <w:rFonts w:cstheme="minorHAnsi"/>
        </w:rPr>
        <w:t xml:space="preserve">szczególności koszty zaplecza Wykonawcy, koszty obsługi biurowej i nadzoru geodezyjnego, </w:t>
      </w:r>
      <w:r w:rsidRPr="00A7046F">
        <w:rPr>
          <w:rFonts w:cstheme="minorHAnsi"/>
        </w:rPr>
        <w:lastRenderedPageBreak/>
        <w:t xml:space="preserve">koszty pracownicze). Strony zgodnie postanawiają, że takie koszty, w przypadku przedłużenia terminu realizacji Umowy, uznaje się za wliczone w ramach wynagrodzenia </w:t>
      </w:r>
      <w:r w:rsidRPr="00A5076F">
        <w:rPr>
          <w:rFonts w:cstheme="minorHAnsi"/>
        </w:rPr>
        <w:t>wskazanego w §</w:t>
      </w:r>
      <w:r w:rsidR="00A5076F" w:rsidRPr="00A5076F">
        <w:rPr>
          <w:rFonts w:cstheme="minorHAnsi"/>
        </w:rPr>
        <w:t>8</w:t>
      </w:r>
      <w:r w:rsidR="00A5076F">
        <w:rPr>
          <w:rFonts w:cstheme="minorHAnsi"/>
        </w:rPr>
        <w:t xml:space="preserve"> ust. 1 </w:t>
      </w:r>
      <w:r w:rsidRPr="00A7046F">
        <w:rPr>
          <w:rFonts w:cstheme="minorHAnsi"/>
        </w:rPr>
        <w:t xml:space="preserve">niniejszej Umowy, za wyjątkiem przypadku wskazanego w ust. 2 pkt 4) powyżej, gdzie koszty te będą </w:t>
      </w:r>
      <w:r w:rsidRPr="00CD57C3">
        <w:rPr>
          <w:rFonts w:cstheme="minorHAnsi"/>
        </w:rPr>
        <w:t>uwzględnione w przedmiotowym aneksie do umowy.</w:t>
      </w:r>
    </w:p>
    <w:p w:rsidR="00F64063" w:rsidRPr="00CD57C3" w:rsidRDefault="00F64063" w:rsidP="004648C8">
      <w:pPr>
        <w:pStyle w:val="Akapitzlist"/>
        <w:numPr>
          <w:ilvl w:val="0"/>
          <w:numId w:val="7"/>
        </w:numPr>
        <w:spacing w:after="0" w:line="276" w:lineRule="auto"/>
        <w:ind w:left="357" w:hanging="357"/>
        <w:contextualSpacing w:val="0"/>
        <w:jc w:val="both"/>
        <w:rPr>
          <w:rFonts w:cstheme="minorHAnsi"/>
        </w:rPr>
      </w:pPr>
      <w:r w:rsidRPr="00CD57C3">
        <w:rPr>
          <w:rFonts w:cstheme="minorHAnsi"/>
        </w:rPr>
        <w:t xml:space="preserve">W przypadku dokonywania zmiany treści niniejszej umowy na podstawie art. </w:t>
      </w:r>
      <w:r w:rsidR="0002040D" w:rsidRPr="00CD57C3">
        <w:rPr>
          <w:rFonts w:cstheme="minorHAnsi"/>
        </w:rPr>
        <w:t>455</w:t>
      </w:r>
      <w:r w:rsidRPr="00CD57C3">
        <w:rPr>
          <w:rFonts w:cstheme="minorHAnsi"/>
        </w:rPr>
        <w:t xml:space="preserve"> ust.1 pkt. </w:t>
      </w:r>
      <w:r w:rsidR="0002040D" w:rsidRPr="00CD57C3">
        <w:rPr>
          <w:rFonts w:cstheme="minorHAnsi"/>
        </w:rPr>
        <w:t>3</w:t>
      </w:r>
      <w:r w:rsidRPr="00CD57C3">
        <w:rPr>
          <w:rFonts w:cstheme="minorHAnsi"/>
        </w:rPr>
        <w:t xml:space="preserve"> Pzp, w związku z zaistnieniem sytuacji ( przesłanek) opisanej w </w:t>
      </w:r>
      <w:r w:rsidR="0002040D" w:rsidRPr="00CD57C3">
        <w:rPr>
          <w:rFonts w:cstheme="minorHAnsi"/>
        </w:rPr>
        <w:t>art. 455 ust. 1 pkt. 3</w:t>
      </w:r>
      <w:r w:rsidRPr="00CD57C3">
        <w:rPr>
          <w:rFonts w:cstheme="minorHAnsi"/>
        </w:rPr>
        <w:t>Pzp ustala</w:t>
      </w:r>
      <w:r w:rsidR="00395731">
        <w:rPr>
          <w:rFonts w:cstheme="minorHAnsi"/>
        </w:rPr>
        <w:t xml:space="preserve"> </w:t>
      </w:r>
      <w:r w:rsidRPr="00CD57C3">
        <w:rPr>
          <w:rFonts w:cstheme="minorHAnsi"/>
        </w:rPr>
        <w:t>się następujące zasady</w:t>
      </w:r>
      <w:r w:rsidR="00395731">
        <w:rPr>
          <w:rFonts w:cstheme="minorHAnsi"/>
        </w:rPr>
        <w:t xml:space="preserve"> </w:t>
      </w:r>
      <w:r w:rsidRPr="00CD57C3">
        <w:rPr>
          <w:rFonts w:cstheme="minorHAnsi"/>
        </w:rPr>
        <w:t>postępowania:</w:t>
      </w:r>
    </w:p>
    <w:p w:rsidR="00F64063" w:rsidRPr="00CD57C3" w:rsidRDefault="005F01BE" w:rsidP="004648C8">
      <w:pPr>
        <w:pStyle w:val="Akapitzlist"/>
        <w:widowControl w:val="0"/>
        <w:numPr>
          <w:ilvl w:val="0"/>
          <w:numId w:val="18"/>
        </w:numPr>
        <w:spacing w:after="0" w:line="276" w:lineRule="auto"/>
        <w:ind w:left="714" w:right="-2" w:hanging="357"/>
        <w:jc w:val="both"/>
        <w:rPr>
          <w:rFonts w:cstheme="minorHAnsi"/>
        </w:rPr>
      </w:pPr>
      <w:r w:rsidRPr="00CD57C3">
        <w:rPr>
          <w:rFonts w:cstheme="minorHAnsi"/>
        </w:rPr>
        <w:t>R</w:t>
      </w:r>
      <w:r w:rsidR="00F64063" w:rsidRPr="00CD57C3">
        <w:rPr>
          <w:rFonts w:cstheme="minorHAnsi"/>
        </w:rPr>
        <w:t>ozpoczęcie wykonywania dodatkowych dostaw</w:t>
      </w:r>
      <w:r w:rsidR="0002040D" w:rsidRPr="00CD57C3">
        <w:rPr>
          <w:rFonts w:cstheme="minorHAnsi"/>
        </w:rPr>
        <w:t>,</w:t>
      </w:r>
      <w:r w:rsidR="00395731">
        <w:rPr>
          <w:rFonts w:cstheme="minorHAnsi"/>
        </w:rPr>
        <w:t xml:space="preserve"> </w:t>
      </w:r>
      <w:r w:rsidR="0002040D" w:rsidRPr="00CD57C3">
        <w:rPr>
          <w:rFonts w:cstheme="minorHAnsi"/>
        </w:rPr>
        <w:t xml:space="preserve">usług </w:t>
      </w:r>
      <w:r w:rsidR="00F64063" w:rsidRPr="00CD57C3">
        <w:rPr>
          <w:rFonts w:cstheme="minorHAnsi"/>
        </w:rPr>
        <w:t xml:space="preserve">lub robót budowlanych wykraczających poza przedmiot niniejszej umowy (przedmiot zamówienia podstawowego) udzielanych na podstawie art. </w:t>
      </w:r>
      <w:r w:rsidR="0002040D" w:rsidRPr="00CD57C3">
        <w:rPr>
          <w:rFonts w:cstheme="minorHAnsi"/>
        </w:rPr>
        <w:t>455</w:t>
      </w:r>
      <w:r w:rsidR="00F64063" w:rsidRPr="00CD57C3">
        <w:rPr>
          <w:rFonts w:cstheme="minorHAnsi"/>
        </w:rPr>
        <w:t xml:space="preserve"> ust.1pkt</w:t>
      </w:r>
      <w:r w:rsidR="0002040D" w:rsidRPr="00CD57C3">
        <w:rPr>
          <w:rFonts w:cstheme="minorHAnsi"/>
        </w:rPr>
        <w:t xml:space="preserve"> 3</w:t>
      </w:r>
      <w:r w:rsidR="00F64063" w:rsidRPr="00CD57C3">
        <w:rPr>
          <w:rFonts w:cstheme="minorHAnsi"/>
        </w:rPr>
        <w:t>Pzp może nastąpić po podpisaniu przez strony niniejszej umowy aneksu zmieniającego niniejszą umowę w</w:t>
      </w:r>
      <w:r w:rsidR="00395731">
        <w:rPr>
          <w:rFonts w:cstheme="minorHAnsi"/>
        </w:rPr>
        <w:t xml:space="preserve"> </w:t>
      </w:r>
      <w:r w:rsidR="00F64063" w:rsidRPr="00CD57C3">
        <w:rPr>
          <w:rFonts w:cstheme="minorHAnsi"/>
        </w:rPr>
        <w:t>tym</w:t>
      </w:r>
      <w:r w:rsidR="00395731">
        <w:rPr>
          <w:rFonts w:cstheme="minorHAnsi"/>
        </w:rPr>
        <w:t xml:space="preserve"> </w:t>
      </w:r>
      <w:r w:rsidR="00F64063" w:rsidRPr="00CD57C3">
        <w:rPr>
          <w:rFonts w:cstheme="minorHAnsi"/>
        </w:rPr>
        <w:t>zakresie.</w:t>
      </w:r>
    </w:p>
    <w:p w:rsidR="00F64063" w:rsidRDefault="005F01BE" w:rsidP="004648C8">
      <w:pPr>
        <w:pStyle w:val="Akapitzlist"/>
        <w:widowControl w:val="0"/>
        <w:numPr>
          <w:ilvl w:val="0"/>
          <w:numId w:val="18"/>
        </w:numPr>
        <w:tabs>
          <w:tab w:val="left" w:pos="2281"/>
        </w:tabs>
        <w:spacing w:after="0" w:line="276" w:lineRule="auto"/>
        <w:ind w:left="714" w:right="-2" w:hanging="357"/>
        <w:jc w:val="both"/>
        <w:rPr>
          <w:rFonts w:cstheme="minorHAnsi"/>
        </w:rPr>
      </w:pPr>
      <w:r w:rsidRPr="00CD57C3">
        <w:rPr>
          <w:rFonts w:cstheme="minorHAnsi"/>
        </w:rPr>
        <w:t>P</w:t>
      </w:r>
      <w:r w:rsidR="00F64063" w:rsidRPr="00CD57C3">
        <w:rPr>
          <w:rFonts w:cstheme="minorHAnsi"/>
        </w:rPr>
        <w:t xml:space="preserve">odstawą do podpisania aneksu, o którym mowa w pkt 1) powyżej będzie protokół konieczności potwierdzony przez inspektora nadzoru </w:t>
      </w:r>
      <w:r w:rsidR="00F64063" w:rsidRPr="0002040D">
        <w:rPr>
          <w:rFonts w:cstheme="minorHAnsi"/>
        </w:rPr>
        <w:t>ze strony Zamawiającego i</w:t>
      </w:r>
      <w:r w:rsidR="00395731">
        <w:rPr>
          <w:rFonts w:cstheme="minorHAnsi"/>
        </w:rPr>
        <w:t xml:space="preserve"> </w:t>
      </w:r>
      <w:r w:rsidR="00F64063" w:rsidRPr="0002040D">
        <w:rPr>
          <w:rFonts w:cstheme="minorHAnsi"/>
        </w:rPr>
        <w:t>zatwierdzony przez strony umowy reprezentowane przez osoby uprawnione do ich reprezentacji. Protokół konieczności, o którym mowa w zdaniu pierwszym musi zawierać uzasadnienie</w:t>
      </w:r>
      <w:r w:rsidR="00395731">
        <w:rPr>
          <w:rFonts w:cstheme="minorHAnsi"/>
        </w:rPr>
        <w:t xml:space="preserve"> </w:t>
      </w:r>
      <w:r w:rsidR="00F64063" w:rsidRPr="0002040D">
        <w:rPr>
          <w:rFonts w:cstheme="minorHAnsi"/>
        </w:rPr>
        <w:t xml:space="preserve">wskazujące, że spełnione zostały przesłanki, o których mowa wart. </w:t>
      </w:r>
      <w:r w:rsidR="0002040D">
        <w:rPr>
          <w:rFonts w:cstheme="minorHAnsi"/>
        </w:rPr>
        <w:t>455</w:t>
      </w:r>
      <w:r w:rsidR="00F64063" w:rsidRPr="0002040D">
        <w:rPr>
          <w:rFonts w:cstheme="minorHAnsi"/>
        </w:rPr>
        <w:t xml:space="preserve"> ust.1 pkt </w:t>
      </w:r>
      <w:r w:rsidR="0002040D">
        <w:rPr>
          <w:rFonts w:cstheme="minorHAnsi"/>
        </w:rPr>
        <w:t xml:space="preserve">3 </w:t>
      </w:r>
      <w:r w:rsidR="00F64063" w:rsidRPr="0002040D">
        <w:rPr>
          <w:rFonts w:cstheme="minorHAnsi"/>
        </w:rPr>
        <w:t>Pzp.</w:t>
      </w:r>
    </w:p>
    <w:p w:rsidR="00F64063" w:rsidRPr="00214375" w:rsidRDefault="005F01BE" w:rsidP="004648C8">
      <w:pPr>
        <w:pStyle w:val="Akapitzlist"/>
        <w:widowControl w:val="0"/>
        <w:numPr>
          <w:ilvl w:val="0"/>
          <w:numId w:val="18"/>
        </w:numPr>
        <w:tabs>
          <w:tab w:val="left" w:pos="2281"/>
        </w:tabs>
        <w:spacing w:after="0" w:line="276" w:lineRule="auto"/>
        <w:ind w:left="714" w:right="-2" w:hanging="357"/>
        <w:jc w:val="both"/>
        <w:rPr>
          <w:rFonts w:cstheme="minorHAnsi"/>
        </w:rPr>
      </w:pPr>
      <w:r w:rsidRPr="00214375">
        <w:rPr>
          <w:rFonts w:cstheme="minorHAnsi"/>
        </w:rPr>
        <w:t>R</w:t>
      </w:r>
      <w:r w:rsidR="00F64063" w:rsidRPr="00214375">
        <w:rPr>
          <w:rFonts w:cstheme="minorHAnsi"/>
        </w:rPr>
        <w:t>ozpoczęcie wykonywania dodatkowych dostaw</w:t>
      </w:r>
      <w:r w:rsidR="0002040D" w:rsidRPr="00214375">
        <w:rPr>
          <w:rFonts w:cstheme="minorHAnsi"/>
        </w:rPr>
        <w:t>, usług</w:t>
      </w:r>
      <w:r w:rsidR="00F64063" w:rsidRPr="00214375">
        <w:rPr>
          <w:rFonts w:cstheme="minorHAnsi"/>
        </w:rPr>
        <w:t xml:space="preserve"> lub robót budowlanych wykraczających poza przedmiot niniejszej umowy (przedmiot zamówienia podstawowego) udzielanych na podstawie art. </w:t>
      </w:r>
      <w:r w:rsidR="0002040D" w:rsidRPr="00214375">
        <w:rPr>
          <w:rFonts w:cstheme="minorHAnsi"/>
        </w:rPr>
        <w:t>455</w:t>
      </w:r>
      <w:r w:rsidR="00F64063" w:rsidRPr="00214375">
        <w:rPr>
          <w:rFonts w:cstheme="minorHAnsi"/>
        </w:rPr>
        <w:t xml:space="preserve"> ust.1 pkt</w:t>
      </w:r>
      <w:r w:rsidR="0002040D" w:rsidRPr="00214375">
        <w:rPr>
          <w:rFonts w:cstheme="minorHAnsi"/>
        </w:rPr>
        <w:t xml:space="preserve"> 3</w:t>
      </w:r>
      <w:r w:rsidR="00F64063" w:rsidRPr="00214375">
        <w:rPr>
          <w:rFonts w:cstheme="minorHAnsi"/>
        </w:rPr>
        <w:t xml:space="preserve"> Pzp musi być poprzedzone wykonaniem dokumentacji projektowej opisującej te</w:t>
      </w:r>
      <w:r w:rsidR="00395731">
        <w:rPr>
          <w:rFonts w:cstheme="minorHAnsi"/>
        </w:rPr>
        <w:t xml:space="preserve"> </w:t>
      </w:r>
      <w:r w:rsidR="00F64063" w:rsidRPr="00214375">
        <w:rPr>
          <w:rFonts w:cstheme="minorHAnsi"/>
        </w:rPr>
        <w:t>roboty zgodnej z</w:t>
      </w:r>
      <w:r w:rsidR="00395731">
        <w:rPr>
          <w:rFonts w:cstheme="minorHAnsi"/>
        </w:rPr>
        <w:t xml:space="preserve"> </w:t>
      </w:r>
      <w:r w:rsidR="00F64063" w:rsidRPr="00214375">
        <w:rPr>
          <w:rFonts w:cstheme="minorHAnsi"/>
        </w:rPr>
        <w:t>przepisami Prawa Budowlanego wraz z jego aktami wykonawczymi i uzyskaniem odpowiedniej decyzji uprawniającej do prowadzenia przedmiotowych robót jeżeli są wymagane.</w:t>
      </w:r>
    </w:p>
    <w:p w:rsidR="00F64063" w:rsidRPr="0002040D" w:rsidRDefault="00F64063" w:rsidP="004648C8">
      <w:pPr>
        <w:pStyle w:val="Akapitzlist"/>
        <w:widowControl w:val="0"/>
        <w:numPr>
          <w:ilvl w:val="0"/>
          <w:numId w:val="18"/>
        </w:numPr>
        <w:spacing w:after="0" w:line="276" w:lineRule="auto"/>
        <w:ind w:left="714" w:right="-2" w:hanging="357"/>
        <w:jc w:val="both"/>
        <w:rPr>
          <w:rFonts w:cstheme="minorHAnsi"/>
        </w:rPr>
      </w:pPr>
      <w:r w:rsidRPr="0002040D">
        <w:rPr>
          <w:rFonts w:cstheme="minorHAnsi"/>
        </w:rPr>
        <w:t>Podstawą do ustalenia wysokości wynagrodzenia za</w:t>
      </w:r>
      <w:r w:rsidR="00395731">
        <w:rPr>
          <w:rFonts w:cstheme="minorHAnsi"/>
        </w:rPr>
        <w:t xml:space="preserve"> </w:t>
      </w:r>
      <w:r w:rsidRPr="0002040D">
        <w:rPr>
          <w:rFonts w:cstheme="minorHAnsi"/>
        </w:rPr>
        <w:t>wykonanie dodatkowych dostaw</w:t>
      </w:r>
      <w:r w:rsidR="005F01BE">
        <w:rPr>
          <w:rFonts w:cstheme="minorHAnsi"/>
        </w:rPr>
        <w:t>, usług</w:t>
      </w:r>
      <w:r w:rsidRPr="0002040D">
        <w:rPr>
          <w:rFonts w:cstheme="minorHAnsi"/>
        </w:rPr>
        <w:t xml:space="preserve"> lub robót budowlanych wykraczających poza przedmiot niniejszej umowy (przedmiot zamówienia podstawowego) udzielanych na podstawie art. </w:t>
      </w:r>
      <w:r w:rsidR="005F01BE">
        <w:rPr>
          <w:rFonts w:cstheme="minorHAnsi"/>
        </w:rPr>
        <w:t>455</w:t>
      </w:r>
      <w:r w:rsidRPr="0002040D">
        <w:rPr>
          <w:rFonts w:cstheme="minorHAnsi"/>
        </w:rPr>
        <w:t xml:space="preserve"> ust.1 pkt</w:t>
      </w:r>
      <w:r w:rsidR="005F01BE">
        <w:rPr>
          <w:rFonts w:cstheme="minorHAnsi"/>
        </w:rPr>
        <w:t xml:space="preserve"> 3 </w:t>
      </w:r>
      <w:r w:rsidRPr="0002040D">
        <w:rPr>
          <w:rFonts w:cstheme="minorHAnsi"/>
        </w:rPr>
        <w:t>Pzp będzie kosztorys ofertowy szczegółowy przygotowany przez Wykonawcę i</w:t>
      </w:r>
      <w:r w:rsidR="00395731">
        <w:rPr>
          <w:rFonts w:cstheme="minorHAnsi"/>
        </w:rPr>
        <w:t xml:space="preserve"> </w:t>
      </w:r>
      <w:r w:rsidRPr="0002040D">
        <w:rPr>
          <w:rFonts w:cstheme="minorHAnsi"/>
        </w:rPr>
        <w:t>zatwierdzony przez Zamawiającego. Przedmiotowy kosztorys stanowić będzie załącznik do aneksu, o którym mowa w pkt 1) powyżej.</w:t>
      </w:r>
    </w:p>
    <w:p w:rsidR="00F64063" w:rsidRPr="0002040D" w:rsidRDefault="00F64063" w:rsidP="004648C8">
      <w:pPr>
        <w:pStyle w:val="Akapitzlist"/>
        <w:widowControl w:val="0"/>
        <w:numPr>
          <w:ilvl w:val="0"/>
          <w:numId w:val="18"/>
        </w:numPr>
        <w:spacing w:after="0" w:line="276" w:lineRule="auto"/>
        <w:ind w:left="714" w:right="-2" w:hanging="357"/>
        <w:jc w:val="both"/>
        <w:rPr>
          <w:rFonts w:cstheme="minorHAnsi"/>
        </w:rPr>
      </w:pPr>
      <w:r w:rsidRPr="0002040D">
        <w:rPr>
          <w:rFonts w:cstheme="minorHAnsi"/>
        </w:rPr>
        <w:t xml:space="preserve">Rozliczenie dodatkowych usług, dostaw lub robót budowlanych wykraczających poza przedmiot niniejszej umowy (przedmiot zamówienia podstawowego) udzielanych na podstawie art. </w:t>
      </w:r>
      <w:r w:rsidR="005F01BE">
        <w:rPr>
          <w:rFonts w:cstheme="minorHAnsi"/>
        </w:rPr>
        <w:t>455</w:t>
      </w:r>
      <w:r w:rsidRPr="0002040D">
        <w:rPr>
          <w:rFonts w:cstheme="minorHAnsi"/>
        </w:rPr>
        <w:t xml:space="preserve"> ust.1 pkt</w:t>
      </w:r>
      <w:r w:rsidR="005F01BE">
        <w:rPr>
          <w:rFonts w:cstheme="minorHAnsi"/>
        </w:rPr>
        <w:t xml:space="preserve"> 3</w:t>
      </w:r>
      <w:r w:rsidRPr="0002040D">
        <w:rPr>
          <w:rFonts w:cstheme="minorHAnsi"/>
        </w:rPr>
        <w:t xml:space="preserve"> Pzp, zostanie dokonane na podstawie ilości wykonanych i</w:t>
      </w:r>
      <w:r w:rsidR="005F01BE">
        <w:rPr>
          <w:rFonts w:cstheme="minorHAnsi"/>
        </w:rPr>
        <w:t> </w:t>
      </w:r>
      <w:r w:rsidRPr="0002040D">
        <w:rPr>
          <w:rFonts w:cstheme="minorHAnsi"/>
        </w:rPr>
        <w:t>odebranych robót na podstawie kosztorysu powykonawczego (sporządzonego na podstawie książki obmiarów) według niezmiennych cen określonych w kosztorysie ofertowym szczegółowym o którym mowa w pkt 4) powyżej stanowiącym załącznik do aneksu, o którym mowa w pkt 1)powyżej.</w:t>
      </w:r>
    </w:p>
    <w:p w:rsidR="00F64063" w:rsidRPr="005F01BE" w:rsidRDefault="00F64063" w:rsidP="004648C8">
      <w:pPr>
        <w:pStyle w:val="Akapitzlist"/>
        <w:numPr>
          <w:ilvl w:val="0"/>
          <w:numId w:val="7"/>
        </w:numPr>
        <w:spacing w:after="5" w:line="276" w:lineRule="auto"/>
        <w:ind w:left="357" w:hanging="357"/>
        <w:jc w:val="both"/>
        <w:rPr>
          <w:rFonts w:cstheme="minorHAnsi"/>
        </w:rPr>
      </w:pPr>
      <w:r w:rsidRPr="005F01BE">
        <w:rPr>
          <w:rFonts w:cstheme="minorHAnsi"/>
        </w:rPr>
        <w:t>Poinformowania na piśmie drugiej strony, bez konieczności spisywania aneksu do umowy wymagają zmiany:</w:t>
      </w:r>
    </w:p>
    <w:p w:rsidR="00F64063" w:rsidRPr="00F64063" w:rsidRDefault="00F64063" w:rsidP="004648C8">
      <w:pPr>
        <w:numPr>
          <w:ilvl w:val="1"/>
          <w:numId w:val="16"/>
        </w:numPr>
        <w:spacing w:after="5" w:line="276" w:lineRule="auto"/>
        <w:ind w:left="714" w:hanging="357"/>
        <w:jc w:val="both"/>
        <w:rPr>
          <w:rFonts w:cstheme="minorHAnsi"/>
        </w:rPr>
      </w:pPr>
      <w:r w:rsidRPr="00F64063">
        <w:rPr>
          <w:rFonts w:cstheme="minorHAnsi"/>
        </w:rPr>
        <w:t>danych adresowych,</w:t>
      </w:r>
    </w:p>
    <w:p w:rsidR="005F01BE" w:rsidRDefault="00F64063" w:rsidP="004648C8">
      <w:pPr>
        <w:numPr>
          <w:ilvl w:val="1"/>
          <w:numId w:val="16"/>
        </w:numPr>
        <w:spacing w:after="5" w:line="276" w:lineRule="auto"/>
        <w:ind w:left="714" w:hanging="357"/>
        <w:jc w:val="both"/>
        <w:rPr>
          <w:rFonts w:cstheme="minorHAnsi"/>
        </w:rPr>
      </w:pPr>
      <w:r w:rsidRPr="00F64063">
        <w:rPr>
          <w:rFonts w:cstheme="minorHAnsi"/>
        </w:rPr>
        <w:t>danych kontaktowych,</w:t>
      </w:r>
      <w:bookmarkStart w:id="5" w:name="__DdeLink__4612_1013589599"/>
    </w:p>
    <w:p w:rsidR="00F64063" w:rsidRPr="00354686" w:rsidRDefault="00F64063" w:rsidP="004648C8">
      <w:pPr>
        <w:numPr>
          <w:ilvl w:val="1"/>
          <w:numId w:val="16"/>
        </w:numPr>
        <w:spacing w:after="5" w:line="276" w:lineRule="auto"/>
        <w:ind w:left="714" w:hanging="357"/>
        <w:jc w:val="both"/>
        <w:rPr>
          <w:rFonts w:cstheme="minorHAnsi"/>
        </w:rPr>
      </w:pPr>
      <w:r w:rsidRPr="005F01BE">
        <w:rPr>
          <w:rFonts w:cstheme="minorHAnsi"/>
        </w:rPr>
        <w:t>danych koordynatorów oraz inspektora nadzoru</w:t>
      </w:r>
      <w:bookmarkEnd w:id="5"/>
      <w:r w:rsidR="00354686">
        <w:rPr>
          <w:rFonts w:cstheme="minorHAnsi"/>
        </w:rPr>
        <w:t>.</w:t>
      </w:r>
    </w:p>
    <w:p w:rsidR="00F15BC2" w:rsidRDefault="00F15BC2" w:rsidP="00837DDB">
      <w:pPr>
        <w:spacing w:after="0" w:line="276" w:lineRule="auto"/>
        <w:jc w:val="center"/>
        <w:rPr>
          <w:rFonts w:eastAsia="Times New Roman" w:cstheme="minorHAnsi"/>
          <w:b/>
          <w:lang w:eastAsia="zh-CN"/>
        </w:rPr>
      </w:pPr>
    </w:p>
    <w:p w:rsidR="00FB34E4" w:rsidRPr="00FB34E4" w:rsidRDefault="00F15BC2" w:rsidP="00837DDB">
      <w:pPr>
        <w:spacing w:after="0" w:line="276" w:lineRule="auto"/>
        <w:jc w:val="center"/>
        <w:rPr>
          <w:rFonts w:eastAsia="Times New Roman" w:cstheme="minorHAnsi"/>
          <w:b/>
          <w:lang w:eastAsia="zh-CN"/>
        </w:rPr>
      </w:pPr>
      <w:r w:rsidRPr="000778A8">
        <w:rPr>
          <w:rFonts w:eastAsia="Times New Roman" w:cstheme="minorHAnsi"/>
          <w:b/>
          <w:lang w:eastAsia="zh-CN"/>
        </w:rPr>
        <w:t>§ 16</w:t>
      </w:r>
    </w:p>
    <w:p w:rsidR="00FB34E4" w:rsidRPr="00FB34E4" w:rsidRDefault="00FB34E4" w:rsidP="004648C8">
      <w:pPr>
        <w:widowControl w:val="0"/>
        <w:numPr>
          <w:ilvl w:val="0"/>
          <w:numId w:val="14"/>
        </w:numPr>
        <w:tabs>
          <w:tab w:val="left" w:pos="480"/>
        </w:tabs>
        <w:spacing w:after="0" w:line="276" w:lineRule="auto"/>
        <w:ind w:left="357" w:hanging="357"/>
        <w:jc w:val="both"/>
        <w:rPr>
          <w:rFonts w:cstheme="minorHAnsi"/>
        </w:rPr>
      </w:pPr>
      <w:r w:rsidRPr="00FB34E4">
        <w:rPr>
          <w:rFonts w:cstheme="minorHAnsi"/>
        </w:rPr>
        <w:t xml:space="preserve">W sprawach nieuregulowanych niniejszą umową mają zastosowanie odpowiednie przepisy Kodeksu Cywilnego, ustawy Prawo Zamówień Publicznych i </w:t>
      </w:r>
      <w:r w:rsidR="00616030">
        <w:rPr>
          <w:rFonts w:cstheme="minorHAnsi"/>
        </w:rPr>
        <w:t>P</w:t>
      </w:r>
      <w:r w:rsidRPr="00FB34E4">
        <w:rPr>
          <w:rFonts w:cstheme="minorHAnsi"/>
        </w:rPr>
        <w:t xml:space="preserve">rawa budowlanego </w:t>
      </w:r>
      <w:r w:rsidRPr="00FB34E4">
        <w:rPr>
          <w:rFonts w:eastAsia="Lucida Sans Unicode" w:cstheme="minorHAnsi"/>
          <w:kern w:val="2"/>
        </w:rPr>
        <w:t xml:space="preserve">oraz właściwych </w:t>
      </w:r>
      <w:r w:rsidRPr="00FB34E4">
        <w:rPr>
          <w:rFonts w:eastAsia="Lucida Sans Unicode" w:cstheme="minorHAnsi"/>
          <w:kern w:val="2"/>
        </w:rPr>
        <w:lastRenderedPageBreak/>
        <w:t>przepisów szczególnych.</w:t>
      </w:r>
    </w:p>
    <w:p w:rsidR="00FB34E4" w:rsidRDefault="00FB34E4" w:rsidP="004648C8">
      <w:pPr>
        <w:widowControl w:val="0"/>
        <w:numPr>
          <w:ilvl w:val="0"/>
          <w:numId w:val="14"/>
        </w:numPr>
        <w:tabs>
          <w:tab w:val="left" w:pos="480"/>
        </w:tabs>
        <w:spacing w:after="0" w:line="276" w:lineRule="auto"/>
        <w:ind w:left="357" w:hanging="357"/>
        <w:jc w:val="both"/>
        <w:rPr>
          <w:rFonts w:cstheme="minorHAnsi"/>
        </w:rPr>
      </w:pPr>
      <w:r w:rsidRPr="00FB34E4">
        <w:rPr>
          <w:rFonts w:cstheme="minorHAnsi"/>
        </w:rPr>
        <w:t xml:space="preserve">Jeżeli jakieś postanowienie niniejszej umowy jest niedozwolone przez ustawę Prawo Zamówień Publicznych nie wiąże ono Stron lub ma zastosowanie odpowiedni przepis ustawy Prawo Zamówień Publicznych. </w:t>
      </w:r>
    </w:p>
    <w:p w:rsidR="00CD57C3" w:rsidRDefault="00CD57C3" w:rsidP="004648C8">
      <w:pPr>
        <w:widowControl w:val="0"/>
        <w:numPr>
          <w:ilvl w:val="0"/>
          <w:numId w:val="14"/>
        </w:numPr>
        <w:tabs>
          <w:tab w:val="left" w:pos="480"/>
        </w:tabs>
        <w:spacing w:after="0" w:line="276" w:lineRule="auto"/>
        <w:ind w:left="357" w:hanging="357"/>
        <w:jc w:val="both"/>
        <w:rPr>
          <w:rFonts w:cstheme="minorHAnsi"/>
        </w:rPr>
      </w:pPr>
      <w:r w:rsidRPr="00616030">
        <w:rPr>
          <w:rFonts w:cstheme="minorHAnsi"/>
        </w:rPr>
        <w:t>Wymienione w umowie załączniki stanowią integralną część umowy i są wiążące dla stron.</w:t>
      </w:r>
    </w:p>
    <w:p w:rsidR="00CD57C3" w:rsidRDefault="00CD57C3" w:rsidP="004648C8">
      <w:pPr>
        <w:widowControl w:val="0"/>
        <w:numPr>
          <w:ilvl w:val="0"/>
          <w:numId w:val="14"/>
        </w:numPr>
        <w:tabs>
          <w:tab w:val="left" w:pos="480"/>
        </w:tabs>
        <w:spacing w:after="0" w:line="276" w:lineRule="auto"/>
        <w:ind w:left="357" w:hanging="357"/>
        <w:jc w:val="both"/>
        <w:rPr>
          <w:rFonts w:cstheme="minorHAnsi"/>
        </w:rPr>
      </w:pPr>
      <w:r w:rsidRPr="00616030">
        <w:rPr>
          <w:rFonts w:cstheme="minorHAnsi"/>
        </w:rPr>
        <w:t>Rozpatrywanie sporów wynikłych przy wykonywaniu niniejszej umowy strony zgodnie poddają Sądowi właściwemu według siedziby Zamawiającego.</w:t>
      </w:r>
    </w:p>
    <w:p w:rsidR="00CD57C3" w:rsidRPr="00616030" w:rsidRDefault="00CD57C3" w:rsidP="004648C8">
      <w:pPr>
        <w:widowControl w:val="0"/>
        <w:numPr>
          <w:ilvl w:val="0"/>
          <w:numId w:val="14"/>
        </w:numPr>
        <w:tabs>
          <w:tab w:val="left" w:pos="480"/>
        </w:tabs>
        <w:spacing w:after="0" w:line="276" w:lineRule="auto"/>
        <w:ind w:left="357" w:hanging="357"/>
        <w:jc w:val="both"/>
        <w:rPr>
          <w:rFonts w:cstheme="minorHAnsi"/>
        </w:rPr>
      </w:pPr>
      <w:r w:rsidRPr="00616030">
        <w:rPr>
          <w:rFonts w:cstheme="minorHAnsi"/>
        </w:rPr>
        <w:t>Wykonawca oświadcza, że wypełnił obowiązki informacyjne przewidziane w art. 13 lub art. 14 RODO (rozporządzenie Parlamentu Europejskiego i Rady (UE) 2016/679 z dnia 27 kwietnia 2016 r.) wobec osób fizycznych, od których dane osobowe bezpośrednio lub pośrednio pozyskał w celu realizacji przedmiotu umowy.</w:t>
      </w:r>
    </w:p>
    <w:p w:rsidR="00FB34E4" w:rsidRPr="000778A8" w:rsidRDefault="00FB34E4" w:rsidP="00837DDB">
      <w:pPr>
        <w:spacing w:after="0" w:line="276" w:lineRule="auto"/>
        <w:jc w:val="center"/>
        <w:rPr>
          <w:rFonts w:eastAsia="Times New Roman" w:cstheme="minorHAnsi"/>
          <w:b/>
          <w:lang w:eastAsia="zh-CN"/>
        </w:rPr>
      </w:pPr>
    </w:p>
    <w:p w:rsidR="00F15BC2" w:rsidRPr="000778A8" w:rsidRDefault="00F15BC2" w:rsidP="00837DDB">
      <w:pPr>
        <w:spacing w:after="0" w:line="276" w:lineRule="auto"/>
        <w:jc w:val="center"/>
        <w:rPr>
          <w:rFonts w:cstheme="minorHAnsi"/>
        </w:rPr>
      </w:pPr>
      <w:r w:rsidRPr="000778A8">
        <w:rPr>
          <w:rFonts w:cstheme="minorHAnsi"/>
          <w:b/>
          <w:bCs/>
        </w:rPr>
        <w:t>§ 17</w:t>
      </w:r>
    </w:p>
    <w:p w:rsidR="00F15BC2" w:rsidRPr="000778A8" w:rsidRDefault="00F15BC2" w:rsidP="00837DDB">
      <w:pPr>
        <w:spacing w:after="0" w:line="276" w:lineRule="auto"/>
        <w:jc w:val="both"/>
        <w:rPr>
          <w:rFonts w:cstheme="minorHAnsi"/>
        </w:rPr>
      </w:pPr>
      <w:r w:rsidRPr="000778A8">
        <w:rPr>
          <w:rFonts w:cstheme="minorHAnsi"/>
        </w:rPr>
        <w:t xml:space="preserve">Umowę sporządzono w </w:t>
      </w:r>
      <w:r w:rsidR="00FB34E4">
        <w:rPr>
          <w:rFonts w:cstheme="minorHAnsi"/>
        </w:rPr>
        <w:t>czterech</w:t>
      </w:r>
      <w:r w:rsidRPr="000778A8">
        <w:rPr>
          <w:rFonts w:cstheme="minorHAnsi"/>
        </w:rPr>
        <w:t xml:space="preserve"> jednobrzmiących egzemplarzach, </w:t>
      </w:r>
      <w:r w:rsidR="00FB34E4">
        <w:rPr>
          <w:rFonts w:cstheme="minorHAnsi"/>
        </w:rPr>
        <w:t>z których trzy otrzymuje Z</w:t>
      </w:r>
      <w:r w:rsidRPr="000778A8">
        <w:rPr>
          <w:rFonts w:cstheme="minorHAnsi"/>
        </w:rPr>
        <w:t>amawiając</w:t>
      </w:r>
      <w:r w:rsidR="00FB34E4">
        <w:rPr>
          <w:rFonts w:cstheme="minorHAnsi"/>
        </w:rPr>
        <w:t>y</w:t>
      </w:r>
      <w:r w:rsidRPr="000778A8">
        <w:rPr>
          <w:rFonts w:cstheme="minorHAnsi"/>
        </w:rPr>
        <w:t xml:space="preserve">, </w:t>
      </w:r>
      <w:r w:rsidR="00FB34E4">
        <w:rPr>
          <w:rFonts w:cstheme="minorHAnsi"/>
        </w:rPr>
        <w:t>a jeden</w:t>
      </w:r>
      <w:r w:rsidR="00395731">
        <w:rPr>
          <w:rFonts w:cstheme="minorHAnsi"/>
        </w:rPr>
        <w:t xml:space="preserve"> </w:t>
      </w:r>
      <w:r w:rsidR="00FB34E4">
        <w:rPr>
          <w:rFonts w:cstheme="minorHAnsi"/>
        </w:rPr>
        <w:t>W</w:t>
      </w:r>
      <w:r w:rsidRPr="000778A8">
        <w:rPr>
          <w:rFonts w:cstheme="minorHAnsi"/>
        </w:rPr>
        <w:t>ykonawc</w:t>
      </w:r>
      <w:r w:rsidR="00FB34E4">
        <w:rPr>
          <w:rFonts w:cstheme="minorHAnsi"/>
        </w:rPr>
        <w:t>a</w:t>
      </w:r>
      <w:r w:rsidRPr="000778A8">
        <w:rPr>
          <w:rFonts w:cstheme="minorHAnsi"/>
        </w:rPr>
        <w:t>.</w:t>
      </w:r>
    </w:p>
    <w:p w:rsidR="00F15BC2" w:rsidRPr="000778A8" w:rsidRDefault="00F15BC2" w:rsidP="00837DDB">
      <w:pPr>
        <w:spacing w:after="0" w:line="276" w:lineRule="auto"/>
        <w:jc w:val="both"/>
        <w:rPr>
          <w:rFonts w:cstheme="minorHAnsi"/>
        </w:rPr>
      </w:pPr>
    </w:p>
    <w:p w:rsidR="00F15BC2" w:rsidRPr="000778A8" w:rsidRDefault="00F15BC2" w:rsidP="00837DDB">
      <w:pPr>
        <w:spacing w:after="0" w:line="276" w:lineRule="auto"/>
        <w:jc w:val="center"/>
        <w:rPr>
          <w:rFonts w:cstheme="minorHAnsi"/>
          <w:b/>
          <w:bCs/>
        </w:rPr>
      </w:pPr>
    </w:p>
    <w:p w:rsidR="009B5BB9" w:rsidRPr="00214375" w:rsidRDefault="00F15BC2" w:rsidP="00214375">
      <w:pPr>
        <w:spacing w:after="0" w:line="276" w:lineRule="auto"/>
        <w:jc w:val="center"/>
        <w:rPr>
          <w:rFonts w:cstheme="minorHAnsi"/>
          <w:b/>
          <w:bCs/>
        </w:rPr>
      </w:pPr>
      <w:r w:rsidRPr="000778A8">
        <w:rPr>
          <w:rFonts w:cstheme="minorHAnsi"/>
          <w:b/>
          <w:bCs/>
        </w:rPr>
        <w:t>ZAMAWIAJĄCY:</w:t>
      </w:r>
      <w:r>
        <w:rPr>
          <w:rFonts w:cstheme="minorHAnsi"/>
          <w:b/>
          <w:bCs/>
        </w:rPr>
        <w:tab/>
      </w:r>
      <w:r>
        <w:rPr>
          <w:rFonts w:cstheme="minorHAnsi"/>
          <w:b/>
          <w:bCs/>
        </w:rPr>
        <w:tab/>
      </w:r>
      <w:r>
        <w:rPr>
          <w:rFonts w:cstheme="minorHAnsi"/>
          <w:b/>
          <w:bCs/>
        </w:rPr>
        <w:tab/>
      </w:r>
      <w:r>
        <w:rPr>
          <w:rFonts w:cstheme="minorHAnsi"/>
          <w:b/>
          <w:bCs/>
        </w:rPr>
        <w:tab/>
      </w:r>
      <w:r w:rsidRPr="000778A8">
        <w:rPr>
          <w:rFonts w:cstheme="minorHAnsi"/>
          <w:b/>
          <w:bCs/>
        </w:rPr>
        <w:t>WYKONAWCA:</w:t>
      </w:r>
    </w:p>
    <w:sectPr w:rsidR="009B5BB9" w:rsidRPr="00214375" w:rsidSect="00837DDB">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6E" w:rsidRDefault="007D056E" w:rsidP="00C05791">
      <w:pPr>
        <w:spacing w:after="0" w:line="240" w:lineRule="auto"/>
      </w:pPr>
      <w:r>
        <w:separator/>
      </w:r>
    </w:p>
  </w:endnote>
  <w:endnote w:type="continuationSeparator" w:id="1">
    <w:p w:rsidR="007D056E" w:rsidRDefault="007D056E" w:rsidP="00C05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Liberation Sans">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3869"/>
      <w:docPartObj>
        <w:docPartGallery w:val="Page Numbers (Bottom of Page)"/>
        <w:docPartUnique/>
      </w:docPartObj>
    </w:sdtPr>
    <w:sdtContent>
      <w:p w:rsidR="00393696" w:rsidRDefault="00817EC6" w:rsidP="0068781B">
        <w:pPr>
          <w:pStyle w:val="Stopka"/>
          <w:jc w:val="right"/>
        </w:pPr>
        <w:r>
          <w:fldChar w:fldCharType="begin"/>
        </w:r>
        <w:r w:rsidR="004875AF">
          <w:instrText>PAGE   \* MERGEFORMAT</w:instrText>
        </w:r>
        <w:r>
          <w:fldChar w:fldCharType="separate"/>
        </w:r>
        <w:r w:rsidR="003C004F">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6E" w:rsidRDefault="007D056E" w:rsidP="00C05791">
      <w:pPr>
        <w:spacing w:after="0" w:line="240" w:lineRule="auto"/>
      </w:pPr>
      <w:r>
        <w:separator/>
      </w:r>
    </w:p>
  </w:footnote>
  <w:footnote w:type="continuationSeparator" w:id="1">
    <w:p w:rsidR="007D056E" w:rsidRDefault="007D056E" w:rsidP="00C05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96" w:rsidRPr="00214375" w:rsidRDefault="00393696">
    <w:pPr>
      <w:pStyle w:val="Nagwek"/>
    </w:pPr>
    <w:r w:rsidRPr="00214375">
      <w:t xml:space="preserve">Znak postępowania: </w:t>
    </w:r>
    <w:r w:rsidR="00A747A2" w:rsidRPr="00214375">
      <w:t>BR.271.I.4.2021.MC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25" w:rsidRPr="00E33BCC" w:rsidRDefault="00444025">
    <w:pPr>
      <w:pStyle w:val="Nagwek"/>
    </w:pPr>
    <w:r w:rsidRPr="00E33BCC">
      <w:t>Znak postępowania: BR.271.I.4.2021.MC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4A7FE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2"/>
    <w:multiLevelType w:val="multilevel"/>
    <w:tmpl w:val="00000002"/>
    <w:name w:val="WW8Num2"/>
    <w:lvl w:ilvl="0">
      <w:numFmt w:val="bullet"/>
      <w:lvlText w:val=""/>
      <w:lvlJc w:val="left"/>
      <w:pPr>
        <w:tabs>
          <w:tab w:val="num" w:pos="0"/>
        </w:tabs>
        <w:ind w:left="0" w:firstLine="0"/>
      </w:pPr>
      <w:rPr>
        <w:rFonts w:ascii="Symbol" w:hAnsi="Symbol" w:cs="Symbol"/>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709"/>
        </w:tabs>
        <w:ind w:left="720" w:hanging="360"/>
      </w:pPr>
      <w:rPr>
        <w:rFonts w:cs="Times New Roman"/>
        <w:bCs/>
        <w:iCs/>
        <w:sz w:val="22"/>
        <w:szCs w:val="22"/>
      </w:rPr>
    </w:lvl>
  </w:abstractNum>
  <w:abstractNum w:abstractNumId="4">
    <w:nsid w:val="00000004"/>
    <w:multiLevelType w:val="multilevel"/>
    <w:tmpl w:val="683671DA"/>
    <w:name w:val="WW8Num4"/>
    <w:lvl w:ilvl="0">
      <w:start w:val="1"/>
      <w:numFmt w:val="decimal"/>
      <w:lvlText w:val="%1."/>
      <w:lvlJc w:val="left"/>
      <w:pPr>
        <w:tabs>
          <w:tab w:val="num" w:pos="0"/>
        </w:tabs>
        <w:ind w:left="2340" w:hanging="360"/>
      </w:pPr>
      <w:rPr>
        <w:rFonts w:ascii="Calibri" w:eastAsia="Times New Roman" w:hAnsi="Calibri" w:cs="Times New Roman"/>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0000005"/>
    <w:multiLevelType w:val="multilevel"/>
    <w:tmpl w:val="90EC5876"/>
    <w:name w:val="WW8Num5"/>
    <w:lvl w:ilvl="0">
      <w:start w:val="1"/>
      <w:numFmt w:val="decimal"/>
      <w:lvlText w:val="%1."/>
      <w:lvlJc w:val="left"/>
      <w:pPr>
        <w:tabs>
          <w:tab w:val="num" w:pos="0"/>
        </w:tabs>
        <w:ind w:left="502" w:hanging="360"/>
      </w:pPr>
      <w:rPr>
        <w:rFonts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427"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717"/>
        </w:tabs>
        <w:ind w:left="71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nsid w:val="00000008"/>
    <w:multiLevelType w:val="multilevel"/>
    <w:tmpl w:val="40B82D28"/>
    <w:name w:val="WW8Num8"/>
    <w:lvl w:ilvl="0">
      <w:start w:val="1"/>
      <w:numFmt w:val="decimal"/>
      <w:lvlText w:val="%1."/>
      <w:lvlJc w:val="left"/>
      <w:pPr>
        <w:tabs>
          <w:tab w:val="num" w:pos="0"/>
        </w:tabs>
        <w:ind w:left="927" w:hanging="360"/>
      </w:pPr>
      <w:rPr>
        <w:rFonts w:ascii="Calibri" w:eastAsia="Times New Roman" w:hAnsi="Calibri" w:cs="Calibri"/>
        <w:color w:val="auto"/>
        <w:sz w:val="22"/>
        <w:szCs w:val="22"/>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hint="default"/>
        <w:sz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000000A"/>
    <w:multiLevelType w:val="multilevel"/>
    <w:tmpl w:val="0000000A"/>
    <w:name w:val="WW8Num10"/>
    <w:lvl w:ilvl="0">
      <w:start w:val="1"/>
      <w:numFmt w:val="bullet"/>
      <w:lvlText w:val=""/>
      <w:lvlJc w:val="left"/>
      <w:pPr>
        <w:tabs>
          <w:tab w:val="num" w:pos="0"/>
        </w:tabs>
        <w:ind w:left="1128" w:hanging="360"/>
      </w:pPr>
      <w:rPr>
        <w:rFonts w:ascii="Symbol" w:hAnsi="Symbol" w:cs="Symbol"/>
        <w:sz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3AFC3D9E"/>
    <w:name w:val="WW8Num16"/>
    <w:lvl w:ilvl="0">
      <w:start w:val="1"/>
      <w:numFmt w:val="decimal"/>
      <w:lvlText w:val="%1."/>
      <w:lvlJc w:val="left"/>
      <w:pPr>
        <w:tabs>
          <w:tab w:val="num" w:pos="360"/>
        </w:tabs>
        <w:ind w:left="360" w:hanging="360"/>
      </w:pPr>
      <w:rPr>
        <w:rFonts w:ascii="Calibri" w:hAnsi="Calibri" w:cs="Times New Roman" w:hint="default"/>
        <w:b w:val="0"/>
        <w:bCs w:val="0"/>
        <w:color w:val="auto"/>
        <w:sz w:val="22"/>
        <w:szCs w:val="22"/>
      </w:rPr>
    </w:lvl>
    <w:lvl w:ilvl="1">
      <w:start w:val="1"/>
      <w:numFmt w:val="decimal"/>
      <w:lvlText w:val="%2."/>
      <w:lvlJc w:val="left"/>
      <w:pPr>
        <w:tabs>
          <w:tab w:val="num" w:pos="720"/>
        </w:tabs>
        <w:ind w:left="720" w:hanging="360"/>
      </w:pPr>
      <w:rPr>
        <w:rFonts w:asciiTheme="minorHAnsi" w:hAnsiTheme="minorHAnsi" w:cstheme="minorHAnsi" w:hint="default"/>
        <w:b w:val="0"/>
        <w:bCs w:val="0"/>
        <w:sz w:val="22"/>
        <w:szCs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11"/>
    <w:multiLevelType w:val="multilevel"/>
    <w:tmpl w:val="97BC9958"/>
    <w:name w:val="WW8Num17"/>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720"/>
        </w:tabs>
        <w:ind w:left="720" w:hanging="360"/>
      </w:pPr>
      <w:rPr>
        <w:rFonts w:ascii="Arial" w:hAnsi="Arial" w:cs="Arial" w:hint="default"/>
        <w:b/>
        <w:bCs/>
        <w:sz w:val="18"/>
        <w:szCs w:val="18"/>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nsid w:val="00000012"/>
    <w:multiLevelType w:val="multilevel"/>
    <w:tmpl w:val="E188AB08"/>
    <w:name w:val="WW8Num18"/>
    <w:lvl w:ilvl="0">
      <w:start w:val="1"/>
      <w:numFmt w:val="decimal"/>
      <w:lvlText w:val="%1."/>
      <w:lvlJc w:val="left"/>
      <w:pPr>
        <w:tabs>
          <w:tab w:val="num" w:pos="720"/>
        </w:tabs>
        <w:ind w:left="720" w:hanging="360"/>
      </w:pPr>
      <w:rPr>
        <w:rFonts w:ascii="Calibri" w:hAnsi="Calibri" w:cs="Calibri" w:hint="default"/>
        <w:b w:val="0"/>
        <w:sz w:val="22"/>
        <w:szCs w:val="22"/>
      </w:rPr>
    </w:lvl>
    <w:lvl w:ilvl="1">
      <w:start w:val="1"/>
      <w:numFmt w:val="decimal"/>
      <w:lvlText w:val="%2."/>
      <w:lvlJc w:val="left"/>
      <w:pPr>
        <w:tabs>
          <w:tab w:val="num" w:pos="1080"/>
        </w:tabs>
        <w:ind w:left="1080" w:hanging="360"/>
      </w:pPr>
      <w:rPr>
        <w:rFonts w:ascii="Arial" w:eastAsia="Calibri" w:hAnsi="Arial" w:cs="Arial"/>
        <w:b w:val="0"/>
        <w:bCs w:val="0"/>
        <w:color w:val="000000"/>
        <w:sz w:val="18"/>
        <w:szCs w:val="18"/>
      </w:rPr>
    </w:lvl>
    <w:lvl w:ilvl="2">
      <w:start w:val="1"/>
      <w:numFmt w:val="decimal"/>
      <w:lvlText w:val="%3."/>
      <w:lvlJc w:val="left"/>
      <w:pPr>
        <w:tabs>
          <w:tab w:val="num" w:pos="1440"/>
        </w:tabs>
        <w:ind w:left="1440" w:hanging="360"/>
      </w:pPr>
      <w:rPr>
        <w:rFonts w:ascii="Arial" w:eastAsia="Calibri" w:hAnsi="Arial" w:cs="Arial"/>
        <w:b w:val="0"/>
        <w:bCs w:val="0"/>
        <w:color w:val="000000"/>
        <w:sz w:val="18"/>
        <w:szCs w:val="18"/>
      </w:rPr>
    </w:lvl>
    <w:lvl w:ilvl="3">
      <w:start w:val="1"/>
      <w:numFmt w:val="decimal"/>
      <w:lvlText w:val="%4."/>
      <w:lvlJc w:val="left"/>
      <w:pPr>
        <w:tabs>
          <w:tab w:val="num" w:pos="1800"/>
        </w:tabs>
        <w:ind w:left="1800" w:hanging="360"/>
      </w:pPr>
      <w:rPr>
        <w:rFonts w:ascii="Arial" w:eastAsia="Calibri" w:hAnsi="Arial" w:cs="Arial"/>
        <w:b w:val="0"/>
        <w:bCs w:val="0"/>
        <w:color w:val="000000"/>
        <w:sz w:val="18"/>
        <w:szCs w:val="18"/>
      </w:rPr>
    </w:lvl>
    <w:lvl w:ilvl="4">
      <w:start w:val="1"/>
      <w:numFmt w:val="decimal"/>
      <w:lvlText w:val="%5."/>
      <w:lvlJc w:val="left"/>
      <w:pPr>
        <w:tabs>
          <w:tab w:val="num" w:pos="2160"/>
        </w:tabs>
        <w:ind w:left="2160" w:hanging="360"/>
      </w:pPr>
      <w:rPr>
        <w:rFonts w:ascii="Arial" w:eastAsia="Calibri" w:hAnsi="Arial" w:cs="Arial"/>
        <w:b w:val="0"/>
        <w:bCs w:val="0"/>
        <w:color w:val="000000"/>
        <w:sz w:val="18"/>
        <w:szCs w:val="18"/>
      </w:rPr>
    </w:lvl>
    <w:lvl w:ilvl="5">
      <w:start w:val="1"/>
      <w:numFmt w:val="decimal"/>
      <w:lvlText w:val="%6."/>
      <w:lvlJc w:val="left"/>
      <w:pPr>
        <w:tabs>
          <w:tab w:val="num" w:pos="2520"/>
        </w:tabs>
        <w:ind w:left="2520" w:hanging="360"/>
      </w:pPr>
      <w:rPr>
        <w:rFonts w:ascii="Arial" w:eastAsia="Calibri" w:hAnsi="Arial" w:cs="Arial"/>
        <w:b w:val="0"/>
        <w:bCs w:val="0"/>
        <w:color w:val="000000"/>
        <w:sz w:val="18"/>
        <w:szCs w:val="18"/>
      </w:rPr>
    </w:lvl>
    <w:lvl w:ilvl="6">
      <w:start w:val="1"/>
      <w:numFmt w:val="decimal"/>
      <w:lvlText w:val="%7."/>
      <w:lvlJc w:val="left"/>
      <w:pPr>
        <w:tabs>
          <w:tab w:val="num" w:pos="2880"/>
        </w:tabs>
        <w:ind w:left="2880" w:hanging="360"/>
      </w:pPr>
      <w:rPr>
        <w:rFonts w:ascii="Arial" w:eastAsia="Calibri" w:hAnsi="Arial" w:cs="Arial"/>
        <w:b w:val="0"/>
        <w:bCs w:val="0"/>
        <w:color w:val="000000"/>
        <w:sz w:val="18"/>
        <w:szCs w:val="18"/>
      </w:rPr>
    </w:lvl>
    <w:lvl w:ilvl="7">
      <w:start w:val="1"/>
      <w:numFmt w:val="decimal"/>
      <w:lvlText w:val="%8."/>
      <w:lvlJc w:val="left"/>
      <w:pPr>
        <w:tabs>
          <w:tab w:val="num" w:pos="3240"/>
        </w:tabs>
        <w:ind w:left="3240" w:hanging="360"/>
      </w:pPr>
      <w:rPr>
        <w:rFonts w:ascii="Arial" w:eastAsia="Calibri" w:hAnsi="Arial" w:cs="Arial"/>
        <w:b w:val="0"/>
        <w:bCs w:val="0"/>
        <w:color w:val="000000"/>
        <w:sz w:val="18"/>
        <w:szCs w:val="18"/>
      </w:rPr>
    </w:lvl>
    <w:lvl w:ilvl="8">
      <w:start w:val="1"/>
      <w:numFmt w:val="decimal"/>
      <w:lvlText w:val="%9."/>
      <w:lvlJc w:val="left"/>
      <w:pPr>
        <w:tabs>
          <w:tab w:val="num" w:pos="3600"/>
        </w:tabs>
        <w:ind w:left="3600" w:hanging="360"/>
      </w:pPr>
      <w:rPr>
        <w:rFonts w:ascii="Arial" w:eastAsia="Calibri" w:hAnsi="Arial" w:cs="Arial"/>
        <w:b w:val="0"/>
        <w:bCs w:val="0"/>
        <w:color w:val="000000"/>
        <w:sz w:val="18"/>
        <w:szCs w:val="18"/>
      </w:rPr>
    </w:lvl>
  </w:abstractNum>
  <w:abstractNum w:abstractNumId="12">
    <w:nsid w:val="00000016"/>
    <w:multiLevelType w:val="multilevel"/>
    <w:tmpl w:val="00000016"/>
    <w:name w:val="WW8Num22"/>
    <w:lvl w:ilvl="0">
      <w:start w:val="1"/>
      <w:numFmt w:val="decimal"/>
      <w:lvlText w:val="%1."/>
      <w:lvlJc w:val="left"/>
      <w:pPr>
        <w:tabs>
          <w:tab w:val="num" w:pos="0"/>
        </w:tabs>
        <w:ind w:left="341"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bullet"/>
      <w:lvlText w:val="•"/>
      <w:lvlJc w:val="left"/>
      <w:pPr>
        <w:tabs>
          <w:tab w:val="num" w:pos="0"/>
        </w:tabs>
        <w:ind w:left="1018" w:firstLine="0"/>
      </w:pPr>
      <w:rPr>
        <w:rFonts w:ascii="Arial" w:hAnsi="Arial" w:cs="Arial"/>
        <w:b w:val="0"/>
        <w:i w:val="0"/>
        <w:strike w:val="0"/>
        <w:dstrike w:val="0"/>
        <w:color w:val="000000"/>
        <w:position w:val="0"/>
        <w:sz w:val="19"/>
        <w:u w:val="none"/>
        <w:effect w:val="none"/>
        <w:vertAlign w:val="baseline"/>
      </w:rPr>
    </w:lvl>
    <w:lvl w:ilvl="2">
      <w:start w:val="1"/>
      <w:numFmt w:val="bullet"/>
      <w:lvlText w:val="▪"/>
      <w:lvlJc w:val="left"/>
      <w:pPr>
        <w:tabs>
          <w:tab w:val="num" w:pos="0"/>
        </w:tabs>
        <w:ind w:left="1757" w:firstLine="0"/>
      </w:pPr>
      <w:rPr>
        <w:rFonts w:ascii="Segoe UI Symbol" w:hAnsi="Segoe UI Symbol" w:cs="Segoe UI Symbol"/>
        <w:b w:val="0"/>
        <w:i w:val="0"/>
        <w:strike w:val="0"/>
        <w:dstrike w:val="0"/>
        <w:color w:val="000000"/>
        <w:position w:val="0"/>
        <w:sz w:val="19"/>
        <w:u w:val="none"/>
        <w:effect w:val="none"/>
        <w:vertAlign w:val="baseline"/>
      </w:rPr>
    </w:lvl>
    <w:lvl w:ilvl="3">
      <w:start w:val="1"/>
      <w:numFmt w:val="bullet"/>
      <w:lvlText w:val="•"/>
      <w:lvlJc w:val="left"/>
      <w:pPr>
        <w:tabs>
          <w:tab w:val="num" w:pos="0"/>
        </w:tabs>
        <w:ind w:left="2477" w:firstLine="0"/>
      </w:pPr>
      <w:rPr>
        <w:rFonts w:ascii="Arial" w:hAnsi="Arial" w:cs="Arial"/>
        <w:b w:val="0"/>
        <w:i w:val="0"/>
        <w:strike w:val="0"/>
        <w:dstrike w:val="0"/>
        <w:color w:val="000000"/>
        <w:position w:val="0"/>
        <w:sz w:val="19"/>
        <w:u w:val="none"/>
        <w:effect w:val="none"/>
        <w:vertAlign w:val="baseline"/>
      </w:rPr>
    </w:lvl>
    <w:lvl w:ilvl="4">
      <w:start w:val="1"/>
      <w:numFmt w:val="bullet"/>
      <w:lvlText w:val="o"/>
      <w:lvlJc w:val="left"/>
      <w:pPr>
        <w:tabs>
          <w:tab w:val="num" w:pos="0"/>
        </w:tabs>
        <w:ind w:left="3197" w:firstLine="0"/>
      </w:pPr>
      <w:rPr>
        <w:rFonts w:ascii="Segoe UI Symbol" w:hAnsi="Segoe UI Symbol" w:cs="Segoe UI Symbol"/>
        <w:b w:val="0"/>
        <w:i w:val="0"/>
        <w:strike w:val="0"/>
        <w:dstrike w:val="0"/>
        <w:color w:val="000000"/>
        <w:position w:val="0"/>
        <w:sz w:val="19"/>
        <w:u w:val="none"/>
        <w:effect w:val="none"/>
        <w:vertAlign w:val="baseline"/>
      </w:rPr>
    </w:lvl>
    <w:lvl w:ilvl="5">
      <w:start w:val="1"/>
      <w:numFmt w:val="bullet"/>
      <w:lvlText w:val="▪"/>
      <w:lvlJc w:val="left"/>
      <w:pPr>
        <w:tabs>
          <w:tab w:val="num" w:pos="0"/>
        </w:tabs>
        <w:ind w:left="3917" w:firstLine="0"/>
      </w:pPr>
      <w:rPr>
        <w:rFonts w:ascii="Segoe UI Symbol" w:hAnsi="Segoe UI Symbol" w:cs="Segoe UI Symbol"/>
        <w:b w:val="0"/>
        <w:i w:val="0"/>
        <w:strike w:val="0"/>
        <w:dstrike w:val="0"/>
        <w:color w:val="000000"/>
        <w:position w:val="0"/>
        <w:sz w:val="19"/>
        <w:u w:val="none"/>
        <w:effect w:val="none"/>
        <w:vertAlign w:val="baseline"/>
      </w:rPr>
    </w:lvl>
    <w:lvl w:ilvl="6">
      <w:start w:val="1"/>
      <w:numFmt w:val="bullet"/>
      <w:lvlText w:val="•"/>
      <w:lvlJc w:val="left"/>
      <w:pPr>
        <w:tabs>
          <w:tab w:val="num" w:pos="0"/>
        </w:tabs>
        <w:ind w:left="4637" w:firstLine="0"/>
      </w:pPr>
      <w:rPr>
        <w:rFonts w:ascii="Arial" w:hAnsi="Arial" w:cs="Arial"/>
        <w:b w:val="0"/>
        <w:i w:val="0"/>
        <w:strike w:val="0"/>
        <w:dstrike w:val="0"/>
        <w:color w:val="000000"/>
        <w:position w:val="0"/>
        <w:sz w:val="19"/>
        <w:u w:val="none"/>
        <w:effect w:val="none"/>
        <w:vertAlign w:val="baseline"/>
      </w:rPr>
    </w:lvl>
    <w:lvl w:ilvl="7">
      <w:start w:val="1"/>
      <w:numFmt w:val="bullet"/>
      <w:lvlText w:val="o"/>
      <w:lvlJc w:val="left"/>
      <w:pPr>
        <w:tabs>
          <w:tab w:val="num" w:pos="0"/>
        </w:tabs>
        <w:ind w:left="5357" w:firstLine="0"/>
      </w:pPr>
      <w:rPr>
        <w:rFonts w:ascii="Segoe UI Symbol" w:hAnsi="Segoe UI Symbol" w:cs="Segoe UI Symbol"/>
        <w:b w:val="0"/>
        <w:i w:val="0"/>
        <w:strike w:val="0"/>
        <w:dstrike w:val="0"/>
        <w:color w:val="000000"/>
        <w:position w:val="0"/>
        <w:sz w:val="19"/>
        <w:u w:val="none"/>
        <w:effect w:val="none"/>
        <w:vertAlign w:val="baseline"/>
      </w:rPr>
    </w:lvl>
    <w:lvl w:ilvl="8">
      <w:start w:val="1"/>
      <w:numFmt w:val="bullet"/>
      <w:lvlText w:val="▪"/>
      <w:lvlJc w:val="left"/>
      <w:pPr>
        <w:tabs>
          <w:tab w:val="num" w:pos="0"/>
        </w:tabs>
        <w:ind w:left="6077" w:firstLine="0"/>
      </w:pPr>
      <w:rPr>
        <w:rFonts w:ascii="Segoe UI Symbol" w:hAnsi="Segoe UI Symbol" w:cs="Segoe UI Symbol"/>
        <w:b w:val="0"/>
        <w:i w:val="0"/>
        <w:strike w:val="0"/>
        <w:dstrike w:val="0"/>
        <w:color w:val="000000"/>
        <w:position w:val="0"/>
        <w:sz w:val="19"/>
        <w:u w:val="none"/>
        <w:effect w:val="none"/>
        <w:vertAlign w:val="baseline"/>
      </w:rPr>
    </w:lvl>
  </w:abstractNum>
  <w:abstractNum w:abstractNumId="13">
    <w:nsid w:val="00000017"/>
    <w:multiLevelType w:val="singleLevel"/>
    <w:tmpl w:val="00000017"/>
    <w:name w:val="WW8Num23"/>
    <w:lvl w:ilvl="0">
      <w:start w:val="1"/>
      <w:numFmt w:val="bullet"/>
      <w:lvlText w:val=""/>
      <w:lvlJc w:val="left"/>
      <w:pPr>
        <w:tabs>
          <w:tab w:val="num" w:pos="0"/>
        </w:tabs>
        <w:ind w:left="1128" w:hanging="360"/>
      </w:pPr>
      <w:rPr>
        <w:rFonts w:ascii="Symbol" w:hAnsi="Symbol" w:cs="Symbol" w:hint="default"/>
        <w:color w:val="auto"/>
        <w:sz w:val="22"/>
        <w:lang w:eastAsia="ar-SA"/>
      </w:rPr>
    </w:lvl>
  </w:abstractNum>
  <w:abstractNum w:abstractNumId="14">
    <w:nsid w:val="00000018"/>
    <w:multiLevelType w:val="singleLevel"/>
    <w:tmpl w:val="00000018"/>
    <w:name w:val="WW8Num24"/>
    <w:lvl w:ilvl="0">
      <w:start w:val="1"/>
      <w:numFmt w:val="bullet"/>
      <w:lvlText w:val=""/>
      <w:lvlJc w:val="left"/>
      <w:pPr>
        <w:tabs>
          <w:tab w:val="num" w:pos="0"/>
        </w:tabs>
        <w:ind w:left="1146" w:hanging="360"/>
      </w:pPr>
      <w:rPr>
        <w:rFonts w:ascii="Symbol" w:hAnsi="Symbol" w:cs="Symbol" w:hint="default"/>
        <w:sz w:val="22"/>
        <w:lang w:eastAsia="ar-SA"/>
      </w:rPr>
    </w:lvl>
  </w:abstractNum>
  <w:abstractNum w:abstractNumId="15">
    <w:nsid w:val="00000019"/>
    <w:multiLevelType w:val="singleLevel"/>
    <w:tmpl w:val="00000019"/>
    <w:name w:val="WW8Num25"/>
    <w:lvl w:ilvl="0">
      <w:start w:val="4"/>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6">
    <w:nsid w:val="00000028"/>
    <w:multiLevelType w:val="multilevel"/>
    <w:tmpl w:val="5FF474C4"/>
    <w:styleLink w:val="Styl13"/>
    <w:lvl w:ilvl="0">
      <w:start w:val="1"/>
      <w:numFmt w:val="decimal"/>
      <w:lvlText w:val="%1."/>
      <w:lvlJc w:val="left"/>
      <w:pPr>
        <w:tabs>
          <w:tab w:val="num" w:pos="1495"/>
        </w:tabs>
        <w:ind w:left="1495" w:hanging="360"/>
      </w:pPr>
      <w:rPr>
        <w:rFonts w:cs="Times New Roman"/>
        <w:strike w:val="0"/>
        <w:dstrike w:val="0"/>
        <w:color w:val="auto"/>
        <w:u w:val="none"/>
        <w:effect w:val="none"/>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6581999"/>
    <w:multiLevelType w:val="multilevel"/>
    <w:tmpl w:val="94889DF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8AA14FB"/>
    <w:multiLevelType w:val="multilevel"/>
    <w:tmpl w:val="3EBE710A"/>
    <w:lvl w:ilvl="0">
      <w:start w:val="1"/>
      <w:numFmt w:val="decimal"/>
      <w:lvlText w:val="%1."/>
      <w:lvlJc w:val="left"/>
      <w:pPr>
        <w:ind w:left="341" w:firstLine="0"/>
      </w:pPr>
      <w:rPr>
        <w:rFonts w:asciiTheme="minorHAnsi" w:eastAsia="Times New Roman" w:hAnsiTheme="minorHAnsi" w:cstheme="minorHAnsi" w:hint="default"/>
        <w:b w:val="0"/>
        <w:bCs/>
        <w:i w:val="0"/>
        <w:strike w:val="0"/>
        <w:dstrike w:val="0"/>
        <w:color w:val="000000"/>
        <w:position w:val="0"/>
        <w:sz w:val="22"/>
        <w:szCs w:val="22"/>
        <w:u w:val="none" w:color="000000"/>
        <w:effect w:val="none"/>
        <w:vertAlign w:val="baseline"/>
      </w:rPr>
    </w:lvl>
    <w:lvl w:ilvl="1">
      <w:start w:val="1"/>
      <w:numFmt w:val="lowerLetter"/>
      <w:lvlText w:val="%2"/>
      <w:lvlJc w:val="left"/>
      <w:pPr>
        <w:ind w:left="1080" w:firstLine="0"/>
      </w:pPr>
      <w:rPr>
        <w:rFonts w:eastAsia="Times New Roman" w:cs="Tahoma"/>
        <w:b w:val="0"/>
        <w:i w:val="0"/>
        <w:strike w:val="0"/>
        <w:dstrike w:val="0"/>
        <w:color w:val="000000"/>
        <w:position w:val="0"/>
        <w:sz w:val="19"/>
        <w:szCs w:val="19"/>
        <w:u w:val="none" w:color="000000"/>
        <w:effect w:val="none"/>
        <w:vertAlign w:val="baseline"/>
      </w:rPr>
    </w:lvl>
    <w:lvl w:ilvl="2">
      <w:start w:val="1"/>
      <w:numFmt w:val="lowerRoman"/>
      <w:lvlText w:val="%3"/>
      <w:lvlJc w:val="left"/>
      <w:pPr>
        <w:ind w:left="1800" w:firstLine="0"/>
      </w:pPr>
      <w:rPr>
        <w:rFonts w:eastAsia="Times New Roman" w:cs="Tahoma"/>
        <w:b w:val="0"/>
        <w:i w:val="0"/>
        <w:strike w:val="0"/>
        <w:dstrike w:val="0"/>
        <w:color w:val="000000"/>
        <w:position w:val="0"/>
        <w:sz w:val="19"/>
        <w:szCs w:val="19"/>
        <w:u w:val="none" w:color="000000"/>
        <w:effect w:val="none"/>
        <w:vertAlign w:val="baseline"/>
      </w:rPr>
    </w:lvl>
    <w:lvl w:ilvl="3">
      <w:start w:val="1"/>
      <w:numFmt w:val="decimal"/>
      <w:lvlText w:val="%4"/>
      <w:lvlJc w:val="left"/>
      <w:pPr>
        <w:ind w:left="2520" w:firstLine="0"/>
      </w:pPr>
      <w:rPr>
        <w:rFonts w:eastAsia="Times New Roman" w:cs="Tahoma"/>
        <w:b w:val="0"/>
        <w:i w:val="0"/>
        <w:strike w:val="0"/>
        <w:dstrike w:val="0"/>
        <w:color w:val="000000"/>
        <w:position w:val="0"/>
        <w:sz w:val="19"/>
        <w:szCs w:val="19"/>
        <w:u w:val="none" w:color="000000"/>
        <w:effect w:val="none"/>
        <w:vertAlign w:val="baseline"/>
      </w:rPr>
    </w:lvl>
    <w:lvl w:ilvl="4">
      <w:start w:val="1"/>
      <w:numFmt w:val="lowerLetter"/>
      <w:lvlText w:val="%5"/>
      <w:lvlJc w:val="left"/>
      <w:pPr>
        <w:ind w:left="3240" w:firstLine="0"/>
      </w:pPr>
      <w:rPr>
        <w:rFonts w:eastAsia="Times New Roman" w:cs="Tahoma"/>
        <w:b w:val="0"/>
        <w:i w:val="0"/>
        <w:strike w:val="0"/>
        <w:dstrike w:val="0"/>
        <w:color w:val="000000"/>
        <w:position w:val="0"/>
        <w:sz w:val="19"/>
        <w:szCs w:val="19"/>
        <w:u w:val="none" w:color="000000"/>
        <w:effect w:val="none"/>
        <w:vertAlign w:val="baseline"/>
      </w:rPr>
    </w:lvl>
    <w:lvl w:ilvl="5">
      <w:start w:val="1"/>
      <w:numFmt w:val="lowerRoman"/>
      <w:lvlText w:val="%6"/>
      <w:lvlJc w:val="left"/>
      <w:pPr>
        <w:ind w:left="3960" w:firstLine="0"/>
      </w:pPr>
      <w:rPr>
        <w:rFonts w:eastAsia="Times New Roman" w:cs="Tahoma"/>
        <w:b w:val="0"/>
        <w:i w:val="0"/>
        <w:strike w:val="0"/>
        <w:dstrike w:val="0"/>
        <w:color w:val="000000"/>
        <w:position w:val="0"/>
        <w:sz w:val="19"/>
        <w:szCs w:val="19"/>
        <w:u w:val="none" w:color="000000"/>
        <w:effect w:val="none"/>
        <w:vertAlign w:val="baseline"/>
      </w:rPr>
    </w:lvl>
    <w:lvl w:ilvl="6">
      <w:start w:val="1"/>
      <w:numFmt w:val="decimal"/>
      <w:lvlText w:val="%7"/>
      <w:lvlJc w:val="left"/>
      <w:pPr>
        <w:ind w:left="4680" w:firstLine="0"/>
      </w:pPr>
      <w:rPr>
        <w:rFonts w:eastAsia="Times New Roman" w:cs="Tahoma"/>
        <w:b w:val="0"/>
        <w:i w:val="0"/>
        <w:strike w:val="0"/>
        <w:dstrike w:val="0"/>
        <w:color w:val="000000"/>
        <w:position w:val="0"/>
        <w:sz w:val="19"/>
        <w:szCs w:val="19"/>
        <w:u w:val="none" w:color="000000"/>
        <w:effect w:val="none"/>
        <w:vertAlign w:val="baseline"/>
      </w:rPr>
    </w:lvl>
    <w:lvl w:ilvl="7">
      <w:start w:val="1"/>
      <w:numFmt w:val="lowerLetter"/>
      <w:lvlText w:val="%8"/>
      <w:lvlJc w:val="left"/>
      <w:pPr>
        <w:ind w:left="5400" w:firstLine="0"/>
      </w:pPr>
      <w:rPr>
        <w:rFonts w:eastAsia="Times New Roman" w:cs="Tahoma"/>
        <w:b w:val="0"/>
        <w:i w:val="0"/>
        <w:strike w:val="0"/>
        <w:dstrike w:val="0"/>
        <w:color w:val="000000"/>
        <w:position w:val="0"/>
        <w:sz w:val="19"/>
        <w:szCs w:val="19"/>
        <w:u w:val="none" w:color="000000"/>
        <w:effect w:val="none"/>
        <w:vertAlign w:val="baseline"/>
      </w:rPr>
    </w:lvl>
    <w:lvl w:ilvl="8">
      <w:start w:val="1"/>
      <w:numFmt w:val="lowerRoman"/>
      <w:lvlText w:val="%9"/>
      <w:lvlJc w:val="left"/>
      <w:pPr>
        <w:ind w:left="6120" w:firstLine="0"/>
      </w:pPr>
      <w:rPr>
        <w:rFonts w:eastAsia="Times New Roman" w:cs="Tahoma"/>
        <w:b w:val="0"/>
        <w:i w:val="0"/>
        <w:strike w:val="0"/>
        <w:dstrike w:val="0"/>
        <w:color w:val="000000"/>
        <w:position w:val="0"/>
        <w:sz w:val="19"/>
        <w:szCs w:val="19"/>
        <w:u w:val="none" w:color="000000"/>
        <w:effect w:val="none"/>
        <w:vertAlign w:val="baseline"/>
      </w:rPr>
    </w:lvl>
  </w:abstractNum>
  <w:abstractNum w:abstractNumId="19">
    <w:nsid w:val="099A1A6C"/>
    <w:multiLevelType w:val="hybridMultilevel"/>
    <w:tmpl w:val="A15262F0"/>
    <w:name w:val="WW8Num17222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F4A30BD"/>
    <w:multiLevelType w:val="multilevel"/>
    <w:tmpl w:val="60DEB974"/>
    <w:lvl w:ilvl="0">
      <w:start w:val="1"/>
      <w:numFmt w:val="lowerLetter"/>
      <w:lvlText w:val="%1)"/>
      <w:lvlJc w:val="left"/>
      <w:pPr>
        <w:ind w:left="1080" w:hanging="360"/>
      </w:pPr>
      <w:rPr>
        <w:rFonts w:asciiTheme="minorHAnsi" w:hAnsiTheme="minorHAnsi" w:cstheme="minorHAnsi" w:hint="default"/>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0F735027"/>
    <w:multiLevelType w:val="hybridMultilevel"/>
    <w:tmpl w:val="C96A6318"/>
    <w:lvl w:ilvl="0" w:tplc="7626EC1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27C427F"/>
    <w:multiLevelType w:val="multilevel"/>
    <w:tmpl w:val="A80C447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2D93AC7"/>
    <w:multiLevelType w:val="multilevel"/>
    <w:tmpl w:val="62F4B1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A0723E"/>
    <w:multiLevelType w:val="multilevel"/>
    <w:tmpl w:val="FD5AF488"/>
    <w:lvl w:ilvl="0">
      <w:start w:val="1"/>
      <w:numFmt w:val="decimal"/>
      <w:lvlText w:val="%1."/>
      <w:lvlJc w:val="left"/>
      <w:pPr>
        <w:ind w:left="720" w:hanging="360"/>
      </w:pPr>
      <w:rPr>
        <w:rFonts w:ascii="Arial" w:hAnsi="Arial" w:cs="Times New Roman" w:hint="default"/>
        <w:b w:val="0"/>
        <w:i w:val="0"/>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440571"/>
    <w:multiLevelType w:val="multilevel"/>
    <w:tmpl w:val="D0A287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16381BC7"/>
    <w:multiLevelType w:val="hybridMultilevel"/>
    <w:tmpl w:val="780E211A"/>
    <w:lvl w:ilvl="0" w:tplc="9C7A64E8">
      <w:start w:val="1"/>
      <w:numFmt w:val="decimal"/>
      <w:pStyle w:val="Styl1SWZ"/>
      <w:lvlText w:val="%1)"/>
      <w:lvlJc w:val="lef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4844E408">
      <w:start w:val="1"/>
      <w:numFmt w:val="decimal"/>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16961FB5"/>
    <w:multiLevelType w:val="multilevel"/>
    <w:tmpl w:val="DAA45038"/>
    <w:lvl w:ilvl="0">
      <w:start w:val="1"/>
      <w:numFmt w:val="decimal"/>
      <w:lvlText w:val="%1."/>
      <w:lvlJc w:val="left"/>
      <w:pPr>
        <w:ind w:left="802" w:firstLine="0"/>
      </w:pPr>
      <w:rPr>
        <w:rFonts w:asciiTheme="minorHAnsi" w:eastAsia="Times New Roman" w:hAnsiTheme="minorHAnsi" w:cstheme="minorHAnsi" w:hint="default"/>
        <w:b w:val="0"/>
        <w:bCs/>
        <w:i w:val="0"/>
        <w:strike w:val="0"/>
        <w:dstrike w:val="0"/>
        <w:color w:val="000000"/>
        <w:position w:val="0"/>
        <w:sz w:val="22"/>
        <w:szCs w:val="22"/>
        <w:u w:val="none" w:color="000000"/>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4771B6"/>
    <w:multiLevelType w:val="hybridMultilevel"/>
    <w:tmpl w:val="7DC430B8"/>
    <w:lvl w:ilvl="0" w:tplc="8BF48A9C">
      <w:start w:val="1"/>
      <w:numFmt w:val="lowerLetter"/>
      <w:lvlText w:val="%1)"/>
      <w:lvlJc w:val="left"/>
      <w:pPr>
        <w:ind w:left="1440" w:hanging="360"/>
      </w:pPr>
      <w:rPr>
        <w:rFonts w:cstheme="minorBidi" w:hint="default"/>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A542CEE"/>
    <w:multiLevelType w:val="hybridMultilevel"/>
    <w:tmpl w:val="BF025CF0"/>
    <w:lvl w:ilvl="0" w:tplc="399A1A1A">
      <w:start w:val="1"/>
      <w:numFmt w:val="lowerLetter"/>
      <w:lvlText w:val="%1)"/>
      <w:lvlJc w:val="left"/>
      <w:pPr>
        <w:ind w:left="720" w:hanging="360"/>
      </w:pPr>
      <w:rPr>
        <w:rFonts w:hint="default"/>
        <w:i w:val="0"/>
        <w:iCs w:val="0"/>
      </w:rPr>
    </w:lvl>
    <w:lvl w:ilvl="1" w:tplc="399A1A1A">
      <w:start w:val="1"/>
      <w:numFmt w:val="lowerLetter"/>
      <w:lvlText w:val="%2)"/>
      <w:lvlJc w:val="left"/>
      <w:pPr>
        <w:ind w:left="1440" w:hanging="360"/>
      </w:pPr>
      <w:rPr>
        <w:rFonts w:hint="default"/>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AA331C"/>
    <w:multiLevelType w:val="multilevel"/>
    <w:tmpl w:val="EC4CD12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11A0C69"/>
    <w:multiLevelType w:val="hybridMultilevel"/>
    <w:tmpl w:val="06AC57E8"/>
    <w:lvl w:ilvl="0" w:tplc="0415000F">
      <w:start w:val="1"/>
      <w:numFmt w:val="decimal"/>
      <w:lvlText w:val="%1."/>
      <w:lvlJc w:val="left"/>
      <w:pPr>
        <w:ind w:left="720" w:hanging="360"/>
      </w:pPr>
      <w:rPr>
        <w:rFonts w:hint="default"/>
      </w:rPr>
    </w:lvl>
    <w:lvl w:ilvl="1" w:tplc="365A8046">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225FF5"/>
    <w:multiLevelType w:val="hybridMultilevel"/>
    <w:tmpl w:val="285CB1C4"/>
    <w:name w:val="WW8Num172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22F00A46"/>
    <w:multiLevelType w:val="multilevel"/>
    <w:tmpl w:val="7EFCF6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6B653A2"/>
    <w:multiLevelType w:val="multilevel"/>
    <w:tmpl w:val="1388A3B6"/>
    <w:lvl w:ilvl="0">
      <w:start w:val="1"/>
      <w:numFmt w:val="decimal"/>
      <w:lvlText w:val="%1)"/>
      <w:lvlJc w:val="left"/>
      <w:pPr>
        <w:ind w:left="1080" w:hanging="360"/>
      </w:pPr>
      <w:rPr>
        <w:rFonts w:asciiTheme="minorHAnsi" w:eastAsiaTheme="minorHAnsi"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70D50B0"/>
    <w:multiLevelType w:val="multilevel"/>
    <w:tmpl w:val="76A411EE"/>
    <w:lvl w:ilvl="0">
      <w:start w:val="1"/>
      <w:numFmt w:val="decimal"/>
      <w:lvlText w:val="%1."/>
      <w:lvlJc w:val="left"/>
      <w:pPr>
        <w:ind w:left="341" w:firstLine="0"/>
      </w:pPr>
      <w:rPr>
        <w:rFonts w:asciiTheme="minorHAnsi" w:eastAsia="Times New Roman" w:hAnsiTheme="minorHAnsi" w:cstheme="minorHAnsi" w:hint="default"/>
        <w:b w:val="0"/>
        <w:i w:val="0"/>
        <w:strike w:val="0"/>
        <w:dstrike w:val="0"/>
        <w:color w:val="000000"/>
        <w:position w:val="0"/>
        <w:sz w:val="22"/>
        <w:szCs w:val="22"/>
        <w:u w:val="none" w:color="000000"/>
        <w:effect w:val="none"/>
        <w:vertAlign w:val="baseline"/>
      </w:rPr>
    </w:lvl>
    <w:lvl w:ilvl="1">
      <w:start w:val="1"/>
      <w:numFmt w:val="lowerLetter"/>
      <w:lvlText w:val="%2"/>
      <w:lvlJc w:val="left"/>
      <w:pPr>
        <w:ind w:left="1080" w:firstLine="0"/>
      </w:pPr>
      <w:rPr>
        <w:rFonts w:eastAsia="Times New Roman" w:cs="Tahoma"/>
        <w:b w:val="0"/>
        <w:i w:val="0"/>
        <w:strike w:val="0"/>
        <w:dstrike w:val="0"/>
        <w:color w:val="000000"/>
        <w:position w:val="0"/>
        <w:sz w:val="19"/>
        <w:szCs w:val="19"/>
        <w:u w:val="none" w:color="000000"/>
        <w:effect w:val="none"/>
        <w:vertAlign w:val="baseline"/>
      </w:rPr>
    </w:lvl>
    <w:lvl w:ilvl="2">
      <w:start w:val="1"/>
      <w:numFmt w:val="lowerRoman"/>
      <w:lvlText w:val="%3"/>
      <w:lvlJc w:val="left"/>
      <w:pPr>
        <w:ind w:left="1800" w:firstLine="0"/>
      </w:pPr>
      <w:rPr>
        <w:rFonts w:eastAsia="Times New Roman" w:cs="Tahoma"/>
        <w:b w:val="0"/>
        <w:i w:val="0"/>
        <w:strike w:val="0"/>
        <w:dstrike w:val="0"/>
        <w:color w:val="000000"/>
        <w:position w:val="0"/>
        <w:sz w:val="19"/>
        <w:szCs w:val="19"/>
        <w:u w:val="none" w:color="000000"/>
        <w:effect w:val="none"/>
        <w:vertAlign w:val="baseline"/>
      </w:rPr>
    </w:lvl>
    <w:lvl w:ilvl="3">
      <w:start w:val="1"/>
      <w:numFmt w:val="decimal"/>
      <w:lvlText w:val="%4"/>
      <w:lvlJc w:val="left"/>
      <w:pPr>
        <w:ind w:left="2520" w:firstLine="0"/>
      </w:pPr>
      <w:rPr>
        <w:rFonts w:eastAsia="Times New Roman" w:cs="Tahoma"/>
        <w:b w:val="0"/>
        <w:i w:val="0"/>
        <w:strike w:val="0"/>
        <w:dstrike w:val="0"/>
        <w:color w:val="000000"/>
        <w:position w:val="0"/>
        <w:sz w:val="19"/>
        <w:szCs w:val="19"/>
        <w:u w:val="none" w:color="000000"/>
        <w:effect w:val="none"/>
        <w:vertAlign w:val="baseline"/>
      </w:rPr>
    </w:lvl>
    <w:lvl w:ilvl="4">
      <w:start w:val="1"/>
      <w:numFmt w:val="lowerLetter"/>
      <w:lvlText w:val="%5"/>
      <w:lvlJc w:val="left"/>
      <w:pPr>
        <w:ind w:left="3240" w:firstLine="0"/>
      </w:pPr>
      <w:rPr>
        <w:rFonts w:eastAsia="Times New Roman" w:cs="Tahoma"/>
        <w:b w:val="0"/>
        <w:i w:val="0"/>
        <w:strike w:val="0"/>
        <w:dstrike w:val="0"/>
        <w:color w:val="000000"/>
        <w:position w:val="0"/>
        <w:sz w:val="19"/>
        <w:szCs w:val="19"/>
        <w:u w:val="none" w:color="000000"/>
        <w:effect w:val="none"/>
        <w:vertAlign w:val="baseline"/>
      </w:rPr>
    </w:lvl>
    <w:lvl w:ilvl="5">
      <w:start w:val="1"/>
      <w:numFmt w:val="lowerRoman"/>
      <w:lvlText w:val="%6"/>
      <w:lvlJc w:val="left"/>
      <w:pPr>
        <w:ind w:left="3960" w:firstLine="0"/>
      </w:pPr>
      <w:rPr>
        <w:rFonts w:eastAsia="Times New Roman" w:cs="Tahoma"/>
        <w:b w:val="0"/>
        <w:i w:val="0"/>
        <w:strike w:val="0"/>
        <w:dstrike w:val="0"/>
        <w:color w:val="000000"/>
        <w:position w:val="0"/>
        <w:sz w:val="19"/>
        <w:szCs w:val="19"/>
        <w:u w:val="none" w:color="000000"/>
        <w:effect w:val="none"/>
        <w:vertAlign w:val="baseline"/>
      </w:rPr>
    </w:lvl>
    <w:lvl w:ilvl="6">
      <w:start w:val="1"/>
      <w:numFmt w:val="decimal"/>
      <w:lvlText w:val="%7"/>
      <w:lvlJc w:val="left"/>
      <w:pPr>
        <w:ind w:left="4680" w:firstLine="0"/>
      </w:pPr>
      <w:rPr>
        <w:rFonts w:eastAsia="Times New Roman" w:cs="Tahoma"/>
        <w:b w:val="0"/>
        <w:i w:val="0"/>
        <w:strike w:val="0"/>
        <w:dstrike w:val="0"/>
        <w:color w:val="000000"/>
        <w:position w:val="0"/>
        <w:sz w:val="19"/>
        <w:szCs w:val="19"/>
        <w:u w:val="none" w:color="000000"/>
        <w:effect w:val="none"/>
        <w:vertAlign w:val="baseline"/>
      </w:rPr>
    </w:lvl>
    <w:lvl w:ilvl="7">
      <w:start w:val="1"/>
      <w:numFmt w:val="lowerLetter"/>
      <w:lvlText w:val="%8"/>
      <w:lvlJc w:val="left"/>
      <w:pPr>
        <w:ind w:left="5400" w:firstLine="0"/>
      </w:pPr>
      <w:rPr>
        <w:rFonts w:eastAsia="Times New Roman" w:cs="Tahoma"/>
        <w:b w:val="0"/>
        <w:i w:val="0"/>
        <w:strike w:val="0"/>
        <w:dstrike w:val="0"/>
        <w:color w:val="000000"/>
        <w:position w:val="0"/>
        <w:sz w:val="19"/>
        <w:szCs w:val="19"/>
        <w:u w:val="none" w:color="000000"/>
        <w:effect w:val="none"/>
        <w:vertAlign w:val="baseline"/>
      </w:rPr>
    </w:lvl>
    <w:lvl w:ilvl="8">
      <w:start w:val="1"/>
      <w:numFmt w:val="lowerRoman"/>
      <w:lvlText w:val="%9"/>
      <w:lvlJc w:val="left"/>
      <w:pPr>
        <w:ind w:left="6120" w:firstLine="0"/>
      </w:pPr>
      <w:rPr>
        <w:rFonts w:eastAsia="Times New Roman" w:cs="Tahoma"/>
        <w:b w:val="0"/>
        <w:i w:val="0"/>
        <w:strike w:val="0"/>
        <w:dstrike w:val="0"/>
        <w:color w:val="000000"/>
        <w:position w:val="0"/>
        <w:sz w:val="19"/>
        <w:szCs w:val="19"/>
        <w:u w:val="none" w:color="000000"/>
        <w:effect w:val="none"/>
        <w:vertAlign w:val="baseline"/>
      </w:rPr>
    </w:lvl>
  </w:abstractNum>
  <w:abstractNum w:abstractNumId="37">
    <w:nsid w:val="2B371EE9"/>
    <w:multiLevelType w:val="multilevel"/>
    <w:tmpl w:val="C5225F86"/>
    <w:lvl w:ilvl="0">
      <w:start w:val="1"/>
      <w:numFmt w:val="decimal"/>
      <w:lvlText w:val="%1)"/>
      <w:lvlJc w:val="left"/>
      <w:pPr>
        <w:ind w:left="1068" w:hanging="360"/>
      </w:pPr>
      <w:rPr>
        <w:rFonts w:asciiTheme="minorHAnsi" w:eastAsia="Times New Roman" w:hAnsiTheme="minorHAnsi" w:cstheme="minorHAnsi" w:hint="default"/>
        <w:color w:val="auto"/>
        <w:sz w:val="22"/>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hint="default"/>
        <w:sz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2DE73206"/>
    <w:multiLevelType w:val="hybridMultilevel"/>
    <w:tmpl w:val="FA3EBA6E"/>
    <w:name w:val="WW8Num1722"/>
    <w:lvl w:ilvl="0" w:tplc="C39AA3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29318E"/>
    <w:multiLevelType w:val="multilevel"/>
    <w:tmpl w:val="C97C2B46"/>
    <w:lvl w:ilvl="0">
      <w:start w:val="1"/>
      <w:numFmt w:val="decimal"/>
      <w:lvlText w:val="%1."/>
      <w:lvlJc w:val="left"/>
      <w:pPr>
        <w:ind w:left="720"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40">
    <w:nsid w:val="36551D3D"/>
    <w:multiLevelType w:val="hybridMultilevel"/>
    <w:tmpl w:val="AEE03F98"/>
    <w:name w:val="WW8Num442222222"/>
    <w:lvl w:ilvl="0" w:tplc="00000005">
      <w:start w:val="1"/>
      <w:numFmt w:val="decimal"/>
      <w:lvlText w:val="%1."/>
      <w:lvlJc w:val="left"/>
      <w:pPr>
        <w:ind w:left="916" w:hanging="360"/>
      </w:pPr>
      <w:rPr>
        <w:rFonts w:ascii="Arial" w:hAnsi="Arial" w:cs="Arial" w:hint="default"/>
        <w:b/>
        <w:bCs/>
        <w:sz w:val="20"/>
        <w:lang w:val="pl-PL"/>
      </w:r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41">
    <w:nsid w:val="405B2B44"/>
    <w:multiLevelType w:val="hybridMultilevel"/>
    <w:tmpl w:val="F8CA1500"/>
    <w:name w:val="WW8Num17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407E67DE"/>
    <w:multiLevelType w:val="singleLevel"/>
    <w:tmpl w:val="A6D82644"/>
    <w:lvl w:ilvl="0">
      <w:start w:val="1"/>
      <w:numFmt w:val="decimal"/>
      <w:lvlText w:val="%1."/>
      <w:lvlJc w:val="left"/>
      <w:pPr>
        <w:ind w:left="360" w:hanging="360"/>
      </w:pPr>
      <w:rPr>
        <w:rFonts w:hint="default"/>
        <w:b w:val="0"/>
        <w:bCs/>
        <w:i w:val="0"/>
        <w:iCs w:val="0"/>
        <w:color w:val="000000" w:themeColor="text1"/>
        <w:sz w:val="22"/>
        <w:szCs w:val="20"/>
      </w:rPr>
    </w:lvl>
  </w:abstractNum>
  <w:abstractNum w:abstractNumId="43">
    <w:nsid w:val="415C33B0"/>
    <w:multiLevelType w:val="multilevel"/>
    <w:tmpl w:val="16261B7E"/>
    <w:lvl w:ilvl="0">
      <w:start w:val="1"/>
      <w:numFmt w:val="decimal"/>
      <w:lvlText w:val="%1."/>
      <w:lvlJc w:val="left"/>
      <w:pPr>
        <w:ind w:left="720" w:hanging="360"/>
      </w:pPr>
      <w:rPr>
        <w:rFonts w:asciiTheme="minorHAnsi" w:hAnsiTheme="minorHAnsi" w:cstheme="minorHAnsi"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2190B76"/>
    <w:multiLevelType w:val="multilevel"/>
    <w:tmpl w:val="AF40D9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431E16E5"/>
    <w:multiLevelType w:val="multilevel"/>
    <w:tmpl w:val="F90268CE"/>
    <w:lvl w:ilvl="0">
      <w:start w:val="1"/>
      <w:numFmt w:val="decimal"/>
      <w:lvlText w:val="%1)"/>
      <w:lvlJc w:val="left"/>
      <w:pPr>
        <w:ind w:left="1080" w:hanging="360"/>
      </w:pPr>
      <w:rPr>
        <w:rFonts w:asciiTheme="minorHAnsi" w:eastAsiaTheme="minorHAnsi" w:hAnsiTheme="minorHAnsi" w:cstheme="minorHAnsi"/>
      </w:rPr>
    </w:lvl>
    <w:lvl w:ilvl="1">
      <w:start w:val="1"/>
      <w:numFmt w:val="lowerLetter"/>
      <w:lvlText w:val="%2)"/>
      <w:lvlJc w:val="left"/>
      <w:pPr>
        <w:ind w:left="1800" w:hanging="360"/>
      </w:pPr>
      <w:rPr>
        <w:rFonts w:hint="default"/>
        <w:i w:val="0"/>
        <w:i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47AD723A"/>
    <w:multiLevelType w:val="multilevel"/>
    <w:tmpl w:val="DAB852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7EA2D1C"/>
    <w:multiLevelType w:val="multilevel"/>
    <w:tmpl w:val="7804D3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495F7F40"/>
    <w:multiLevelType w:val="multilevel"/>
    <w:tmpl w:val="BFB895EE"/>
    <w:lvl w:ilvl="0">
      <w:start w:val="1"/>
      <w:numFmt w:val="decimal"/>
      <w:lvlText w:val="%1."/>
      <w:lvlJc w:val="left"/>
      <w:pPr>
        <w:ind w:left="341" w:firstLine="0"/>
      </w:pPr>
      <w:rPr>
        <w:rFonts w:eastAsia="Times New Roman" w:cs="Tahoma"/>
        <w:b w:val="0"/>
        <w:i w:val="0"/>
        <w:strike w:val="0"/>
        <w:dstrike w:val="0"/>
        <w:color w:val="000000"/>
        <w:position w:val="0"/>
        <w:sz w:val="19"/>
        <w:szCs w:val="19"/>
        <w:u w:val="none" w:color="000000"/>
        <w:effect w:val="none"/>
        <w:vertAlign w:val="baseline"/>
      </w:rPr>
    </w:lvl>
    <w:lvl w:ilvl="1">
      <w:start w:val="1"/>
      <w:numFmt w:val="decimal"/>
      <w:lvlText w:val="%2)"/>
      <w:lvlJc w:val="left"/>
      <w:pPr>
        <w:ind w:left="1008" w:firstLine="0"/>
      </w:pPr>
      <w:rPr>
        <w:rFonts w:asciiTheme="minorHAnsi" w:eastAsia="Times New Roman" w:hAnsiTheme="minorHAnsi" w:cstheme="minorHAnsi" w:hint="default"/>
        <w:b w:val="0"/>
        <w:i w:val="0"/>
        <w:strike w:val="0"/>
        <w:dstrike w:val="0"/>
        <w:color w:val="000000"/>
        <w:position w:val="0"/>
        <w:sz w:val="22"/>
        <w:szCs w:val="22"/>
        <w:u w:val="none" w:color="000000"/>
        <w:effect w:val="none"/>
        <w:vertAlign w:val="baseline"/>
      </w:rPr>
    </w:lvl>
    <w:lvl w:ilvl="2">
      <w:start w:val="1"/>
      <w:numFmt w:val="bullet"/>
      <w:lvlText w:val="•"/>
      <w:lvlJc w:val="left"/>
      <w:pPr>
        <w:ind w:left="1272" w:firstLine="0"/>
      </w:pPr>
      <w:rPr>
        <w:rFonts w:ascii="Arial" w:hAnsi="Arial" w:cs="Arial" w:hint="default"/>
        <w:b w:val="0"/>
        <w:i w:val="0"/>
        <w:strike w:val="0"/>
        <w:dstrike w:val="0"/>
        <w:color w:val="000000"/>
        <w:position w:val="0"/>
        <w:sz w:val="19"/>
        <w:u w:val="none" w:color="000000"/>
        <w:effect w:val="none"/>
        <w:vertAlign w:val="baseline"/>
      </w:rPr>
    </w:lvl>
    <w:lvl w:ilvl="3">
      <w:start w:val="1"/>
      <w:numFmt w:val="bullet"/>
      <w:lvlText w:val="•"/>
      <w:lvlJc w:val="left"/>
      <w:pPr>
        <w:ind w:left="2016" w:firstLine="0"/>
      </w:pPr>
      <w:rPr>
        <w:rFonts w:ascii="Arial" w:hAnsi="Arial" w:cs="Arial" w:hint="default"/>
        <w:b w:val="0"/>
        <w:i w:val="0"/>
        <w:strike w:val="0"/>
        <w:dstrike w:val="0"/>
        <w:color w:val="000000"/>
        <w:position w:val="0"/>
        <w:sz w:val="19"/>
        <w:u w:val="none" w:color="000000"/>
        <w:effect w:val="none"/>
        <w:vertAlign w:val="baseline"/>
      </w:rPr>
    </w:lvl>
    <w:lvl w:ilvl="4">
      <w:start w:val="1"/>
      <w:numFmt w:val="bullet"/>
      <w:lvlText w:val="o"/>
      <w:lvlJc w:val="left"/>
      <w:pPr>
        <w:ind w:left="2736" w:firstLine="0"/>
      </w:pPr>
      <w:rPr>
        <w:rFonts w:ascii="Segoe UI Symbol" w:hAnsi="Segoe UI Symbol" w:cs="Segoe UI Symbol" w:hint="default"/>
        <w:b w:val="0"/>
        <w:i w:val="0"/>
        <w:strike w:val="0"/>
        <w:dstrike w:val="0"/>
        <w:color w:val="000000"/>
        <w:position w:val="0"/>
        <w:sz w:val="19"/>
        <w:u w:val="none" w:color="000000"/>
        <w:effect w:val="none"/>
        <w:vertAlign w:val="baseline"/>
      </w:rPr>
    </w:lvl>
    <w:lvl w:ilvl="5">
      <w:start w:val="1"/>
      <w:numFmt w:val="bullet"/>
      <w:lvlText w:val="▪"/>
      <w:lvlJc w:val="left"/>
      <w:pPr>
        <w:ind w:left="3456" w:firstLine="0"/>
      </w:pPr>
      <w:rPr>
        <w:rFonts w:ascii="Segoe UI Symbol" w:hAnsi="Segoe UI Symbol" w:cs="Segoe UI Symbol" w:hint="default"/>
        <w:b w:val="0"/>
        <w:i w:val="0"/>
        <w:strike w:val="0"/>
        <w:dstrike w:val="0"/>
        <w:color w:val="000000"/>
        <w:position w:val="0"/>
        <w:sz w:val="19"/>
        <w:u w:val="none" w:color="000000"/>
        <w:effect w:val="none"/>
        <w:vertAlign w:val="baseline"/>
      </w:rPr>
    </w:lvl>
    <w:lvl w:ilvl="6">
      <w:start w:val="1"/>
      <w:numFmt w:val="bullet"/>
      <w:lvlText w:val="•"/>
      <w:lvlJc w:val="left"/>
      <w:pPr>
        <w:ind w:left="4176" w:firstLine="0"/>
      </w:pPr>
      <w:rPr>
        <w:rFonts w:ascii="Arial" w:hAnsi="Arial" w:cs="Arial" w:hint="default"/>
        <w:b w:val="0"/>
        <w:i w:val="0"/>
        <w:strike w:val="0"/>
        <w:dstrike w:val="0"/>
        <w:color w:val="000000"/>
        <w:position w:val="0"/>
        <w:sz w:val="19"/>
        <w:u w:val="none" w:color="000000"/>
        <w:effect w:val="none"/>
        <w:vertAlign w:val="baseline"/>
      </w:rPr>
    </w:lvl>
    <w:lvl w:ilvl="7">
      <w:start w:val="1"/>
      <w:numFmt w:val="bullet"/>
      <w:lvlText w:val="o"/>
      <w:lvlJc w:val="left"/>
      <w:pPr>
        <w:ind w:left="4896" w:firstLine="0"/>
      </w:pPr>
      <w:rPr>
        <w:rFonts w:ascii="Segoe UI Symbol" w:hAnsi="Segoe UI Symbol" w:cs="Segoe UI Symbol" w:hint="default"/>
        <w:b w:val="0"/>
        <w:i w:val="0"/>
        <w:strike w:val="0"/>
        <w:dstrike w:val="0"/>
        <w:color w:val="000000"/>
        <w:position w:val="0"/>
        <w:sz w:val="19"/>
        <w:u w:val="none" w:color="000000"/>
        <w:effect w:val="none"/>
        <w:vertAlign w:val="baseline"/>
      </w:rPr>
    </w:lvl>
    <w:lvl w:ilvl="8">
      <w:start w:val="1"/>
      <w:numFmt w:val="bullet"/>
      <w:lvlText w:val="▪"/>
      <w:lvlJc w:val="left"/>
      <w:pPr>
        <w:ind w:left="5616" w:firstLine="0"/>
      </w:pPr>
      <w:rPr>
        <w:rFonts w:ascii="Segoe UI Symbol" w:hAnsi="Segoe UI Symbol" w:cs="Segoe UI Symbol" w:hint="default"/>
        <w:b w:val="0"/>
        <w:i w:val="0"/>
        <w:strike w:val="0"/>
        <w:dstrike w:val="0"/>
        <w:color w:val="000000"/>
        <w:position w:val="0"/>
        <w:sz w:val="19"/>
        <w:u w:val="none" w:color="000000"/>
        <w:effect w:val="none"/>
        <w:vertAlign w:val="baseline"/>
      </w:rPr>
    </w:lvl>
  </w:abstractNum>
  <w:abstractNum w:abstractNumId="49">
    <w:nsid w:val="49F636AE"/>
    <w:multiLevelType w:val="hybridMultilevel"/>
    <w:tmpl w:val="4AC28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DCE2A85"/>
    <w:multiLevelType w:val="hybridMultilevel"/>
    <w:tmpl w:val="EA3A77CE"/>
    <w:name w:val="WW8Num17222"/>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1207F4B"/>
    <w:multiLevelType w:val="hybridMultilevel"/>
    <w:tmpl w:val="52B09F82"/>
    <w:name w:val="WW8Num172222"/>
    <w:lvl w:ilvl="0" w:tplc="399A1A1A">
      <w:start w:val="1"/>
      <w:numFmt w:val="lowerLetter"/>
      <w:lvlText w:val="%1)"/>
      <w:lvlJc w:val="left"/>
      <w:pPr>
        <w:ind w:left="717" w:hanging="360"/>
      </w:pPr>
      <w:rPr>
        <w:rFonts w:hint="default"/>
        <w:i w:val="0"/>
        <w:i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54CF5C42"/>
    <w:multiLevelType w:val="hybridMultilevel"/>
    <w:tmpl w:val="56347B52"/>
    <w:lvl w:ilvl="0" w:tplc="78CE082C">
      <w:start w:val="1"/>
      <w:numFmt w:val="decimal"/>
      <w:lvlText w:val="%1)"/>
      <w:lvlJc w:val="left"/>
      <w:pPr>
        <w:ind w:left="1522" w:hanging="360"/>
      </w:pPr>
      <w:rPr>
        <w:rFonts w:asciiTheme="minorHAnsi" w:eastAsiaTheme="minorHAnsi" w:hAnsiTheme="minorHAnsi" w:cstheme="minorHAnsi"/>
      </w:rPr>
    </w:lvl>
    <w:lvl w:ilvl="1" w:tplc="04150003" w:tentative="1">
      <w:start w:val="1"/>
      <w:numFmt w:val="bullet"/>
      <w:lvlText w:val="o"/>
      <w:lvlJc w:val="left"/>
      <w:pPr>
        <w:ind w:left="2242" w:hanging="360"/>
      </w:pPr>
      <w:rPr>
        <w:rFonts w:ascii="Courier New" w:hAnsi="Courier New" w:cs="Courier New" w:hint="default"/>
      </w:rPr>
    </w:lvl>
    <w:lvl w:ilvl="2" w:tplc="04150005" w:tentative="1">
      <w:start w:val="1"/>
      <w:numFmt w:val="bullet"/>
      <w:lvlText w:val=""/>
      <w:lvlJc w:val="left"/>
      <w:pPr>
        <w:ind w:left="2962" w:hanging="360"/>
      </w:pPr>
      <w:rPr>
        <w:rFonts w:ascii="Wingdings" w:hAnsi="Wingdings" w:hint="default"/>
      </w:rPr>
    </w:lvl>
    <w:lvl w:ilvl="3" w:tplc="04150001" w:tentative="1">
      <w:start w:val="1"/>
      <w:numFmt w:val="bullet"/>
      <w:lvlText w:val=""/>
      <w:lvlJc w:val="left"/>
      <w:pPr>
        <w:ind w:left="3682" w:hanging="360"/>
      </w:pPr>
      <w:rPr>
        <w:rFonts w:ascii="Symbol" w:hAnsi="Symbol" w:hint="default"/>
      </w:rPr>
    </w:lvl>
    <w:lvl w:ilvl="4" w:tplc="04150003" w:tentative="1">
      <w:start w:val="1"/>
      <w:numFmt w:val="bullet"/>
      <w:lvlText w:val="o"/>
      <w:lvlJc w:val="left"/>
      <w:pPr>
        <w:ind w:left="4402" w:hanging="360"/>
      </w:pPr>
      <w:rPr>
        <w:rFonts w:ascii="Courier New" w:hAnsi="Courier New" w:cs="Courier New" w:hint="default"/>
      </w:rPr>
    </w:lvl>
    <w:lvl w:ilvl="5" w:tplc="04150005" w:tentative="1">
      <w:start w:val="1"/>
      <w:numFmt w:val="bullet"/>
      <w:lvlText w:val=""/>
      <w:lvlJc w:val="left"/>
      <w:pPr>
        <w:ind w:left="5122" w:hanging="360"/>
      </w:pPr>
      <w:rPr>
        <w:rFonts w:ascii="Wingdings" w:hAnsi="Wingdings" w:hint="default"/>
      </w:rPr>
    </w:lvl>
    <w:lvl w:ilvl="6" w:tplc="04150001" w:tentative="1">
      <w:start w:val="1"/>
      <w:numFmt w:val="bullet"/>
      <w:lvlText w:val=""/>
      <w:lvlJc w:val="left"/>
      <w:pPr>
        <w:ind w:left="5842" w:hanging="360"/>
      </w:pPr>
      <w:rPr>
        <w:rFonts w:ascii="Symbol" w:hAnsi="Symbol" w:hint="default"/>
      </w:rPr>
    </w:lvl>
    <w:lvl w:ilvl="7" w:tplc="04150003" w:tentative="1">
      <w:start w:val="1"/>
      <w:numFmt w:val="bullet"/>
      <w:lvlText w:val="o"/>
      <w:lvlJc w:val="left"/>
      <w:pPr>
        <w:ind w:left="6562" w:hanging="360"/>
      </w:pPr>
      <w:rPr>
        <w:rFonts w:ascii="Courier New" w:hAnsi="Courier New" w:cs="Courier New" w:hint="default"/>
      </w:rPr>
    </w:lvl>
    <w:lvl w:ilvl="8" w:tplc="04150005" w:tentative="1">
      <w:start w:val="1"/>
      <w:numFmt w:val="bullet"/>
      <w:lvlText w:val=""/>
      <w:lvlJc w:val="left"/>
      <w:pPr>
        <w:ind w:left="7282" w:hanging="360"/>
      </w:pPr>
      <w:rPr>
        <w:rFonts w:ascii="Wingdings" w:hAnsi="Wingdings" w:hint="default"/>
      </w:rPr>
    </w:lvl>
  </w:abstractNum>
  <w:abstractNum w:abstractNumId="53">
    <w:nsid w:val="56E8570E"/>
    <w:multiLevelType w:val="multilevel"/>
    <w:tmpl w:val="EC1C6D76"/>
    <w:lvl w:ilvl="0">
      <w:start w:val="1"/>
      <w:numFmt w:val="decimal"/>
      <w:lvlText w:val="%1."/>
      <w:lvlJc w:val="left"/>
      <w:pPr>
        <w:ind w:left="341" w:firstLine="0"/>
      </w:pPr>
      <w:rPr>
        <w:rFonts w:asciiTheme="minorHAnsi" w:eastAsia="Times New Roman" w:hAnsiTheme="minorHAnsi" w:cstheme="minorHAnsi" w:hint="default"/>
        <w:b w:val="0"/>
        <w:bCs/>
        <w:i w:val="0"/>
        <w:strike w:val="0"/>
        <w:dstrike w:val="0"/>
        <w:color w:val="000000"/>
        <w:position w:val="0"/>
        <w:sz w:val="22"/>
        <w:szCs w:val="22"/>
        <w:u w:val="none" w:color="000000"/>
        <w:effect w:val="none"/>
        <w:vertAlign w:val="baseline"/>
      </w:rPr>
    </w:lvl>
    <w:lvl w:ilvl="1">
      <w:start w:val="1"/>
      <w:numFmt w:val="decimal"/>
      <w:lvlText w:val="%2)"/>
      <w:lvlJc w:val="left"/>
      <w:pPr>
        <w:ind w:left="1080" w:firstLine="0"/>
      </w:pPr>
      <w:rPr>
        <w:b w:val="0"/>
        <w:i w:val="0"/>
        <w:strike w:val="0"/>
        <w:dstrike w:val="0"/>
        <w:color w:val="000000"/>
        <w:position w:val="0"/>
        <w:sz w:val="19"/>
        <w:szCs w:val="19"/>
        <w:u w:val="none" w:color="000000"/>
        <w:effect w:val="none"/>
        <w:vertAlign w:val="baseline"/>
      </w:rPr>
    </w:lvl>
    <w:lvl w:ilvl="2">
      <w:start w:val="1"/>
      <w:numFmt w:val="lowerRoman"/>
      <w:lvlText w:val="%3"/>
      <w:lvlJc w:val="left"/>
      <w:pPr>
        <w:ind w:left="1800" w:firstLine="0"/>
      </w:pPr>
      <w:rPr>
        <w:rFonts w:eastAsia="Times New Roman" w:cs="Tahoma"/>
        <w:b w:val="0"/>
        <w:i w:val="0"/>
        <w:strike w:val="0"/>
        <w:dstrike w:val="0"/>
        <w:color w:val="000000"/>
        <w:position w:val="0"/>
        <w:sz w:val="19"/>
        <w:szCs w:val="19"/>
        <w:u w:val="none" w:color="000000"/>
        <w:effect w:val="none"/>
        <w:vertAlign w:val="baseline"/>
      </w:rPr>
    </w:lvl>
    <w:lvl w:ilvl="3">
      <w:start w:val="1"/>
      <w:numFmt w:val="decimal"/>
      <w:lvlText w:val="%4"/>
      <w:lvlJc w:val="left"/>
      <w:pPr>
        <w:ind w:left="2520" w:firstLine="0"/>
      </w:pPr>
      <w:rPr>
        <w:rFonts w:eastAsia="Times New Roman" w:cs="Tahoma"/>
        <w:b w:val="0"/>
        <w:i w:val="0"/>
        <w:strike w:val="0"/>
        <w:dstrike w:val="0"/>
        <w:color w:val="000000"/>
        <w:position w:val="0"/>
        <w:sz w:val="19"/>
        <w:szCs w:val="19"/>
        <w:u w:val="none" w:color="000000"/>
        <w:effect w:val="none"/>
        <w:vertAlign w:val="baseline"/>
      </w:rPr>
    </w:lvl>
    <w:lvl w:ilvl="4">
      <w:start w:val="1"/>
      <w:numFmt w:val="lowerLetter"/>
      <w:lvlText w:val="%5"/>
      <w:lvlJc w:val="left"/>
      <w:pPr>
        <w:ind w:left="3240" w:firstLine="0"/>
      </w:pPr>
      <w:rPr>
        <w:rFonts w:eastAsia="Times New Roman" w:cs="Tahoma"/>
        <w:b w:val="0"/>
        <w:i w:val="0"/>
        <w:strike w:val="0"/>
        <w:dstrike w:val="0"/>
        <w:color w:val="000000"/>
        <w:position w:val="0"/>
        <w:sz w:val="19"/>
        <w:szCs w:val="19"/>
        <w:u w:val="none" w:color="000000"/>
        <w:effect w:val="none"/>
        <w:vertAlign w:val="baseline"/>
      </w:rPr>
    </w:lvl>
    <w:lvl w:ilvl="5">
      <w:start w:val="1"/>
      <w:numFmt w:val="lowerRoman"/>
      <w:lvlText w:val="%6"/>
      <w:lvlJc w:val="left"/>
      <w:pPr>
        <w:ind w:left="3960" w:firstLine="0"/>
      </w:pPr>
      <w:rPr>
        <w:rFonts w:eastAsia="Times New Roman" w:cs="Tahoma"/>
        <w:b w:val="0"/>
        <w:i w:val="0"/>
        <w:strike w:val="0"/>
        <w:dstrike w:val="0"/>
        <w:color w:val="000000"/>
        <w:position w:val="0"/>
        <w:sz w:val="19"/>
        <w:szCs w:val="19"/>
        <w:u w:val="none" w:color="000000"/>
        <w:effect w:val="none"/>
        <w:vertAlign w:val="baseline"/>
      </w:rPr>
    </w:lvl>
    <w:lvl w:ilvl="6">
      <w:start w:val="1"/>
      <w:numFmt w:val="decimal"/>
      <w:lvlText w:val="%7"/>
      <w:lvlJc w:val="left"/>
      <w:pPr>
        <w:ind w:left="4680" w:firstLine="0"/>
      </w:pPr>
      <w:rPr>
        <w:rFonts w:eastAsia="Times New Roman" w:cs="Tahoma"/>
        <w:b w:val="0"/>
        <w:i w:val="0"/>
        <w:strike w:val="0"/>
        <w:dstrike w:val="0"/>
        <w:color w:val="000000"/>
        <w:position w:val="0"/>
        <w:sz w:val="19"/>
        <w:szCs w:val="19"/>
        <w:u w:val="none" w:color="000000"/>
        <w:effect w:val="none"/>
        <w:vertAlign w:val="baseline"/>
      </w:rPr>
    </w:lvl>
    <w:lvl w:ilvl="7">
      <w:start w:val="1"/>
      <w:numFmt w:val="lowerLetter"/>
      <w:lvlText w:val="%8"/>
      <w:lvlJc w:val="left"/>
      <w:pPr>
        <w:ind w:left="5400" w:firstLine="0"/>
      </w:pPr>
      <w:rPr>
        <w:rFonts w:eastAsia="Times New Roman" w:cs="Tahoma"/>
        <w:b w:val="0"/>
        <w:i w:val="0"/>
        <w:strike w:val="0"/>
        <w:dstrike w:val="0"/>
        <w:color w:val="000000"/>
        <w:position w:val="0"/>
        <w:sz w:val="19"/>
        <w:szCs w:val="19"/>
        <w:u w:val="none" w:color="000000"/>
        <w:effect w:val="none"/>
        <w:vertAlign w:val="baseline"/>
      </w:rPr>
    </w:lvl>
    <w:lvl w:ilvl="8">
      <w:start w:val="1"/>
      <w:numFmt w:val="lowerRoman"/>
      <w:lvlText w:val="%9"/>
      <w:lvlJc w:val="left"/>
      <w:pPr>
        <w:ind w:left="6120" w:firstLine="0"/>
      </w:pPr>
      <w:rPr>
        <w:rFonts w:eastAsia="Times New Roman" w:cs="Tahoma"/>
        <w:b w:val="0"/>
        <w:i w:val="0"/>
        <w:strike w:val="0"/>
        <w:dstrike w:val="0"/>
        <w:color w:val="000000"/>
        <w:position w:val="0"/>
        <w:sz w:val="19"/>
        <w:szCs w:val="19"/>
        <w:u w:val="none" w:color="000000"/>
        <w:effect w:val="none"/>
        <w:vertAlign w:val="baseline"/>
      </w:rPr>
    </w:lvl>
  </w:abstractNum>
  <w:abstractNum w:abstractNumId="54">
    <w:nsid w:val="577438AC"/>
    <w:multiLevelType w:val="multilevel"/>
    <w:tmpl w:val="631A336C"/>
    <w:styleLink w:val="Numbering123"/>
    <w:lvl w:ilvl="0">
      <w:start w:val="1"/>
      <w:numFmt w:val="decimal"/>
      <w:lvlText w:val="%1."/>
      <w:lvlJc w:val="left"/>
      <w:pPr>
        <w:ind w:left="499" w:hanging="357"/>
      </w:pPr>
      <w:rPr>
        <w:rFonts w:ascii="Arial" w:hAnsi="Arial"/>
        <w:sz w:val="22"/>
      </w:rPr>
    </w:lvl>
    <w:lvl w:ilvl="1">
      <w:start w:val="1"/>
      <w:numFmt w:val="decimal"/>
      <w:lvlText w:val="%2."/>
      <w:lvlJc w:val="left"/>
      <w:pPr>
        <w:ind w:left="1293" w:hanging="397"/>
      </w:pPr>
    </w:lvl>
    <w:lvl w:ilvl="2">
      <w:start w:val="1"/>
      <w:numFmt w:val="decimal"/>
      <w:lvlText w:val="%3."/>
      <w:lvlJc w:val="left"/>
      <w:pPr>
        <w:ind w:left="1690" w:hanging="397"/>
      </w:pPr>
    </w:lvl>
    <w:lvl w:ilvl="3">
      <w:start w:val="1"/>
      <w:numFmt w:val="decimal"/>
      <w:lvlText w:val="%4."/>
      <w:lvlJc w:val="left"/>
      <w:pPr>
        <w:ind w:left="2087" w:hanging="397"/>
      </w:pPr>
    </w:lvl>
    <w:lvl w:ilvl="4">
      <w:start w:val="1"/>
      <w:numFmt w:val="decimal"/>
      <w:lvlText w:val="%5."/>
      <w:lvlJc w:val="left"/>
      <w:pPr>
        <w:ind w:left="2484" w:hanging="397"/>
      </w:pPr>
    </w:lvl>
    <w:lvl w:ilvl="5">
      <w:start w:val="1"/>
      <w:numFmt w:val="decimal"/>
      <w:lvlText w:val="%6."/>
      <w:lvlJc w:val="left"/>
      <w:pPr>
        <w:ind w:left="2880" w:hanging="397"/>
      </w:pPr>
    </w:lvl>
    <w:lvl w:ilvl="6">
      <w:start w:val="1"/>
      <w:numFmt w:val="decimal"/>
      <w:lvlText w:val="%7."/>
      <w:lvlJc w:val="left"/>
      <w:pPr>
        <w:ind w:left="3277" w:hanging="397"/>
      </w:pPr>
    </w:lvl>
    <w:lvl w:ilvl="7">
      <w:start w:val="1"/>
      <w:numFmt w:val="decimal"/>
      <w:lvlText w:val="%8."/>
      <w:lvlJc w:val="left"/>
      <w:pPr>
        <w:ind w:left="3674" w:hanging="397"/>
      </w:pPr>
    </w:lvl>
    <w:lvl w:ilvl="8">
      <w:start w:val="1"/>
      <w:numFmt w:val="decimal"/>
      <w:lvlText w:val="%9."/>
      <w:lvlJc w:val="left"/>
      <w:pPr>
        <w:ind w:left="4071" w:hanging="397"/>
      </w:pPr>
    </w:lvl>
  </w:abstractNum>
  <w:abstractNum w:abstractNumId="55">
    <w:nsid w:val="5DE562D4"/>
    <w:multiLevelType w:val="hybridMultilevel"/>
    <w:tmpl w:val="F4D2DDBA"/>
    <w:lvl w:ilvl="0" w:tplc="C05E5E18">
      <w:start w:val="1"/>
      <w:numFmt w:val="decimal"/>
      <w:lvlText w:val="%1)"/>
      <w:lvlJc w:val="left"/>
      <w:pPr>
        <w:ind w:left="756" w:hanging="396"/>
      </w:pPr>
      <w:rPr>
        <w:rFonts w:hint="default"/>
      </w:rPr>
    </w:lvl>
    <w:lvl w:ilvl="1" w:tplc="B31226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7D0D0E"/>
    <w:multiLevelType w:val="multilevel"/>
    <w:tmpl w:val="7C343396"/>
    <w:lvl w:ilvl="0">
      <w:start w:val="1"/>
      <w:numFmt w:val="decimal"/>
      <w:lvlText w:val="%1."/>
      <w:lvlJc w:val="left"/>
      <w:pPr>
        <w:ind w:left="720" w:hanging="360"/>
      </w:pPr>
      <w:rPr>
        <w:rFonts w:asciiTheme="minorHAnsi" w:hAnsiTheme="minorHAnsi" w:cstheme="min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64CC3547"/>
    <w:multiLevelType w:val="multilevel"/>
    <w:tmpl w:val="24AC618C"/>
    <w:styleLink w:val="111111"/>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907112D"/>
    <w:multiLevelType w:val="hybridMultilevel"/>
    <w:tmpl w:val="39F6FC04"/>
    <w:lvl w:ilvl="0" w:tplc="04150017">
      <w:start w:val="1"/>
      <w:numFmt w:val="lowerLetter"/>
      <w:lvlText w:val="%1)"/>
      <w:lvlJc w:val="left"/>
      <w:pPr>
        <w:ind w:left="1522" w:hanging="360"/>
      </w:pPr>
    </w:lvl>
    <w:lvl w:ilvl="1" w:tplc="04150019" w:tentative="1">
      <w:start w:val="1"/>
      <w:numFmt w:val="lowerLetter"/>
      <w:lvlText w:val="%2."/>
      <w:lvlJc w:val="left"/>
      <w:pPr>
        <w:ind w:left="2242" w:hanging="360"/>
      </w:pPr>
    </w:lvl>
    <w:lvl w:ilvl="2" w:tplc="399A1A1A">
      <w:start w:val="1"/>
      <w:numFmt w:val="lowerLetter"/>
      <w:lvlText w:val="%3)"/>
      <w:lvlJc w:val="left"/>
      <w:pPr>
        <w:ind w:left="2962" w:hanging="180"/>
      </w:pPr>
      <w:rPr>
        <w:rFonts w:hint="default"/>
        <w:i w:val="0"/>
        <w:iCs w:val="0"/>
      </w:rPr>
    </w:lvl>
    <w:lvl w:ilvl="3" w:tplc="0415000F" w:tentative="1">
      <w:start w:val="1"/>
      <w:numFmt w:val="decimal"/>
      <w:lvlText w:val="%4."/>
      <w:lvlJc w:val="left"/>
      <w:pPr>
        <w:ind w:left="3682" w:hanging="360"/>
      </w:pPr>
    </w:lvl>
    <w:lvl w:ilvl="4" w:tplc="04150019" w:tentative="1">
      <w:start w:val="1"/>
      <w:numFmt w:val="lowerLetter"/>
      <w:lvlText w:val="%5."/>
      <w:lvlJc w:val="left"/>
      <w:pPr>
        <w:ind w:left="4402" w:hanging="360"/>
      </w:pPr>
    </w:lvl>
    <w:lvl w:ilvl="5" w:tplc="0415001B" w:tentative="1">
      <w:start w:val="1"/>
      <w:numFmt w:val="lowerRoman"/>
      <w:lvlText w:val="%6."/>
      <w:lvlJc w:val="right"/>
      <w:pPr>
        <w:ind w:left="5122" w:hanging="180"/>
      </w:pPr>
    </w:lvl>
    <w:lvl w:ilvl="6" w:tplc="0415000F" w:tentative="1">
      <w:start w:val="1"/>
      <w:numFmt w:val="decimal"/>
      <w:lvlText w:val="%7."/>
      <w:lvlJc w:val="left"/>
      <w:pPr>
        <w:ind w:left="5842" w:hanging="360"/>
      </w:pPr>
    </w:lvl>
    <w:lvl w:ilvl="7" w:tplc="04150019" w:tentative="1">
      <w:start w:val="1"/>
      <w:numFmt w:val="lowerLetter"/>
      <w:lvlText w:val="%8."/>
      <w:lvlJc w:val="left"/>
      <w:pPr>
        <w:ind w:left="6562" w:hanging="360"/>
      </w:pPr>
    </w:lvl>
    <w:lvl w:ilvl="8" w:tplc="0415001B" w:tentative="1">
      <w:start w:val="1"/>
      <w:numFmt w:val="lowerRoman"/>
      <w:lvlText w:val="%9."/>
      <w:lvlJc w:val="right"/>
      <w:pPr>
        <w:ind w:left="7282" w:hanging="180"/>
      </w:pPr>
    </w:lvl>
  </w:abstractNum>
  <w:abstractNum w:abstractNumId="59">
    <w:nsid w:val="6962255A"/>
    <w:multiLevelType w:val="multilevel"/>
    <w:tmpl w:val="5A9442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61">
    <w:nsid w:val="6E04657A"/>
    <w:multiLevelType w:val="hybridMultilevel"/>
    <w:tmpl w:val="20DACACA"/>
    <w:lvl w:ilvl="0" w:tplc="550CFF18">
      <w:start w:val="1"/>
      <w:numFmt w:val="decimal"/>
      <w:lvlText w:val="%1."/>
      <w:lvlJc w:val="left"/>
      <w:pPr>
        <w:ind w:left="360" w:hanging="360"/>
      </w:pPr>
      <w:rPr>
        <w:b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78FE7461"/>
    <w:multiLevelType w:val="hybridMultilevel"/>
    <w:tmpl w:val="92FE87D6"/>
    <w:lvl w:ilvl="0" w:tplc="A6D82644">
      <w:start w:val="1"/>
      <w:numFmt w:val="decimal"/>
      <w:lvlText w:val="%1."/>
      <w:lvlJc w:val="left"/>
      <w:pPr>
        <w:ind w:left="720" w:hanging="360"/>
      </w:pPr>
      <w:rPr>
        <w:rFonts w:hint="default"/>
        <w:b w:val="0"/>
        <w:bCs/>
        <w:i w:val="0"/>
        <w:iCs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5E3BC3"/>
    <w:multiLevelType w:val="hybridMultilevel"/>
    <w:tmpl w:val="4EE88D82"/>
    <w:lvl w:ilvl="0" w:tplc="1AC69422">
      <w:start w:val="1"/>
      <w:numFmt w:val="decimal"/>
      <w:lvlText w:val="%1)"/>
      <w:lvlJc w:val="left"/>
      <w:pPr>
        <w:ind w:left="1077" w:hanging="360"/>
      </w:pPr>
      <w:rPr>
        <w:rFonts w:hint="default"/>
        <w:color w:val="FF000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5">
    <w:nsid w:val="7BA25300"/>
    <w:multiLevelType w:val="hybridMultilevel"/>
    <w:tmpl w:val="C0368612"/>
    <w:name w:val="WW8Num17222222"/>
    <w:lvl w:ilvl="0" w:tplc="399A1A1A">
      <w:start w:val="1"/>
      <w:numFmt w:val="lowerLetter"/>
      <w:lvlText w:val="%1)"/>
      <w:lvlJc w:val="left"/>
      <w:pPr>
        <w:ind w:left="1074" w:hanging="360"/>
      </w:pPr>
      <w:rPr>
        <w:rFonts w:hint="default"/>
        <w:i w:val="0"/>
        <w:iCs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7CCA1F4A"/>
    <w:multiLevelType w:val="hybridMultilevel"/>
    <w:tmpl w:val="04B26F70"/>
    <w:name w:val="WW8Num172222222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7D516C9D"/>
    <w:multiLevelType w:val="multilevel"/>
    <w:tmpl w:val="25106240"/>
    <w:lvl w:ilvl="0">
      <w:start w:val="1"/>
      <w:numFmt w:val="decimal"/>
      <w:lvlText w:val="%1)"/>
      <w:lvlJc w:val="left"/>
      <w:pPr>
        <w:tabs>
          <w:tab w:val="num" w:pos="0"/>
        </w:tabs>
        <w:ind w:left="2340" w:hanging="360"/>
      </w:pPr>
      <w:rPr>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7"/>
  </w:num>
  <w:num w:numId="2">
    <w:abstractNumId w:val="60"/>
  </w:num>
  <w:num w:numId="3">
    <w:abstractNumId w:val="16"/>
  </w:num>
  <w:num w:numId="4">
    <w:abstractNumId w:val="6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46"/>
  </w:num>
  <w:num w:numId="10">
    <w:abstractNumId w:val="21"/>
  </w:num>
  <w:num w:numId="11">
    <w:abstractNumId w:val="55"/>
  </w:num>
  <w:num w:numId="12">
    <w:abstractNumId w:val="6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58"/>
  </w:num>
  <w:num w:numId="18">
    <w:abstractNumId w:val="5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54"/>
  </w:num>
  <w:num w:numId="39">
    <w:abstractNumId w:val="64"/>
  </w:num>
  <w:num w:numId="40">
    <w:abstractNumId w:val="67"/>
  </w:num>
  <w:num w:numId="41">
    <w:abstractNumId w:val="0"/>
  </w:num>
  <w:num w:numId="42">
    <w:abstractNumId w:val="18"/>
  </w:num>
  <w:num w:numId="43">
    <w:abstractNumId w:val="53"/>
  </w:num>
  <w:num w:numId="44">
    <w:abstractNumId w:val="28"/>
  </w:num>
  <w:num w:numId="45">
    <w:abstractNumId w:val="31"/>
  </w:num>
  <w:num w:numId="46">
    <w:abstractNumId w:val="63"/>
  </w:num>
  <w:num w:numId="47">
    <w:abstractNumId w:val="42"/>
  </w:num>
  <w:num w:numId="48">
    <w:abstractNumId w:val="19"/>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6626"/>
  </w:hdrShapeDefaults>
  <w:footnotePr>
    <w:footnote w:id="0"/>
    <w:footnote w:id="1"/>
  </w:footnotePr>
  <w:endnotePr>
    <w:endnote w:id="0"/>
    <w:endnote w:id="1"/>
  </w:endnotePr>
  <w:compat/>
  <w:rsids>
    <w:rsidRoot w:val="008964DA"/>
    <w:rsid w:val="00001AF4"/>
    <w:rsid w:val="00002CE4"/>
    <w:rsid w:val="00004F75"/>
    <w:rsid w:val="0000694F"/>
    <w:rsid w:val="000069E1"/>
    <w:rsid w:val="00011E33"/>
    <w:rsid w:val="00015EE5"/>
    <w:rsid w:val="0001786F"/>
    <w:rsid w:val="0002040D"/>
    <w:rsid w:val="00024EF9"/>
    <w:rsid w:val="000258A6"/>
    <w:rsid w:val="00032133"/>
    <w:rsid w:val="00034EA8"/>
    <w:rsid w:val="00044546"/>
    <w:rsid w:val="00045A25"/>
    <w:rsid w:val="0004664C"/>
    <w:rsid w:val="0005278D"/>
    <w:rsid w:val="00054745"/>
    <w:rsid w:val="0005499F"/>
    <w:rsid w:val="00056515"/>
    <w:rsid w:val="00057963"/>
    <w:rsid w:val="00063DF7"/>
    <w:rsid w:val="00064EFF"/>
    <w:rsid w:val="0007012E"/>
    <w:rsid w:val="0008009F"/>
    <w:rsid w:val="000849AD"/>
    <w:rsid w:val="000976A3"/>
    <w:rsid w:val="000979DF"/>
    <w:rsid w:val="000B1F16"/>
    <w:rsid w:val="000B5F01"/>
    <w:rsid w:val="000C465D"/>
    <w:rsid w:val="000C6382"/>
    <w:rsid w:val="000C70EA"/>
    <w:rsid w:val="000C753F"/>
    <w:rsid w:val="000D2285"/>
    <w:rsid w:val="000D4E09"/>
    <w:rsid w:val="000D51F2"/>
    <w:rsid w:val="000D668C"/>
    <w:rsid w:val="000D6AC3"/>
    <w:rsid w:val="000E03E2"/>
    <w:rsid w:val="000E2E13"/>
    <w:rsid w:val="000F31ED"/>
    <w:rsid w:val="000F33A3"/>
    <w:rsid w:val="000F3B00"/>
    <w:rsid w:val="000F60EE"/>
    <w:rsid w:val="000F6F13"/>
    <w:rsid w:val="0010206C"/>
    <w:rsid w:val="001046E2"/>
    <w:rsid w:val="0010536E"/>
    <w:rsid w:val="00112AF9"/>
    <w:rsid w:val="00113C3C"/>
    <w:rsid w:val="00120747"/>
    <w:rsid w:val="00127414"/>
    <w:rsid w:val="00141BEE"/>
    <w:rsid w:val="00141F83"/>
    <w:rsid w:val="001439BE"/>
    <w:rsid w:val="00157C27"/>
    <w:rsid w:val="001606E6"/>
    <w:rsid w:val="00164459"/>
    <w:rsid w:val="001676A4"/>
    <w:rsid w:val="00181A30"/>
    <w:rsid w:val="00182A77"/>
    <w:rsid w:val="00184E79"/>
    <w:rsid w:val="001871D9"/>
    <w:rsid w:val="001900C9"/>
    <w:rsid w:val="00190321"/>
    <w:rsid w:val="00192ED6"/>
    <w:rsid w:val="00197DE9"/>
    <w:rsid w:val="001B4EB7"/>
    <w:rsid w:val="001B6733"/>
    <w:rsid w:val="001C55B6"/>
    <w:rsid w:val="001D4D96"/>
    <w:rsid w:val="001D6BF2"/>
    <w:rsid w:val="001E3B48"/>
    <w:rsid w:val="001E4871"/>
    <w:rsid w:val="001E5475"/>
    <w:rsid w:val="001E5848"/>
    <w:rsid w:val="001F0AE2"/>
    <w:rsid w:val="001F1705"/>
    <w:rsid w:val="001F2414"/>
    <w:rsid w:val="001F6F85"/>
    <w:rsid w:val="001F79CC"/>
    <w:rsid w:val="00202408"/>
    <w:rsid w:val="0020530D"/>
    <w:rsid w:val="0021435E"/>
    <w:rsid w:val="00214375"/>
    <w:rsid w:val="00214F7D"/>
    <w:rsid w:val="00215F41"/>
    <w:rsid w:val="00224D16"/>
    <w:rsid w:val="00225645"/>
    <w:rsid w:val="002268AE"/>
    <w:rsid w:val="00227EF6"/>
    <w:rsid w:val="00232313"/>
    <w:rsid w:val="0023797E"/>
    <w:rsid w:val="00246E8F"/>
    <w:rsid w:val="00247E89"/>
    <w:rsid w:val="00254C9F"/>
    <w:rsid w:val="00261EA6"/>
    <w:rsid w:val="00262137"/>
    <w:rsid w:val="00273510"/>
    <w:rsid w:val="00275B7D"/>
    <w:rsid w:val="002803D0"/>
    <w:rsid w:val="0029773A"/>
    <w:rsid w:val="002A0169"/>
    <w:rsid w:val="002A2067"/>
    <w:rsid w:val="002B5BCC"/>
    <w:rsid w:val="002C19D3"/>
    <w:rsid w:val="002C4B64"/>
    <w:rsid w:val="002C66B7"/>
    <w:rsid w:val="002C7074"/>
    <w:rsid w:val="002D37FF"/>
    <w:rsid w:val="002D58FE"/>
    <w:rsid w:val="002E270A"/>
    <w:rsid w:val="002E3B98"/>
    <w:rsid w:val="002E5042"/>
    <w:rsid w:val="002F2D23"/>
    <w:rsid w:val="002F4905"/>
    <w:rsid w:val="003000DD"/>
    <w:rsid w:val="00304418"/>
    <w:rsid w:val="003057DB"/>
    <w:rsid w:val="003207E7"/>
    <w:rsid w:val="00321258"/>
    <w:rsid w:val="003240FC"/>
    <w:rsid w:val="003241B6"/>
    <w:rsid w:val="00324300"/>
    <w:rsid w:val="00331DA6"/>
    <w:rsid w:val="00334DEB"/>
    <w:rsid w:val="00336738"/>
    <w:rsid w:val="0034491F"/>
    <w:rsid w:val="00352339"/>
    <w:rsid w:val="00352B2E"/>
    <w:rsid w:val="00354686"/>
    <w:rsid w:val="00355D36"/>
    <w:rsid w:val="003576DA"/>
    <w:rsid w:val="00363730"/>
    <w:rsid w:val="00371206"/>
    <w:rsid w:val="0037122C"/>
    <w:rsid w:val="00372139"/>
    <w:rsid w:val="0037345C"/>
    <w:rsid w:val="00373462"/>
    <w:rsid w:val="0037661E"/>
    <w:rsid w:val="00387886"/>
    <w:rsid w:val="00393696"/>
    <w:rsid w:val="00395731"/>
    <w:rsid w:val="00395C73"/>
    <w:rsid w:val="00395DEA"/>
    <w:rsid w:val="00396504"/>
    <w:rsid w:val="003A3E84"/>
    <w:rsid w:val="003B0023"/>
    <w:rsid w:val="003B1C38"/>
    <w:rsid w:val="003B6449"/>
    <w:rsid w:val="003C004F"/>
    <w:rsid w:val="003C2964"/>
    <w:rsid w:val="003C4AAF"/>
    <w:rsid w:val="003C5027"/>
    <w:rsid w:val="003C60CB"/>
    <w:rsid w:val="003C626E"/>
    <w:rsid w:val="003C704D"/>
    <w:rsid w:val="003C7A16"/>
    <w:rsid w:val="003D29CD"/>
    <w:rsid w:val="003D43DD"/>
    <w:rsid w:val="003E0284"/>
    <w:rsid w:val="003E2F64"/>
    <w:rsid w:val="003E3790"/>
    <w:rsid w:val="003E7604"/>
    <w:rsid w:val="003F1E2E"/>
    <w:rsid w:val="003F2D71"/>
    <w:rsid w:val="004016D4"/>
    <w:rsid w:val="00407A3D"/>
    <w:rsid w:val="0041599A"/>
    <w:rsid w:val="0042009C"/>
    <w:rsid w:val="0042107B"/>
    <w:rsid w:val="00422C66"/>
    <w:rsid w:val="004249CD"/>
    <w:rsid w:val="004309A0"/>
    <w:rsid w:val="004327BE"/>
    <w:rsid w:val="00433F58"/>
    <w:rsid w:val="00435B38"/>
    <w:rsid w:val="0043621F"/>
    <w:rsid w:val="0044033F"/>
    <w:rsid w:val="00443BF1"/>
    <w:rsid w:val="00444025"/>
    <w:rsid w:val="0045456E"/>
    <w:rsid w:val="00460FA0"/>
    <w:rsid w:val="004648C8"/>
    <w:rsid w:val="00465B4E"/>
    <w:rsid w:val="00467A10"/>
    <w:rsid w:val="0047632E"/>
    <w:rsid w:val="0048027B"/>
    <w:rsid w:val="00482144"/>
    <w:rsid w:val="004875AF"/>
    <w:rsid w:val="0049063B"/>
    <w:rsid w:val="00493C46"/>
    <w:rsid w:val="00497023"/>
    <w:rsid w:val="004974AB"/>
    <w:rsid w:val="004A253C"/>
    <w:rsid w:val="004A476F"/>
    <w:rsid w:val="004B6F8F"/>
    <w:rsid w:val="004D3D03"/>
    <w:rsid w:val="004D5EA0"/>
    <w:rsid w:val="004D719C"/>
    <w:rsid w:val="004D72A2"/>
    <w:rsid w:val="004E108A"/>
    <w:rsid w:val="004E3CAD"/>
    <w:rsid w:val="004E3EF2"/>
    <w:rsid w:val="004E47CB"/>
    <w:rsid w:val="004E4C00"/>
    <w:rsid w:val="004E4C48"/>
    <w:rsid w:val="004E60E2"/>
    <w:rsid w:val="004E638B"/>
    <w:rsid w:val="004F18B3"/>
    <w:rsid w:val="004F2D59"/>
    <w:rsid w:val="004F37F7"/>
    <w:rsid w:val="00503D91"/>
    <w:rsid w:val="0050651B"/>
    <w:rsid w:val="00507567"/>
    <w:rsid w:val="005076E6"/>
    <w:rsid w:val="00513D53"/>
    <w:rsid w:val="00520882"/>
    <w:rsid w:val="00520DE2"/>
    <w:rsid w:val="00523C03"/>
    <w:rsid w:val="00525BA2"/>
    <w:rsid w:val="005264DC"/>
    <w:rsid w:val="00530F4D"/>
    <w:rsid w:val="00534F8E"/>
    <w:rsid w:val="0054140E"/>
    <w:rsid w:val="005500FA"/>
    <w:rsid w:val="00551386"/>
    <w:rsid w:val="00555E11"/>
    <w:rsid w:val="0055759F"/>
    <w:rsid w:val="005608BD"/>
    <w:rsid w:val="00562B1B"/>
    <w:rsid w:val="0056504B"/>
    <w:rsid w:val="00571038"/>
    <w:rsid w:val="00576F05"/>
    <w:rsid w:val="00580997"/>
    <w:rsid w:val="0058224D"/>
    <w:rsid w:val="0058314F"/>
    <w:rsid w:val="0058566D"/>
    <w:rsid w:val="00586D1B"/>
    <w:rsid w:val="005915D2"/>
    <w:rsid w:val="00596208"/>
    <w:rsid w:val="005A6524"/>
    <w:rsid w:val="005B5A52"/>
    <w:rsid w:val="005C1D9A"/>
    <w:rsid w:val="005C75FA"/>
    <w:rsid w:val="005D1CFE"/>
    <w:rsid w:val="005D2F44"/>
    <w:rsid w:val="005E3501"/>
    <w:rsid w:val="005E4736"/>
    <w:rsid w:val="005E502D"/>
    <w:rsid w:val="005E5769"/>
    <w:rsid w:val="005E6B91"/>
    <w:rsid w:val="005F01BE"/>
    <w:rsid w:val="005F3AAD"/>
    <w:rsid w:val="005F4271"/>
    <w:rsid w:val="00600076"/>
    <w:rsid w:val="00606325"/>
    <w:rsid w:val="00606511"/>
    <w:rsid w:val="0060717E"/>
    <w:rsid w:val="006072B0"/>
    <w:rsid w:val="00607FBA"/>
    <w:rsid w:val="006116F2"/>
    <w:rsid w:val="00611C2C"/>
    <w:rsid w:val="00613850"/>
    <w:rsid w:val="006155A0"/>
    <w:rsid w:val="00616030"/>
    <w:rsid w:val="00617DC0"/>
    <w:rsid w:val="0062546F"/>
    <w:rsid w:val="00625D1C"/>
    <w:rsid w:val="00626149"/>
    <w:rsid w:val="006275C3"/>
    <w:rsid w:val="006473C7"/>
    <w:rsid w:val="0064776E"/>
    <w:rsid w:val="00650A28"/>
    <w:rsid w:val="00650FF6"/>
    <w:rsid w:val="00672243"/>
    <w:rsid w:val="00675BB6"/>
    <w:rsid w:val="00683AB9"/>
    <w:rsid w:val="0068781B"/>
    <w:rsid w:val="006956B5"/>
    <w:rsid w:val="006A152F"/>
    <w:rsid w:val="006A7891"/>
    <w:rsid w:val="006B2453"/>
    <w:rsid w:val="006B6C8F"/>
    <w:rsid w:val="006B71F7"/>
    <w:rsid w:val="006C3534"/>
    <w:rsid w:val="006C600D"/>
    <w:rsid w:val="006C7E34"/>
    <w:rsid w:val="006D72E9"/>
    <w:rsid w:val="006E30B8"/>
    <w:rsid w:val="006E65B3"/>
    <w:rsid w:val="006F1833"/>
    <w:rsid w:val="006F73AF"/>
    <w:rsid w:val="006F7D8F"/>
    <w:rsid w:val="00704BF1"/>
    <w:rsid w:val="00707650"/>
    <w:rsid w:val="00710072"/>
    <w:rsid w:val="00714327"/>
    <w:rsid w:val="00714642"/>
    <w:rsid w:val="00717212"/>
    <w:rsid w:val="0072209C"/>
    <w:rsid w:val="00723A6F"/>
    <w:rsid w:val="007309DE"/>
    <w:rsid w:val="0073411E"/>
    <w:rsid w:val="00744F5A"/>
    <w:rsid w:val="007453C8"/>
    <w:rsid w:val="007459E3"/>
    <w:rsid w:val="007579C3"/>
    <w:rsid w:val="00762485"/>
    <w:rsid w:val="007672F3"/>
    <w:rsid w:val="00771211"/>
    <w:rsid w:val="00771D26"/>
    <w:rsid w:val="0077480F"/>
    <w:rsid w:val="00775D2B"/>
    <w:rsid w:val="00777F9C"/>
    <w:rsid w:val="007855B5"/>
    <w:rsid w:val="00785751"/>
    <w:rsid w:val="007960B0"/>
    <w:rsid w:val="007A037B"/>
    <w:rsid w:val="007A7770"/>
    <w:rsid w:val="007B21D4"/>
    <w:rsid w:val="007B4890"/>
    <w:rsid w:val="007D056E"/>
    <w:rsid w:val="007D09CB"/>
    <w:rsid w:val="007E1D17"/>
    <w:rsid w:val="007F076F"/>
    <w:rsid w:val="007F1F23"/>
    <w:rsid w:val="007F5724"/>
    <w:rsid w:val="007F5A7A"/>
    <w:rsid w:val="00802E1D"/>
    <w:rsid w:val="00803BDD"/>
    <w:rsid w:val="00804532"/>
    <w:rsid w:val="00814FC2"/>
    <w:rsid w:val="008170E2"/>
    <w:rsid w:val="00817EC6"/>
    <w:rsid w:val="00817FDF"/>
    <w:rsid w:val="00831ED1"/>
    <w:rsid w:val="00835644"/>
    <w:rsid w:val="00835E18"/>
    <w:rsid w:val="008368D8"/>
    <w:rsid w:val="00837DDB"/>
    <w:rsid w:val="00851779"/>
    <w:rsid w:val="00855825"/>
    <w:rsid w:val="00856E2B"/>
    <w:rsid w:val="008610F3"/>
    <w:rsid w:val="008614BF"/>
    <w:rsid w:val="00863361"/>
    <w:rsid w:val="0086508D"/>
    <w:rsid w:val="00865668"/>
    <w:rsid w:val="00866D89"/>
    <w:rsid w:val="008717FF"/>
    <w:rsid w:val="008760A7"/>
    <w:rsid w:val="0087622E"/>
    <w:rsid w:val="00883F8A"/>
    <w:rsid w:val="0088508E"/>
    <w:rsid w:val="008850CF"/>
    <w:rsid w:val="0088659E"/>
    <w:rsid w:val="00887111"/>
    <w:rsid w:val="00890293"/>
    <w:rsid w:val="00890374"/>
    <w:rsid w:val="00892281"/>
    <w:rsid w:val="00895917"/>
    <w:rsid w:val="008964DA"/>
    <w:rsid w:val="008978E7"/>
    <w:rsid w:val="008979D2"/>
    <w:rsid w:val="008A31B8"/>
    <w:rsid w:val="008C0A14"/>
    <w:rsid w:val="008C0CB1"/>
    <w:rsid w:val="008C7003"/>
    <w:rsid w:val="008D263E"/>
    <w:rsid w:val="008D2BC5"/>
    <w:rsid w:val="008D7B77"/>
    <w:rsid w:val="008F6931"/>
    <w:rsid w:val="008F6D10"/>
    <w:rsid w:val="008F73DC"/>
    <w:rsid w:val="00900533"/>
    <w:rsid w:val="00901963"/>
    <w:rsid w:val="009076C3"/>
    <w:rsid w:val="00910BE9"/>
    <w:rsid w:val="0091490D"/>
    <w:rsid w:val="00917675"/>
    <w:rsid w:val="00920646"/>
    <w:rsid w:val="0092123E"/>
    <w:rsid w:val="00933805"/>
    <w:rsid w:val="009340CE"/>
    <w:rsid w:val="00934557"/>
    <w:rsid w:val="00934D2E"/>
    <w:rsid w:val="00941CBA"/>
    <w:rsid w:val="00941F30"/>
    <w:rsid w:val="00944D8C"/>
    <w:rsid w:val="009457DD"/>
    <w:rsid w:val="009520F8"/>
    <w:rsid w:val="00953554"/>
    <w:rsid w:val="00962583"/>
    <w:rsid w:val="00970175"/>
    <w:rsid w:val="00973641"/>
    <w:rsid w:val="00977644"/>
    <w:rsid w:val="009779B0"/>
    <w:rsid w:val="009803D0"/>
    <w:rsid w:val="0098400E"/>
    <w:rsid w:val="00994A4B"/>
    <w:rsid w:val="009A0A6F"/>
    <w:rsid w:val="009A5577"/>
    <w:rsid w:val="009B2F4B"/>
    <w:rsid w:val="009B5BB9"/>
    <w:rsid w:val="009B6D2D"/>
    <w:rsid w:val="009B6E66"/>
    <w:rsid w:val="009C5707"/>
    <w:rsid w:val="009D3E06"/>
    <w:rsid w:val="009D45B6"/>
    <w:rsid w:val="009E467E"/>
    <w:rsid w:val="009F4734"/>
    <w:rsid w:val="00A00E13"/>
    <w:rsid w:val="00A01200"/>
    <w:rsid w:val="00A0230E"/>
    <w:rsid w:val="00A0535C"/>
    <w:rsid w:val="00A13470"/>
    <w:rsid w:val="00A13FCF"/>
    <w:rsid w:val="00A339E6"/>
    <w:rsid w:val="00A35F99"/>
    <w:rsid w:val="00A434EE"/>
    <w:rsid w:val="00A5076F"/>
    <w:rsid w:val="00A524C1"/>
    <w:rsid w:val="00A54A34"/>
    <w:rsid w:val="00A60450"/>
    <w:rsid w:val="00A61702"/>
    <w:rsid w:val="00A6370C"/>
    <w:rsid w:val="00A6430D"/>
    <w:rsid w:val="00A7046F"/>
    <w:rsid w:val="00A7094D"/>
    <w:rsid w:val="00A73F5A"/>
    <w:rsid w:val="00A747A2"/>
    <w:rsid w:val="00A825B3"/>
    <w:rsid w:val="00A8435B"/>
    <w:rsid w:val="00A90271"/>
    <w:rsid w:val="00A946CD"/>
    <w:rsid w:val="00AA2D4B"/>
    <w:rsid w:val="00AA4273"/>
    <w:rsid w:val="00AA6CB9"/>
    <w:rsid w:val="00AA782F"/>
    <w:rsid w:val="00AB12EA"/>
    <w:rsid w:val="00AB518C"/>
    <w:rsid w:val="00AB5D79"/>
    <w:rsid w:val="00AC3B10"/>
    <w:rsid w:val="00AD0241"/>
    <w:rsid w:val="00AD0851"/>
    <w:rsid w:val="00AD2462"/>
    <w:rsid w:val="00AF029A"/>
    <w:rsid w:val="00AF0779"/>
    <w:rsid w:val="00AF28D8"/>
    <w:rsid w:val="00AF3B7A"/>
    <w:rsid w:val="00AF7762"/>
    <w:rsid w:val="00B0040A"/>
    <w:rsid w:val="00B012A7"/>
    <w:rsid w:val="00B0249C"/>
    <w:rsid w:val="00B04D45"/>
    <w:rsid w:val="00B07E66"/>
    <w:rsid w:val="00B11019"/>
    <w:rsid w:val="00B11F6C"/>
    <w:rsid w:val="00B1380F"/>
    <w:rsid w:val="00B149AA"/>
    <w:rsid w:val="00B16E07"/>
    <w:rsid w:val="00B25033"/>
    <w:rsid w:val="00B3152F"/>
    <w:rsid w:val="00B3731D"/>
    <w:rsid w:val="00B432C0"/>
    <w:rsid w:val="00B4490B"/>
    <w:rsid w:val="00B51D7B"/>
    <w:rsid w:val="00B54345"/>
    <w:rsid w:val="00B553B4"/>
    <w:rsid w:val="00B5617D"/>
    <w:rsid w:val="00B56DD6"/>
    <w:rsid w:val="00B621E0"/>
    <w:rsid w:val="00B64867"/>
    <w:rsid w:val="00B66BDF"/>
    <w:rsid w:val="00B72774"/>
    <w:rsid w:val="00B72AB7"/>
    <w:rsid w:val="00B768A6"/>
    <w:rsid w:val="00B87DCE"/>
    <w:rsid w:val="00B90FEC"/>
    <w:rsid w:val="00B91DCE"/>
    <w:rsid w:val="00B938E9"/>
    <w:rsid w:val="00B96395"/>
    <w:rsid w:val="00BA6450"/>
    <w:rsid w:val="00BA6FDF"/>
    <w:rsid w:val="00BB045A"/>
    <w:rsid w:val="00BB21EF"/>
    <w:rsid w:val="00BB532D"/>
    <w:rsid w:val="00BC4A5F"/>
    <w:rsid w:val="00BC6ACD"/>
    <w:rsid w:val="00BD06F8"/>
    <w:rsid w:val="00BD30F4"/>
    <w:rsid w:val="00BD4CBB"/>
    <w:rsid w:val="00BD4E5D"/>
    <w:rsid w:val="00BE19A7"/>
    <w:rsid w:val="00BE75C0"/>
    <w:rsid w:val="00BE77EA"/>
    <w:rsid w:val="00BF422D"/>
    <w:rsid w:val="00BF4E43"/>
    <w:rsid w:val="00C05791"/>
    <w:rsid w:val="00C12911"/>
    <w:rsid w:val="00C13285"/>
    <w:rsid w:val="00C149B7"/>
    <w:rsid w:val="00C14F17"/>
    <w:rsid w:val="00C15755"/>
    <w:rsid w:val="00C15FC1"/>
    <w:rsid w:val="00C21C17"/>
    <w:rsid w:val="00C220A4"/>
    <w:rsid w:val="00C34DBD"/>
    <w:rsid w:val="00C40A9C"/>
    <w:rsid w:val="00C46D55"/>
    <w:rsid w:val="00C50DB6"/>
    <w:rsid w:val="00C5642E"/>
    <w:rsid w:val="00C57B85"/>
    <w:rsid w:val="00C6525F"/>
    <w:rsid w:val="00C70F54"/>
    <w:rsid w:val="00C83F69"/>
    <w:rsid w:val="00C85532"/>
    <w:rsid w:val="00C87540"/>
    <w:rsid w:val="00C87AF1"/>
    <w:rsid w:val="00C914CA"/>
    <w:rsid w:val="00C9737F"/>
    <w:rsid w:val="00C97788"/>
    <w:rsid w:val="00CA269C"/>
    <w:rsid w:val="00CA4F73"/>
    <w:rsid w:val="00CA6727"/>
    <w:rsid w:val="00CB4B17"/>
    <w:rsid w:val="00CB7398"/>
    <w:rsid w:val="00CC1E92"/>
    <w:rsid w:val="00CC486A"/>
    <w:rsid w:val="00CD57C3"/>
    <w:rsid w:val="00CD796C"/>
    <w:rsid w:val="00CE7029"/>
    <w:rsid w:val="00CF23B9"/>
    <w:rsid w:val="00CF3629"/>
    <w:rsid w:val="00CF4984"/>
    <w:rsid w:val="00CF6D08"/>
    <w:rsid w:val="00D02906"/>
    <w:rsid w:val="00D064CE"/>
    <w:rsid w:val="00D13F01"/>
    <w:rsid w:val="00D16B53"/>
    <w:rsid w:val="00D210A1"/>
    <w:rsid w:val="00D24E54"/>
    <w:rsid w:val="00D31352"/>
    <w:rsid w:val="00D37D6B"/>
    <w:rsid w:val="00D42E8A"/>
    <w:rsid w:val="00D51674"/>
    <w:rsid w:val="00D603AE"/>
    <w:rsid w:val="00D7537F"/>
    <w:rsid w:val="00D76938"/>
    <w:rsid w:val="00D778B6"/>
    <w:rsid w:val="00D86D51"/>
    <w:rsid w:val="00D92D03"/>
    <w:rsid w:val="00D9666E"/>
    <w:rsid w:val="00DA0F0F"/>
    <w:rsid w:val="00DA29EA"/>
    <w:rsid w:val="00DB076E"/>
    <w:rsid w:val="00DB32A2"/>
    <w:rsid w:val="00DC2882"/>
    <w:rsid w:val="00DC6F06"/>
    <w:rsid w:val="00DD0812"/>
    <w:rsid w:val="00DD1C13"/>
    <w:rsid w:val="00DD55A9"/>
    <w:rsid w:val="00DE05D4"/>
    <w:rsid w:val="00DF0D70"/>
    <w:rsid w:val="00DF35B4"/>
    <w:rsid w:val="00DF4D9F"/>
    <w:rsid w:val="00E02071"/>
    <w:rsid w:val="00E054C2"/>
    <w:rsid w:val="00E14476"/>
    <w:rsid w:val="00E16056"/>
    <w:rsid w:val="00E20A06"/>
    <w:rsid w:val="00E22A39"/>
    <w:rsid w:val="00E22BEE"/>
    <w:rsid w:val="00E2547C"/>
    <w:rsid w:val="00E33844"/>
    <w:rsid w:val="00E33BCC"/>
    <w:rsid w:val="00E354D6"/>
    <w:rsid w:val="00E379EE"/>
    <w:rsid w:val="00E40F6C"/>
    <w:rsid w:val="00E422A7"/>
    <w:rsid w:val="00E551B7"/>
    <w:rsid w:val="00E55E68"/>
    <w:rsid w:val="00E55F22"/>
    <w:rsid w:val="00E56B29"/>
    <w:rsid w:val="00E5729D"/>
    <w:rsid w:val="00E656FF"/>
    <w:rsid w:val="00E67055"/>
    <w:rsid w:val="00E71E94"/>
    <w:rsid w:val="00E728B2"/>
    <w:rsid w:val="00E774F0"/>
    <w:rsid w:val="00E802B1"/>
    <w:rsid w:val="00E8081D"/>
    <w:rsid w:val="00E813F2"/>
    <w:rsid w:val="00E81807"/>
    <w:rsid w:val="00E91657"/>
    <w:rsid w:val="00E95011"/>
    <w:rsid w:val="00E9521F"/>
    <w:rsid w:val="00E96D7F"/>
    <w:rsid w:val="00E970F5"/>
    <w:rsid w:val="00EA0017"/>
    <w:rsid w:val="00EA00E5"/>
    <w:rsid w:val="00EA425F"/>
    <w:rsid w:val="00EB68D1"/>
    <w:rsid w:val="00EC44DA"/>
    <w:rsid w:val="00ED456C"/>
    <w:rsid w:val="00EE7D4B"/>
    <w:rsid w:val="00F12513"/>
    <w:rsid w:val="00F1411A"/>
    <w:rsid w:val="00F15BC2"/>
    <w:rsid w:val="00F177EB"/>
    <w:rsid w:val="00F17982"/>
    <w:rsid w:val="00F22F22"/>
    <w:rsid w:val="00F25191"/>
    <w:rsid w:val="00F26427"/>
    <w:rsid w:val="00F336E9"/>
    <w:rsid w:val="00F35422"/>
    <w:rsid w:val="00F35711"/>
    <w:rsid w:val="00F40E0E"/>
    <w:rsid w:val="00F50B3E"/>
    <w:rsid w:val="00F51F5B"/>
    <w:rsid w:val="00F63AEC"/>
    <w:rsid w:val="00F64063"/>
    <w:rsid w:val="00F6652D"/>
    <w:rsid w:val="00F70013"/>
    <w:rsid w:val="00F815EF"/>
    <w:rsid w:val="00F870C7"/>
    <w:rsid w:val="00F87A5A"/>
    <w:rsid w:val="00F93265"/>
    <w:rsid w:val="00F93BB8"/>
    <w:rsid w:val="00FA4419"/>
    <w:rsid w:val="00FB34E4"/>
    <w:rsid w:val="00FC35D5"/>
    <w:rsid w:val="00FC6F17"/>
    <w:rsid w:val="00FC79EE"/>
    <w:rsid w:val="00FD0B44"/>
    <w:rsid w:val="00FD3DBB"/>
    <w:rsid w:val="00FD63D1"/>
    <w:rsid w:val="00FD66E4"/>
    <w:rsid w:val="00FE53DE"/>
    <w:rsid w:val="00FF1061"/>
    <w:rsid w:val="00FF2ED3"/>
    <w:rsid w:val="00FF4B5D"/>
    <w:rsid w:val="00FF572E"/>
    <w:rsid w:val="00FF65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9EA"/>
  </w:style>
  <w:style w:type="paragraph" w:styleId="Nagwek1">
    <w:name w:val="heading 1"/>
    <w:basedOn w:val="Normalny"/>
    <w:next w:val="Normalny"/>
    <w:link w:val="Nagwek1Znak"/>
    <w:uiPriority w:val="9"/>
    <w:qFormat/>
    <w:rsid w:val="00896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8964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20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8">
    <w:name w:val="heading 8"/>
    <w:basedOn w:val="Normalny"/>
    <w:next w:val="Normalny"/>
    <w:link w:val="Nagwek8Znak"/>
    <w:qFormat/>
    <w:rsid w:val="00D37D6B"/>
    <w:pPr>
      <w:widowControl w:val="0"/>
      <w:suppressAutoHyphens/>
      <w:spacing w:before="240" w:after="40" w:line="240" w:lineRule="auto"/>
      <w:ind w:left="1800" w:hanging="1440"/>
      <w:jc w:val="both"/>
      <w:outlineLvl w:val="7"/>
    </w:pPr>
    <w:rPr>
      <w:rFonts w:ascii="Arial" w:eastAsia="Lucida Sans Unicode" w:hAnsi="Arial" w:cs="Arial"/>
      <w:i/>
      <w:i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4D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964DA"/>
    <w:rPr>
      <w:rFonts w:asciiTheme="majorHAnsi" w:eastAsiaTheme="majorEastAsia" w:hAnsiTheme="majorHAnsi" w:cstheme="majorBidi"/>
      <w:color w:val="2F5496"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nhideWhenUsed/>
    <w:rsid w:val="00C05791"/>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C05791"/>
  </w:style>
  <w:style w:type="paragraph" w:styleId="Stopka">
    <w:name w:val="footer"/>
    <w:basedOn w:val="Normalny"/>
    <w:link w:val="StopkaZnak"/>
    <w:unhideWhenUsed/>
    <w:rsid w:val="00C05791"/>
    <w:pPr>
      <w:tabs>
        <w:tab w:val="center" w:pos="4536"/>
        <w:tab w:val="right" w:pos="9072"/>
      </w:tabs>
      <w:spacing w:after="0" w:line="240" w:lineRule="auto"/>
    </w:pPr>
  </w:style>
  <w:style w:type="character" w:customStyle="1" w:styleId="StopkaZnak">
    <w:name w:val="Stopka Znak"/>
    <w:basedOn w:val="Domylnaczcionkaakapitu"/>
    <w:link w:val="Stopka"/>
    <w:rsid w:val="00C05791"/>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l"/>
    <w:basedOn w:val="Normalny"/>
    <w:link w:val="AkapitzlistZnak"/>
    <w:uiPriority w:val="34"/>
    <w:qFormat/>
    <w:rsid w:val="00C05791"/>
    <w:pPr>
      <w:ind w:left="720"/>
      <w:contextualSpacing/>
    </w:pPr>
  </w:style>
  <w:style w:type="paragraph" w:styleId="Tekstpodstawowywcity">
    <w:name w:val="Body Text Indent"/>
    <w:basedOn w:val="Normalny"/>
    <w:link w:val="TekstpodstawowywcityZnak"/>
    <w:rsid w:val="006F7D8F"/>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rsid w:val="006F7D8F"/>
    <w:rPr>
      <w:rFonts w:ascii="Tahoma" w:eastAsia="Times New Roman" w:hAnsi="Tahoma" w:cs="Tahoma"/>
      <w:bCs/>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l Znak"/>
    <w:link w:val="Akapitzlist"/>
    <w:uiPriority w:val="34"/>
    <w:qFormat/>
    <w:locked/>
    <w:rsid w:val="003C60CB"/>
  </w:style>
  <w:style w:type="character" w:customStyle="1" w:styleId="pktZnak">
    <w:name w:val="pkt Znak"/>
    <w:link w:val="pkt"/>
    <w:locked/>
    <w:rsid w:val="009A0A6F"/>
    <w:rPr>
      <w:rFonts w:ascii="Times New Roman" w:hAnsi="Times New Roman" w:cs="Times New Roman"/>
      <w:sz w:val="24"/>
    </w:rPr>
  </w:style>
  <w:style w:type="paragraph" w:customStyle="1" w:styleId="pkt">
    <w:name w:val="pkt"/>
    <w:basedOn w:val="Normalny"/>
    <w:link w:val="pktZnak"/>
    <w:rsid w:val="009A0A6F"/>
    <w:pPr>
      <w:spacing w:before="60" w:after="60" w:line="240" w:lineRule="auto"/>
      <w:ind w:left="851" w:hanging="295"/>
      <w:jc w:val="both"/>
    </w:pPr>
    <w:rPr>
      <w:rFonts w:ascii="Times New Roman" w:hAnsi="Times New Roman" w:cs="Times New Roman"/>
      <w:sz w:val="24"/>
    </w:rPr>
  </w:style>
  <w:style w:type="character" w:styleId="Odwoanieprzypisudolnego">
    <w:name w:val="footnote reference"/>
    <w:basedOn w:val="Domylnaczcionkaakapitu"/>
    <w:uiPriority w:val="99"/>
    <w:semiHidden/>
    <w:unhideWhenUsed/>
    <w:rsid w:val="007579C3"/>
    <w:rPr>
      <w:rFonts w:ascii="Times New Roman" w:hAnsi="Times New Roman" w:cs="Times New Roman" w:hint="default"/>
      <w:sz w:val="20"/>
      <w:vertAlign w:val="superscript"/>
    </w:rPr>
  </w:style>
  <w:style w:type="character" w:customStyle="1" w:styleId="TekstprzypisudolnegoZnak">
    <w:name w:val="Tekst przypisu dolnego Znak"/>
    <w:aliases w:val="Podrozdział Znak"/>
    <w:basedOn w:val="Domylnaczcionkaakapitu"/>
    <w:link w:val="Tekstprzypisudolnego"/>
    <w:locked/>
    <w:rsid w:val="00460FA0"/>
    <w:rPr>
      <w:rFonts w:ascii="Tahoma" w:hAnsi="Tahoma" w:cs="Times New Roman"/>
    </w:rPr>
  </w:style>
  <w:style w:type="paragraph" w:styleId="Tekstprzypisudolnego">
    <w:name w:val="footnote text"/>
    <w:aliases w:val="Podrozdział"/>
    <w:basedOn w:val="Normalny"/>
    <w:link w:val="TekstprzypisudolnegoZnak"/>
    <w:unhideWhenUsed/>
    <w:rsid w:val="00460FA0"/>
    <w:pPr>
      <w:spacing w:after="0" w:line="240" w:lineRule="auto"/>
    </w:pPr>
    <w:rPr>
      <w:rFonts w:ascii="Tahoma" w:hAnsi="Tahoma" w:cs="Times New Roman"/>
    </w:rPr>
  </w:style>
  <w:style w:type="character" w:customStyle="1" w:styleId="TekstprzypisudolnegoZnak1">
    <w:name w:val="Tekst przypisu dolnego Znak1"/>
    <w:basedOn w:val="Domylnaczcionkaakapitu"/>
    <w:uiPriority w:val="99"/>
    <w:semiHidden/>
    <w:rsid w:val="00460FA0"/>
    <w:rPr>
      <w:sz w:val="20"/>
      <w:szCs w:val="20"/>
    </w:rPr>
  </w:style>
  <w:style w:type="character" w:customStyle="1" w:styleId="Teksttreci4">
    <w:name w:val="Tekst treści (4)_"/>
    <w:link w:val="Teksttreci40"/>
    <w:locked/>
    <w:rsid w:val="00460FA0"/>
    <w:rPr>
      <w:rFonts w:ascii="Verdana" w:hAnsi="Verdana"/>
      <w:sz w:val="19"/>
      <w:shd w:val="clear" w:color="auto" w:fill="FFFFFF"/>
    </w:rPr>
  </w:style>
  <w:style w:type="paragraph" w:customStyle="1" w:styleId="Teksttreci40">
    <w:name w:val="Tekst treści (4)"/>
    <w:basedOn w:val="Normalny"/>
    <w:link w:val="Teksttreci4"/>
    <w:rsid w:val="00460FA0"/>
    <w:pPr>
      <w:shd w:val="clear" w:color="auto" w:fill="FFFFFF"/>
      <w:spacing w:before="240" w:after="240" w:line="240" w:lineRule="atLeast"/>
      <w:ind w:hanging="1420"/>
      <w:jc w:val="both"/>
    </w:pPr>
    <w:rPr>
      <w:rFonts w:ascii="Verdana" w:hAnsi="Verdana"/>
      <w:sz w:val="19"/>
    </w:rPr>
  </w:style>
  <w:style w:type="character" w:styleId="Hipercze">
    <w:name w:val="Hyperlink"/>
    <w:uiPriority w:val="99"/>
    <w:unhideWhenUsed/>
    <w:rsid w:val="00B91DCE"/>
    <w:rPr>
      <w:color w:val="0000FF"/>
      <w:u w:val="single"/>
    </w:rPr>
  </w:style>
  <w:style w:type="paragraph" w:styleId="Tekstprzypisukocowego">
    <w:name w:val="endnote text"/>
    <w:basedOn w:val="Normalny"/>
    <w:link w:val="TekstprzypisukocowegoZnak"/>
    <w:uiPriority w:val="99"/>
    <w:semiHidden/>
    <w:unhideWhenUsed/>
    <w:rsid w:val="0072209C"/>
    <w:pPr>
      <w:numPr>
        <w:numId w:val="2"/>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2209C"/>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C149B7"/>
    <w:rPr>
      <w:color w:val="605E5C"/>
      <w:shd w:val="clear" w:color="auto" w:fill="E1DFDD"/>
    </w:rPr>
  </w:style>
  <w:style w:type="character" w:styleId="Odwoaniedokomentarza">
    <w:name w:val="annotation reference"/>
    <w:basedOn w:val="Domylnaczcionkaakapitu"/>
    <w:uiPriority w:val="99"/>
    <w:semiHidden/>
    <w:unhideWhenUsed/>
    <w:rsid w:val="00CB7398"/>
    <w:rPr>
      <w:sz w:val="16"/>
      <w:szCs w:val="16"/>
    </w:rPr>
  </w:style>
  <w:style w:type="paragraph" w:styleId="Tekstkomentarza">
    <w:name w:val="annotation text"/>
    <w:basedOn w:val="Normalny"/>
    <w:link w:val="TekstkomentarzaZnak"/>
    <w:uiPriority w:val="99"/>
    <w:unhideWhenUsed/>
    <w:rsid w:val="00CB7398"/>
    <w:pPr>
      <w:spacing w:line="240" w:lineRule="auto"/>
    </w:pPr>
    <w:rPr>
      <w:sz w:val="20"/>
      <w:szCs w:val="20"/>
    </w:rPr>
  </w:style>
  <w:style w:type="character" w:customStyle="1" w:styleId="TekstkomentarzaZnak">
    <w:name w:val="Tekst komentarza Znak"/>
    <w:basedOn w:val="Domylnaczcionkaakapitu"/>
    <w:link w:val="Tekstkomentarza"/>
    <w:rsid w:val="00CB7398"/>
    <w:rPr>
      <w:sz w:val="20"/>
      <w:szCs w:val="20"/>
    </w:rPr>
  </w:style>
  <w:style w:type="paragraph" w:styleId="Tematkomentarza">
    <w:name w:val="annotation subject"/>
    <w:basedOn w:val="Tekstkomentarza"/>
    <w:next w:val="Tekstkomentarza"/>
    <w:link w:val="TematkomentarzaZnak"/>
    <w:uiPriority w:val="99"/>
    <w:semiHidden/>
    <w:unhideWhenUsed/>
    <w:rsid w:val="00CB7398"/>
    <w:rPr>
      <w:b/>
      <w:bCs/>
    </w:rPr>
  </w:style>
  <w:style w:type="character" w:customStyle="1" w:styleId="TematkomentarzaZnak">
    <w:name w:val="Temat komentarza Znak"/>
    <w:basedOn w:val="TekstkomentarzaZnak"/>
    <w:link w:val="Tematkomentarza"/>
    <w:rsid w:val="00CB7398"/>
    <w:rPr>
      <w:b/>
      <w:bCs/>
      <w:sz w:val="20"/>
      <w:szCs w:val="20"/>
    </w:rPr>
  </w:style>
  <w:style w:type="numbering" w:customStyle="1" w:styleId="Styl13">
    <w:name w:val="Styl13"/>
    <w:rsid w:val="004E60E2"/>
    <w:pPr>
      <w:numPr>
        <w:numId w:val="3"/>
      </w:numPr>
    </w:pPr>
  </w:style>
  <w:style w:type="numbering" w:customStyle="1" w:styleId="1111111">
    <w:name w:val="1 / 1.1 / 1.1.11"/>
    <w:rsid w:val="007B21D4"/>
    <w:pPr>
      <w:numPr>
        <w:numId w:val="4"/>
      </w:numPr>
    </w:pPr>
  </w:style>
  <w:style w:type="paragraph" w:customStyle="1" w:styleId="Akapitzlist1">
    <w:name w:val="Akapit z listą1"/>
    <w:basedOn w:val="Normalny"/>
    <w:rsid w:val="00C13285"/>
    <w:pPr>
      <w:suppressAutoHyphens/>
      <w:spacing w:after="5" w:line="240" w:lineRule="auto"/>
      <w:ind w:left="720" w:right="1580" w:hanging="341"/>
      <w:jc w:val="both"/>
    </w:pPr>
    <w:rPr>
      <w:rFonts w:ascii="Tahoma" w:eastAsia="Times New Roman" w:hAnsi="Tahoma" w:cs="Tahoma"/>
      <w:color w:val="000000"/>
      <w:sz w:val="19"/>
      <w:lang w:eastAsia="zh-CN"/>
    </w:rPr>
  </w:style>
  <w:style w:type="paragraph" w:styleId="Tekstpodstawowy2">
    <w:name w:val="Body Text 2"/>
    <w:basedOn w:val="Normalny"/>
    <w:link w:val="Tekstpodstawowy2Znak"/>
    <w:uiPriority w:val="99"/>
    <w:semiHidden/>
    <w:unhideWhenUsed/>
    <w:rsid w:val="00611C2C"/>
    <w:pPr>
      <w:spacing w:after="120" w:line="480" w:lineRule="auto"/>
    </w:pPr>
  </w:style>
  <w:style w:type="character" w:customStyle="1" w:styleId="Tekstpodstawowy2Znak">
    <w:name w:val="Tekst podstawowy 2 Znak"/>
    <w:basedOn w:val="Domylnaczcionkaakapitu"/>
    <w:link w:val="Tekstpodstawowy2"/>
    <w:uiPriority w:val="99"/>
    <w:semiHidden/>
    <w:rsid w:val="00611C2C"/>
  </w:style>
  <w:style w:type="paragraph" w:styleId="Nagwekspisutreci">
    <w:name w:val="TOC Heading"/>
    <w:basedOn w:val="Nagwek1"/>
    <w:next w:val="Normalny"/>
    <w:uiPriority w:val="39"/>
    <w:unhideWhenUsed/>
    <w:qFormat/>
    <w:rsid w:val="00606325"/>
    <w:pPr>
      <w:outlineLvl w:val="9"/>
    </w:pPr>
    <w:rPr>
      <w:lang w:eastAsia="pl-PL"/>
    </w:rPr>
  </w:style>
  <w:style w:type="paragraph" w:styleId="Spistreci1">
    <w:name w:val="toc 1"/>
    <w:basedOn w:val="Normalny"/>
    <w:next w:val="Normalny"/>
    <w:autoRedefine/>
    <w:uiPriority w:val="39"/>
    <w:unhideWhenUsed/>
    <w:rsid w:val="00606325"/>
    <w:pPr>
      <w:spacing w:after="100"/>
    </w:pPr>
  </w:style>
  <w:style w:type="paragraph" w:styleId="Spistreci2">
    <w:name w:val="toc 2"/>
    <w:basedOn w:val="Normalny"/>
    <w:next w:val="Normalny"/>
    <w:autoRedefine/>
    <w:uiPriority w:val="39"/>
    <w:unhideWhenUsed/>
    <w:rsid w:val="00606325"/>
    <w:pPr>
      <w:spacing w:after="100"/>
      <w:ind w:left="220"/>
    </w:pPr>
  </w:style>
  <w:style w:type="character" w:customStyle="1" w:styleId="Nagwek3Znak">
    <w:name w:val="Nagłówek 3 Znak"/>
    <w:basedOn w:val="Domylnaczcionkaakapitu"/>
    <w:link w:val="Nagwek3"/>
    <w:uiPriority w:val="9"/>
    <w:semiHidden/>
    <w:rsid w:val="003207E7"/>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207E7"/>
    <w:rPr>
      <w:b/>
      <w:bCs/>
    </w:rPr>
  </w:style>
  <w:style w:type="paragraph" w:customStyle="1" w:styleId="Standard">
    <w:name w:val="Standard"/>
    <w:qFormat/>
    <w:rsid w:val="00C50D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803D0"/>
    <w:pPr>
      <w:suppressAutoHyphens/>
      <w:autoSpaceDE w:val="0"/>
      <w:spacing w:after="0" w:line="240" w:lineRule="auto"/>
    </w:pPr>
    <w:rPr>
      <w:rFonts w:ascii="Arial" w:eastAsia="Arial" w:hAnsi="Arial" w:cs="Arial"/>
      <w:color w:val="000000"/>
      <w:sz w:val="24"/>
      <w:szCs w:val="24"/>
      <w:lang w:eastAsia="zh-CN"/>
    </w:rPr>
  </w:style>
  <w:style w:type="paragraph" w:customStyle="1" w:styleId="Textbody">
    <w:name w:val="Text body"/>
    <w:basedOn w:val="Standard"/>
    <w:rsid w:val="001F0AE2"/>
    <w:pPr>
      <w:widowControl/>
      <w:autoSpaceDN/>
      <w:spacing w:line="360" w:lineRule="auto"/>
      <w:jc w:val="both"/>
      <w:textAlignment w:val="auto"/>
    </w:pPr>
    <w:rPr>
      <w:rFonts w:eastAsia="Times New Roman" w:cs="Times New Roman"/>
      <w:kern w:val="2"/>
      <w:szCs w:val="20"/>
      <w:lang w:bidi="ar-SA"/>
    </w:rPr>
  </w:style>
  <w:style w:type="paragraph" w:styleId="Tekstpodstawowy">
    <w:name w:val="Body Text"/>
    <w:basedOn w:val="Normalny"/>
    <w:link w:val="TekstpodstawowyZnak"/>
    <w:unhideWhenUsed/>
    <w:rsid w:val="00994A4B"/>
    <w:pPr>
      <w:spacing w:after="120"/>
    </w:pPr>
  </w:style>
  <w:style w:type="character" w:customStyle="1" w:styleId="TekstpodstawowyZnak">
    <w:name w:val="Tekst podstawowy Znak"/>
    <w:basedOn w:val="Domylnaczcionkaakapitu"/>
    <w:link w:val="Tekstpodstawowy"/>
    <w:uiPriority w:val="99"/>
    <w:semiHidden/>
    <w:rsid w:val="00994A4B"/>
  </w:style>
  <w:style w:type="paragraph" w:styleId="Tekstpodstawowywcity3">
    <w:name w:val="Body Text Indent 3"/>
    <w:basedOn w:val="Normalny"/>
    <w:link w:val="Tekstpodstawowywcity3Znak"/>
    <w:uiPriority w:val="99"/>
    <w:semiHidden/>
    <w:unhideWhenUsed/>
    <w:rsid w:val="00994A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4A4B"/>
    <w:rPr>
      <w:sz w:val="16"/>
      <w:szCs w:val="16"/>
    </w:rPr>
  </w:style>
  <w:style w:type="paragraph" w:styleId="Tekstdymka">
    <w:name w:val="Balloon Text"/>
    <w:basedOn w:val="Normalny"/>
    <w:link w:val="TekstdymkaZnak"/>
    <w:unhideWhenUsed/>
    <w:rsid w:val="00934D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34D2E"/>
    <w:rPr>
      <w:rFonts w:ascii="Segoe UI" w:hAnsi="Segoe UI" w:cs="Segoe UI"/>
      <w:sz w:val="18"/>
      <w:szCs w:val="18"/>
    </w:rPr>
  </w:style>
  <w:style w:type="paragraph" w:customStyle="1" w:styleId="Nagwek10">
    <w:name w:val="Nagłówek1"/>
    <w:basedOn w:val="Normalny"/>
    <w:next w:val="Tekstpodstawowy"/>
    <w:rsid w:val="00FF65CB"/>
    <w:pPr>
      <w:keepNext/>
      <w:suppressAutoHyphens/>
      <w:spacing w:before="240" w:after="120" w:line="240" w:lineRule="auto"/>
      <w:ind w:left="427" w:right="1580" w:hanging="341"/>
      <w:jc w:val="both"/>
    </w:pPr>
    <w:rPr>
      <w:rFonts w:ascii="Arial" w:eastAsia="Lucida Sans Unicode" w:hAnsi="Arial" w:cs="Tahoma"/>
      <w:color w:val="000000"/>
      <w:sz w:val="28"/>
      <w:szCs w:val="28"/>
      <w:lang w:eastAsia="zh-CN"/>
    </w:rPr>
  </w:style>
  <w:style w:type="character" w:customStyle="1" w:styleId="Nierozpoznanawzmianka2">
    <w:name w:val="Nierozpoznana wzmianka2"/>
    <w:basedOn w:val="Domylnaczcionkaakapitu"/>
    <w:uiPriority w:val="99"/>
    <w:semiHidden/>
    <w:unhideWhenUsed/>
    <w:rsid w:val="00600076"/>
    <w:rPr>
      <w:color w:val="605E5C"/>
      <w:shd w:val="clear" w:color="auto" w:fill="E1DFDD"/>
    </w:rPr>
  </w:style>
  <w:style w:type="character" w:customStyle="1" w:styleId="WW8Num1z0">
    <w:name w:val="WW8Num1z0"/>
    <w:rsid w:val="0056504B"/>
    <w:rPr>
      <w:rFonts w:ascii="Arial" w:hAnsi="Arial" w:cs="Arial"/>
      <w:sz w:val="22"/>
    </w:rPr>
  </w:style>
  <w:style w:type="character" w:customStyle="1" w:styleId="WW8Num1z1">
    <w:name w:val="WW8Num1z1"/>
    <w:rsid w:val="0056504B"/>
  </w:style>
  <w:style w:type="character" w:customStyle="1" w:styleId="WW8Num1z2">
    <w:name w:val="WW8Num1z2"/>
    <w:rsid w:val="0056504B"/>
  </w:style>
  <w:style w:type="character" w:customStyle="1" w:styleId="WW8Num1z3">
    <w:name w:val="WW8Num1z3"/>
    <w:rsid w:val="0056504B"/>
  </w:style>
  <w:style w:type="character" w:customStyle="1" w:styleId="WW8Num1z4">
    <w:name w:val="WW8Num1z4"/>
    <w:rsid w:val="0056504B"/>
  </w:style>
  <w:style w:type="character" w:customStyle="1" w:styleId="WW8Num1z5">
    <w:name w:val="WW8Num1z5"/>
    <w:rsid w:val="0056504B"/>
  </w:style>
  <w:style w:type="character" w:customStyle="1" w:styleId="WW8Num1z6">
    <w:name w:val="WW8Num1z6"/>
    <w:rsid w:val="0056504B"/>
  </w:style>
  <w:style w:type="character" w:customStyle="1" w:styleId="WW8Num1z7">
    <w:name w:val="WW8Num1z7"/>
    <w:rsid w:val="0056504B"/>
  </w:style>
  <w:style w:type="character" w:customStyle="1" w:styleId="WW8Num1z8">
    <w:name w:val="WW8Num1z8"/>
    <w:rsid w:val="0056504B"/>
  </w:style>
  <w:style w:type="character" w:customStyle="1" w:styleId="WW8Num2z0">
    <w:name w:val="WW8Num2z0"/>
    <w:rsid w:val="0056504B"/>
    <w:rPr>
      <w:rFonts w:ascii="Arial" w:hAnsi="Arial" w:cs="Arial"/>
      <w:sz w:val="22"/>
    </w:rPr>
  </w:style>
  <w:style w:type="character" w:customStyle="1" w:styleId="WW8Num2z1">
    <w:name w:val="WW8Num2z1"/>
    <w:rsid w:val="0056504B"/>
  </w:style>
  <w:style w:type="character" w:customStyle="1" w:styleId="WW8Num2z2">
    <w:name w:val="WW8Num2z2"/>
    <w:rsid w:val="0056504B"/>
  </w:style>
  <w:style w:type="character" w:customStyle="1" w:styleId="WW8Num2z3">
    <w:name w:val="WW8Num2z3"/>
    <w:rsid w:val="0056504B"/>
  </w:style>
  <w:style w:type="character" w:customStyle="1" w:styleId="WW8Num2z4">
    <w:name w:val="WW8Num2z4"/>
    <w:rsid w:val="0056504B"/>
  </w:style>
  <w:style w:type="character" w:customStyle="1" w:styleId="WW8Num2z5">
    <w:name w:val="WW8Num2z5"/>
    <w:rsid w:val="0056504B"/>
  </w:style>
  <w:style w:type="character" w:customStyle="1" w:styleId="WW8Num2z6">
    <w:name w:val="WW8Num2z6"/>
    <w:rsid w:val="0056504B"/>
  </w:style>
  <w:style w:type="character" w:customStyle="1" w:styleId="WW8Num2z7">
    <w:name w:val="WW8Num2z7"/>
    <w:rsid w:val="0056504B"/>
  </w:style>
  <w:style w:type="character" w:customStyle="1" w:styleId="WW8Num2z8">
    <w:name w:val="WW8Num2z8"/>
    <w:rsid w:val="0056504B"/>
  </w:style>
  <w:style w:type="character" w:customStyle="1" w:styleId="WW8Num3z0">
    <w:name w:val="WW8Num3z0"/>
    <w:rsid w:val="0056504B"/>
  </w:style>
  <w:style w:type="character" w:customStyle="1" w:styleId="WW8Num3z1">
    <w:name w:val="WW8Num3z1"/>
    <w:rsid w:val="0056504B"/>
  </w:style>
  <w:style w:type="character" w:customStyle="1" w:styleId="WW8Num3z2">
    <w:name w:val="WW8Num3z2"/>
    <w:rsid w:val="0056504B"/>
  </w:style>
  <w:style w:type="character" w:customStyle="1" w:styleId="WW8Num3z3">
    <w:name w:val="WW8Num3z3"/>
    <w:rsid w:val="0056504B"/>
  </w:style>
  <w:style w:type="character" w:customStyle="1" w:styleId="WW8Num3z4">
    <w:name w:val="WW8Num3z4"/>
    <w:rsid w:val="0056504B"/>
  </w:style>
  <w:style w:type="character" w:customStyle="1" w:styleId="WW8Num3z5">
    <w:name w:val="WW8Num3z5"/>
    <w:rsid w:val="0056504B"/>
  </w:style>
  <w:style w:type="character" w:customStyle="1" w:styleId="WW8Num3z6">
    <w:name w:val="WW8Num3z6"/>
    <w:rsid w:val="0056504B"/>
  </w:style>
  <w:style w:type="character" w:customStyle="1" w:styleId="WW8Num3z7">
    <w:name w:val="WW8Num3z7"/>
    <w:rsid w:val="0056504B"/>
  </w:style>
  <w:style w:type="character" w:customStyle="1" w:styleId="WW8Num3z8">
    <w:name w:val="WW8Num3z8"/>
    <w:rsid w:val="0056504B"/>
  </w:style>
  <w:style w:type="character" w:customStyle="1" w:styleId="WW8Num4z0">
    <w:name w:val="WW8Num4z0"/>
    <w:rsid w:val="0056504B"/>
    <w:rPr>
      <w:rFonts w:ascii="Arial" w:hAnsi="Arial" w:cs="Arial"/>
      <w:sz w:val="22"/>
      <w:szCs w:val="22"/>
    </w:rPr>
  </w:style>
  <w:style w:type="character" w:customStyle="1" w:styleId="WW8Num4z1">
    <w:name w:val="WW8Num4z1"/>
    <w:rsid w:val="0056504B"/>
  </w:style>
  <w:style w:type="character" w:customStyle="1" w:styleId="WW8Num4z2">
    <w:name w:val="WW8Num4z2"/>
    <w:rsid w:val="0056504B"/>
  </w:style>
  <w:style w:type="character" w:customStyle="1" w:styleId="WW8Num4z3">
    <w:name w:val="WW8Num4z3"/>
    <w:rsid w:val="0056504B"/>
  </w:style>
  <w:style w:type="character" w:customStyle="1" w:styleId="WW8Num4z4">
    <w:name w:val="WW8Num4z4"/>
    <w:rsid w:val="0056504B"/>
  </w:style>
  <w:style w:type="character" w:customStyle="1" w:styleId="WW8Num4z5">
    <w:name w:val="WW8Num4z5"/>
    <w:rsid w:val="0056504B"/>
  </w:style>
  <w:style w:type="character" w:customStyle="1" w:styleId="WW8Num4z6">
    <w:name w:val="WW8Num4z6"/>
    <w:rsid w:val="0056504B"/>
  </w:style>
  <w:style w:type="character" w:customStyle="1" w:styleId="WW8Num4z7">
    <w:name w:val="WW8Num4z7"/>
    <w:rsid w:val="0056504B"/>
  </w:style>
  <w:style w:type="character" w:customStyle="1" w:styleId="WW8Num4z8">
    <w:name w:val="WW8Num4z8"/>
    <w:rsid w:val="0056504B"/>
  </w:style>
  <w:style w:type="character" w:customStyle="1" w:styleId="WW8Num5z0">
    <w:name w:val="WW8Num5z0"/>
    <w:rsid w:val="0056504B"/>
    <w:rPr>
      <w:rFonts w:ascii="Arial" w:eastAsia="SimSun" w:hAnsi="Arial" w:cs="Arial"/>
      <w:b w:val="0"/>
      <w:i w:val="0"/>
      <w:sz w:val="22"/>
      <w:szCs w:val="20"/>
    </w:rPr>
  </w:style>
  <w:style w:type="character" w:customStyle="1" w:styleId="WW8Num5z1">
    <w:name w:val="WW8Num5z1"/>
    <w:rsid w:val="0056504B"/>
  </w:style>
  <w:style w:type="character" w:customStyle="1" w:styleId="WW8Num5z2">
    <w:name w:val="WW8Num5z2"/>
    <w:rsid w:val="0056504B"/>
  </w:style>
  <w:style w:type="character" w:customStyle="1" w:styleId="WW8Num5z3">
    <w:name w:val="WW8Num5z3"/>
    <w:rsid w:val="0056504B"/>
  </w:style>
  <w:style w:type="character" w:customStyle="1" w:styleId="WW8Num5z4">
    <w:name w:val="WW8Num5z4"/>
    <w:rsid w:val="0056504B"/>
  </w:style>
  <w:style w:type="character" w:customStyle="1" w:styleId="WW8Num5z5">
    <w:name w:val="WW8Num5z5"/>
    <w:rsid w:val="0056504B"/>
  </w:style>
  <w:style w:type="character" w:customStyle="1" w:styleId="WW8Num5z6">
    <w:name w:val="WW8Num5z6"/>
    <w:rsid w:val="0056504B"/>
  </w:style>
  <w:style w:type="character" w:customStyle="1" w:styleId="WW8Num5z7">
    <w:name w:val="WW8Num5z7"/>
    <w:rsid w:val="0056504B"/>
  </w:style>
  <w:style w:type="character" w:customStyle="1" w:styleId="WW8Num5z8">
    <w:name w:val="WW8Num5z8"/>
    <w:rsid w:val="0056504B"/>
  </w:style>
  <w:style w:type="character" w:customStyle="1" w:styleId="WW8Num6z0">
    <w:name w:val="WW8Num6z0"/>
    <w:rsid w:val="0056504B"/>
    <w:rPr>
      <w:rFonts w:ascii="Arial" w:hAnsi="Arial" w:cs="Arial"/>
      <w:sz w:val="22"/>
    </w:rPr>
  </w:style>
  <w:style w:type="character" w:customStyle="1" w:styleId="WW8Num6z1">
    <w:name w:val="WW8Num6z1"/>
    <w:rsid w:val="0056504B"/>
  </w:style>
  <w:style w:type="character" w:customStyle="1" w:styleId="WW8Num6z2">
    <w:name w:val="WW8Num6z2"/>
    <w:rsid w:val="0056504B"/>
  </w:style>
  <w:style w:type="character" w:customStyle="1" w:styleId="WW8Num6z3">
    <w:name w:val="WW8Num6z3"/>
    <w:rsid w:val="0056504B"/>
  </w:style>
  <w:style w:type="character" w:customStyle="1" w:styleId="WW8Num6z4">
    <w:name w:val="WW8Num6z4"/>
    <w:rsid w:val="0056504B"/>
  </w:style>
  <w:style w:type="character" w:customStyle="1" w:styleId="WW8Num6z5">
    <w:name w:val="WW8Num6z5"/>
    <w:rsid w:val="0056504B"/>
  </w:style>
  <w:style w:type="character" w:customStyle="1" w:styleId="WW8Num6z6">
    <w:name w:val="WW8Num6z6"/>
    <w:rsid w:val="0056504B"/>
  </w:style>
  <w:style w:type="character" w:customStyle="1" w:styleId="WW8Num6z7">
    <w:name w:val="WW8Num6z7"/>
    <w:rsid w:val="0056504B"/>
  </w:style>
  <w:style w:type="character" w:customStyle="1" w:styleId="WW8Num6z8">
    <w:name w:val="WW8Num6z8"/>
    <w:rsid w:val="0056504B"/>
  </w:style>
  <w:style w:type="character" w:customStyle="1" w:styleId="WW8Num7z0">
    <w:name w:val="WW8Num7z0"/>
    <w:rsid w:val="0056504B"/>
    <w:rPr>
      <w:rFonts w:ascii="Arial" w:hAnsi="Arial" w:cs="Arial"/>
      <w:sz w:val="22"/>
    </w:rPr>
  </w:style>
  <w:style w:type="character" w:customStyle="1" w:styleId="WW8Num7z1">
    <w:name w:val="WW8Num7z1"/>
    <w:rsid w:val="0056504B"/>
  </w:style>
  <w:style w:type="character" w:customStyle="1" w:styleId="WW8Num7z2">
    <w:name w:val="WW8Num7z2"/>
    <w:rsid w:val="0056504B"/>
  </w:style>
  <w:style w:type="character" w:customStyle="1" w:styleId="WW8Num7z3">
    <w:name w:val="WW8Num7z3"/>
    <w:rsid w:val="0056504B"/>
  </w:style>
  <w:style w:type="character" w:customStyle="1" w:styleId="WW8Num7z4">
    <w:name w:val="WW8Num7z4"/>
    <w:rsid w:val="0056504B"/>
  </w:style>
  <w:style w:type="character" w:customStyle="1" w:styleId="WW8Num7z5">
    <w:name w:val="WW8Num7z5"/>
    <w:rsid w:val="0056504B"/>
  </w:style>
  <w:style w:type="character" w:customStyle="1" w:styleId="WW8Num7z6">
    <w:name w:val="WW8Num7z6"/>
    <w:rsid w:val="0056504B"/>
  </w:style>
  <w:style w:type="character" w:customStyle="1" w:styleId="WW8Num7z7">
    <w:name w:val="WW8Num7z7"/>
    <w:rsid w:val="0056504B"/>
  </w:style>
  <w:style w:type="character" w:customStyle="1" w:styleId="WW8Num7z8">
    <w:name w:val="WW8Num7z8"/>
    <w:rsid w:val="0056504B"/>
  </w:style>
  <w:style w:type="character" w:customStyle="1" w:styleId="WW8Num8z0">
    <w:name w:val="WW8Num8z0"/>
    <w:rsid w:val="0056504B"/>
    <w:rPr>
      <w:rFonts w:ascii="Arial" w:eastAsia="Times New Roman" w:hAnsi="Arial" w:cs="Arial"/>
      <w:b w:val="0"/>
      <w:bCs/>
      <w:i w:val="0"/>
      <w:strike w:val="0"/>
      <w:dstrike w:val="0"/>
      <w:color w:val="000000"/>
      <w:kern w:val="2"/>
      <w:position w:val="0"/>
      <w:sz w:val="22"/>
      <w:szCs w:val="22"/>
      <w:u w:val="none"/>
      <w:vertAlign w:val="baseline"/>
    </w:rPr>
  </w:style>
  <w:style w:type="character" w:customStyle="1" w:styleId="WW8Num8z1">
    <w:name w:val="WW8Num8z1"/>
    <w:rsid w:val="0056504B"/>
  </w:style>
  <w:style w:type="character" w:customStyle="1" w:styleId="WW8Num8z2">
    <w:name w:val="WW8Num8z2"/>
    <w:rsid w:val="0056504B"/>
  </w:style>
  <w:style w:type="character" w:customStyle="1" w:styleId="WW8Num8z3">
    <w:name w:val="WW8Num8z3"/>
    <w:rsid w:val="0056504B"/>
  </w:style>
  <w:style w:type="character" w:customStyle="1" w:styleId="WW8Num8z4">
    <w:name w:val="WW8Num8z4"/>
    <w:rsid w:val="0056504B"/>
  </w:style>
  <w:style w:type="character" w:customStyle="1" w:styleId="WW8Num8z5">
    <w:name w:val="WW8Num8z5"/>
    <w:rsid w:val="0056504B"/>
  </w:style>
  <w:style w:type="character" w:customStyle="1" w:styleId="WW8Num8z6">
    <w:name w:val="WW8Num8z6"/>
    <w:rsid w:val="0056504B"/>
  </w:style>
  <w:style w:type="character" w:customStyle="1" w:styleId="WW8Num8z7">
    <w:name w:val="WW8Num8z7"/>
    <w:rsid w:val="0056504B"/>
  </w:style>
  <w:style w:type="character" w:customStyle="1" w:styleId="WW8Num8z8">
    <w:name w:val="WW8Num8z8"/>
    <w:rsid w:val="0056504B"/>
  </w:style>
  <w:style w:type="character" w:customStyle="1" w:styleId="WW8Num9z0">
    <w:name w:val="WW8Num9z0"/>
    <w:rsid w:val="0056504B"/>
    <w:rPr>
      <w:rFonts w:eastAsia="Times New Roman" w:cs="Tahoma"/>
      <w:b/>
      <w:bCs/>
      <w:i w:val="0"/>
      <w:strike w:val="0"/>
      <w:dstrike w:val="0"/>
      <w:color w:val="FFFFFF"/>
      <w:position w:val="0"/>
      <w:sz w:val="22"/>
      <w:szCs w:val="19"/>
      <w:u w:val="none"/>
      <w:vertAlign w:val="baseline"/>
    </w:rPr>
  </w:style>
  <w:style w:type="character" w:customStyle="1" w:styleId="WW8Num9z1">
    <w:name w:val="WW8Num9z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WW8Num9z2">
    <w:name w:val="WW8Num9z2"/>
    <w:rsid w:val="0056504B"/>
    <w:rPr>
      <w:rFonts w:ascii="Tahoma" w:hAnsi="Tahoma" w:cs="Tahoma"/>
      <w:b w:val="0"/>
      <w:i w:val="0"/>
      <w:strike w:val="0"/>
      <w:dstrike w:val="0"/>
      <w:color w:val="000000"/>
      <w:position w:val="0"/>
      <w:sz w:val="19"/>
      <w:u w:val="none"/>
      <w:vertAlign w:val="baseline"/>
    </w:rPr>
  </w:style>
  <w:style w:type="character" w:customStyle="1" w:styleId="WW8Num10z0">
    <w:name w:val="WW8Num10z0"/>
    <w:rsid w:val="0056504B"/>
    <w:rPr>
      <w:rFonts w:ascii="Symbol" w:hAnsi="Symbol" w:cs="Symbol"/>
      <w:color w:val="auto"/>
      <w:sz w:val="22"/>
      <w:lang w:eastAsia="ar-SA"/>
    </w:rPr>
  </w:style>
  <w:style w:type="character" w:customStyle="1" w:styleId="WW8Num10z1">
    <w:name w:val="WW8Num10z1"/>
    <w:rsid w:val="0056504B"/>
  </w:style>
  <w:style w:type="character" w:customStyle="1" w:styleId="WW8Num10z2">
    <w:name w:val="WW8Num10z2"/>
    <w:rsid w:val="0056504B"/>
  </w:style>
  <w:style w:type="character" w:customStyle="1" w:styleId="WW8Num10z3">
    <w:name w:val="WW8Num10z3"/>
    <w:rsid w:val="0056504B"/>
  </w:style>
  <w:style w:type="character" w:customStyle="1" w:styleId="WW8Num10z4">
    <w:name w:val="WW8Num10z4"/>
    <w:rsid w:val="0056504B"/>
  </w:style>
  <w:style w:type="character" w:customStyle="1" w:styleId="WW8Num10z5">
    <w:name w:val="WW8Num10z5"/>
    <w:rsid w:val="0056504B"/>
  </w:style>
  <w:style w:type="character" w:customStyle="1" w:styleId="WW8Num10z6">
    <w:name w:val="WW8Num10z6"/>
    <w:rsid w:val="0056504B"/>
  </w:style>
  <w:style w:type="character" w:customStyle="1" w:styleId="WW8Num10z7">
    <w:name w:val="WW8Num10z7"/>
    <w:rsid w:val="0056504B"/>
  </w:style>
  <w:style w:type="character" w:customStyle="1" w:styleId="WW8Num10z8">
    <w:name w:val="WW8Num10z8"/>
    <w:rsid w:val="0056504B"/>
  </w:style>
  <w:style w:type="character" w:customStyle="1" w:styleId="WW8Num11z0">
    <w:name w:val="WW8Num11z0"/>
    <w:rsid w:val="0056504B"/>
    <w:rPr>
      <w:rFonts w:ascii="Symbol" w:hAnsi="Symbol" w:cs="Symbol"/>
      <w:sz w:val="22"/>
      <w:lang w:eastAsia="ar-SA"/>
    </w:rPr>
  </w:style>
  <w:style w:type="character" w:customStyle="1" w:styleId="WW8Num11z1">
    <w:name w:val="WW8Num11z1"/>
    <w:rsid w:val="0056504B"/>
  </w:style>
  <w:style w:type="character" w:customStyle="1" w:styleId="WW8Num11z2">
    <w:name w:val="WW8Num11z2"/>
    <w:rsid w:val="0056504B"/>
  </w:style>
  <w:style w:type="character" w:customStyle="1" w:styleId="WW8Num11z3">
    <w:name w:val="WW8Num11z3"/>
    <w:rsid w:val="0056504B"/>
  </w:style>
  <w:style w:type="character" w:customStyle="1" w:styleId="WW8Num11z4">
    <w:name w:val="WW8Num11z4"/>
    <w:rsid w:val="0056504B"/>
  </w:style>
  <w:style w:type="character" w:customStyle="1" w:styleId="WW8Num11z5">
    <w:name w:val="WW8Num11z5"/>
    <w:rsid w:val="0056504B"/>
  </w:style>
  <w:style w:type="character" w:customStyle="1" w:styleId="WW8Num11z6">
    <w:name w:val="WW8Num11z6"/>
    <w:rsid w:val="0056504B"/>
  </w:style>
  <w:style w:type="character" w:customStyle="1" w:styleId="WW8Num11z7">
    <w:name w:val="WW8Num11z7"/>
    <w:rsid w:val="0056504B"/>
  </w:style>
  <w:style w:type="character" w:customStyle="1" w:styleId="WW8Num11z8">
    <w:name w:val="WW8Num11z8"/>
    <w:rsid w:val="0056504B"/>
  </w:style>
  <w:style w:type="character" w:customStyle="1" w:styleId="WW8Num12z0">
    <w:name w:val="WW8Num12z0"/>
    <w:rsid w:val="0056504B"/>
    <w:rPr>
      <w:rFonts w:cs="Arial"/>
      <w:sz w:val="22"/>
      <w:szCs w:val="22"/>
    </w:rPr>
  </w:style>
  <w:style w:type="character" w:customStyle="1" w:styleId="WW8Num12z1">
    <w:name w:val="WW8Num12z1"/>
    <w:rsid w:val="0056504B"/>
    <w:rPr>
      <w:rFonts w:ascii="Arial" w:eastAsia="Times New Roman" w:hAnsi="Arial" w:cs="Arial"/>
      <w:bCs/>
      <w:sz w:val="22"/>
      <w:szCs w:val="22"/>
    </w:rPr>
  </w:style>
  <w:style w:type="character" w:customStyle="1" w:styleId="WW8Num12z2">
    <w:name w:val="WW8Num12z2"/>
    <w:rsid w:val="0056504B"/>
  </w:style>
  <w:style w:type="character" w:customStyle="1" w:styleId="WW8Num12z3">
    <w:name w:val="WW8Num12z3"/>
    <w:rsid w:val="0056504B"/>
  </w:style>
  <w:style w:type="character" w:customStyle="1" w:styleId="WW8Num12z4">
    <w:name w:val="WW8Num12z4"/>
    <w:rsid w:val="0056504B"/>
  </w:style>
  <w:style w:type="character" w:customStyle="1" w:styleId="WW8Num12z5">
    <w:name w:val="WW8Num12z5"/>
    <w:rsid w:val="0056504B"/>
  </w:style>
  <w:style w:type="character" w:customStyle="1" w:styleId="WW8Num12z6">
    <w:name w:val="WW8Num12z6"/>
    <w:rsid w:val="0056504B"/>
  </w:style>
  <w:style w:type="character" w:customStyle="1" w:styleId="WW8Num12z7">
    <w:name w:val="WW8Num12z7"/>
    <w:rsid w:val="0056504B"/>
  </w:style>
  <w:style w:type="character" w:customStyle="1" w:styleId="WW8Num12z8">
    <w:name w:val="WW8Num12z8"/>
    <w:rsid w:val="0056504B"/>
  </w:style>
  <w:style w:type="character" w:customStyle="1" w:styleId="WW8Num13z0">
    <w:name w:val="WW8Num13z0"/>
    <w:rsid w:val="0056504B"/>
    <w:rPr>
      <w:rFonts w:ascii="Arial" w:hAnsi="Arial" w:cs="Arial"/>
      <w:sz w:val="22"/>
      <w:szCs w:val="22"/>
      <w:lang w:val="pl-PL"/>
    </w:rPr>
  </w:style>
  <w:style w:type="character" w:customStyle="1" w:styleId="WW8Num13z1">
    <w:name w:val="WW8Num13z1"/>
    <w:rsid w:val="0056504B"/>
  </w:style>
  <w:style w:type="character" w:customStyle="1" w:styleId="WW8Num13z2">
    <w:name w:val="WW8Num13z2"/>
    <w:rsid w:val="0056504B"/>
  </w:style>
  <w:style w:type="character" w:customStyle="1" w:styleId="WW8Num13z3">
    <w:name w:val="WW8Num13z3"/>
    <w:rsid w:val="0056504B"/>
  </w:style>
  <w:style w:type="character" w:customStyle="1" w:styleId="WW8Num13z4">
    <w:name w:val="WW8Num13z4"/>
    <w:rsid w:val="0056504B"/>
  </w:style>
  <w:style w:type="character" w:customStyle="1" w:styleId="WW8Num13z5">
    <w:name w:val="WW8Num13z5"/>
    <w:rsid w:val="0056504B"/>
  </w:style>
  <w:style w:type="character" w:customStyle="1" w:styleId="WW8Num13z6">
    <w:name w:val="WW8Num13z6"/>
    <w:rsid w:val="0056504B"/>
  </w:style>
  <w:style w:type="character" w:customStyle="1" w:styleId="WW8Num13z7">
    <w:name w:val="WW8Num13z7"/>
    <w:rsid w:val="0056504B"/>
  </w:style>
  <w:style w:type="character" w:customStyle="1" w:styleId="WW8Num13z8">
    <w:name w:val="WW8Num13z8"/>
    <w:rsid w:val="0056504B"/>
  </w:style>
  <w:style w:type="character" w:customStyle="1" w:styleId="WW8Num14z0">
    <w:name w:val="WW8Num14z0"/>
    <w:rsid w:val="0056504B"/>
    <w:rPr>
      <w:rFonts w:ascii="Arial" w:eastAsia="TimesNewRomanPSMT" w:hAnsi="Arial" w:cs="Tahoma"/>
      <w:sz w:val="22"/>
      <w:szCs w:val="22"/>
      <w:lang w:val="pl-PL"/>
    </w:rPr>
  </w:style>
  <w:style w:type="character" w:customStyle="1" w:styleId="WW8Num14z1">
    <w:name w:val="WW8Num14z1"/>
    <w:rsid w:val="0056504B"/>
  </w:style>
  <w:style w:type="character" w:customStyle="1" w:styleId="WW8Num14z2">
    <w:name w:val="WW8Num14z2"/>
    <w:rsid w:val="0056504B"/>
  </w:style>
  <w:style w:type="character" w:customStyle="1" w:styleId="WW8Num14z3">
    <w:name w:val="WW8Num14z3"/>
    <w:rsid w:val="0056504B"/>
  </w:style>
  <w:style w:type="character" w:customStyle="1" w:styleId="WW8Num14z4">
    <w:name w:val="WW8Num14z4"/>
    <w:rsid w:val="0056504B"/>
  </w:style>
  <w:style w:type="character" w:customStyle="1" w:styleId="WW8Num14z5">
    <w:name w:val="WW8Num14z5"/>
    <w:rsid w:val="0056504B"/>
  </w:style>
  <w:style w:type="character" w:customStyle="1" w:styleId="WW8Num14z6">
    <w:name w:val="WW8Num14z6"/>
    <w:rsid w:val="0056504B"/>
  </w:style>
  <w:style w:type="character" w:customStyle="1" w:styleId="WW8Num14z7">
    <w:name w:val="WW8Num14z7"/>
    <w:rsid w:val="0056504B"/>
  </w:style>
  <w:style w:type="character" w:customStyle="1" w:styleId="WW8Num14z8">
    <w:name w:val="WW8Num14z8"/>
    <w:rsid w:val="0056504B"/>
  </w:style>
  <w:style w:type="character" w:customStyle="1" w:styleId="WW8Num15z0">
    <w:name w:val="WW8Num15z0"/>
    <w:rsid w:val="0056504B"/>
    <w:rPr>
      <w:rFonts w:ascii="Arial" w:hAnsi="Arial" w:cs="Arial"/>
      <w:sz w:val="22"/>
      <w:szCs w:val="22"/>
      <w:lang w:val="pl-PL"/>
    </w:rPr>
  </w:style>
  <w:style w:type="character" w:customStyle="1" w:styleId="WW8Num15z1">
    <w:name w:val="WW8Num15z1"/>
    <w:rsid w:val="0056504B"/>
  </w:style>
  <w:style w:type="character" w:customStyle="1" w:styleId="WW8Num15z2">
    <w:name w:val="WW8Num15z2"/>
    <w:rsid w:val="0056504B"/>
  </w:style>
  <w:style w:type="character" w:customStyle="1" w:styleId="WW8Num15z3">
    <w:name w:val="WW8Num15z3"/>
    <w:rsid w:val="0056504B"/>
  </w:style>
  <w:style w:type="character" w:customStyle="1" w:styleId="WW8Num15z4">
    <w:name w:val="WW8Num15z4"/>
    <w:rsid w:val="0056504B"/>
  </w:style>
  <w:style w:type="character" w:customStyle="1" w:styleId="WW8Num15z5">
    <w:name w:val="WW8Num15z5"/>
    <w:rsid w:val="0056504B"/>
  </w:style>
  <w:style w:type="character" w:customStyle="1" w:styleId="WW8Num15z6">
    <w:name w:val="WW8Num15z6"/>
    <w:rsid w:val="0056504B"/>
  </w:style>
  <w:style w:type="character" w:customStyle="1" w:styleId="WW8Num15z7">
    <w:name w:val="WW8Num15z7"/>
    <w:rsid w:val="0056504B"/>
  </w:style>
  <w:style w:type="character" w:customStyle="1" w:styleId="WW8Num15z8">
    <w:name w:val="WW8Num15z8"/>
    <w:rsid w:val="0056504B"/>
  </w:style>
  <w:style w:type="character" w:customStyle="1" w:styleId="WW8Num16z0">
    <w:name w:val="WW8Num16z0"/>
    <w:rsid w:val="0056504B"/>
  </w:style>
  <w:style w:type="character" w:customStyle="1" w:styleId="WW8Num16z1">
    <w:name w:val="WW8Num16z1"/>
    <w:rsid w:val="0056504B"/>
  </w:style>
  <w:style w:type="character" w:customStyle="1" w:styleId="WW8Num16z2">
    <w:name w:val="WW8Num16z2"/>
    <w:rsid w:val="0056504B"/>
  </w:style>
  <w:style w:type="character" w:customStyle="1" w:styleId="WW8Num16z3">
    <w:name w:val="WW8Num16z3"/>
    <w:rsid w:val="0056504B"/>
  </w:style>
  <w:style w:type="character" w:customStyle="1" w:styleId="WW8Num16z4">
    <w:name w:val="WW8Num16z4"/>
    <w:rsid w:val="0056504B"/>
  </w:style>
  <w:style w:type="character" w:customStyle="1" w:styleId="WW8Num16z5">
    <w:name w:val="WW8Num16z5"/>
    <w:rsid w:val="0056504B"/>
  </w:style>
  <w:style w:type="character" w:customStyle="1" w:styleId="WW8Num16z6">
    <w:name w:val="WW8Num16z6"/>
    <w:rsid w:val="0056504B"/>
  </w:style>
  <w:style w:type="character" w:customStyle="1" w:styleId="WW8Num16z7">
    <w:name w:val="WW8Num16z7"/>
    <w:rsid w:val="0056504B"/>
  </w:style>
  <w:style w:type="character" w:customStyle="1" w:styleId="WW8Num16z8">
    <w:name w:val="WW8Num16z8"/>
    <w:rsid w:val="0056504B"/>
  </w:style>
  <w:style w:type="character" w:customStyle="1" w:styleId="Domylnaczcionkaakapitu2">
    <w:name w:val="Domyślna czcionka akapitu2"/>
    <w:rsid w:val="0056504B"/>
  </w:style>
  <w:style w:type="character" w:customStyle="1" w:styleId="Domylnaczcionkaakapitu1">
    <w:name w:val="Domyślna czcionka akapitu1"/>
    <w:rsid w:val="0056504B"/>
  </w:style>
  <w:style w:type="character" w:customStyle="1" w:styleId="Domylnaczcionkaakapitu3">
    <w:name w:val="Domyślna czcionka akapitu3"/>
    <w:rsid w:val="0056504B"/>
  </w:style>
  <w:style w:type="character" w:customStyle="1" w:styleId="Odwoaniedokomentarza1">
    <w:name w:val="Odwołanie do komentarza1"/>
    <w:rsid w:val="0056504B"/>
    <w:rPr>
      <w:sz w:val="16"/>
      <w:szCs w:val="16"/>
    </w:rPr>
  </w:style>
  <w:style w:type="character" w:customStyle="1" w:styleId="ListLabel1">
    <w:name w:val="ListLabel 1"/>
    <w:rsid w:val="0056504B"/>
    <w:rPr>
      <w:rFonts w:ascii="Times New Roman" w:hAnsi="Times New Roman" w:cs="Times New Roman"/>
      <w:b w:val="0"/>
      <w:sz w:val="24"/>
    </w:rPr>
  </w:style>
  <w:style w:type="character" w:customStyle="1" w:styleId="ListLabel2">
    <w:name w:val="ListLabel 2"/>
    <w:rsid w:val="0056504B"/>
    <w:rPr>
      <w:rFonts w:ascii="Times New Roman" w:hAnsi="Times New Roman" w:cs="Times New Roman"/>
      <w:b/>
      <w:color w:val="auto"/>
      <w:sz w:val="24"/>
    </w:rPr>
  </w:style>
  <w:style w:type="character" w:customStyle="1" w:styleId="ListLabel3">
    <w:name w:val="ListLabel 3"/>
    <w:rsid w:val="0056504B"/>
    <w:rPr>
      <w:rFonts w:ascii="Times New Roman" w:eastAsia="SimSun" w:hAnsi="Times New Roman" w:cs="Tahoma"/>
      <w:b w:val="0"/>
      <w:i w:val="0"/>
      <w:sz w:val="24"/>
      <w:szCs w:val="20"/>
    </w:rPr>
  </w:style>
  <w:style w:type="character" w:customStyle="1" w:styleId="ListLabel4">
    <w:name w:val="ListLabel 4"/>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5">
    <w:name w:val="ListLabel 5"/>
    <w:rsid w:val="0056504B"/>
    <w:rPr>
      <w:rFonts w:eastAsia="Times New Roman" w:cs="Tahoma"/>
      <w:b w:val="0"/>
      <w:i w:val="0"/>
      <w:strike w:val="0"/>
      <w:dstrike w:val="0"/>
      <w:color w:val="000000"/>
      <w:position w:val="0"/>
      <w:sz w:val="19"/>
      <w:szCs w:val="19"/>
      <w:u w:val="none"/>
      <w:vertAlign w:val="baseline"/>
    </w:rPr>
  </w:style>
  <w:style w:type="character" w:customStyle="1" w:styleId="ListLabel6">
    <w:name w:val="ListLabel 6"/>
    <w:rsid w:val="0056504B"/>
    <w:rPr>
      <w:rFonts w:eastAsia="Times New Roman" w:cs="Tahoma"/>
      <w:b w:val="0"/>
      <w:i w:val="0"/>
      <w:strike w:val="0"/>
      <w:dstrike w:val="0"/>
      <w:color w:val="000000"/>
      <w:position w:val="0"/>
      <w:sz w:val="19"/>
      <w:szCs w:val="19"/>
      <w:u w:val="none"/>
      <w:vertAlign w:val="baseline"/>
    </w:rPr>
  </w:style>
  <w:style w:type="character" w:customStyle="1" w:styleId="ListLabel7">
    <w:name w:val="ListLabel 7"/>
    <w:rsid w:val="0056504B"/>
    <w:rPr>
      <w:rFonts w:eastAsia="Times New Roman" w:cs="Tahoma"/>
      <w:b w:val="0"/>
      <w:i w:val="0"/>
      <w:strike w:val="0"/>
      <w:dstrike w:val="0"/>
      <w:color w:val="000000"/>
      <w:position w:val="0"/>
      <w:sz w:val="19"/>
      <w:szCs w:val="19"/>
      <w:u w:val="none"/>
      <w:vertAlign w:val="baseline"/>
    </w:rPr>
  </w:style>
  <w:style w:type="character" w:customStyle="1" w:styleId="ListLabel8">
    <w:name w:val="ListLabel 8"/>
    <w:rsid w:val="0056504B"/>
    <w:rPr>
      <w:rFonts w:eastAsia="Times New Roman" w:cs="Tahoma"/>
      <w:b w:val="0"/>
      <w:i w:val="0"/>
      <w:strike w:val="0"/>
      <w:dstrike w:val="0"/>
      <w:color w:val="000000"/>
      <w:position w:val="0"/>
      <w:sz w:val="19"/>
      <w:szCs w:val="19"/>
      <w:u w:val="none"/>
      <w:vertAlign w:val="baseline"/>
    </w:rPr>
  </w:style>
  <w:style w:type="character" w:customStyle="1" w:styleId="ListLabel9">
    <w:name w:val="ListLabel 9"/>
    <w:rsid w:val="0056504B"/>
    <w:rPr>
      <w:rFonts w:eastAsia="Times New Roman" w:cs="Tahoma"/>
      <w:b w:val="0"/>
      <w:i w:val="0"/>
      <w:strike w:val="0"/>
      <w:dstrike w:val="0"/>
      <w:color w:val="000000"/>
      <w:position w:val="0"/>
      <w:sz w:val="19"/>
      <w:szCs w:val="19"/>
      <w:u w:val="none"/>
      <w:vertAlign w:val="baseline"/>
    </w:rPr>
  </w:style>
  <w:style w:type="character" w:customStyle="1" w:styleId="ListLabel10">
    <w:name w:val="ListLabel 10"/>
    <w:rsid w:val="0056504B"/>
    <w:rPr>
      <w:rFonts w:eastAsia="Times New Roman" w:cs="Tahoma"/>
      <w:b w:val="0"/>
      <w:i w:val="0"/>
      <w:strike w:val="0"/>
      <w:dstrike w:val="0"/>
      <w:color w:val="000000"/>
      <w:position w:val="0"/>
      <w:sz w:val="19"/>
      <w:szCs w:val="19"/>
      <w:u w:val="none"/>
      <w:vertAlign w:val="baseline"/>
    </w:rPr>
  </w:style>
  <w:style w:type="character" w:customStyle="1" w:styleId="ListLabel11">
    <w:name w:val="ListLabel 11"/>
    <w:rsid w:val="0056504B"/>
    <w:rPr>
      <w:rFonts w:eastAsia="Times New Roman" w:cs="Tahoma"/>
      <w:b w:val="0"/>
      <w:i w:val="0"/>
      <w:strike w:val="0"/>
      <w:dstrike w:val="0"/>
      <w:color w:val="000000"/>
      <w:position w:val="0"/>
      <w:sz w:val="19"/>
      <w:szCs w:val="19"/>
      <w:u w:val="none"/>
      <w:vertAlign w:val="baseline"/>
    </w:rPr>
  </w:style>
  <w:style w:type="character" w:customStyle="1" w:styleId="ListLabel12">
    <w:name w:val="ListLabel 12"/>
    <w:rsid w:val="0056504B"/>
    <w:rPr>
      <w:rFonts w:eastAsia="Times New Roman" w:cs="Tahoma"/>
      <w:b w:val="0"/>
      <w:i w:val="0"/>
      <w:strike w:val="0"/>
      <w:dstrike w:val="0"/>
      <w:color w:val="000000"/>
      <w:position w:val="0"/>
      <w:sz w:val="19"/>
      <w:szCs w:val="19"/>
      <w:u w:val="none"/>
      <w:vertAlign w:val="baseline"/>
    </w:rPr>
  </w:style>
  <w:style w:type="character" w:customStyle="1" w:styleId="ListLabel13">
    <w:name w:val="ListLabel 13"/>
    <w:rsid w:val="0056504B"/>
    <w:rPr>
      <w:rFonts w:ascii="Times New Roman" w:eastAsia="Times New Roman" w:hAnsi="Times New Roman" w:cs="Times New Roman"/>
      <w:sz w:val="24"/>
    </w:rPr>
  </w:style>
  <w:style w:type="character" w:customStyle="1" w:styleId="ListLabel14">
    <w:name w:val="ListLabel 14"/>
    <w:rsid w:val="0056504B"/>
    <w:rPr>
      <w:rFonts w:ascii="Times New Roman" w:hAnsi="Times New Roman" w:cs="Times New Roman"/>
      <w:sz w:val="24"/>
    </w:rPr>
  </w:style>
  <w:style w:type="character" w:customStyle="1" w:styleId="ListLabel15">
    <w:name w:val="ListLabel 15"/>
    <w:rsid w:val="0056504B"/>
    <w:rPr>
      <w:rFonts w:eastAsia="Times New Roman" w:cs="Times New Roman"/>
    </w:rPr>
  </w:style>
  <w:style w:type="character" w:customStyle="1" w:styleId="ListLabel16">
    <w:name w:val="ListLabel 16"/>
    <w:rsid w:val="0056504B"/>
    <w:rPr>
      <w:rFonts w:cs="Times New Roman"/>
    </w:rPr>
  </w:style>
  <w:style w:type="character" w:customStyle="1" w:styleId="ListLabel17">
    <w:name w:val="ListLabel 17"/>
    <w:rsid w:val="0056504B"/>
    <w:rPr>
      <w:rFonts w:cs="Times New Roman"/>
    </w:rPr>
  </w:style>
  <w:style w:type="character" w:customStyle="1" w:styleId="ListLabel18">
    <w:name w:val="ListLabel 18"/>
    <w:rsid w:val="0056504B"/>
    <w:rPr>
      <w:rFonts w:cs="Times New Roman"/>
    </w:rPr>
  </w:style>
  <w:style w:type="character" w:customStyle="1" w:styleId="ListLabel19">
    <w:name w:val="ListLabel 19"/>
    <w:rsid w:val="0056504B"/>
    <w:rPr>
      <w:rFonts w:cs="Times New Roman"/>
    </w:rPr>
  </w:style>
  <w:style w:type="character" w:customStyle="1" w:styleId="ListLabel20">
    <w:name w:val="ListLabel 20"/>
    <w:rsid w:val="0056504B"/>
    <w:rPr>
      <w:rFonts w:cs="Times New Roman"/>
    </w:rPr>
  </w:style>
  <w:style w:type="character" w:customStyle="1" w:styleId="ListLabel21">
    <w:name w:val="ListLabel 21"/>
    <w:rsid w:val="0056504B"/>
    <w:rPr>
      <w:rFonts w:cs="Times New Roman"/>
    </w:rPr>
  </w:style>
  <w:style w:type="character" w:customStyle="1" w:styleId="ListLabel22">
    <w:name w:val="ListLabel 22"/>
    <w:rsid w:val="0056504B"/>
    <w:rPr>
      <w:rFonts w:eastAsia="Times New Roman" w:cs="Tahoma"/>
      <w:b/>
      <w:bCs/>
      <w:i w:val="0"/>
      <w:strike w:val="0"/>
      <w:dstrike w:val="0"/>
      <w:color w:val="FFFFFF"/>
      <w:position w:val="0"/>
      <w:sz w:val="19"/>
      <w:szCs w:val="19"/>
      <w:u w:val="none"/>
      <w:vertAlign w:val="baseline"/>
    </w:rPr>
  </w:style>
  <w:style w:type="character" w:customStyle="1" w:styleId="ListLabel23">
    <w:name w:val="ListLabel 2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24">
    <w:name w:val="ListLabel 24"/>
    <w:rsid w:val="0056504B"/>
    <w:rPr>
      <w:rFonts w:eastAsia="Times New Roman"/>
      <w:b w:val="0"/>
      <w:i w:val="0"/>
      <w:strike w:val="0"/>
      <w:dstrike w:val="0"/>
      <w:color w:val="000000"/>
      <w:position w:val="0"/>
      <w:sz w:val="19"/>
      <w:u w:val="none"/>
      <w:vertAlign w:val="baseline"/>
    </w:rPr>
  </w:style>
  <w:style w:type="character" w:customStyle="1" w:styleId="ListLabel25">
    <w:name w:val="ListLabel 25"/>
    <w:rsid w:val="0056504B"/>
    <w:rPr>
      <w:rFonts w:eastAsia="Times New Roman"/>
      <w:b w:val="0"/>
      <w:i w:val="0"/>
      <w:strike w:val="0"/>
      <w:dstrike w:val="0"/>
      <w:color w:val="000000"/>
      <w:position w:val="0"/>
      <w:sz w:val="19"/>
      <w:u w:val="none"/>
      <w:vertAlign w:val="baseline"/>
    </w:rPr>
  </w:style>
  <w:style w:type="character" w:customStyle="1" w:styleId="ListLabel26">
    <w:name w:val="ListLabel 26"/>
    <w:rsid w:val="0056504B"/>
    <w:rPr>
      <w:rFonts w:eastAsia="Times New Roman"/>
      <w:b w:val="0"/>
      <w:i w:val="0"/>
      <w:strike w:val="0"/>
      <w:dstrike w:val="0"/>
      <w:color w:val="000000"/>
      <w:position w:val="0"/>
      <w:sz w:val="19"/>
      <w:u w:val="none"/>
      <w:vertAlign w:val="baseline"/>
    </w:rPr>
  </w:style>
  <w:style w:type="character" w:customStyle="1" w:styleId="ListLabel27">
    <w:name w:val="ListLabel 27"/>
    <w:rsid w:val="0056504B"/>
    <w:rPr>
      <w:rFonts w:eastAsia="Times New Roman"/>
      <w:b w:val="0"/>
      <w:i w:val="0"/>
      <w:strike w:val="0"/>
      <w:dstrike w:val="0"/>
      <w:color w:val="000000"/>
      <w:position w:val="0"/>
      <w:sz w:val="19"/>
      <w:u w:val="none"/>
      <w:vertAlign w:val="baseline"/>
    </w:rPr>
  </w:style>
  <w:style w:type="character" w:customStyle="1" w:styleId="ListLabel28">
    <w:name w:val="ListLabel 28"/>
    <w:rsid w:val="0056504B"/>
    <w:rPr>
      <w:rFonts w:eastAsia="Times New Roman"/>
      <w:b w:val="0"/>
      <w:i w:val="0"/>
      <w:strike w:val="0"/>
      <w:dstrike w:val="0"/>
      <w:color w:val="000000"/>
      <w:position w:val="0"/>
      <w:sz w:val="19"/>
      <w:u w:val="none"/>
      <w:vertAlign w:val="baseline"/>
    </w:rPr>
  </w:style>
  <w:style w:type="character" w:customStyle="1" w:styleId="ListLabel29">
    <w:name w:val="ListLabel 29"/>
    <w:rsid w:val="0056504B"/>
    <w:rPr>
      <w:rFonts w:eastAsia="Times New Roman"/>
      <w:b w:val="0"/>
      <w:i w:val="0"/>
      <w:strike w:val="0"/>
      <w:dstrike w:val="0"/>
      <w:color w:val="000000"/>
      <w:position w:val="0"/>
      <w:sz w:val="19"/>
      <w:u w:val="none"/>
      <w:vertAlign w:val="baseline"/>
    </w:rPr>
  </w:style>
  <w:style w:type="character" w:customStyle="1" w:styleId="ListLabel30">
    <w:name w:val="ListLabel 30"/>
    <w:rsid w:val="0056504B"/>
    <w:rPr>
      <w:rFonts w:eastAsia="Times New Roman"/>
      <w:b w:val="0"/>
      <w:i w:val="0"/>
      <w:strike w:val="0"/>
      <w:dstrike w:val="0"/>
      <w:color w:val="000000"/>
      <w:position w:val="0"/>
      <w:sz w:val="19"/>
      <w:u w:val="none"/>
      <w:vertAlign w:val="baseline"/>
    </w:rPr>
  </w:style>
  <w:style w:type="character" w:customStyle="1" w:styleId="ListLabel31">
    <w:name w:val="ListLabel 3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32">
    <w:name w:val="ListLabel 3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33">
    <w:name w:val="ListLabel 33"/>
    <w:rsid w:val="0056504B"/>
    <w:rPr>
      <w:rFonts w:eastAsia="Times New Roman" w:cs="Tahoma"/>
      <w:b w:val="0"/>
      <w:i w:val="0"/>
      <w:strike w:val="0"/>
      <w:dstrike w:val="0"/>
      <w:color w:val="000000"/>
      <w:position w:val="0"/>
      <w:sz w:val="19"/>
      <w:szCs w:val="19"/>
      <w:u w:val="none"/>
      <w:vertAlign w:val="baseline"/>
    </w:rPr>
  </w:style>
  <w:style w:type="character" w:customStyle="1" w:styleId="ListLabel34">
    <w:name w:val="ListLabel 34"/>
    <w:rsid w:val="0056504B"/>
    <w:rPr>
      <w:rFonts w:eastAsia="Times New Roman" w:cs="Tahoma"/>
      <w:b w:val="0"/>
      <w:i w:val="0"/>
      <w:strike w:val="0"/>
      <w:dstrike w:val="0"/>
      <w:color w:val="000000"/>
      <w:position w:val="0"/>
      <w:sz w:val="19"/>
      <w:szCs w:val="19"/>
      <w:u w:val="none"/>
      <w:vertAlign w:val="baseline"/>
    </w:rPr>
  </w:style>
  <w:style w:type="character" w:customStyle="1" w:styleId="ListLabel35">
    <w:name w:val="ListLabel 35"/>
    <w:rsid w:val="0056504B"/>
    <w:rPr>
      <w:rFonts w:eastAsia="Times New Roman" w:cs="Tahoma"/>
      <w:b w:val="0"/>
      <w:i w:val="0"/>
      <w:strike w:val="0"/>
      <w:dstrike w:val="0"/>
      <w:color w:val="000000"/>
      <w:position w:val="0"/>
      <w:sz w:val="19"/>
      <w:szCs w:val="19"/>
      <w:u w:val="none"/>
      <w:vertAlign w:val="baseline"/>
    </w:rPr>
  </w:style>
  <w:style w:type="character" w:customStyle="1" w:styleId="ListLabel36">
    <w:name w:val="ListLabel 36"/>
    <w:rsid w:val="0056504B"/>
    <w:rPr>
      <w:rFonts w:eastAsia="Times New Roman" w:cs="Tahoma"/>
      <w:b w:val="0"/>
      <w:i w:val="0"/>
      <w:strike w:val="0"/>
      <w:dstrike w:val="0"/>
      <w:color w:val="000000"/>
      <w:position w:val="0"/>
      <w:sz w:val="19"/>
      <w:szCs w:val="19"/>
      <w:u w:val="none"/>
      <w:vertAlign w:val="baseline"/>
    </w:rPr>
  </w:style>
  <w:style w:type="character" w:customStyle="1" w:styleId="ListLabel37">
    <w:name w:val="ListLabel 37"/>
    <w:rsid w:val="0056504B"/>
    <w:rPr>
      <w:rFonts w:eastAsia="Times New Roman" w:cs="Tahoma"/>
      <w:b w:val="0"/>
      <w:i w:val="0"/>
      <w:strike w:val="0"/>
      <w:dstrike w:val="0"/>
      <w:color w:val="000000"/>
      <w:position w:val="0"/>
      <w:sz w:val="19"/>
      <w:szCs w:val="19"/>
      <w:u w:val="none"/>
      <w:vertAlign w:val="baseline"/>
    </w:rPr>
  </w:style>
  <w:style w:type="character" w:customStyle="1" w:styleId="ListLabel38">
    <w:name w:val="ListLabel 38"/>
    <w:rsid w:val="0056504B"/>
    <w:rPr>
      <w:rFonts w:eastAsia="Times New Roman" w:cs="Tahoma"/>
      <w:b w:val="0"/>
      <w:i w:val="0"/>
      <w:strike w:val="0"/>
      <w:dstrike w:val="0"/>
      <w:color w:val="000000"/>
      <w:position w:val="0"/>
      <w:sz w:val="19"/>
      <w:szCs w:val="19"/>
      <w:u w:val="none"/>
      <w:vertAlign w:val="baseline"/>
    </w:rPr>
  </w:style>
  <w:style w:type="character" w:customStyle="1" w:styleId="ListLabel39">
    <w:name w:val="ListLabel 39"/>
    <w:rsid w:val="0056504B"/>
    <w:rPr>
      <w:rFonts w:eastAsia="Times New Roman" w:cs="Tahoma"/>
      <w:b w:val="0"/>
      <w:i w:val="0"/>
      <w:strike w:val="0"/>
      <w:dstrike w:val="0"/>
      <w:color w:val="000000"/>
      <w:position w:val="0"/>
      <w:sz w:val="19"/>
      <w:szCs w:val="19"/>
      <w:u w:val="none"/>
      <w:vertAlign w:val="baseline"/>
    </w:rPr>
  </w:style>
  <w:style w:type="character" w:customStyle="1" w:styleId="ListLabel40">
    <w:name w:val="ListLabel 40"/>
    <w:rsid w:val="0056504B"/>
    <w:rPr>
      <w:rFonts w:eastAsia="Times New Roman" w:cs="Tahoma"/>
      <w:b w:val="0"/>
      <w:i w:val="0"/>
      <w:strike w:val="0"/>
      <w:dstrike w:val="0"/>
      <w:color w:val="000000"/>
      <w:position w:val="0"/>
      <w:sz w:val="19"/>
      <w:szCs w:val="19"/>
      <w:u w:val="none"/>
      <w:vertAlign w:val="baseline"/>
    </w:rPr>
  </w:style>
  <w:style w:type="character" w:customStyle="1" w:styleId="ListLabel41">
    <w:name w:val="ListLabel 41"/>
    <w:rsid w:val="0056504B"/>
    <w:rPr>
      <w:rFonts w:ascii="Times New Roman" w:hAnsi="Times New Roman" w:cs="Times New Roman"/>
      <w:sz w:val="24"/>
      <w:szCs w:val="24"/>
    </w:rPr>
  </w:style>
  <w:style w:type="character" w:customStyle="1" w:styleId="ListLabel42">
    <w:name w:val="ListLabel 42"/>
    <w:rsid w:val="0056504B"/>
    <w:rPr>
      <w:rFonts w:ascii="Times New Roman" w:hAnsi="Times New Roman" w:cs="Times New Roman"/>
      <w:b w:val="0"/>
      <w:sz w:val="24"/>
    </w:rPr>
  </w:style>
  <w:style w:type="character" w:customStyle="1" w:styleId="ListLabel43">
    <w:name w:val="ListLabel 43"/>
    <w:rsid w:val="0056504B"/>
    <w:rPr>
      <w:rFonts w:ascii="Times New Roman" w:hAnsi="Times New Roman" w:cs="Times New Roman"/>
      <w:b/>
      <w:color w:val="auto"/>
      <w:sz w:val="24"/>
    </w:rPr>
  </w:style>
  <w:style w:type="character" w:customStyle="1" w:styleId="ListLabel44">
    <w:name w:val="ListLabel 44"/>
    <w:rsid w:val="0056504B"/>
    <w:rPr>
      <w:rFonts w:ascii="Times New Roman" w:eastAsia="SimSun" w:hAnsi="Times New Roman" w:cs="Tahoma"/>
      <w:b w:val="0"/>
      <w:i w:val="0"/>
      <w:sz w:val="24"/>
      <w:szCs w:val="20"/>
    </w:rPr>
  </w:style>
  <w:style w:type="character" w:customStyle="1" w:styleId="ListLabel45">
    <w:name w:val="ListLabel 45"/>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46">
    <w:name w:val="ListLabel 46"/>
    <w:rsid w:val="0056504B"/>
    <w:rPr>
      <w:rFonts w:eastAsia="Times New Roman" w:cs="Tahoma"/>
      <w:b w:val="0"/>
      <w:i w:val="0"/>
      <w:strike w:val="0"/>
      <w:dstrike w:val="0"/>
      <w:color w:val="000000"/>
      <w:position w:val="0"/>
      <w:sz w:val="19"/>
      <w:szCs w:val="19"/>
      <w:u w:val="none"/>
      <w:vertAlign w:val="baseline"/>
    </w:rPr>
  </w:style>
  <w:style w:type="character" w:customStyle="1" w:styleId="ListLabel47">
    <w:name w:val="ListLabel 47"/>
    <w:rsid w:val="0056504B"/>
    <w:rPr>
      <w:rFonts w:eastAsia="Times New Roman" w:cs="Tahoma"/>
      <w:b w:val="0"/>
      <w:i w:val="0"/>
      <w:strike w:val="0"/>
      <w:dstrike w:val="0"/>
      <w:color w:val="000000"/>
      <w:position w:val="0"/>
      <w:sz w:val="19"/>
      <w:szCs w:val="19"/>
      <w:u w:val="none"/>
      <w:vertAlign w:val="baseline"/>
    </w:rPr>
  </w:style>
  <w:style w:type="character" w:customStyle="1" w:styleId="ListLabel48">
    <w:name w:val="ListLabel 48"/>
    <w:rsid w:val="0056504B"/>
    <w:rPr>
      <w:rFonts w:eastAsia="Times New Roman" w:cs="Tahoma"/>
      <w:b w:val="0"/>
      <w:i w:val="0"/>
      <w:strike w:val="0"/>
      <w:dstrike w:val="0"/>
      <w:color w:val="000000"/>
      <w:position w:val="0"/>
      <w:sz w:val="19"/>
      <w:szCs w:val="19"/>
      <w:u w:val="none"/>
      <w:vertAlign w:val="baseline"/>
    </w:rPr>
  </w:style>
  <w:style w:type="character" w:customStyle="1" w:styleId="ListLabel49">
    <w:name w:val="ListLabel 49"/>
    <w:rsid w:val="0056504B"/>
    <w:rPr>
      <w:rFonts w:eastAsia="Times New Roman" w:cs="Tahoma"/>
      <w:b w:val="0"/>
      <w:i w:val="0"/>
      <w:strike w:val="0"/>
      <w:dstrike w:val="0"/>
      <w:color w:val="000000"/>
      <w:position w:val="0"/>
      <w:sz w:val="19"/>
      <w:szCs w:val="19"/>
      <w:u w:val="none"/>
      <w:vertAlign w:val="baseline"/>
    </w:rPr>
  </w:style>
  <w:style w:type="character" w:customStyle="1" w:styleId="ListLabel50">
    <w:name w:val="ListLabel 50"/>
    <w:rsid w:val="0056504B"/>
    <w:rPr>
      <w:rFonts w:eastAsia="Times New Roman" w:cs="Tahoma"/>
      <w:b w:val="0"/>
      <w:i w:val="0"/>
      <w:strike w:val="0"/>
      <w:dstrike w:val="0"/>
      <w:color w:val="000000"/>
      <w:position w:val="0"/>
      <w:sz w:val="19"/>
      <w:szCs w:val="19"/>
      <w:u w:val="none"/>
      <w:vertAlign w:val="baseline"/>
    </w:rPr>
  </w:style>
  <w:style w:type="character" w:customStyle="1" w:styleId="ListLabel51">
    <w:name w:val="ListLabel 51"/>
    <w:rsid w:val="0056504B"/>
    <w:rPr>
      <w:rFonts w:eastAsia="Times New Roman" w:cs="Tahoma"/>
      <w:b w:val="0"/>
      <w:i w:val="0"/>
      <w:strike w:val="0"/>
      <w:dstrike w:val="0"/>
      <w:color w:val="000000"/>
      <w:position w:val="0"/>
      <w:sz w:val="19"/>
      <w:szCs w:val="19"/>
      <w:u w:val="none"/>
      <w:vertAlign w:val="baseline"/>
    </w:rPr>
  </w:style>
  <w:style w:type="character" w:customStyle="1" w:styleId="ListLabel52">
    <w:name w:val="ListLabel 52"/>
    <w:rsid w:val="0056504B"/>
    <w:rPr>
      <w:rFonts w:eastAsia="Times New Roman" w:cs="Tahoma"/>
      <w:b w:val="0"/>
      <w:i w:val="0"/>
      <w:strike w:val="0"/>
      <w:dstrike w:val="0"/>
      <w:color w:val="000000"/>
      <w:position w:val="0"/>
      <w:sz w:val="19"/>
      <w:szCs w:val="19"/>
      <w:u w:val="none"/>
      <w:vertAlign w:val="baseline"/>
    </w:rPr>
  </w:style>
  <w:style w:type="character" w:customStyle="1" w:styleId="ListLabel53">
    <w:name w:val="ListLabel 53"/>
    <w:rsid w:val="0056504B"/>
    <w:rPr>
      <w:rFonts w:eastAsia="Times New Roman" w:cs="Tahoma"/>
      <w:b w:val="0"/>
      <w:i w:val="0"/>
      <w:strike w:val="0"/>
      <w:dstrike w:val="0"/>
      <w:color w:val="000000"/>
      <w:position w:val="0"/>
      <w:sz w:val="19"/>
      <w:szCs w:val="19"/>
      <w:u w:val="none"/>
      <w:vertAlign w:val="baseline"/>
    </w:rPr>
  </w:style>
  <w:style w:type="character" w:customStyle="1" w:styleId="ListLabel54">
    <w:name w:val="ListLabel 54"/>
    <w:rsid w:val="0056504B"/>
    <w:rPr>
      <w:rFonts w:ascii="Times New Roman" w:eastAsia="Times New Roman" w:hAnsi="Times New Roman" w:cs="Times New Roman"/>
      <w:sz w:val="24"/>
    </w:rPr>
  </w:style>
  <w:style w:type="character" w:customStyle="1" w:styleId="ListLabel55">
    <w:name w:val="ListLabel 55"/>
    <w:rsid w:val="0056504B"/>
    <w:rPr>
      <w:rFonts w:ascii="Times New Roman" w:hAnsi="Times New Roman" w:cs="Times New Roman"/>
      <w:sz w:val="24"/>
    </w:rPr>
  </w:style>
  <w:style w:type="character" w:customStyle="1" w:styleId="ListLabel56">
    <w:name w:val="ListLabel 56"/>
    <w:rsid w:val="0056504B"/>
    <w:rPr>
      <w:rFonts w:eastAsia="Times New Roman" w:cs="Times New Roman"/>
    </w:rPr>
  </w:style>
  <w:style w:type="character" w:customStyle="1" w:styleId="ListLabel57">
    <w:name w:val="ListLabel 57"/>
    <w:rsid w:val="0056504B"/>
    <w:rPr>
      <w:rFonts w:cs="Times New Roman"/>
    </w:rPr>
  </w:style>
  <w:style w:type="character" w:customStyle="1" w:styleId="ListLabel58">
    <w:name w:val="ListLabel 58"/>
    <w:rsid w:val="0056504B"/>
    <w:rPr>
      <w:rFonts w:cs="Times New Roman"/>
    </w:rPr>
  </w:style>
  <w:style w:type="character" w:customStyle="1" w:styleId="ListLabel59">
    <w:name w:val="ListLabel 59"/>
    <w:rsid w:val="0056504B"/>
    <w:rPr>
      <w:rFonts w:cs="Times New Roman"/>
    </w:rPr>
  </w:style>
  <w:style w:type="character" w:customStyle="1" w:styleId="ListLabel60">
    <w:name w:val="ListLabel 60"/>
    <w:rsid w:val="0056504B"/>
    <w:rPr>
      <w:rFonts w:cs="Times New Roman"/>
    </w:rPr>
  </w:style>
  <w:style w:type="character" w:customStyle="1" w:styleId="ListLabel61">
    <w:name w:val="ListLabel 61"/>
    <w:rsid w:val="0056504B"/>
    <w:rPr>
      <w:rFonts w:cs="Times New Roman"/>
    </w:rPr>
  </w:style>
  <w:style w:type="character" w:customStyle="1" w:styleId="ListLabel62">
    <w:name w:val="ListLabel 62"/>
    <w:rsid w:val="0056504B"/>
    <w:rPr>
      <w:rFonts w:cs="Times New Roman"/>
    </w:rPr>
  </w:style>
  <w:style w:type="character" w:customStyle="1" w:styleId="ListLabel63">
    <w:name w:val="ListLabel 63"/>
    <w:rsid w:val="0056504B"/>
    <w:rPr>
      <w:rFonts w:ascii="Times New Roman" w:hAnsi="Times New Roman" w:cs="Symbol"/>
      <w:sz w:val="24"/>
    </w:rPr>
  </w:style>
  <w:style w:type="character" w:customStyle="1" w:styleId="ListLabel64">
    <w:name w:val="ListLabel 64"/>
    <w:rsid w:val="0056504B"/>
    <w:rPr>
      <w:rFonts w:cs="Courier New"/>
    </w:rPr>
  </w:style>
  <w:style w:type="character" w:customStyle="1" w:styleId="ListLabel65">
    <w:name w:val="ListLabel 65"/>
    <w:rsid w:val="0056504B"/>
    <w:rPr>
      <w:rFonts w:cs="Wingdings"/>
    </w:rPr>
  </w:style>
  <w:style w:type="character" w:customStyle="1" w:styleId="ListLabel66">
    <w:name w:val="ListLabel 66"/>
    <w:rsid w:val="0056504B"/>
    <w:rPr>
      <w:rFonts w:cs="Symbol"/>
    </w:rPr>
  </w:style>
  <w:style w:type="character" w:customStyle="1" w:styleId="ListLabel67">
    <w:name w:val="ListLabel 67"/>
    <w:rsid w:val="0056504B"/>
    <w:rPr>
      <w:rFonts w:cs="Courier New"/>
    </w:rPr>
  </w:style>
  <w:style w:type="character" w:customStyle="1" w:styleId="ListLabel68">
    <w:name w:val="ListLabel 68"/>
    <w:rsid w:val="0056504B"/>
    <w:rPr>
      <w:rFonts w:cs="Wingdings"/>
    </w:rPr>
  </w:style>
  <w:style w:type="character" w:customStyle="1" w:styleId="ListLabel69">
    <w:name w:val="ListLabel 69"/>
    <w:rsid w:val="0056504B"/>
    <w:rPr>
      <w:rFonts w:cs="Symbol"/>
    </w:rPr>
  </w:style>
  <w:style w:type="character" w:customStyle="1" w:styleId="ListLabel70">
    <w:name w:val="ListLabel 70"/>
    <w:rsid w:val="0056504B"/>
    <w:rPr>
      <w:rFonts w:cs="Courier New"/>
    </w:rPr>
  </w:style>
  <w:style w:type="character" w:customStyle="1" w:styleId="ListLabel71">
    <w:name w:val="ListLabel 71"/>
    <w:rsid w:val="0056504B"/>
    <w:rPr>
      <w:rFonts w:cs="Wingdings"/>
    </w:rPr>
  </w:style>
  <w:style w:type="character" w:customStyle="1" w:styleId="ListLabel72">
    <w:name w:val="ListLabel 72"/>
    <w:rsid w:val="0056504B"/>
    <w:rPr>
      <w:rFonts w:eastAsia="Times New Roman" w:cs="Tahoma"/>
      <w:b/>
      <w:bCs/>
      <w:i w:val="0"/>
      <w:strike w:val="0"/>
      <w:dstrike w:val="0"/>
      <w:color w:val="FFFFFF"/>
      <w:position w:val="0"/>
      <w:sz w:val="19"/>
      <w:szCs w:val="19"/>
      <w:u w:val="none"/>
      <w:vertAlign w:val="baseline"/>
    </w:rPr>
  </w:style>
  <w:style w:type="character" w:customStyle="1" w:styleId="ListLabel73">
    <w:name w:val="ListLabel 7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74">
    <w:name w:val="ListLabel 74"/>
    <w:rsid w:val="0056504B"/>
    <w:rPr>
      <w:rFonts w:cs="Tahoma"/>
      <w:b w:val="0"/>
      <w:i w:val="0"/>
      <w:strike w:val="0"/>
      <w:dstrike w:val="0"/>
      <w:color w:val="000000"/>
      <w:position w:val="0"/>
      <w:sz w:val="19"/>
      <w:u w:val="none"/>
      <w:vertAlign w:val="baseline"/>
    </w:rPr>
  </w:style>
  <w:style w:type="character" w:customStyle="1" w:styleId="ListLabel75">
    <w:name w:val="ListLabel 75"/>
    <w:rsid w:val="0056504B"/>
    <w:rPr>
      <w:rFonts w:cs="Tahoma"/>
      <w:b w:val="0"/>
      <w:i w:val="0"/>
      <w:strike w:val="0"/>
      <w:dstrike w:val="0"/>
      <w:color w:val="000000"/>
      <w:position w:val="0"/>
      <w:sz w:val="19"/>
      <w:u w:val="none"/>
      <w:vertAlign w:val="baseline"/>
    </w:rPr>
  </w:style>
  <w:style w:type="character" w:customStyle="1" w:styleId="ListLabel76">
    <w:name w:val="ListLabel 76"/>
    <w:rsid w:val="0056504B"/>
    <w:rPr>
      <w:rFonts w:cs="Tahoma"/>
      <w:b w:val="0"/>
      <w:i w:val="0"/>
      <w:strike w:val="0"/>
      <w:dstrike w:val="0"/>
      <w:color w:val="000000"/>
      <w:position w:val="0"/>
      <w:sz w:val="19"/>
      <w:u w:val="none"/>
      <w:vertAlign w:val="baseline"/>
    </w:rPr>
  </w:style>
  <w:style w:type="character" w:customStyle="1" w:styleId="ListLabel77">
    <w:name w:val="ListLabel 77"/>
    <w:rsid w:val="0056504B"/>
    <w:rPr>
      <w:rFonts w:cs="Tahoma"/>
      <w:b w:val="0"/>
      <w:i w:val="0"/>
      <w:strike w:val="0"/>
      <w:dstrike w:val="0"/>
      <w:color w:val="000000"/>
      <w:position w:val="0"/>
      <w:sz w:val="19"/>
      <w:u w:val="none"/>
      <w:vertAlign w:val="baseline"/>
    </w:rPr>
  </w:style>
  <w:style w:type="character" w:customStyle="1" w:styleId="ListLabel78">
    <w:name w:val="ListLabel 78"/>
    <w:rsid w:val="0056504B"/>
    <w:rPr>
      <w:rFonts w:cs="Tahoma"/>
      <w:b w:val="0"/>
      <w:i w:val="0"/>
      <w:strike w:val="0"/>
      <w:dstrike w:val="0"/>
      <w:color w:val="000000"/>
      <w:position w:val="0"/>
      <w:sz w:val="19"/>
      <w:u w:val="none"/>
      <w:vertAlign w:val="baseline"/>
    </w:rPr>
  </w:style>
  <w:style w:type="character" w:customStyle="1" w:styleId="ListLabel79">
    <w:name w:val="ListLabel 79"/>
    <w:rsid w:val="0056504B"/>
    <w:rPr>
      <w:rFonts w:cs="Tahoma"/>
      <w:b w:val="0"/>
      <w:i w:val="0"/>
      <w:strike w:val="0"/>
      <w:dstrike w:val="0"/>
      <w:color w:val="000000"/>
      <w:position w:val="0"/>
      <w:sz w:val="19"/>
      <w:u w:val="none"/>
      <w:vertAlign w:val="baseline"/>
    </w:rPr>
  </w:style>
  <w:style w:type="character" w:customStyle="1" w:styleId="ListLabel80">
    <w:name w:val="ListLabel 80"/>
    <w:rsid w:val="0056504B"/>
    <w:rPr>
      <w:rFonts w:cs="Tahoma"/>
      <w:b w:val="0"/>
      <w:i w:val="0"/>
      <w:strike w:val="0"/>
      <w:dstrike w:val="0"/>
      <w:color w:val="000000"/>
      <w:position w:val="0"/>
      <w:sz w:val="19"/>
      <w:u w:val="none"/>
      <w:vertAlign w:val="baseline"/>
    </w:rPr>
  </w:style>
  <w:style w:type="character" w:customStyle="1" w:styleId="ListLabel81">
    <w:name w:val="ListLabel 8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82">
    <w:name w:val="ListLabel 8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83">
    <w:name w:val="ListLabel 83"/>
    <w:rsid w:val="0056504B"/>
    <w:rPr>
      <w:rFonts w:eastAsia="Times New Roman" w:cs="Tahoma"/>
      <w:b w:val="0"/>
      <w:i w:val="0"/>
      <w:strike w:val="0"/>
      <w:dstrike w:val="0"/>
      <w:color w:val="000000"/>
      <w:position w:val="0"/>
      <w:sz w:val="19"/>
      <w:szCs w:val="19"/>
      <w:u w:val="none"/>
      <w:vertAlign w:val="baseline"/>
    </w:rPr>
  </w:style>
  <w:style w:type="character" w:customStyle="1" w:styleId="ListLabel84">
    <w:name w:val="ListLabel 84"/>
    <w:rsid w:val="0056504B"/>
    <w:rPr>
      <w:rFonts w:eastAsia="Times New Roman" w:cs="Tahoma"/>
      <w:b w:val="0"/>
      <w:i w:val="0"/>
      <w:strike w:val="0"/>
      <w:dstrike w:val="0"/>
      <w:color w:val="000000"/>
      <w:position w:val="0"/>
      <w:sz w:val="19"/>
      <w:szCs w:val="19"/>
      <w:u w:val="none"/>
      <w:vertAlign w:val="baseline"/>
    </w:rPr>
  </w:style>
  <w:style w:type="character" w:customStyle="1" w:styleId="ListLabel85">
    <w:name w:val="ListLabel 85"/>
    <w:rsid w:val="0056504B"/>
    <w:rPr>
      <w:rFonts w:eastAsia="Times New Roman" w:cs="Tahoma"/>
      <w:b w:val="0"/>
      <w:i w:val="0"/>
      <w:strike w:val="0"/>
      <w:dstrike w:val="0"/>
      <w:color w:val="000000"/>
      <w:position w:val="0"/>
      <w:sz w:val="19"/>
      <w:szCs w:val="19"/>
      <w:u w:val="none"/>
      <w:vertAlign w:val="baseline"/>
    </w:rPr>
  </w:style>
  <w:style w:type="character" w:customStyle="1" w:styleId="ListLabel86">
    <w:name w:val="ListLabel 86"/>
    <w:rsid w:val="0056504B"/>
    <w:rPr>
      <w:rFonts w:eastAsia="Times New Roman" w:cs="Tahoma"/>
      <w:b w:val="0"/>
      <w:i w:val="0"/>
      <w:strike w:val="0"/>
      <w:dstrike w:val="0"/>
      <w:color w:val="000000"/>
      <w:position w:val="0"/>
      <w:sz w:val="19"/>
      <w:szCs w:val="19"/>
      <w:u w:val="none"/>
      <w:vertAlign w:val="baseline"/>
    </w:rPr>
  </w:style>
  <w:style w:type="character" w:customStyle="1" w:styleId="ListLabel87">
    <w:name w:val="ListLabel 87"/>
    <w:rsid w:val="0056504B"/>
    <w:rPr>
      <w:rFonts w:eastAsia="Times New Roman" w:cs="Tahoma"/>
      <w:b w:val="0"/>
      <w:i w:val="0"/>
      <w:strike w:val="0"/>
      <w:dstrike w:val="0"/>
      <w:color w:val="000000"/>
      <w:position w:val="0"/>
      <w:sz w:val="19"/>
      <w:szCs w:val="19"/>
      <w:u w:val="none"/>
      <w:vertAlign w:val="baseline"/>
    </w:rPr>
  </w:style>
  <w:style w:type="character" w:customStyle="1" w:styleId="ListLabel88">
    <w:name w:val="ListLabel 88"/>
    <w:rsid w:val="0056504B"/>
    <w:rPr>
      <w:rFonts w:eastAsia="Times New Roman" w:cs="Tahoma"/>
      <w:b w:val="0"/>
      <w:i w:val="0"/>
      <w:strike w:val="0"/>
      <w:dstrike w:val="0"/>
      <w:color w:val="000000"/>
      <w:position w:val="0"/>
      <w:sz w:val="19"/>
      <w:szCs w:val="19"/>
      <w:u w:val="none"/>
      <w:vertAlign w:val="baseline"/>
    </w:rPr>
  </w:style>
  <w:style w:type="character" w:customStyle="1" w:styleId="ListLabel89">
    <w:name w:val="ListLabel 89"/>
    <w:rsid w:val="0056504B"/>
    <w:rPr>
      <w:rFonts w:eastAsia="Times New Roman" w:cs="Tahoma"/>
      <w:b w:val="0"/>
      <w:i w:val="0"/>
      <w:strike w:val="0"/>
      <w:dstrike w:val="0"/>
      <w:color w:val="000000"/>
      <w:position w:val="0"/>
      <w:sz w:val="19"/>
      <w:szCs w:val="19"/>
      <w:u w:val="none"/>
      <w:vertAlign w:val="baseline"/>
    </w:rPr>
  </w:style>
  <w:style w:type="character" w:customStyle="1" w:styleId="ListLabel90">
    <w:name w:val="ListLabel 90"/>
    <w:rsid w:val="0056504B"/>
    <w:rPr>
      <w:rFonts w:eastAsia="Times New Roman" w:cs="Tahoma"/>
      <w:b w:val="0"/>
      <w:i w:val="0"/>
      <w:strike w:val="0"/>
      <w:dstrike w:val="0"/>
      <w:color w:val="000000"/>
      <w:position w:val="0"/>
      <w:sz w:val="19"/>
      <w:szCs w:val="19"/>
      <w:u w:val="none"/>
      <w:vertAlign w:val="baseline"/>
    </w:rPr>
  </w:style>
  <w:style w:type="character" w:customStyle="1" w:styleId="ListLabel91">
    <w:name w:val="ListLabel 91"/>
    <w:rsid w:val="0056504B"/>
    <w:rPr>
      <w:rFonts w:ascii="Times New Roman" w:hAnsi="Times New Roman" w:cs="Times New Roman"/>
      <w:sz w:val="24"/>
      <w:szCs w:val="24"/>
    </w:rPr>
  </w:style>
  <w:style w:type="character" w:customStyle="1" w:styleId="ListLabel92">
    <w:name w:val="ListLabel 92"/>
    <w:rsid w:val="0056504B"/>
    <w:rPr>
      <w:rFonts w:ascii="Arial" w:hAnsi="Arial" w:cs="Arial"/>
      <w:b w:val="0"/>
      <w:sz w:val="22"/>
      <w:szCs w:val="22"/>
    </w:rPr>
  </w:style>
  <w:style w:type="character" w:customStyle="1" w:styleId="ListLabel93">
    <w:name w:val="ListLabel 93"/>
    <w:rsid w:val="0056504B"/>
    <w:rPr>
      <w:rFonts w:ascii="Arial" w:hAnsi="Arial" w:cs="Arial"/>
      <w:b w:val="0"/>
      <w:color w:val="auto"/>
      <w:sz w:val="22"/>
      <w:szCs w:val="22"/>
    </w:rPr>
  </w:style>
  <w:style w:type="character" w:customStyle="1" w:styleId="ListLabel94">
    <w:name w:val="ListLabel 94"/>
    <w:rsid w:val="0056504B"/>
    <w:rPr>
      <w:rFonts w:ascii="Arial" w:eastAsia="SimSun" w:hAnsi="Arial" w:cs="Arial"/>
      <w:b w:val="0"/>
      <w:i w:val="0"/>
      <w:sz w:val="22"/>
      <w:szCs w:val="20"/>
    </w:rPr>
  </w:style>
  <w:style w:type="character" w:customStyle="1" w:styleId="ListLabel95">
    <w:name w:val="ListLabel 9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96">
    <w:name w:val="ListLabel 96"/>
    <w:rsid w:val="0056504B"/>
    <w:rPr>
      <w:rFonts w:eastAsia="Times New Roman" w:cs="Tahoma"/>
      <w:b w:val="0"/>
      <w:i w:val="0"/>
      <w:strike w:val="0"/>
      <w:dstrike w:val="0"/>
      <w:color w:val="000000"/>
      <w:position w:val="0"/>
      <w:sz w:val="19"/>
      <w:szCs w:val="19"/>
      <w:u w:val="none"/>
      <w:vertAlign w:val="baseline"/>
    </w:rPr>
  </w:style>
  <w:style w:type="character" w:customStyle="1" w:styleId="ListLabel97">
    <w:name w:val="ListLabel 97"/>
    <w:rsid w:val="0056504B"/>
    <w:rPr>
      <w:rFonts w:eastAsia="Times New Roman" w:cs="Tahoma"/>
      <w:b w:val="0"/>
      <w:i w:val="0"/>
      <w:strike w:val="0"/>
      <w:dstrike w:val="0"/>
      <w:color w:val="000000"/>
      <w:position w:val="0"/>
      <w:sz w:val="19"/>
      <w:szCs w:val="19"/>
      <w:u w:val="none"/>
      <w:vertAlign w:val="baseline"/>
    </w:rPr>
  </w:style>
  <w:style w:type="character" w:customStyle="1" w:styleId="ListLabel98">
    <w:name w:val="ListLabel 98"/>
    <w:rsid w:val="0056504B"/>
    <w:rPr>
      <w:rFonts w:eastAsia="Times New Roman" w:cs="Tahoma"/>
      <w:b w:val="0"/>
      <w:i w:val="0"/>
      <w:strike w:val="0"/>
      <w:dstrike w:val="0"/>
      <w:color w:val="000000"/>
      <w:position w:val="0"/>
      <w:sz w:val="19"/>
      <w:szCs w:val="19"/>
      <w:u w:val="none"/>
      <w:vertAlign w:val="baseline"/>
    </w:rPr>
  </w:style>
  <w:style w:type="character" w:customStyle="1" w:styleId="ListLabel99">
    <w:name w:val="ListLabel 99"/>
    <w:rsid w:val="0056504B"/>
    <w:rPr>
      <w:rFonts w:eastAsia="Times New Roman" w:cs="Tahoma"/>
      <w:b w:val="0"/>
      <w:i w:val="0"/>
      <w:strike w:val="0"/>
      <w:dstrike w:val="0"/>
      <w:color w:val="000000"/>
      <w:position w:val="0"/>
      <w:sz w:val="19"/>
      <w:szCs w:val="19"/>
      <w:u w:val="none"/>
      <w:vertAlign w:val="baseline"/>
    </w:rPr>
  </w:style>
  <w:style w:type="character" w:customStyle="1" w:styleId="ListLabel100">
    <w:name w:val="ListLabel 100"/>
    <w:rsid w:val="0056504B"/>
    <w:rPr>
      <w:rFonts w:eastAsia="Times New Roman" w:cs="Tahoma"/>
      <w:b w:val="0"/>
      <w:i w:val="0"/>
      <w:strike w:val="0"/>
      <w:dstrike w:val="0"/>
      <w:color w:val="000000"/>
      <w:position w:val="0"/>
      <w:sz w:val="19"/>
      <w:szCs w:val="19"/>
      <w:u w:val="none"/>
      <w:vertAlign w:val="baseline"/>
    </w:rPr>
  </w:style>
  <w:style w:type="character" w:customStyle="1" w:styleId="ListLabel101">
    <w:name w:val="ListLabel 101"/>
    <w:rsid w:val="0056504B"/>
    <w:rPr>
      <w:rFonts w:eastAsia="Times New Roman" w:cs="Tahoma"/>
      <w:b w:val="0"/>
      <w:i w:val="0"/>
      <w:strike w:val="0"/>
      <w:dstrike w:val="0"/>
      <w:color w:val="000000"/>
      <w:position w:val="0"/>
      <w:sz w:val="19"/>
      <w:szCs w:val="19"/>
      <w:u w:val="none"/>
      <w:vertAlign w:val="baseline"/>
    </w:rPr>
  </w:style>
  <w:style w:type="character" w:customStyle="1" w:styleId="ListLabel102">
    <w:name w:val="ListLabel 102"/>
    <w:rsid w:val="0056504B"/>
    <w:rPr>
      <w:rFonts w:eastAsia="Times New Roman" w:cs="Tahoma"/>
      <w:b w:val="0"/>
      <w:i w:val="0"/>
      <w:strike w:val="0"/>
      <w:dstrike w:val="0"/>
      <w:color w:val="000000"/>
      <w:position w:val="0"/>
      <w:sz w:val="19"/>
      <w:szCs w:val="19"/>
      <w:u w:val="none"/>
      <w:vertAlign w:val="baseline"/>
    </w:rPr>
  </w:style>
  <w:style w:type="character" w:customStyle="1" w:styleId="ListLabel103">
    <w:name w:val="ListLabel 103"/>
    <w:rsid w:val="0056504B"/>
    <w:rPr>
      <w:rFonts w:eastAsia="Times New Roman" w:cs="Tahoma"/>
      <w:b w:val="0"/>
      <w:i w:val="0"/>
      <w:strike w:val="0"/>
      <w:dstrike w:val="0"/>
      <w:color w:val="000000"/>
      <w:position w:val="0"/>
      <w:sz w:val="19"/>
      <w:szCs w:val="19"/>
      <w:u w:val="none"/>
      <w:vertAlign w:val="baseline"/>
    </w:rPr>
  </w:style>
  <w:style w:type="character" w:customStyle="1" w:styleId="ListLabel104">
    <w:name w:val="ListLabel 104"/>
    <w:rsid w:val="0056504B"/>
    <w:rPr>
      <w:rFonts w:eastAsia="Times New Roman" w:cs="Times New Roman"/>
      <w:sz w:val="24"/>
    </w:rPr>
  </w:style>
  <w:style w:type="character" w:customStyle="1" w:styleId="ListLabel105">
    <w:name w:val="ListLabel 105"/>
    <w:rsid w:val="0056504B"/>
    <w:rPr>
      <w:rFonts w:cs="Times New Roman"/>
      <w:sz w:val="24"/>
    </w:rPr>
  </w:style>
  <w:style w:type="character" w:customStyle="1" w:styleId="ListLabel106">
    <w:name w:val="ListLabel 106"/>
    <w:rsid w:val="0056504B"/>
    <w:rPr>
      <w:rFonts w:eastAsia="Times New Roman" w:cs="Times New Roman"/>
    </w:rPr>
  </w:style>
  <w:style w:type="character" w:customStyle="1" w:styleId="ListLabel107">
    <w:name w:val="ListLabel 107"/>
    <w:rsid w:val="0056504B"/>
    <w:rPr>
      <w:rFonts w:cs="Times New Roman"/>
    </w:rPr>
  </w:style>
  <w:style w:type="character" w:customStyle="1" w:styleId="ListLabel108">
    <w:name w:val="ListLabel 108"/>
    <w:rsid w:val="0056504B"/>
    <w:rPr>
      <w:rFonts w:cs="Times New Roman"/>
    </w:rPr>
  </w:style>
  <w:style w:type="character" w:customStyle="1" w:styleId="ListLabel109">
    <w:name w:val="ListLabel 109"/>
    <w:rsid w:val="0056504B"/>
    <w:rPr>
      <w:rFonts w:cs="Times New Roman"/>
    </w:rPr>
  </w:style>
  <w:style w:type="character" w:customStyle="1" w:styleId="ListLabel110">
    <w:name w:val="ListLabel 110"/>
    <w:rsid w:val="0056504B"/>
    <w:rPr>
      <w:rFonts w:cs="Times New Roman"/>
    </w:rPr>
  </w:style>
  <w:style w:type="character" w:customStyle="1" w:styleId="ListLabel111">
    <w:name w:val="ListLabel 111"/>
    <w:rsid w:val="0056504B"/>
    <w:rPr>
      <w:rFonts w:cs="Times New Roman"/>
    </w:rPr>
  </w:style>
  <w:style w:type="character" w:customStyle="1" w:styleId="ListLabel112">
    <w:name w:val="ListLabel 112"/>
    <w:rsid w:val="0056504B"/>
    <w:rPr>
      <w:rFonts w:cs="Times New Roman"/>
    </w:rPr>
  </w:style>
  <w:style w:type="character" w:customStyle="1" w:styleId="ListLabel113">
    <w:name w:val="ListLabel 113"/>
    <w:rsid w:val="0056504B"/>
    <w:rPr>
      <w:rFonts w:cs="Symbol"/>
      <w:sz w:val="24"/>
    </w:rPr>
  </w:style>
  <w:style w:type="character" w:customStyle="1" w:styleId="ListLabel114">
    <w:name w:val="ListLabel 114"/>
    <w:rsid w:val="0056504B"/>
    <w:rPr>
      <w:rFonts w:cs="Courier New"/>
    </w:rPr>
  </w:style>
  <w:style w:type="character" w:customStyle="1" w:styleId="ListLabel115">
    <w:name w:val="ListLabel 115"/>
    <w:rsid w:val="0056504B"/>
    <w:rPr>
      <w:rFonts w:cs="Wingdings"/>
    </w:rPr>
  </w:style>
  <w:style w:type="character" w:customStyle="1" w:styleId="ListLabel116">
    <w:name w:val="ListLabel 116"/>
    <w:rsid w:val="0056504B"/>
    <w:rPr>
      <w:rFonts w:cs="Symbol"/>
    </w:rPr>
  </w:style>
  <w:style w:type="character" w:customStyle="1" w:styleId="ListLabel117">
    <w:name w:val="ListLabel 117"/>
    <w:rsid w:val="0056504B"/>
    <w:rPr>
      <w:rFonts w:cs="Courier New"/>
    </w:rPr>
  </w:style>
  <w:style w:type="character" w:customStyle="1" w:styleId="ListLabel118">
    <w:name w:val="ListLabel 118"/>
    <w:rsid w:val="0056504B"/>
    <w:rPr>
      <w:rFonts w:cs="Wingdings"/>
    </w:rPr>
  </w:style>
  <w:style w:type="character" w:customStyle="1" w:styleId="ListLabel119">
    <w:name w:val="ListLabel 119"/>
    <w:rsid w:val="0056504B"/>
    <w:rPr>
      <w:rFonts w:cs="Symbol"/>
    </w:rPr>
  </w:style>
  <w:style w:type="character" w:customStyle="1" w:styleId="ListLabel120">
    <w:name w:val="ListLabel 120"/>
    <w:rsid w:val="0056504B"/>
    <w:rPr>
      <w:rFonts w:cs="Courier New"/>
    </w:rPr>
  </w:style>
  <w:style w:type="character" w:customStyle="1" w:styleId="ListLabel121">
    <w:name w:val="ListLabel 121"/>
    <w:rsid w:val="0056504B"/>
    <w:rPr>
      <w:rFonts w:cs="Wingdings"/>
    </w:rPr>
  </w:style>
  <w:style w:type="character" w:customStyle="1" w:styleId="ListLabel122">
    <w:name w:val="ListLabel 122"/>
    <w:rsid w:val="0056504B"/>
    <w:rPr>
      <w:rFonts w:eastAsia="Times New Roman" w:cs="Tahoma"/>
      <w:b/>
      <w:bCs/>
      <w:i w:val="0"/>
      <w:strike w:val="0"/>
      <w:dstrike w:val="0"/>
      <w:color w:val="FFFFFF"/>
      <w:position w:val="0"/>
      <w:sz w:val="19"/>
      <w:szCs w:val="19"/>
      <w:u w:val="none"/>
      <w:vertAlign w:val="baseline"/>
    </w:rPr>
  </w:style>
  <w:style w:type="character" w:customStyle="1" w:styleId="ListLabel123">
    <w:name w:val="ListLabel 123"/>
    <w:rsid w:val="0056504B"/>
    <w:rPr>
      <w:rFonts w:eastAsia="Times New Roman" w:cs="Times New Roman"/>
      <w:b w:val="0"/>
      <w:bCs/>
      <w:i w:val="0"/>
      <w:strike w:val="0"/>
      <w:dstrike w:val="0"/>
      <w:color w:val="000000"/>
      <w:position w:val="0"/>
      <w:sz w:val="24"/>
      <w:szCs w:val="24"/>
      <w:u w:val="none"/>
      <w:vertAlign w:val="baseline"/>
    </w:rPr>
  </w:style>
  <w:style w:type="character" w:customStyle="1" w:styleId="ListLabel124">
    <w:name w:val="ListLabel 124"/>
    <w:rsid w:val="0056504B"/>
    <w:rPr>
      <w:rFonts w:cs="Tahoma"/>
      <w:b w:val="0"/>
      <w:i w:val="0"/>
      <w:strike w:val="0"/>
      <w:dstrike w:val="0"/>
      <w:color w:val="000000"/>
      <w:position w:val="0"/>
      <w:sz w:val="19"/>
      <w:u w:val="none"/>
      <w:vertAlign w:val="baseline"/>
    </w:rPr>
  </w:style>
  <w:style w:type="character" w:customStyle="1" w:styleId="ListLabel125">
    <w:name w:val="ListLabel 125"/>
    <w:rsid w:val="0056504B"/>
    <w:rPr>
      <w:rFonts w:cs="Tahoma"/>
      <w:b w:val="0"/>
      <w:i w:val="0"/>
      <w:strike w:val="0"/>
      <w:dstrike w:val="0"/>
      <w:color w:val="000000"/>
      <w:position w:val="0"/>
      <w:sz w:val="19"/>
      <w:u w:val="none"/>
      <w:vertAlign w:val="baseline"/>
    </w:rPr>
  </w:style>
  <w:style w:type="character" w:customStyle="1" w:styleId="ListLabel126">
    <w:name w:val="ListLabel 126"/>
    <w:rsid w:val="0056504B"/>
    <w:rPr>
      <w:rFonts w:cs="Tahoma"/>
      <w:b w:val="0"/>
      <w:i w:val="0"/>
      <w:strike w:val="0"/>
      <w:dstrike w:val="0"/>
      <w:color w:val="000000"/>
      <w:position w:val="0"/>
      <w:sz w:val="19"/>
      <w:u w:val="none"/>
      <w:vertAlign w:val="baseline"/>
    </w:rPr>
  </w:style>
  <w:style w:type="character" w:customStyle="1" w:styleId="ListLabel127">
    <w:name w:val="ListLabel 127"/>
    <w:rsid w:val="0056504B"/>
    <w:rPr>
      <w:rFonts w:cs="Tahoma"/>
      <w:b w:val="0"/>
      <w:i w:val="0"/>
      <w:strike w:val="0"/>
      <w:dstrike w:val="0"/>
      <w:color w:val="000000"/>
      <w:position w:val="0"/>
      <w:sz w:val="19"/>
      <w:u w:val="none"/>
      <w:vertAlign w:val="baseline"/>
    </w:rPr>
  </w:style>
  <w:style w:type="character" w:customStyle="1" w:styleId="ListLabel128">
    <w:name w:val="ListLabel 128"/>
    <w:rsid w:val="0056504B"/>
    <w:rPr>
      <w:rFonts w:cs="Tahoma"/>
      <w:b w:val="0"/>
      <w:i w:val="0"/>
      <w:strike w:val="0"/>
      <w:dstrike w:val="0"/>
      <w:color w:val="000000"/>
      <w:position w:val="0"/>
      <w:sz w:val="19"/>
      <w:u w:val="none"/>
      <w:vertAlign w:val="baseline"/>
    </w:rPr>
  </w:style>
  <w:style w:type="character" w:customStyle="1" w:styleId="ListLabel129">
    <w:name w:val="ListLabel 129"/>
    <w:rsid w:val="0056504B"/>
    <w:rPr>
      <w:rFonts w:cs="Tahoma"/>
      <w:b w:val="0"/>
      <w:i w:val="0"/>
      <w:strike w:val="0"/>
      <w:dstrike w:val="0"/>
      <w:color w:val="000000"/>
      <w:position w:val="0"/>
      <w:sz w:val="19"/>
      <w:u w:val="none"/>
      <w:vertAlign w:val="baseline"/>
    </w:rPr>
  </w:style>
  <w:style w:type="character" w:customStyle="1" w:styleId="ListLabel130">
    <w:name w:val="ListLabel 130"/>
    <w:rsid w:val="0056504B"/>
    <w:rPr>
      <w:rFonts w:cs="Tahoma"/>
      <w:b w:val="0"/>
      <w:i w:val="0"/>
      <w:strike w:val="0"/>
      <w:dstrike w:val="0"/>
      <w:color w:val="000000"/>
      <w:position w:val="0"/>
      <w:sz w:val="19"/>
      <w:u w:val="none"/>
      <w:vertAlign w:val="baseline"/>
    </w:rPr>
  </w:style>
  <w:style w:type="character" w:customStyle="1" w:styleId="ListLabel131">
    <w:name w:val="ListLabel 131"/>
    <w:rsid w:val="0056504B"/>
    <w:rPr>
      <w:rFonts w:ascii="Arial" w:hAnsi="Arial" w:cs="Arial"/>
      <w:b/>
      <w:sz w:val="22"/>
    </w:rPr>
  </w:style>
  <w:style w:type="character" w:customStyle="1" w:styleId="ListLabel132">
    <w:name w:val="ListLabel 13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33">
    <w:name w:val="ListLabel 133"/>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34">
    <w:name w:val="ListLabel 134"/>
    <w:rsid w:val="0056504B"/>
    <w:rPr>
      <w:rFonts w:eastAsia="Times New Roman" w:cs="Tahoma"/>
      <w:b w:val="0"/>
      <w:i w:val="0"/>
      <w:strike w:val="0"/>
      <w:dstrike w:val="0"/>
      <w:color w:val="000000"/>
      <w:position w:val="0"/>
      <w:sz w:val="19"/>
      <w:szCs w:val="19"/>
      <w:u w:val="none"/>
      <w:vertAlign w:val="baseline"/>
    </w:rPr>
  </w:style>
  <w:style w:type="character" w:customStyle="1" w:styleId="ListLabel135">
    <w:name w:val="ListLabel 135"/>
    <w:rsid w:val="0056504B"/>
    <w:rPr>
      <w:rFonts w:eastAsia="Times New Roman" w:cs="Tahoma"/>
      <w:b w:val="0"/>
      <w:i w:val="0"/>
      <w:strike w:val="0"/>
      <w:dstrike w:val="0"/>
      <w:color w:val="000000"/>
      <w:position w:val="0"/>
      <w:sz w:val="19"/>
      <w:szCs w:val="19"/>
      <w:u w:val="none"/>
      <w:vertAlign w:val="baseline"/>
    </w:rPr>
  </w:style>
  <w:style w:type="character" w:customStyle="1" w:styleId="ListLabel136">
    <w:name w:val="ListLabel 136"/>
    <w:rsid w:val="0056504B"/>
    <w:rPr>
      <w:rFonts w:eastAsia="Times New Roman" w:cs="Tahoma"/>
      <w:b w:val="0"/>
      <w:i w:val="0"/>
      <w:strike w:val="0"/>
      <w:dstrike w:val="0"/>
      <w:color w:val="000000"/>
      <w:position w:val="0"/>
      <w:sz w:val="19"/>
      <w:szCs w:val="19"/>
      <w:u w:val="none"/>
      <w:vertAlign w:val="baseline"/>
    </w:rPr>
  </w:style>
  <w:style w:type="character" w:customStyle="1" w:styleId="ListLabel137">
    <w:name w:val="ListLabel 137"/>
    <w:rsid w:val="0056504B"/>
    <w:rPr>
      <w:rFonts w:eastAsia="Times New Roman" w:cs="Tahoma"/>
      <w:b w:val="0"/>
      <w:i w:val="0"/>
      <w:strike w:val="0"/>
      <w:dstrike w:val="0"/>
      <w:color w:val="000000"/>
      <w:position w:val="0"/>
      <w:sz w:val="19"/>
      <w:szCs w:val="19"/>
      <w:u w:val="none"/>
      <w:vertAlign w:val="baseline"/>
    </w:rPr>
  </w:style>
  <w:style w:type="character" w:customStyle="1" w:styleId="ListLabel138">
    <w:name w:val="ListLabel 138"/>
    <w:rsid w:val="0056504B"/>
    <w:rPr>
      <w:rFonts w:eastAsia="Times New Roman" w:cs="Tahoma"/>
      <w:b w:val="0"/>
      <w:i w:val="0"/>
      <w:strike w:val="0"/>
      <w:dstrike w:val="0"/>
      <w:color w:val="000000"/>
      <w:position w:val="0"/>
      <w:sz w:val="19"/>
      <w:szCs w:val="19"/>
      <w:u w:val="none"/>
      <w:vertAlign w:val="baseline"/>
    </w:rPr>
  </w:style>
  <w:style w:type="character" w:customStyle="1" w:styleId="ListLabel139">
    <w:name w:val="ListLabel 139"/>
    <w:rsid w:val="0056504B"/>
    <w:rPr>
      <w:rFonts w:eastAsia="Times New Roman" w:cs="Tahoma"/>
      <w:b w:val="0"/>
      <w:i w:val="0"/>
      <w:strike w:val="0"/>
      <w:dstrike w:val="0"/>
      <w:color w:val="000000"/>
      <w:position w:val="0"/>
      <w:sz w:val="19"/>
      <w:szCs w:val="19"/>
      <w:u w:val="none"/>
      <w:vertAlign w:val="baseline"/>
    </w:rPr>
  </w:style>
  <w:style w:type="character" w:customStyle="1" w:styleId="ListLabel140">
    <w:name w:val="ListLabel 140"/>
    <w:rsid w:val="0056504B"/>
    <w:rPr>
      <w:rFonts w:eastAsia="Times New Roman" w:cs="Tahoma"/>
      <w:b w:val="0"/>
      <w:i w:val="0"/>
      <w:strike w:val="0"/>
      <w:dstrike w:val="0"/>
      <w:color w:val="000000"/>
      <w:position w:val="0"/>
      <w:sz w:val="19"/>
      <w:szCs w:val="19"/>
      <w:u w:val="none"/>
      <w:vertAlign w:val="baseline"/>
    </w:rPr>
  </w:style>
  <w:style w:type="character" w:customStyle="1" w:styleId="ListLabel141">
    <w:name w:val="ListLabel 141"/>
    <w:rsid w:val="0056504B"/>
    <w:rPr>
      <w:rFonts w:eastAsia="Times New Roman" w:cs="Tahoma"/>
      <w:b w:val="0"/>
      <w:i w:val="0"/>
      <w:strike w:val="0"/>
      <w:dstrike w:val="0"/>
      <w:color w:val="000000"/>
      <w:position w:val="0"/>
      <w:sz w:val="19"/>
      <w:szCs w:val="19"/>
      <w:u w:val="none"/>
      <w:vertAlign w:val="baseline"/>
    </w:rPr>
  </w:style>
  <w:style w:type="character" w:customStyle="1" w:styleId="ListLabel142">
    <w:name w:val="ListLabel 142"/>
    <w:rsid w:val="0056504B"/>
    <w:rPr>
      <w:rFonts w:eastAsia="Times New Roman" w:cs="Tahoma"/>
      <w:b w:val="0"/>
      <w:i w:val="0"/>
      <w:strike w:val="0"/>
      <w:dstrike w:val="0"/>
      <w:color w:val="000000"/>
      <w:position w:val="0"/>
      <w:sz w:val="19"/>
      <w:szCs w:val="19"/>
      <w:u w:val="none"/>
      <w:vertAlign w:val="baseline"/>
    </w:rPr>
  </w:style>
  <w:style w:type="character" w:customStyle="1" w:styleId="ListLabel143">
    <w:name w:val="ListLabel 14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44">
    <w:name w:val="ListLabel 144"/>
    <w:rsid w:val="0056504B"/>
    <w:rPr>
      <w:rFonts w:eastAsia="Times New Roman"/>
      <w:b w:val="0"/>
      <w:i w:val="0"/>
      <w:strike w:val="0"/>
      <w:dstrike w:val="0"/>
      <w:color w:val="000000"/>
      <w:position w:val="0"/>
      <w:sz w:val="19"/>
      <w:u w:val="none"/>
      <w:vertAlign w:val="baseline"/>
    </w:rPr>
  </w:style>
  <w:style w:type="character" w:customStyle="1" w:styleId="ListLabel145">
    <w:name w:val="ListLabel 145"/>
    <w:rsid w:val="0056504B"/>
    <w:rPr>
      <w:rFonts w:eastAsia="Times New Roman"/>
      <w:b w:val="0"/>
      <w:i w:val="0"/>
      <w:strike w:val="0"/>
      <w:dstrike w:val="0"/>
      <w:color w:val="000000"/>
      <w:position w:val="0"/>
      <w:sz w:val="19"/>
      <w:u w:val="none"/>
      <w:vertAlign w:val="baseline"/>
    </w:rPr>
  </w:style>
  <w:style w:type="character" w:customStyle="1" w:styleId="ListLabel146">
    <w:name w:val="ListLabel 146"/>
    <w:rsid w:val="0056504B"/>
    <w:rPr>
      <w:rFonts w:eastAsia="Times New Roman"/>
      <w:b w:val="0"/>
      <w:i w:val="0"/>
      <w:strike w:val="0"/>
      <w:dstrike w:val="0"/>
      <w:color w:val="000000"/>
      <w:position w:val="0"/>
      <w:sz w:val="19"/>
      <w:u w:val="none"/>
      <w:vertAlign w:val="baseline"/>
    </w:rPr>
  </w:style>
  <w:style w:type="character" w:customStyle="1" w:styleId="ListLabel147">
    <w:name w:val="ListLabel 147"/>
    <w:rsid w:val="0056504B"/>
    <w:rPr>
      <w:rFonts w:eastAsia="Times New Roman"/>
      <w:b w:val="0"/>
      <w:i w:val="0"/>
      <w:strike w:val="0"/>
      <w:dstrike w:val="0"/>
      <w:color w:val="000000"/>
      <w:position w:val="0"/>
      <w:sz w:val="19"/>
      <w:u w:val="none"/>
      <w:vertAlign w:val="baseline"/>
    </w:rPr>
  </w:style>
  <w:style w:type="character" w:customStyle="1" w:styleId="ListLabel148">
    <w:name w:val="ListLabel 148"/>
    <w:rsid w:val="0056504B"/>
    <w:rPr>
      <w:rFonts w:eastAsia="Times New Roman"/>
      <w:b w:val="0"/>
      <w:i w:val="0"/>
      <w:strike w:val="0"/>
      <w:dstrike w:val="0"/>
      <w:color w:val="000000"/>
      <w:position w:val="0"/>
      <w:sz w:val="19"/>
      <w:u w:val="none"/>
      <w:vertAlign w:val="baseline"/>
    </w:rPr>
  </w:style>
  <w:style w:type="character" w:customStyle="1" w:styleId="ListLabel149">
    <w:name w:val="ListLabel 149"/>
    <w:rsid w:val="0056504B"/>
    <w:rPr>
      <w:rFonts w:eastAsia="Times New Roman"/>
      <w:b w:val="0"/>
      <w:i w:val="0"/>
      <w:strike w:val="0"/>
      <w:dstrike w:val="0"/>
      <w:color w:val="000000"/>
      <w:position w:val="0"/>
      <w:sz w:val="19"/>
      <w:u w:val="none"/>
      <w:vertAlign w:val="baseline"/>
    </w:rPr>
  </w:style>
  <w:style w:type="character" w:customStyle="1" w:styleId="ListLabel150">
    <w:name w:val="ListLabel 150"/>
    <w:rsid w:val="0056504B"/>
    <w:rPr>
      <w:rFonts w:eastAsia="Times New Roman"/>
      <w:b w:val="0"/>
      <w:i w:val="0"/>
      <w:strike w:val="0"/>
      <w:dstrike w:val="0"/>
      <w:color w:val="000000"/>
      <w:position w:val="0"/>
      <w:sz w:val="19"/>
      <w:u w:val="none"/>
      <w:vertAlign w:val="baseline"/>
    </w:rPr>
  </w:style>
  <w:style w:type="character" w:customStyle="1" w:styleId="ListLabel151">
    <w:name w:val="ListLabel 151"/>
    <w:rsid w:val="0056504B"/>
    <w:rPr>
      <w:rFonts w:ascii="Arial" w:eastAsia="Times New Roman" w:hAnsi="Arial" w:cs="Arial"/>
      <w:sz w:val="22"/>
    </w:rPr>
  </w:style>
  <w:style w:type="character" w:customStyle="1" w:styleId="ListLabel152">
    <w:name w:val="ListLabel 152"/>
    <w:rsid w:val="0056504B"/>
    <w:rPr>
      <w:rFonts w:cs="Times New Roman"/>
    </w:rPr>
  </w:style>
  <w:style w:type="character" w:customStyle="1" w:styleId="ListLabel153">
    <w:name w:val="ListLabel 153"/>
    <w:rsid w:val="0056504B"/>
    <w:rPr>
      <w:rFonts w:ascii="Arial" w:eastAsia="Times New Roman" w:hAnsi="Arial" w:cs="Arial"/>
      <w:sz w:val="22"/>
    </w:rPr>
  </w:style>
  <w:style w:type="character" w:customStyle="1" w:styleId="ListLabel154">
    <w:name w:val="ListLabel 154"/>
    <w:rsid w:val="0056504B"/>
    <w:rPr>
      <w:rFonts w:cs="Times New Roman"/>
    </w:rPr>
  </w:style>
  <w:style w:type="character" w:customStyle="1" w:styleId="ListLabel155">
    <w:name w:val="ListLabel 155"/>
    <w:rsid w:val="0056504B"/>
    <w:rPr>
      <w:rFonts w:cs="Times New Roman"/>
    </w:rPr>
  </w:style>
  <w:style w:type="character" w:customStyle="1" w:styleId="ListLabel156">
    <w:name w:val="ListLabel 156"/>
    <w:rsid w:val="0056504B"/>
    <w:rPr>
      <w:rFonts w:cs="Times New Roman"/>
    </w:rPr>
  </w:style>
  <w:style w:type="character" w:customStyle="1" w:styleId="ListLabel157">
    <w:name w:val="ListLabel 157"/>
    <w:rsid w:val="0056504B"/>
    <w:rPr>
      <w:rFonts w:cs="Times New Roman"/>
    </w:rPr>
  </w:style>
  <w:style w:type="character" w:customStyle="1" w:styleId="ListLabel158">
    <w:name w:val="ListLabel 158"/>
    <w:rsid w:val="0056504B"/>
    <w:rPr>
      <w:rFonts w:cs="Times New Roman"/>
    </w:rPr>
  </w:style>
  <w:style w:type="character" w:customStyle="1" w:styleId="ListLabel159">
    <w:name w:val="ListLabel 159"/>
    <w:rsid w:val="0056504B"/>
    <w:rPr>
      <w:rFonts w:cs="Times New Roman"/>
    </w:rPr>
  </w:style>
  <w:style w:type="character" w:customStyle="1" w:styleId="ListLabel160">
    <w:name w:val="ListLabel 160"/>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161">
    <w:name w:val="ListLabel 16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62">
    <w:name w:val="ListLabel 162"/>
    <w:rsid w:val="0056504B"/>
    <w:rPr>
      <w:rFonts w:eastAsia="Times New Roman"/>
      <w:b w:val="0"/>
      <w:i w:val="0"/>
      <w:strike w:val="0"/>
      <w:dstrike w:val="0"/>
      <w:color w:val="000000"/>
      <w:position w:val="0"/>
      <w:sz w:val="19"/>
      <w:u w:val="none"/>
      <w:vertAlign w:val="baseline"/>
    </w:rPr>
  </w:style>
  <w:style w:type="character" w:customStyle="1" w:styleId="ListLabel163">
    <w:name w:val="ListLabel 163"/>
    <w:rsid w:val="0056504B"/>
    <w:rPr>
      <w:rFonts w:eastAsia="Times New Roman"/>
      <w:b w:val="0"/>
      <w:i w:val="0"/>
      <w:strike w:val="0"/>
      <w:dstrike w:val="0"/>
      <w:color w:val="000000"/>
      <w:position w:val="0"/>
      <w:sz w:val="19"/>
      <w:u w:val="none"/>
      <w:vertAlign w:val="baseline"/>
    </w:rPr>
  </w:style>
  <w:style w:type="character" w:customStyle="1" w:styleId="ListLabel164">
    <w:name w:val="ListLabel 164"/>
    <w:rsid w:val="0056504B"/>
    <w:rPr>
      <w:rFonts w:eastAsia="Times New Roman"/>
      <w:b w:val="0"/>
      <w:i w:val="0"/>
      <w:strike w:val="0"/>
      <w:dstrike w:val="0"/>
      <w:color w:val="000000"/>
      <w:position w:val="0"/>
      <w:sz w:val="19"/>
      <w:u w:val="none"/>
      <w:vertAlign w:val="baseline"/>
    </w:rPr>
  </w:style>
  <w:style w:type="character" w:customStyle="1" w:styleId="ListLabel165">
    <w:name w:val="ListLabel 165"/>
    <w:rsid w:val="0056504B"/>
    <w:rPr>
      <w:rFonts w:eastAsia="Times New Roman"/>
      <w:b w:val="0"/>
      <w:i w:val="0"/>
      <w:strike w:val="0"/>
      <w:dstrike w:val="0"/>
      <w:color w:val="000000"/>
      <w:position w:val="0"/>
      <w:sz w:val="19"/>
      <w:u w:val="none"/>
      <w:vertAlign w:val="baseline"/>
    </w:rPr>
  </w:style>
  <w:style w:type="character" w:customStyle="1" w:styleId="ListLabel166">
    <w:name w:val="ListLabel 166"/>
    <w:rsid w:val="0056504B"/>
    <w:rPr>
      <w:rFonts w:eastAsia="Times New Roman"/>
      <w:b w:val="0"/>
      <w:i w:val="0"/>
      <w:strike w:val="0"/>
      <w:dstrike w:val="0"/>
      <w:color w:val="000000"/>
      <w:position w:val="0"/>
      <w:sz w:val="19"/>
      <w:u w:val="none"/>
      <w:vertAlign w:val="baseline"/>
    </w:rPr>
  </w:style>
  <w:style w:type="character" w:customStyle="1" w:styleId="ListLabel167">
    <w:name w:val="ListLabel 167"/>
    <w:rsid w:val="0056504B"/>
    <w:rPr>
      <w:rFonts w:eastAsia="Times New Roman"/>
      <w:b w:val="0"/>
      <w:i w:val="0"/>
      <w:strike w:val="0"/>
      <w:dstrike w:val="0"/>
      <w:color w:val="000000"/>
      <w:position w:val="0"/>
      <w:sz w:val="19"/>
      <w:u w:val="none"/>
      <w:vertAlign w:val="baseline"/>
    </w:rPr>
  </w:style>
  <w:style w:type="character" w:customStyle="1" w:styleId="ListLabel168">
    <w:name w:val="ListLabel 168"/>
    <w:rsid w:val="0056504B"/>
    <w:rPr>
      <w:rFonts w:eastAsia="Times New Roman"/>
      <w:b w:val="0"/>
      <w:i w:val="0"/>
      <w:strike w:val="0"/>
      <w:dstrike w:val="0"/>
      <w:color w:val="000000"/>
      <w:position w:val="0"/>
      <w:sz w:val="19"/>
      <w:u w:val="none"/>
      <w:vertAlign w:val="baseline"/>
    </w:rPr>
  </w:style>
  <w:style w:type="character" w:customStyle="1" w:styleId="ListLabel169">
    <w:name w:val="ListLabel 169"/>
    <w:rsid w:val="0056504B"/>
    <w:rPr>
      <w:rFonts w:ascii="Arial" w:hAnsi="Arial" w:cs="Arial"/>
      <w:sz w:val="22"/>
    </w:rPr>
  </w:style>
  <w:style w:type="character" w:customStyle="1" w:styleId="ListLabel170">
    <w:name w:val="ListLabel 170"/>
    <w:rsid w:val="0056504B"/>
    <w:rPr>
      <w:rFonts w:ascii="Arial" w:hAnsi="Arial" w:cs="Arial"/>
      <w:b w:val="0"/>
      <w:sz w:val="22"/>
      <w:szCs w:val="22"/>
    </w:rPr>
  </w:style>
  <w:style w:type="character" w:customStyle="1" w:styleId="ListLabel171">
    <w:name w:val="ListLabel 171"/>
    <w:rsid w:val="0056504B"/>
    <w:rPr>
      <w:rFonts w:ascii="Arial" w:hAnsi="Arial" w:cs="Arial"/>
      <w:b w:val="0"/>
      <w:color w:val="auto"/>
      <w:sz w:val="22"/>
      <w:szCs w:val="22"/>
    </w:rPr>
  </w:style>
  <w:style w:type="character" w:customStyle="1" w:styleId="ListLabel172">
    <w:name w:val="ListLabel 172"/>
    <w:rsid w:val="0056504B"/>
    <w:rPr>
      <w:rFonts w:ascii="Arial" w:eastAsia="SimSun" w:hAnsi="Arial" w:cs="Arial"/>
      <w:b w:val="0"/>
      <w:i w:val="0"/>
      <w:sz w:val="22"/>
      <w:szCs w:val="20"/>
    </w:rPr>
  </w:style>
  <w:style w:type="character" w:customStyle="1" w:styleId="ListLabel173">
    <w:name w:val="ListLabel 17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74">
    <w:name w:val="ListLabel 174"/>
    <w:rsid w:val="0056504B"/>
    <w:rPr>
      <w:rFonts w:eastAsia="Times New Roman" w:cs="Tahoma"/>
      <w:b w:val="0"/>
      <w:i w:val="0"/>
      <w:strike w:val="0"/>
      <w:dstrike w:val="0"/>
      <w:color w:val="000000"/>
      <w:position w:val="0"/>
      <w:sz w:val="19"/>
      <w:szCs w:val="19"/>
      <w:u w:val="none"/>
      <w:vertAlign w:val="baseline"/>
    </w:rPr>
  </w:style>
  <w:style w:type="character" w:customStyle="1" w:styleId="ListLabel175">
    <w:name w:val="ListLabel 175"/>
    <w:rsid w:val="0056504B"/>
    <w:rPr>
      <w:rFonts w:eastAsia="Times New Roman" w:cs="Tahoma"/>
      <w:b w:val="0"/>
      <w:i w:val="0"/>
      <w:strike w:val="0"/>
      <w:dstrike w:val="0"/>
      <w:color w:val="000000"/>
      <w:position w:val="0"/>
      <w:sz w:val="19"/>
      <w:szCs w:val="19"/>
      <w:u w:val="none"/>
      <w:vertAlign w:val="baseline"/>
    </w:rPr>
  </w:style>
  <w:style w:type="character" w:customStyle="1" w:styleId="ListLabel176">
    <w:name w:val="ListLabel 176"/>
    <w:rsid w:val="0056504B"/>
    <w:rPr>
      <w:rFonts w:eastAsia="Times New Roman" w:cs="Tahoma"/>
      <w:b w:val="0"/>
      <w:i w:val="0"/>
      <w:strike w:val="0"/>
      <w:dstrike w:val="0"/>
      <w:color w:val="000000"/>
      <w:position w:val="0"/>
      <w:sz w:val="19"/>
      <w:szCs w:val="19"/>
      <w:u w:val="none"/>
      <w:vertAlign w:val="baseline"/>
    </w:rPr>
  </w:style>
  <w:style w:type="character" w:customStyle="1" w:styleId="ListLabel177">
    <w:name w:val="ListLabel 177"/>
    <w:rsid w:val="0056504B"/>
    <w:rPr>
      <w:rFonts w:eastAsia="Times New Roman" w:cs="Tahoma"/>
      <w:b w:val="0"/>
      <w:i w:val="0"/>
      <w:strike w:val="0"/>
      <w:dstrike w:val="0"/>
      <w:color w:val="000000"/>
      <w:position w:val="0"/>
      <w:sz w:val="19"/>
      <w:szCs w:val="19"/>
      <w:u w:val="none"/>
      <w:vertAlign w:val="baseline"/>
    </w:rPr>
  </w:style>
  <w:style w:type="character" w:customStyle="1" w:styleId="ListLabel178">
    <w:name w:val="ListLabel 178"/>
    <w:rsid w:val="0056504B"/>
    <w:rPr>
      <w:rFonts w:eastAsia="Times New Roman" w:cs="Tahoma"/>
      <w:b w:val="0"/>
      <w:i w:val="0"/>
      <w:strike w:val="0"/>
      <w:dstrike w:val="0"/>
      <w:color w:val="000000"/>
      <w:position w:val="0"/>
      <w:sz w:val="19"/>
      <w:szCs w:val="19"/>
      <w:u w:val="none"/>
      <w:vertAlign w:val="baseline"/>
    </w:rPr>
  </w:style>
  <w:style w:type="character" w:customStyle="1" w:styleId="ListLabel179">
    <w:name w:val="ListLabel 179"/>
    <w:rsid w:val="0056504B"/>
    <w:rPr>
      <w:rFonts w:eastAsia="Times New Roman" w:cs="Tahoma"/>
      <w:b w:val="0"/>
      <w:i w:val="0"/>
      <w:strike w:val="0"/>
      <w:dstrike w:val="0"/>
      <w:color w:val="000000"/>
      <w:position w:val="0"/>
      <w:sz w:val="19"/>
      <w:szCs w:val="19"/>
      <w:u w:val="none"/>
      <w:vertAlign w:val="baseline"/>
    </w:rPr>
  </w:style>
  <w:style w:type="character" w:customStyle="1" w:styleId="ListLabel180">
    <w:name w:val="ListLabel 180"/>
    <w:rsid w:val="0056504B"/>
    <w:rPr>
      <w:rFonts w:eastAsia="Times New Roman" w:cs="Tahoma"/>
      <w:b w:val="0"/>
      <w:i w:val="0"/>
      <w:strike w:val="0"/>
      <w:dstrike w:val="0"/>
      <w:color w:val="000000"/>
      <w:position w:val="0"/>
      <w:sz w:val="19"/>
      <w:szCs w:val="19"/>
      <w:u w:val="none"/>
      <w:vertAlign w:val="baseline"/>
    </w:rPr>
  </w:style>
  <w:style w:type="character" w:customStyle="1" w:styleId="ListLabel181">
    <w:name w:val="ListLabel 181"/>
    <w:rsid w:val="0056504B"/>
    <w:rPr>
      <w:rFonts w:eastAsia="Times New Roman" w:cs="Tahoma"/>
      <w:b w:val="0"/>
      <w:i w:val="0"/>
      <w:strike w:val="0"/>
      <w:dstrike w:val="0"/>
      <w:color w:val="000000"/>
      <w:position w:val="0"/>
      <w:sz w:val="19"/>
      <w:szCs w:val="19"/>
      <w:u w:val="none"/>
      <w:vertAlign w:val="baseline"/>
    </w:rPr>
  </w:style>
  <w:style w:type="character" w:customStyle="1" w:styleId="ListLabel182">
    <w:name w:val="ListLabel 182"/>
    <w:rsid w:val="0056504B"/>
    <w:rPr>
      <w:rFonts w:ascii="Arial" w:hAnsi="Arial" w:cs="Arial"/>
      <w:b/>
      <w:sz w:val="22"/>
    </w:rPr>
  </w:style>
  <w:style w:type="character" w:customStyle="1" w:styleId="ListLabel183">
    <w:name w:val="ListLabel 18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84">
    <w:name w:val="ListLabel 184"/>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85">
    <w:name w:val="ListLabel 185"/>
    <w:rsid w:val="0056504B"/>
    <w:rPr>
      <w:rFonts w:eastAsia="Times New Roman" w:cs="Tahoma"/>
      <w:b w:val="0"/>
      <w:i w:val="0"/>
      <w:strike w:val="0"/>
      <w:dstrike w:val="0"/>
      <w:color w:val="000000"/>
      <w:position w:val="0"/>
      <w:sz w:val="19"/>
      <w:szCs w:val="19"/>
      <w:u w:val="none"/>
      <w:vertAlign w:val="baseline"/>
    </w:rPr>
  </w:style>
  <w:style w:type="character" w:customStyle="1" w:styleId="ListLabel186">
    <w:name w:val="ListLabel 186"/>
    <w:rsid w:val="0056504B"/>
    <w:rPr>
      <w:rFonts w:eastAsia="Times New Roman" w:cs="Tahoma"/>
      <w:b w:val="0"/>
      <w:i w:val="0"/>
      <w:strike w:val="0"/>
      <w:dstrike w:val="0"/>
      <w:color w:val="000000"/>
      <w:position w:val="0"/>
      <w:sz w:val="19"/>
      <w:szCs w:val="19"/>
      <w:u w:val="none"/>
      <w:vertAlign w:val="baseline"/>
    </w:rPr>
  </w:style>
  <w:style w:type="character" w:customStyle="1" w:styleId="ListLabel187">
    <w:name w:val="ListLabel 187"/>
    <w:rsid w:val="0056504B"/>
    <w:rPr>
      <w:rFonts w:eastAsia="Times New Roman" w:cs="Tahoma"/>
      <w:b w:val="0"/>
      <w:i w:val="0"/>
      <w:strike w:val="0"/>
      <w:dstrike w:val="0"/>
      <w:color w:val="000000"/>
      <w:position w:val="0"/>
      <w:sz w:val="19"/>
      <w:szCs w:val="19"/>
      <w:u w:val="none"/>
      <w:vertAlign w:val="baseline"/>
    </w:rPr>
  </w:style>
  <w:style w:type="character" w:customStyle="1" w:styleId="ListLabel188">
    <w:name w:val="ListLabel 188"/>
    <w:rsid w:val="0056504B"/>
    <w:rPr>
      <w:rFonts w:eastAsia="Times New Roman" w:cs="Tahoma"/>
      <w:b w:val="0"/>
      <w:i w:val="0"/>
      <w:strike w:val="0"/>
      <w:dstrike w:val="0"/>
      <w:color w:val="000000"/>
      <w:position w:val="0"/>
      <w:sz w:val="19"/>
      <w:szCs w:val="19"/>
      <w:u w:val="none"/>
      <w:vertAlign w:val="baseline"/>
    </w:rPr>
  </w:style>
  <w:style w:type="character" w:customStyle="1" w:styleId="ListLabel189">
    <w:name w:val="ListLabel 189"/>
    <w:rsid w:val="0056504B"/>
    <w:rPr>
      <w:rFonts w:eastAsia="Times New Roman" w:cs="Tahoma"/>
      <w:b w:val="0"/>
      <w:i w:val="0"/>
      <w:strike w:val="0"/>
      <w:dstrike w:val="0"/>
      <w:color w:val="000000"/>
      <w:position w:val="0"/>
      <w:sz w:val="19"/>
      <w:szCs w:val="19"/>
      <w:u w:val="none"/>
      <w:vertAlign w:val="baseline"/>
    </w:rPr>
  </w:style>
  <w:style w:type="character" w:customStyle="1" w:styleId="ListLabel190">
    <w:name w:val="ListLabel 190"/>
    <w:rsid w:val="0056504B"/>
    <w:rPr>
      <w:rFonts w:eastAsia="Times New Roman" w:cs="Tahoma"/>
      <w:b w:val="0"/>
      <w:i w:val="0"/>
      <w:strike w:val="0"/>
      <w:dstrike w:val="0"/>
      <w:color w:val="000000"/>
      <w:position w:val="0"/>
      <w:sz w:val="19"/>
      <w:szCs w:val="19"/>
      <w:u w:val="none"/>
      <w:vertAlign w:val="baseline"/>
    </w:rPr>
  </w:style>
  <w:style w:type="character" w:customStyle="1" w:styleId="ListLabel191">
    <w:name w:val="ListLabel 191"/>
    <w:rsid w:val="0056504B"/>
    <w:rPr>
      <w:rFonts w:eastAsia="Times New Roman" w:cs="Tahoma"/>
      <w:b w:val="0"/>
      <w:i w:val="0"/>
      <w:strike w:val="0"/>
      <w:dstrike w:val="0"/>
      <w:color w:val="000000"/>
      <w:position w:val="0"/>
      <w:sz w:val="19"/>
      <w:szCs w:val="19"/>
      <w:u w:val="none"/>
      <w:vertAlign w:val="baseline"/>
    </w:rPr>
  </w:style>
  <w:style w:type="character" w:customStyle="1" w:styleId="ListLabel192">
    <w:name w:val="ListLabel 192"/>
    <w:rsid w:val="0056504B"/>
    <w:rPr>
      <w:rFonts w:eastAsia="Times New Roman" w:cs="Tahoma"/>
      <w:b w:val="0"/>
      <w:i w:val="0"/>
      <w:strike w:val="0"/>
      <w:dstrike w:val="0"/>
      <w:color w:val="000000"/>
      <w:position w:val="0"/>
      <w:sz w:val="19"/>
      <w:szCs w:val="19"/>
      <w:u w:val="none"/>
      <w:vertAlign w:val="baseline"/>
    </w:rPr>
  </w:style>
  <w:style w:type="character" w:customStyle="1" w:styleId="ListLabel193">
    <w:name w:val="ListLabel 193"/>
    <w:rsid w:val="0056504B"/>
    <w:rPr>
      <w:rFonts w:eastAsia="Times New Roman" w:cs="Tahoma"/>
      <w:b w:val="0"/>
      <w:i w:val="0"/>
      <w:strike w:val="0"/>
      <w:dstrike w:val="0"/>
      <w:color w:val="000000"/>
      <w:position w:val="0"/>
      <w:sz w:val="19"/>
      <w:szCs w:val="19"/>
      <w:u w:val="none"/>
      <w:vertAlign w:val="baseline"/>
    </w:rPr>
  </w:style>
  <w:style w:type="character" w:customStyle="1" w:styleId="ListLabel194">
    <w:name w:val="ListLabel 19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95">
    <w:name w:val="ListLabel 195"/>
    <w:rsid w:val="0056504B"/>
    <w:rPr>
      <w:rFonts w:cs="Arial"/>
      <w:b w:val="0"/>
      <w:i w:val="0"/>
      <w:strike w:val="0"/>
      <w:dstrike w:val="0"/>
      <w:color w:val="000000"/>
      <w:position w:val="0"/>
      <w:sz w:val="19"/>
      <w:u w:val="none"/>
      <w:vertAlign w:val="baseline"/>
    </w:rPr>
  </w:style>
  <w:style w:type="character" w:customStyle="1" w:styleId="ListLabel196">
    <w:name w:val="ListLabel 196"/>
    <w:rsid w:val="0056504B"/>
    <w:rPr>
      <w:rFonts w:cs="Arial"/>
      <w:b w:val="0"/>
      <w:i w:val="0"/>
      <w:strike w:val="0"/>
      <w:dstrike w:val="0"/>
      <w:color w:val="000000"/>
      <w:position w:val="0"/>
      <w:sz w:val="19"/>
      <w:u w:val="none"/>
      <w:vertAlign w:val="baseline"/>
    </w:rPr>
  </w:style>
  <w:style w:type="character" w:customStyle="1" w:styleId="ListLabel197">
    <w:name w:val="ListLabel 197"/>
    <w:rsid w:val="0056504B"/>
    <w:rPr>
      <w:rFonts w:cs="Segoe UI Symbol"/>
      <w:b w:val="0"/>
      <w:i w:val="0"/>
      <w:strike w:val="0"/>
      <w:dstrike w:val="0"/>
      <w:color w:val="000000"/>
      <w:position w:val="0"/>
      <w:sz w:val="19"/>
      <w:u w:val="none"/>
      <w:vertAlign w:val="baseline"/>
    </w:rPr>
  </w:style>
  <w:style w:type="character" w:customStyle="1" w:styleId="ListLabel198">
    <w:name w:val="ListLabel 198"/>
    <w:rsid w:val="0056504B"/>
    <w:rPr>
      <w:rFonts w:cs="Segoe UI Symbol"/>
      <w:b w:val="0"/>
      <w:i w:val="0"/>
      <w:strike w:val="0"/>
      <w:dstrike w:val="0"/>
      <w:color w:val="000000"/>
      <w:position w:val="0"/>
      <w:sz w:val="19"/>
      <w:u w:val="none"/>
      <w:vertAlign w:val="baseline"/>
    </w:rPr>
  </w:style>
  <w:style w:type="character" w:customStyle="1" w:styleId="ListLabel199">
    <w:name w:val="ListLabel 199"/>
    <w:rsid w:val="0056504B"/>
    <w:rPr>
      <w:rFonts w:cs="Arial"/>
      <w:b w:val="0"/>
      <w:i w:val="0"/>
      <w:strike w:val="0"/>
      <w:dstrike w:val="0"/>
      <w:color w:val="000000"/>
      <w:position w:val="0"/>
      <w:sz w:val="19"/>
      <w:u w:val="none"/>
      <w:vertAlign w:val="baseline"/>
    </w:rPr>
  </w:style>
  <w:style w:type="character" w:customStyle="1" w:styleId="ListLabel200">
    <w:name w:val="ListLabel 200"/>
    <w:rsid w:val="0056504B"/>
    <w:rPr>
      <w:rFonts w:cs="Segoe UI Symbol"/>
      <w:b w:val="0"/>
      <w:i w:val="0"/>
      <w:strike w:val="0"/>
      <w:dstrike w:val="0"/>
      <w:color w:val="000000"/>
      <w:position w:val="0"/>
      <w:sz w:val="19"/>
      <w:u w:val="none"/>
      <w:vertAlign w:val="baseline"/>
    </w:rPr>
  </w:style>
  <w:style w:type="character" w:customStyle="1" w:styleId="ListLabel201">
    <w:name w:val="ListLabel 201"/>
    <w:rsid w:val="0056504B"/>
    <w:rPr>
      <w:rFonts w:cs="Segoe UI Symbol"/>
      <w:b w:val="0"/>
      <w:i w:val="0"/>
      <w:strike w:val="0"/>
      <w:dstrike w:val="0"/>
      <w:color w:val="000000"/>
      <w:position w:val="0"/>
      <w:sz w:val="19"/>
      <w:u w:val="none"/>
      <w:vertAlign w:val="baseline"/>
    </w:rPr>
  </w:style>
  <w:style w:type="character" w:customStyle="1" w:styleId="ListLabel202">
    <w:name w:val="ListLabel 202"/>
    <w:rsid w:val="0056504B"/>
    <w:rPr>
      <w:rFonts w:ascii="Arial" w:eastAsia="Times New Roman" w:hAnsi="Arial" w:cs="Arial"/>
      <w:sz w:val="22"/>
    </w:rPr>
  </w:style>
  <w:style w:type="character" w:customStyle="1" w:styleId="ListLabel203">
    <w:name w:val="ListLabel 203"/>
    <w:rsid w:val="0056504B"/>
    <w:rPr>
      <w:rFonts w:cs="Times New Roman"/>
    </w:rPr>
  </w:style>
  <w:style w:type="character" w:customStyle="1" w:styleId="ListLabel204">
    <w:name w:val="ListLabel 204"/>
    <w:rsid w:val="0056504B"/>
    <w:rPr>
      <w:rFonts w:ascii="Arial" w:eastAsia="Times New Roman" w:hAnsi="Arial" w:cs="Arial"/>
      <w:sz w:val="22"/>
    </w:rPr>
  </w:style>
  <w:style w:type="character" w:customStyle="1" w:styleId="ListLabel205">
    <w:name w:val="ListLabel 205"/>
    <w:rsid w:val="0056504B"/>
    <w:rPr>
      <w:rFonts w:cs="Times New Roman"/>
    </w:rPr>
  </w:style>
  <w:style w:type="character" w:customStyle="1" w:styleId="ListLabel206">
    <w:name w:val="ListLabel 206"/>
    <w:rsid w:val="0056504B"/>
    <w:rPr>
      <w:rFonts w:cs="Times New Roman"/>
    </w:rPr>
  </w:style>
  <w:style w:type="character" w:customStyle="1" w:styleId="ListLabel207">
    <w:name w:val="ListLabel 207"/>
    <w:rsid w:val="0056504B"/>
    <w:rPr>
      <w:rFonts w:cs="Times New Roman"/>
    </w:rPr>
  </w:style>
  <w:style w:type="character" w:customStyle="1" w:styleId="ListLabel208">
    <w:name w:val="ListLabel 208"/>
    <w:rsid w:val="0056504B"/>
    <w:rPr>
      <w:rFonts w:cs="Times New Roman"/>
    </w:rPr>
  </w:style>
  <w:style w:type="character" w:customStyle="1" w:styleId="ListLabel209">
    <w:name w:val="ListLabel 209"/>
    <w:rsid w:val="0056504B"/>
    <w:rPr>
      <w:rFonts w:cs="Times New Roman"/>
    </w:rPr>
  </w:style>
  <w:style w:type="character" w:customStyle="1" w:styleId="ListLabel210">
    <w:name w:val="ListLabel 210"/>
    <w:rsid w:val="0056504B"/>
    <w:rPr>
      <w:rFonts w:cs="Times New Roman"/>
    </w:rPr>
  </w:style>
  <w:style w:type="character" w:customStyle="1" w:styleId="ListLabel211">
    <w:name w:val="ListLabel 211"/>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12">
    <w:name w:val="ListLabel 21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13">
    <w:name w:val="ListLabel 213"/>
    <w:rsid w:val="0056504B"/>
    <w:rPr>
      <w:rFonts w:cs="Tahoma"/>
      <w:b w:val="0"/>
      <w:i w:val="0"/>
      <w:strike w:val="0"/>
      <w:dstrike w:val="0"/>
      <w:color w:val="000000"/>
      <w:position w:val="0"/>
      <w:sz w:val="19"/>
      <w:u w:val="none"/>
      <w:vertAlign w:val="baseline"/>
    </w:rPr>
  </w:style>
  <w:style w:type="character" w:customStyle="1" w:styleId="ListLabel214">
    <w:name w:val="ListLabel 214"/>
    <w:rsid w:val="0056504B"/>
    <w:rPr>
      <w:rFonts w:cs="Tahoma"/>
      <w:b w:val="0"/>
      <w:i w:val="0"/>
      <w:strike w:val="0"/>
      <w:dstrike w:val="0"/>
      <w:color w:val="000000"/>
      <w:position w:val="0"/>
      <w:sz w:val="19"/>
      <w:u w:val="none"/>
      <w:vertAlign w:val="baseline"/>
    </w:rPr>
  </w:style>
  <w:style w:type="character" w:customStyle="1" w:styleId="ListLabel215">
    <w:name w:val="ListLabel 215"/>
    <w:rsid w:val="0056504B"/>
    <w:rPr>
      <w:rFonts w:cs="Tahoma"/>
      <w:b w:val="0"/>
      <w:i w:val="0"/>
      <w:strike w:val="0"/>
      <w:dstrike w:val="0"/>
      <w:color w:val="000000"/>
      <w:position w:val="0"/>
      <w:sz w:val="19"/>
      <w:u w:val="none"/>
      <w:vertAlign w:val="baseline"/>
    </w:rPr>
  </w:style>
  <w:style w:type="character" w:customStyle="1" w:styleId="ListLabel216">
    <w:name w:val="ListLabel 216"/>
    <w:rsid w:val="0056504B"/>
    <w:rPr>
      <w:rFonts w:cs="Tahoma"/>
      <w:b w:val="0"/>
      <w:i w:val="0"/>
      <w:strike w:val="0"/>
      <w:dstrike w:val="0"/>
      <w:color w:val="000000"/>
      <w:position w:val="0"/>
      <w:sz w:val="19"/>
      <w:u w:val="none"/>
      <w:vertAlign w:val="baseline"/>
    </w:rPr>
  </w:style>
  <w:style w:type="character" w:customStyle="1" w:styleId="ListLabel217">
    <w:name w:val="ListLabel 217"/>
    <w:rsid w:val="0056504B"/>
    <w:rPr>
      <w:rFonts w:cs="Tahoma"/>
      <w:b w:val="0"/>
      <w:i w:val="0"/>
      <w:strike w:val="0"/>
      <w:dstrike w:val="0"/>
      <w:color w:val="000000"/>
      <w:position w:val="0"/>
      <w:sz w:val="19"/>
      <w:u w:val="none"/>
      <w:vertAlign w:val="baseline"/>
    </w:rPr>
  </w:style>
  <w:style w:type="character" w:customStyle="1" w:styleId="ListLabel218">
    <w:name w:val="ListLabel 218"/>
    <w:rsid w:val="0056504B"/>
    <w:rPr>
      <w:rFonts w:cs="Tahoma"/>
      <w:b w:val="0"/>
      <w:i w:val="0"/>
      <w:strike w:val="0"/>
      <w:dstrike w:val="0"/>
      <w:color w:val="000000"/>
      <w:position w:val="0"/>
      <w:sz w:val="19"/>
      <w:u w:val="none"/>
      <w:vertAlign w:val="baseline"/>
    </w:rPr>
  </w:style>
  <w:style w:type="character" w:customStyle="1" w:styleId="ListLabel219">
    <w:name w:val="ListLabel 219"/>
    <w:rsid w:val="0056504B"/>
    <w:rPr>
      <w:rFonts w:cs="Tahoma"/>
      <w:b w:val="0"/>
      <w:i w:val="0"/>
      <w:strike w:val="0"/>
      <w:dstrike w:val="0"/>
      <w:color w:val="000000"/>
      <w:position w:val="0"/>
      <w:sz w:val="19"/>
      <w:u w:val="none"/>
      <w:vertAlign w:val="baseline"/>
    </w:rPr>
  </w:style>
  <w:style w:type="character" w:customStyle="1" w:styleId="ListLabel220">
    <w:name w:val="ListLabel 220"/>
    <w:rsid w:val="0056504B"/>
    <w:rPr>
      <w:rFonts w:ascii="Arial" w:hAnsi="Arial" w:cs="Arial"/>
      <w:sz w:val="22"/>
    </w:rPr>
  </w:style>
  <w:style w:type="character" w:customStyle="1" w:styleId="ListLabel221">
    <w:name w:val="ListLabel 221"/>
    <w:rsid w:val="0056504B"/>
    <w:rPr>
      <w:rFonts w:ascii="Arial" w:hAnsi="Arial" w:cs="Arial"/>
      <w:b w:val="0"/>
      <w:sz w:val="22"/>
      <w:szCs w:val="22"/>
    </w:rPr>
  </w:style>
  <w:style w:type="character" w:customStyle="1" w:styleId="ListLabel222">
    <w:name w:val="ListLabel 222"/>
    <w:rsid w:val="0056504B"/>
    <w:rPr>
      <w:rFonts w:ascii="Arial" w:hAnsi="Arial" w:cs="Arial"/>
      <w:b w:val="0"/>
      <w:color w:val="auto"/>
      <w:sz w:val="22"/>
      <w:szCs w:val="22"/>
    </w:rPr>
  </w:style>
  <w:style w:type="character" w:customStyle="1" w:styleId="ListLabel223">
    <w:name w:val="ListLabel 223"/>
    <w:rsid w:val="0056504B"/>
    <w:rPr>
      <w:rFonts w:ascii="Arial" w:eastAsia="SimSun" w:hAnsi="Arial" w:cs="Arial"/>
      <w:b w:val="0"/>
      <w:i w:val="0"/>
      <w:sz w:val="22"/>
      <w:szCs w:val="20"/>
    </w:rPr>
  </w:style>
  <w:style w:type="character" w:customStyle="1" w:styleId="ListLabel224">
    <w:name w:val="ListLabel 22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25">
    <w:name w:val="ListLabel 225"/>
    <w:rsid w:val="0056504B"/>
    <w:rPr>
      <w:rFonts w:eastAsia="Times New Roman" w:cs="Tahoma"/>
      <w:b w:val="0"/>
      <w:i w:val="0"/>
      <w:strike w:val="0"/>
      <w:dstrike w:val="0"/>
      <w:color w:val="000000"/>
      <w:position w:val="0"/>
      <w:sz w:val="19"/>
      <w:szCs w:val="19"/>
      <w:u w:val="none"/>
      <w:vertAlign w:val="baseline"/>
    </w:rPr>
  </w:style>
  <w:style w:type="character" w:customStyle="1" w:styleId="ListLabel226">
    <w:name w:val="ListLabel 226"/>
    <w:rsid w:val="0056504B"/>
    <w:rPr>
      <w:rFonts w:eastAsia="Times New Roman" w:cs="Tahoma"/>
      <w:b w:val="0"/>
      <w:i w:val="0"/>
      <w:strike w:val="0"/>
      <w:dstrike w:val="0"/>
      <w:color w:val="000000"/>
      <w:position w:val="0"/>
      <w:sz w:val="19"/>
      <w:szCs w:val="19"/>
      <w:u w:val="none"/>
      <w:vertAlign w:val="baseline"/>
    </w:rPr>
  </w:style>
  <w:style w:type="character" w:customStyle="1" w:styleId="ListLabel227">
    <w:name w:val="ListLabel 227"/>
    <w:rsid w:val="0056504B"/>
    <w:rPr>
      <w:rFonts w:eastAsia="Times New Roman" w:cs="Tahoma"/>
      <w:b w:val="0"/>
      <w:i w:val="0"/>
      <w:strike w:val="0"/>
      <w:dstrike w:val="0"/>
      <w:color w:val="000000"/>
      <w:position w:val="0"/>
      <w:sz w:val="19"/>
      <w:szCs w:val="19"/>
      <w:u w:val="none"/>
      <w:vertAlign w:val="baseline"/>
    </w:rPr>
  </w:style>
  <w:style w:type="character" w:customStyle="1" w:styleId="ListLabel228">
    <w:name w:val="ListLabel 228"/>
    <w:rsid w:val="0056504B"/>
    <w:rPr>
      <w:rFonts w:eastAsia="Times New Roman" w:cs="Tahoma"/>
      <w:b w:val="0"/>
      <w:i w:val="0"/>
      <w:strike w:val="0"/>
      <w:dstrike w:val="0"/>
      <w:color w:val="000000"/>
      <w:position w:val="0"/>
      <w:sz w:val="19"/>
      <w:szCs w:val="19"/>
      <w:u w:val="none"/>
      <w:vertAlign w:val="baseline"/>
    </w:rPr>
  </w:style>
  <w:style w:type="character" w:customStyle="1" w:styleId="ListLabel229">
    <w:name w:val="ListLabel 229"/>
    <w:rsid w:val="0056504B"/>
    <w:rPr>
      <w:rFonts w:eastAsia="Times New Roman" w:cs="Tahoma"/>
      <w:b w:val="0"/>
      <w:i w:val="0"/>
      <w:strike w:val="0"/>
      <w:dstrike w:val="0"/>
      <w:color w:val="000000"/>
      <w:position w:val="0"/>
      <w:sz w:val="19"/>
      <w:szCs w:val="19"/>
      <w:u w:val="none"/>
      <w:vertAlign w:val="baseline"/>
    </w:rPr>
  </w:style>
  <w:style w:type="character" w:customStyle="1" w:styleId="ListLabel230">
    <w:name w:val="ListLabel 230"/>
    <w:rsid w:val="0056504B"/>
    <w:rPr>
      <w:rFonts w:eastAsia="Times New Roman" w:cs="Tahoma"/>
      <w:b w:val="0"/>
      <w:i w:val="0"/>
      <w:strike w:val="0"/>
      <w:dstrike w:val="0"/>
      <w:color w:val="000000"/>
      <w:position w:val="0"/>
      <w:sz w:val="19"/>
      <w:szCs w:val="19"/>
      <w:u w:val="none"/>
      <w:vertAlign w:val="baseline"/>
    </w:rPr>
  </w:style>
  <w:style w:type="character" w:customStyle="1" w:styleId="ListLabel231">
    <w:name w:val="ListLabel 231"/>
    <w:rsid w:val="0056504B"/>
    <w:rPr>
      <w:rFonts w:eastAsia="Times New Roman" w:cs="Tahoma"/>
      <w:b w:val="0"/>
      <w:i w:val="0"/>
      <w:strike w:val="0"/>
      <w:dstrike w:val="0"/>
      <w:color w:val="000000"/>
      <w:position w:val="0"/>
      <w:sz w:val="19"/>
      <w:szCs w:val="19"/>
      <w:u w:val="none"/>
      <w:vertAlign w:val="baseline"/>
    </w:rPr>
  </w:style>
  <w:style w:type="character" w:customStyle="1" w:styleId="ListLabel232">
    <w:name w:val="ListLabel 232"/>
    <w:rsid w:val="0056504B"/>
    <w:rPr>
      <w:rFonts w:eastAsia="Times New Roman" w:cs="Tahoma"/>
      <w:b w:val="0"/>
      <w:i w:val="0"/>
      <w:strike w:val="0"/>
      <w:dstrike w:val="0"/>
      <w:color w:val="000000"/>
      <w:position w:val="0"/>
      <w:sz w:val="19"/>
      <w:szCs w:val="19"/>
      <w:u w:val="none"/>
      <w:vertAlign w:val="baseline"/>
    </w:rPr>
  </w:style>
  <w:style w:type="character" w:customStyle="1" w:styleId="ListLabel233">
    <w:name w:val="ListLabel 233"/>
    <w:rsid w:val="0056504B"/>
    <w:rPr>
      <w:rFonts w:ascii="Arial" w:hAnsi="Arial" w:cs="Arial"/>
      <w:b/>
      <w:sz w:val="22"/>
    </w:rPr>
  </w:style>
  <w:style w:type="character" w:customStyle="1" w:styleId="ListLabel234">
    <w:name w:val="ListLabel 23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35">
    <w:name w:val="ListLabel 235"/>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36">
    <w:name w:val="ListLabel 236"/>
    <w:rsid w:val="0056504B"/>
    <w:rPr>
      <w:rFonts w:eastAsia="Times New Roman" w:cs="Tahoma"/>
      <w:b w:val="0"/>
      <w:i w:val="0"/>
      <w:strike w:val="0"/>
      <w:dstrike w:val="0"/>
      <w:color w:val="000000"/>
      <w:position w:val="0"/>
      <w:sz w:val="19"/>
      <w:szCs w:val="19"/>
      <w:u w:val="none"/>
      <w:vertAlign w:val="baseline"/>
    </w:rPr>
  </w:style>
  <w:style w:type="character" w:customStyle="1" w:styleId="ListLabel237">
    <w:name w:val="ListLabel 237"/>
    <w:rsid w:val="0056504B"/>
    <w:rPr>
      <w:rFonts w:eastAsia="Times New Roman" w:cs="Tahoma"/>
      <w:b w:val="0"/>
      <w:i w:val="0"/>
      <w:strike w:val="0"/>
      <w:dstrike w:val="0"/>
      <w:color w:val="000000"/>
      <w:position w:val="0"/>
      <w:sz w:val="19"/>
      <w:szCs w:val="19"/>
      <w:u w:val="none"/>
      <w:vertAlign w:val="baseline"/>
    </w:rPr>
  </w:style>
  <w:style w:type="character" w:customStyle="1" w:styleId="ListLabel238">
    <w:name w:val="ListLabel 238"/>
    <w:rsid w:val="0056504B"/>
    <w:rPr>
      <w:rFonts w:eastAsia="Times New Roman" w:cs="Tahoma"/>
      <w:b w:val="0"/>
      <w:i w:val="0"/>
      <w:strike w:val="0"/>
      <w:dstrike w:val="0"/>
      <w:color w:val="000000"/>
      <w:position w:val="0"/>
      <w:sz w:val="19"/>
      <w:szCs w:val="19"/>
      <w:u w:val="none"/>
      <w:vertAlign w:val="baseline"/>
    </w:rPr>
  </w:style>
  <w:style w:type="character" w:customStyle="1" w:styleId="ListLabel239">
    <w:name w:val="ListLabel 239"/>
    <w:rsid w:val="0056504B"/>
    <w:rPr>
      <w:rFonts w:eastAsia="Times New Roman" w:cs="Tahoma"/>
      <w:b w:val="0"/>
      <w:i w:val="0"/>
      <w:strike w:val="0"/>
      <w:dstrike w:val="0"/>
      <w:color w:val="000000"/>
      <w:position w:val="0"/>
      <w:sz w:val="19"/>
      <w:szCs w:val="19"/>
      <w:u w:val="none"/>
      <w:vertAlign w:val="baseline"/>
    </w:rPr>
  </w:style>
  <w:style w:type="character" w:customStyle="1" w:styleId="ListLabel240">
    <w:name w:val="ListLabel 240"/>
    <w:rsid w:val="0056504B"/>
    <w:rPr>
      <w:rFonts w:eastAsia="Times New Roman" w:cs="Tahoma"/>
      <w:b w:val="0"/>
      <w:i w:val="0"/>
      <w:strike w:val="0"/>
      <w:dstrike w:val="0"/>
      <w:color w:val="000000"/>
      <w:position w:val="0"/>
      <w:sz w:val="19"/>
      <w:szCs w:val="19"/>
      <w:u w:val="none"/>
      <w:vertAlign w:val="baseline"/>
    </w:rPr>
  </w:style>
  <w:style w:type="character" w:customStyle="1" w:styleId="ListLabel241">
    <w:name w:val="ListLabel 241"/>
    <w:rsid w:val="0056504B"/>
    <w:rPr>
      <w:rFonts w:eastAsia="Times New Roman" w:cs="Tahoma"/>
      <w:b w:val="0"/>
      <w:i w:val="0"/>
      <w:strike w:val="0"/>
      <w:dstrike w:val="0"/>
      <w:color w:val="000000"/>
      <w:position w:val="0"/>
      <w:sz w:val="19"/>
      <w:szCs w:val="19"/>
      <w:u w:val="none"/>
      <w:vertAlign w:val="baseline"/>
    </w:rPr>
  </w:style>
  <w:style w:type="character" w:customStyle="1" w:styleId="ListLabel242">
    <w:name w:val="ListLabel 242"/>
    <w:rsid w:val="0056504B"/>
    <w:rPr>
      <w:rFonts w:eastAsia="Times New Roman" w:cs="Tahoma"/>
      <w:b w:val="0"/>
      <w:i w:val="0"/>
      <w:strike w:val="0"/>
      <w:dstrike w:val="0"/>
      <w:color w:val="000000"/>
      <w:position w:val="0"/>
      <w:sz w:val="19"/>
      <w:szCs w:val="19"/>
      <w:u w:val="none"/>
      <w:vertAlign w:val="baseline"/>
    </w:rPr>
  </w:style>
  <w:style w:type="character" w:customStyle="1" w:styleId="ListLabel243">
    <w:name w:val="ListLabel 243"/>
    <w:rsid w:val="0056504B"/>
    <w:rPr>
      <w:rFonts w:eastAsia="Times New Roman" w:cs="Tahoma"/>
      <w:b w:val="0"/>
      <w:i w:val="0"/>
      <w:strike w:val="0"/>
      <w:dstrike w:val="0"/>
      <w:color w:val="000000"/>
      <w:position w:val="0"/>
      <w:sz w:val="19"/>
      <w:szCs w:val="19"/>
      <w:u w:val="none"/>
      <w:vertAlign w:val="baseline"/>
    </w:rPr>
  </w:style>
  <w:style w:type="character" w:customStyle="1" w:styleId="ListLabel244">
    <w:name w:val="ListLabel 244"/>
    <w:rsid w:val="0056504B"/>
    <w:rPr>
      <w:rFonts w:eastAsia="Times New Roman" w:cs="Tahoma"/>
      <w:b w:val="0"/>
      <w:i w:val="0"/>
      <w:strike w:val="0"/>
      <w:dstrike w:val="0"/>
      <w:color w:val="000000"/>
      <w:position w:val="0"/>
      <w:sz w:val="19"/>
      <w:szCs w:val="19"/>
      <w:u w:val="none"/>
      <w:vertAlign w:val="baseline"/>
    </w:rPr>
  </w:style>
  <w:style w:type="character" w:customStyle="1" w:styleId="ListLabel245">
    <w:name w:val="ListLabel 24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46">
    <w:name w:val="ListLabel 246"/>
    <w:rsid w:val="0056504B"/>
    <w:rPr>
      <w:rFonts w:cs="Arial"/>
      <w:b w:val="0"/>
      <w:i w:val="0"/>
      <w:strike w:val="0"/>
      <w:dstrike w:val="0"/>
      <w:color w:val="000000"/>
      <w:position w:val="0"/>
      <w:sz w:val="19"/>
      <w:u w:val="none"/>
      <w:vertAlign w:val="baseline"/>
    </w:rPr>
  </w:style>
  <w:style w:type="character" w:customStyle="1" w:styleId="ListLabel247">
    <w:name w:val="ListLabel 247"/>
    <w:rsid w:val="0056504B"/>
    <w:rPr>
      <w:rFonts w:cs="Arial"/>
      <w:b w:val="0"/>
      <w:i w:val="0"/>
      <w:strike w:val="0"/>
      <w:dstrike w:val="0"/>
      <w:color w:val="000000"/>
      <w:position w:val="0"/>
      <w:sz w:val="19"/>
      <w:u w:val="none"/>
      <w:vertAlign w:val="baseline"/>
    </w:rPr>
  </w:style>
  <w:style w:type="character" w:customStyle="1" w:styleId="ListLabel248">
    <w:name w:val="ListLabel 248"/>
    <w:rsid w:val="0056504B"/>
    <w:rPr>
      <w:rFonts w:cs="Segoe UI Symbol"/>
      <w:b w:val="0"/>
      <w:i w:val="0"/>
      <w:strike w:val="0"/>
      <w:dstrike w:val="0"/>
      <w:color w:val="000000"/>
      <w:position w:val="0"/>
      <w:sz w:val="19"/>
      <w:u w:val="none"/>
      <w:vertAlign w:val="baseline"/>
    </w:rPr>
  </w:style>
  <w:style w:type="character" w:customStyle="1" w:styleId="ListLabel249">
    <w:name w:val="ListLabel 249"/>
    <w:rsid w:val="0056504B"/>
    <w:rPr>
      <w:rFonts w:cs="Segoe UI Symbol"/>
      <w:b w:val="0"/>
      <w:i w:val="0"/>
      <w:strike w:val="0"/>
      <w:dstrike w:val="0"/>
      <w:color w:val="000000"/>
      <w:position w:val="0"/>
      <w:sz w:val="19"/>
      <w:u w:val="none"/>
      <w:vertAlign w:val="baseline"/>
    </w:rPr>
  </w:style>
  <w:style w:type="character" w:customStyle="1" w:styleId="ListLabel250">
    <w:name w:val="ListLabel 250"/>
    <w:rsid w:val="0056504B"/>
    <w:rPr>
      <w:rFonts w:cs="Arial"/>
      <w:b w:val="0"/>
      <w:i w:val="0"/>
      <w:strike w:val="0"/>
      <w:dstrike w:val="0"/>
      <w:color w:val="000000"/>
      <w:position w:val="0"/>
      <w:sz w:val="19"/>
      <w:u w:val="none"/>
      <w:vertAlign w:val="baseline"/>
    </w:rPr>
  </w:style>
  <w:style w:type="character" w:customStyle="1" w:styleId="ListLabel251">
    <w:name w:val="ListLabel 251"/>
    <w:rsid w:val="0056504B"/>
    <w:rPr>
      <w:rFonts w:cs="Segoe UI Symbol"/>
      <w:b w:val="0"/>
      <w:i w:val="0"/>
      <w:strike w:val="0"/>
      <w:dstrike w:val="0"/>
      <w:color w:val="000000"/>
      <w:position w:val="0"/>
      <w:sz w:val="19"/>
      <w:u w:val="none"/>
      <w:vertAlign w:val="baseline"/>
    </w:rPr>
  </w:style>
  <w:style w:type="character" w:customStyle="1" w:styleId="ListLabel252">
    <w:name w:val="ListLabel 252"/>
    <w:rsid w:val="0056504B"/>
    <w:rPr>
      <w:rFonts w:cs="Segoe UI Symbol"/>
      <w:b w:val="0"/>
      <w:i w:val="0"/>
      <w:strike w:val="0"/>
      <w:dstrike w:val="0"/>
      <w:color w:val="000000"/>
      <w:position w:val="0"/>
      <w:sz w:val="19"/>
      <w:u w:val="none"/>
      <w:vertAlign w:val="baseline"/>
    </w:rPr>
  </w:style>
  <w:style w:type="character" w:customStyle="1" w:styleId="ListLabel253">
    <w:name w:val="ListLabel 253"/>
    <w:rsid w:val="0056504B"/>
    <w:rPr>
      <w:rFonts w:ascii="Arial" w:eastAsia="Times New Roman" w:hAnsi="Arial" w:cs="Arial"/>
      <w:sz w:val="22"/>
    </w:rPr>
  </w:style>
  <w:style w:type="character" w:customStyle="1" w:styleId="ListLabel254">
    <w:name w:val="ListLabel 254"/>
    <w:rsid w:val="0056504B"/>
    <w:rPr>
      <w:rFonts w:cs="Times New Roman"/>
    </w:rPr>
  </w:style>
  <w:style w:type="character" w:customStyle="1" w:styleId="ListLabel255">
    <w:name w:val="ListLabel 255"/>
    <w:rsid w:val="0056504B"/>
    <w:rPr>
      <w:rFonts w:ascii="Arial" w:eastAsia="Times New Roman" w:hAnsi="Arial" w:cs="Arial"/>
      <w:sz w:val="22"/>
    </w:rPr>
  </w:style>
  <w:style w:type="character" w:customStyle="1" w:styleId="ListLabel256">
    <w:name w:val="ListLabel 256"/>
    <w:rsid w:val="0056504B"/>
    <w:rPr>
      <w:rFonts w:cs="Times New Roman"/>
    </w:rPr>
  </w:style>
  <w:style w:type="character" w:customStyle="1" w:styleId="ListLabel257">
    <w:name w:val="ListLabel 257"/>
    <w:rsid w:val="0056504B"/>
    <w:rPr>
      <w:rFonts w:cs="Times New Roman"/>
    </w:rPr>
  </w:style>
  <w:style w:type="character" w:customStyle="1" w:styleId="ListLabel258">
    <w:name w:val="ListLabel 258"/>
    <w:rsid w:val="0056504B"/>
    <w:rPr>
      <w:rFonts w:cs="Times New Roman"/>
    </w:rPr>
  </w:style>
  <w:style w:type="character" w:customStyle="1" w:styleId="ListLabel259">
    <w:name w:val="ListLabel 259"/>
    <w:rsid w:val="0056504B"/>
    <w:rPr>
      <w:rFonts w:cs="Times New Roman"/>
    </w:rPr>
  </w:style>
  <w:style w:type="character" w:customStyle="1" w:styleId="ListLabel260">
    <w:name w:val="ListLabel 260"/>
    <w:rsid w:val="0056504B"/>
    <w:rPr>
      <w:rFonts w:cs="Times New Roman"/>
    </w:rPr>
  </w:style>
  <w:style w:type="character" w:customStyle="1" w:styleId="ListLabel261">
    <w:name w:val="ListLabel 261"/>
    <w:rsid w:val="0056504B"/>
    <w:rPr>
      <w:rFonts w:cs="Times New Roman"/>
    </w:rPr>
  </w:style>
  <w:style w:type="character" w:customStyle="1" w:styleId="ListLabel262">
    <w:name w:val="ListLabel 262"/>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63">
    <w:name w:val="ListLabel 26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64">
    <w:name w:val="ListLabel 264"/>
    <w:rsid w:val="0056504B"/>
    <w:rPr>
      <w:rFonts w:cs="Tahoma"/>
      <w:b w:val="0"/>
      <w:i w:val="0"/>
      <w:strike w:val="0"/>
      <w:dstrike w:val="0"/>
      <w:color w:val="000000"/>
      <w:position w:val="0"/>
      <w:sz w:val="19"/>
      <w:u w:val="none"/>
      <w:vertAlign w:val="baseline"/>
    </w:rPr>
  </w:style>
  <w:style w:type="character" w:customStyle="1" w:styleId="ListLabel265">
    <w:name w:val="ListLabel 265"/>
    <w:rsid w:val="0056504B"/>
    <w:rPr>
      <w:rFonts w:cs="Tahoma"/>
      <w:b w:val="0"/>
      <w:i w:val="0"/>
      <w:strike w:val="0"/>
      <w:dstrike w:val="0"/>
      <w:color w:val="000000"/>
      <w:position w:val="0"/>
      <w:sz w:val="19"/>
      <w:u w:val="none"/>
      <w:vertAlign w:val="baseline"/>
    </w:rPr>
  </w:style>
  <w:style w:type="character" w:customStyle="1" w:styleId="ListLabel266">
    <w:name w:val="ListLabel 266"/>
    <w:rsid w:val="0056504B"/>
    <w:rPr>
      <w:rFonts w:cs="Tahoma"/>
      <w:b w:val="0"/>
      <w:i w:val="0"/>
      <w:strike w:val="0"/>
      <w:dstrike w:val="0"/>
      <w:color w:val="000000"/>
      <w:position w:val="0"/>
      <w:sz w:val="19"/>
      <w:u w:val="none"/>
      <w:vertAlign w:val="baseline"/>
    </w:rPr>
  </w:style>
  <w:style w:type="character" w:customStyle="1" w:styleId="ListLabel267">
    <w:name w:val="ListLabel 267"/>
    <w:rsid w:val="0056504B"/>
    <w:rPr>
      <w:rFonts w:cs="Tahoma"/>
      <w:b w:val="0"/>
      <w:i w:val="0"/>
      <w:strike w:val="0"/>
      <w:dstrike w:val="0"/>
      <w:color w:val="000000"/>
      <w:position w:val="0"/>
      <w:sz w:val="19"/>
      <w:u w:val="none"/>
      <w:vertAlign w:val="baseline"/>
    </w:rPr>
  </w:style>
  <w:style w:type="character" w:customStyle="1" w:styleId="ListLabel268">
    <w:name w:val="ListLabel 268"/>
    <w:rsid w:val="0056504B"/>
    <w:rPr>
      <w:rFonts w:cs="Tahoma"/>
      <w:b w:val="0"/>
      <w:i w:val="0"/>
      <w:strike w:val="0"/>
      <w:dstrike w:val="0"/>
      <w:color w:val="000000"/>
      <w:position w:val="0"/>
      <w:sz w:val="19"/>
      <w:u w:val="none"/>
      <w:vertAlign w:val="baseline"/>
    </w:rPr>
  </w:style>
  <w:style w:type="character" w:customStyle="1" w:styleId="ListLabel269">
    <w:name w:val="ListLabel 269"/>
    <w:rsid w:val="0056504B"/>
    <w:rPr>
      <w:rFonts w:cs="Tahoma"/>
      <w:b w:val="0"/>
      <w:i w:val="0"/>
      <w:strike w:val="0"/>
      <w:dstrike w:val="0"/>
      <w:color w:val="000000"/>
      <w:position w:val="0"/>
      <w:sz w:val="19"/>
      <w:u w:val="none"/>
      <w:vertAlign w:val="baseline"/>
    </w:rPr>
  </w:style>
  <w:style w:type="character" w:customStyle="1" w:styleId="ListLabel270">
    <w:name w:val="ListLabel 270"/>
    <w:rsid w:val="0056504B"/>
    <w:rPr>
      <w:rFonts w:cs="Tahoma"/>
      <w:b w:val="0"/>
      <w:i w:val="0"/>
      <w:strike w:val="0"/>
      <w:dstrike w:val="0"/>
      <w:color w:val="000000"/>
      <w:position w:val="0"/>
      <w:sz w:val="19"/>
      <w:u w:val="none"/>
      <w:vertAlign w:val="baseline"/>
    </w:rPr>
  </w:style>
  <w:style w:type="character" w:customStyle="1" w:styleId="ListLabel271">
    <w:name w:val="ListLabel 271"/>
    <w:rsid w:val="0056504B"/>
    <w:rPr>
      <w:rFonts w:ascii="Arial" w:hAnsi="Arial" w:cs="Arial"/>
      <w:sz w:val="22"/>
    </w:rPr>
  </w:style>
  <w:style w:type="character" w:customStyle="1" w:styleId="ListLabel272">
    <w:name w:val="ListLabel 272"/>
    <w:rsid w:val="0056504B"/>
    <w:rPr>
      <w:rFonts w:ascii="Arial" w:hAnsi="Arial" w:cs="Arial"/>
      <w:b w:val="0"/>
      <w:sz w:val="22"/>
      <w:szCs w:val="22"/>
    </w:rPr>
  </w:style>
  <w:style w:type="character" w:customStyle="1" w:styleId="ListLabel273">
    <w:name w:val="ListLabel 273"/>
    <w:rsid w:val="0056504B"/>
    <w:rPr>
      <w:rFonts w:ascii="Arial" w:hAnsi="Arial" w:cs="Arial"/>
      <w:b w:val="0"/>
      <w:color w:val="auto"/>
      <w:sz w:val="22"/>
      <w:szCs w:val="22"/>
    </w:rPr>
  </w:style>
  <w:style w:type="character" w:customStyle="1" w:styleId="ListLabel274">
    <w:name w:val="ListLabel 274"/>
    <w:rsid w:val="0056504B"/>
    <w:rPr>
      <w:rFonts w:ascii="Arial" w:eastAsia="SimSun" w:hAnsi="Arial" w:cs="Arial"/>
      <w:b w:val="0"/>
      <w:i w:val="0"/>
      <w:sz w:val="22"/>
      <w:szCs w:val="20"/>
    </w:rPr>
  </w:style>
  <w:style w:type="character" w:customStyle="1" w:styleId="ListLabel275">
    <w:name w:val="ListLabel 27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76">
    <w:name w:val="ListLabel 276"/>
    <w:rsid w:val="0056504B"/>
    <w:rPr>
      <w:rFonts w:eastAsia="Times New Roman" w:cs="Tahoma"/>
      <w:b w:val="0"/>
      <w:i w:val="0"/>
      <w:strike w:val="0"/>
      <w:dstrike w:val="0"/>
      <w:color w:val="000000"/>
      <w:position w:val="0"/>
      <w:sz w:val="19"/>
      <w:szCs w:val="19"/>
      <w:u w:val="none"/>
      <w:vertAlign w:val="baseline"/>
    </w:rPr>
  </w:style>
  <w:style w:type="character" w:customStyle="1" w:styleId="ListLabel277">
    <w:name w:val="ListLabel 277"/>
    <w:rsid w:val="0056504B"/>
    <w:rPr>
      <w:rFonts w:eastAsia="Times New Roman" w:cs="Tahoma"/>
      <w:b w:val="0"/>
      <w:i w:val="0"/>
      <w:strike w:val="0"/>
      <w:dstrike w:val="0"/>
      <w:color w:val="000000"/>
      <w:position w:val="0"/>
      <w:sz w:val="19"/>
      <w:szCs w:val="19"/>
      <w:u w:val="none"/>
      <w:vertAlign w:val="baseline"/>
    </w:rPr>
  </w:style>
  <w:style w:type="character" w:customStyle="1" w:styleId="ListLabel278">
    <w:name w:val="ListLabel 278"/>
    <w:rsid w:val="0056504B"/>
    <w:rPr>
      <w:rFonts w:eastAsia="Times New Roman" w:cs="Tahoma"/>
      <w:b w:val="0"/>
      <w:i w:val="0"/>
      <w:strike w:val="0"/>
      <w:dstrike w:val="0"/>
      <w:color w:val="000000"/>
      <w:position w:val="0"/>
      <w:sz w:val="19"/>
      <w:szCs w:val="19"/>
      <w:u w:val="none"/>
      <w:vertAlign w:val="baseline"/>
    </w:rPr>
  </w:style>
  <w:style w:type="character" w:customStyle="1" w:styleId="ListLabel279">
    <w:name w:val="ListLabel 279"/>
    <w:rsid w:val="0056504B"/>
    <w:rPr>
      <w:rFonts w:eastAsia="Times New Roman" w:cs="Tahoma"/>
      <w:b w:val="0"/>
      <w:i w:val="0"/>
      <w:strike w:val="0"/>
      <w:dstrike w:val="0"/>
      <w:color w:val="000000"/>
      <w:position w:val="0"/>
      <w:sz w:val="19"/>
      <w:szCs w:val="19"/>
      <w:u w:val="none"/>
      <w:vertAlign w:val="baseline"/>
    </w:rPr>
  </w:style>
  <w:style w:type="character" w:customStyle="1" w:styleId="ListLabel280">
    <w:name w:val="ListLabel 280"/>
    <w:rsid w:val="0056504B"/>
    <w:rPr>
      <w:rFonts w:eastAsia="Times New Roman" w:cs="Tahoma"/>
      <w:b w:val="0"/>
      <w:i w:val="0"/>
      <w:strike w:val="0"/>
      <w:dstrike w:val="0"/>
      <w:color w:val="000000"/>
      <w:position w:val="0"/>
      <w:sz w:val="19"/>
      <w:szCs w:val="19"/>
      <w:u w:val="none"/>
      <w:vertAlign w:val="baseline"/>
    </w:rPr>
  </w:style>
  <w:style w:type="character" w:customStyle="1" w:styleId="ListLabel281">
    <w:name w:val="ListLabel 281"/>
    <w:rsid w:val="0056504B"/>
    <w:rPr>
      <w:rFonts w:eastAsia="Times New Roman" w:cs="Tahoma"/>
      <w:b w:val="0"/>
      <w:i w:val="0"/>
      <w:strike w:val="0"/>
      <w:dstrike w:val="0"/>
      <w:color w:val="000000"/>
      <w:position w:val="0"/>
      <w:sz w:val="19"/>
      <w:szCs w:val="19"/>
      <w:u w:val="none"/>
      <w:vertAlign w:val="baseline"/>
    </w:rPr>
  </w:style>
  <w:style w:type="character" w:customStyle="1" w:styleId="ListLabel282">
    <w:name w:val="ListLabel 282"/>
    <w:rsid w:val="0056504B"/>
    <w:rPr>
      <w:rFonts w:eastAsia="Times New Roman" w:cs="Tahoma"/>
      <w:b w:val="0"/>
      <w:i w:val="0"/>
      <w:strike w:val="0"/>
      <w:dstrike w:val="0"/>
      <w:color w:val="000000"/>
      <w:position w:val="0"/>
      <w:sz w:val="19"/>
      <w:szCs w:val="19"/>
      <w:u w:val="none"/>
      <w:vertAlign w:val="baseline"/>
    </w:rPr>
  </w:style>
  <w:style w:type="character" w:customStyle="1" w:styleId="ListLabel283">
    <w:name w:val="ListLabel 283"/>
    <w:rsid w:val="0056504B"/>
    <w:rPr>
      <w:rFonts w:eastAsia="Times New Roman" w:cs="Tahoma"/>
      <w:b w:val="0"/>
      <w:i w:val="0"/>
      <w:strike w:val="0"/>
      <w:dstrike w:val="0"/>
      <w:color w:val="000000"/>
      <w:position w:val="0"/>
      <w:sz w:val="19"/>
      <w:szCs w:val="19"/>
      <w:u w:val="none"/>
      <w:vertAlign w:val="baseline"/>
    </w:rPr>
  </w:style>
  <w:style w:type="character" w:customStyle="1" w:styleId="ListLabel284">
    <w:name w:val="ListLabel 284"/>
    <w:rsid w:val="0056504B"/>
    <w:rPr>
      <w:rFonts w:ascii="Arial" w:hAnsi="Arial" w:cs="Arial"/>
      <w:b/>
      <w:sz w:val="22"/>
    </w:rPr>
  </w:style>
  <w:style w:type="character" w:customStyle="1" w:styleId="ListLabel285">
    <w:name w:val="ListLabel 28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86">
    <w:name w:val="ListLabel 286"/>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87">
    <w:name w:val="ListLabel 287"/>
    <w:rsid w:val="0056504B"/>
    <w:rPr>
      <w:rFonts w:eastAsia="Times New Roman" w:cs="Tahoma"/>
      <w:b w:val="0"/>
      <w:i w:val="0"/>
      <w:strike w:val="0"/>
      <w:dstrike w:val="0"/>
      <w:color w:val="000000"/>
      <w:position w:val="0"/>
      <w:sz w:val="19"/>
      <w:szCs w:val="19"/>
      <w:u w:val="none"/>
      <w:vertAlign w:val="baseline"/>
    </w:rPr>
  </w:style>
  <w:style w:type="character" w:customStyle="1" w:styleId="ListLabel288">
    <w:name w:val="ListLabel 288"/>
    <w:rsid w:val="0056504B"/>
    <w:rPr>
      <w:rFonts w:eastAsia="Times New Roman" w:cs="Tahoma"/>
      <w:b w:val="0"/>
      <w:i w:val="0"/>
      <w:strike w:val="0"/>
      <w:dstrike w:val="0"/>
      <w:color w:val="000000"/>
      <w:position w:val="0"/>
      <w:sz w:val="19"/>
      <w:szCs w:val="19"/>
      <w:u w:val="none"/>
      <w:vertAlign w:val="baseline"/>
    </w:rPr>
  </w:style>
  <w:style w:type="character" w:customStyle="1" w:styleId="ListLabel289">
    <w:name w:val="ListLabel 289"/>
    <w:rsid w:val="0056504B"/>
    <w:rPr>
      <w:rFonts w:eastAsia="Times New Roman" w:cs="Tahoma"/>
      <w:b w:val="0"/>
      <w:i w:val="0"/>
      <w:strike w:val="0"/>
      <w:dstrike w:val="0"/>
      <w:color w:val="000000"/>
      <w:position w:val="0"/>
      <w:sz w:val="19"/>
      <w:szCs w:val="19"/>
      <w:u w:val="none"/>
      <w:vertAlign w:val="baseline"/>
    </w:rPr>
  </w:style>
  <w:style w:type="character" w:customStyle="1" w:styleId="ListLabel290">
    <w:name w:val="ListLabel 290"/>
    <w:rsid w:val="0056504B"/>
    <w:rPr>
      <w:rFonts w:eastAsia="Times New Roman" w:cs="Tahoma"/>
      <w:b w:val="0"/>
      <w:i w:val="0"/>
      <w:strike w:val="0"/>
      <w:dstrike w:val="0"/>
      <w:color w:val="000000"/>
      <w:position w:val="0"/>
      <w:sz w:val="19"/>
      <w:szCs w:val="19"/>
      <w:u w:val="none"/>
      <w:vertAlign w:val="baseline"/>
    </w:rPr>
  </w:style>
  <w:style w:type="character" w:customStyle="1" w:styleId="ListLabel291">
    <w:name w:val="ListLabel 291"/>
    <w:rsid w:val="0056504B"/>
    <w:rPr>
      <w:rFonts w:eastAsia="Times New Roman" w:cs="Tahoma"/>
      <w:b w:val="0"/>
      <w:i w:val="0"/>
      <w:strike w:val="0"/>
      <w:dstrike w:val="0"/>
      <w:color w:val="000000"/>
      <w:position w:val="0"/>
      <w:sz w:val="19"/>
      <w:szCs w:val="19"/>
      <w:u w:val="none"/>
      <w:vertAlign w:val="baseline"/>
    </w:rPr>
  </w:style>
  <w:style w:type="character" w:customStyle="1" w:styleId="ListLabel292">
    <w:name w:val="ListLabel 292"/>
    <w:rsid w:val="0056504B"/>
    <w:rPr>
      <w:rFonts w:eastAsia="Times New Roman" w:cs="Tahoma"/>
      <w:b w:val="0"/>
      <w:i w:val="0"/>
      <w:strike w:val="0"/>
      <w:dstrike w:val="0"/>
      <w:color w:val="000000"/>
      <w:position w:val="0"/>
      <w:sz w:val="19"/>
      <w:szCs w:val="19"/>
      <w:u w:val="none"/>
      <w:vertAlign w:val="baseline"/>
    </w:rPr>
  </w:style>
  <w:style w:type="character" w:customStyle="1" w:styleId="ListLabel293">
    <w:name w:val="ListLabel 293"/>
    <w:rsid w:val="0056504B"/>
    <w:rPr>
      <w:rFonts w:eastAsia="Times New Roman" w:cs="Tahoma"/>
      <w:b w:val="0"/>
      <w:i w:val="0"/>
      <w:strike w:val="0"/>
      <w:dstrike w:val="0"/>
      <w:color w:val="000000"/>
      <w:position w:val="0"/>
      <w:sz w:val="19"/>
      <w:szCs w:val="19"/>
      <w:u w:val="none"/>
      <w:vertAlign w:val="baseline"/>
    </w:rPr>
  </w:style>
  <w:style w:type="character" w:customStyle="1" w:styleId="ListLabel294">
    <w:name w:val="ListLabel 294"/>
    <w:rsid w:val="0056504B"/>
    <w:rPr>
      <w:rFonts w:eastAsia="Times New Roman" w:cs="Tahoma"/>
      <w:b w:val="0"/>
      <w:i w:val="0"/>
      <w:strike w:val="0"/>
      <w:dstrike w:val="0"/>
      <w:color w:val="000000"/>
      <w:position w:val="0"/>
      <w:sz w:val="19"/>
      <w:szCs w:val="19"/>
      <w:u w:val="none"/>
      <w:vertAlign w:val="baseline"/>
    </w:rPr>
  </w:style>
  <w:style w:type="character" w:customStyle="1" w:styleId="ListLabel295">
    <w:name w:val="ListLabel 295"/>
    <w:rsid w:val="0056504B"/>
    <w:rPr>
      <w:rFonts w:eastAsia="Times New Roman" w:cs="Tahoma"/>
      <w:b w:val="0"/>
      <w:i w:val="0"/>
      <w:strike w:val="0"/>
      <w:dstrike w:val="0"/>
      <w:color w:val="000000"/>
      <w:position w:val="0"/>
      <w:sz w:val="19"/>
      <w:szCs w:val="19"/>
      <w:u w:val="none"/>
      <w:vertAlign w:val="baseline"/>
    </w:rPr>
  </w:style>
  <w:style w:type="character" w:customStyle="1" w:styleId="ListLabel296">
    <w:name w:val="ListLabel 296"/>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97">
    <w:name w:val="ListLabel 297"/>
    <w:rsid w:val="0056504B"/>
    <w:rPr>
      <w:rFonts w:cs="Arial"/>
      <w:b w:val="0"/>
      <w:i w:val="0"/>
      <w:strike w:val="0"/>
      <w:dstrike w:val="0"/>
      <w:color w:val="000000"/>
      <w:position w:val="0"/>
      <w:sz w:val="19"/>
      <w:u w:val="none"/>
      <w:vertAlign w:val="baseline"/>
    </w:rPr>
  </w:style>
  <w:style w:type="character" w:customStyle="1" w:styleId="ListLabel298">
    <w:name w:val="ListLabel 298"/>
    <w:rsid w:val="0056504B"/>
    <w:rPr>
      <w:rFonts w:cs="Arial"/>
      <w:b w:val="0"/>
      <w:i w:val="0"/>
      <w:strike w:val="0"/>
      <w:dstrike w:val="0"/>
      <w:color w:val="000000"/>
      <w:position w:val="0"/>
      <w:sz w:val="19"/>
      <w:u w:val="none"/>
      <w:vertAlign w:val="baseline"/>
    </w:rPr>
  </w:style>
  <w:style w:type="character" w:customStyle="1" w:styleId="ListLabel299">
    <w:name w:val="ListLabel 299"/>
    <w:rsid w:val="0056504B"/>
    <w:rPr>
      <w:rFonts w:cs="Segoe UI Symbol"/>
      <w:b w:val="0"/>
      <w:i w:val="0"/>
      <w:strike w:val="0"/>
      <w:dstrike w:val="0"/>
      <w:color w:val="000000"/>
      <w:position w:val="0"/>
      <w:sz w:val="19"/>
      <w:u w:val="none"/>
      <w:vertAlign w:val="baseline"/>
    </w:rPr>
  </w:style>
  <w:style w:type="character" w:customStyle="1" w:styleId="ListLabel300">
    <w:name w:val="ListLabel 300"/>
    <w:rsid w:val="0056504B"/>
    <w:rPr>
      <w:rFonts w:cs="Segoe UI Symbol"/>
      <w:b w:val="0"/>
      <w:i w:val="0"/>
      <w:strike w:val="0"/>
      <w:dstrike w:val="0"/>
      <w:color w:val="000000"/>
      <w:position w:val="0"/>
      <w:sz w:val="19"/>
      <w:u w:val="none"/>
      <w:vertAlign w:val="baseline"/>
    </w:rPr>
  </w:style>
  <w:style w:type="character" w:customStyle="1" w:styleId="ListLabel301">
    <w:name w:val="ListLabel 301"/>
    <w:rsid w:val="0056504B"/>
    <w:rPr>
      <w:rFonts w:cs="Arial"/>
      <w:b w:val="0"/>
      <w:i w:val="0"/>
      <w:strike w:val="0"/>
      <w:dstrike w:val="0"/>
      <w:color w:val="000000"/>
      <w:position w:val="0"/>
      <w:sz w:val="19"/>
      <w:u w:val="none"/>
      <w:vertAlign w:val="baseline"/>
    </w:rPr>
  </w:style>
  <w:style w:type="character" w:customStyle="1" w:styleId="ListLabel302">
    <w:name w:val="ListLabel 302"/>
    <w:rsid w:val="0056504B"/>
    <w:rPr>
      <w:rFonts w:cs="Segoe UI Symbol"/>
      <w:b w:val="0"/>
      <w:i w:val="0"/>
      <w:strike w:val="0"/>
      <w:dstrike w:val="0"/>
      <w:color w:val="000000"/>
      <w:position w:val="0"/>
      <w:sz w:val="19"/>
      <w:u w:val="none"/>
      <w:vertAlign w:val="baseline"/>
    </w:rPr>
  </w:style>
  <w:style w:type="character" w:customStyle="1" w:styleId="ListLabel303">
    <w:name w:val="ListLabel 303"/>
    <w:rsid w:val="0056504B"/>
    <w:rPr>
      <w:rFonts w:cs="Segoe UI Symbol"/>
      <w:b w:val="0"/>
      <w:i w:val="0"/>
      <w:strike w:val="0"/>
      <w:dstrike w:val="0"/>
      <w:color w:val="000000"/>
      <w:position w:val="0"/>
      <w:sz w:val="19"/>
      <w:u w:val="none"/>
      <w:vertAlign w:val="baseline"/>
    </w:rPr>
  </w:style>
  <w:style w:type="character" w:customStyle="1" w:styleId="ListLabel304">
    <w:name w:val="ListLabel 304"/>
    <w:rsid w:val="0056504B"/>
    <w:rPr>
      <w:rFonts w:ascii="Arial" w:eastAsia="Times New Roman" w:hAnsi="Arial" w:cs="Arial"/>
      <w:sz w:val="22"/>
    </w:rPr>
  </w:style>
  <w:style w:type="character" w:customStyle="1" w:styleId="ListLabel305">
    <w:name w:val="ListLabel 305"/>
    <w:rsid w:val="0056504B"/>
    <w:rPr>
      <w:rFonts w:cs="Times New Roman"/>
    </w:rPr>
  </w:style>
  <w:style w:type="character" w:customStyle="1" w:styleId="ListLabel306">
    <w:name w:val="ListLabel 306"/>
    <w:rsid w:val="0056504B"/>
    <w:rPr>
      <w:rFonts w:ascii="Arial" w:eastAsia="Times New Roman" w:hAnsi="Arial" w:cs="Arial"/>
      <w:sz w:val="22"/>
    </w:rPr>
  </w:style>
  <w:style w:type="character" w:customStyle="1" w:styleId="ListLabel307">
    <w:name w:val="ListLabel 307"/>
    <w:rsid w:val="0056504B"/>
    <w:rPr>
      <w:rFonts w:cs="Times New Roman"/>
    </w:rPr>
  </w:style>
  <w:style w:type="character" w:customStyle="1" w:styleId="ListLabel308">
    <w:name w:val="ListLabel 308"/>
    <w:rsid w:val="0056504B"/>
    <w:rPr>
      <w:rFonts w:cs="Times New Roman"/>
    </w:rPr>
  </w:style>
  <w:style w:type="character" w:customStyle="1" w:styleId="ListLabel309">
    <w:name w:val="ListLabel 309"/>
    <w:rsid w:val="0056504B"/>
    <w:rPr>
      <w:rFonts w:cs="Times New Roman"/>
    </w:rPr>
  </w:style>
  <w:style w:type="character" w:customStyle="1" w:styleId="ListLabel310">
    <w:name w:val="ListLabel 310"/>
    <w:rsid w:val="0056504B"/>
    <w:rPr>
      <w:rFonts w:cs="Times New Roman"/>
    </w:rPr>
  </w:style>
  <w:style w:type="character" w:customStyle="1" w:styleId="ListLabel311">
    <w:name w:val="ListLabel 311"/>
    <w:rsid w:val="0056504B"/>
    <w:rPr>
      <w:rFonts w:cs="Times New Roman"/>
    </w:rPr>
  </w:style>
  <w:style w:type="character" w:customStyle="1" w:styleId="ListLabel312">
    <w:name w:val="ListLabel 312"/>
    <w:rsid w:val="0056504B"/>
    <w:rPr>
      <w:rFonts w:cs="Times New Roman"/>
    </w:rPr>
  </w:style>
  <w:style w:type="character" w:customStyle="1" w:styleId="ListLabel313">
    <w:name w:val="ListLabel 313"/>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314">
    <w:name w:val="ListLabel 31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15">
    <w:name w:val="ListLabel 315"/>
    <w:rsid w:val="0056504B"/>
    <w:rPr>
      <w:rFonts w:cs="Tahoma"/>
      <w:b w:val="0"/>
      <w:i w:val="0"/>
      <w:strike w:val="0"/>
      <w:dstrike w:val="0"/>
      <w:color w:val="000000"/>
      <w:position w:val="0"/>
      <w:sz w:val="19"/>
      <w:u w:val="none"/>
      <w:vertAlign w:val="baseline"/>
    </w:rPr>
  </w:style>
  <w:style w:type="character" w:customStyle="1" w:styleId="ListLabel316">
    <w:name w:val="ListLabel 316"/>
    <w:rsid w:val="0056504B"/>
    <w:rPr>
      <w:rFonts w:cs="Tahoma"/>
      <w:b w:val="0"/>
      <w:i w:val="0"/>
      <w:strike w:val="0"/>
      <w:dstrike w:val="0"/>
      <w:color w:val="000000"/>
      <w:position w:val="0"/>
      <w:sz w:val="19"/>
      <w:u w:val="none"/>
      <w:vertAlign w:val="baseline"/>
    </w:rPr>
  </w:style>
  <w:style w:type="character" w:customStyle="1" w:styleId="ListLabel317">
    <w:name w:val="ListLabel 317"/>
    <w:rsid w:val="0056504B"/>
    <w:rPr>
      <w:rFonts w:cs="Tahoma"/>
      <w:b w:val="0"/>
      <w:i w:val="0"/>
      <w:strike w:val="0"/>
      <w:dstrike w:val="0"/>
      <w:color w:val="000000"/>
      <w:position w:val="0"/>
      <w:sz w:val="19"/>
      <w:u w:val="none"/>
      <w:vertAlign w:val="baseline"/>
    </w:rPr>
  </w:style>
  <w:style w:type="character" w:customStyle="1" w:styleId="ListLabel318">
    <w:name w:val="ListLabel 318"/>
    <w:rsid w:val="0056504B"/>
    <w:rPr>
      <w:rFonts w:cs="Tahoma"/>
      <w:b w:val="0"/>
      <w:i w:val="0"/>
      <w:strike w:val="0"/>
      <w:dstrike w:val="0"/>
      <w:color w:val="000000"/>
      <w:position w:val="0"/>
      <w:sz w:val="19"/>
      <w:u w:val="none"/>
      <w:vertAlign w:val="baseline"/>
    </w:rPr>
  </w:style>
  <w:style w:type="character" w:customStyle="1" w:styleId="ListLabel319">
    <w:name w:val="ListLabel 319"/>
    <w:rsid w:val="0056504B"/>
    <w:rPr>
      <w:rFonts w:cs="Tahoma"/>
      <w:b w:val="0"/>
      <w:i w:val="0"/>
      <w:strike w:val="0"/>
      <w:dstrike w:val="0"/>
      <w:color w:val="000000"/>
      <w:position w:val="0"/>
      <w:sz w:val="19"/>
      <w:u w:val="none"/>
      <w:vertAlign w:val="baseline"/>
    </w:rPr>
  </w:style>
  <w:style w:type="character" w:customStyle="1" w:styleId="ListLabel320">
    <w:name w:val="ListLabel 320"/>
    <w:rsid w:val="0056504B"/>
    <w:rPr>
      <w:rFonts w:cs="Tahoma"/>
      <w:b w:val="0"/>
      <w:i w:val="0"/>
      <w:strike w:val="0"/>
      <w:dstrike w:val="0"/>
      <w:color w:val="000000"/>
      <w:position w:val="0"/>
      <w:sz w:val="19"/>
      <w:u w:val="none"/>
      <w:vertAlign w:val="baseline"/>
    </w:rPr>
  </w:style>
  <w:style w:type="character" w:customStyle="1" w:styleId="ListLabel321">
    <w:name w:val="ListLabel 321"/>
    <w:rsid w:val="0056504B"/>
    <w:rPr>
      <w:rFonts w:cs="Tahoma"/>
      <w:b w:val="0"/>
      <w:i w:val="0"/>
      <w:strike w:val="0"/>
      <w:dstrike w:val="0"/>
      <w:color w:val="000000"/>
      <w:position w:val="0"/>
      <w:sz w:val="19"/>
      <w:u w:val="none"/>
      <w:vertAlign w:val="baseline"/>
    </w:rPr>
  </w:style>
  <w:style w:type="character" w:customStyle="1" w:styleId="ListLabel322">
    <w:name w:val="ListLabel 322"/>
    <w:rsid w:val="0056504B"/>
    <w:rPr>
      <w:rFonts w:ascii="Arial" w:hAnsi="Arial" w:cs="Arial"/>
      <w:sz w:val="22"/>
    </w:rPr>
  </w:style>
  <w:style w:type="character" w:customStyle="1" w:styleId="ListLabel323">
    <w:name w:val="ListLabel 323"/>
    <w:rsid w:val="0056504B"/>
    <w:rPr>
      <w:rFonts w:cs="Arial"/>
      <w:b w:val="0"/>
      <w:sz w:val="22"/>
      <w:szCs w:val="22"/>
    </w:rPr>
  </w:style>
  <w:style w:type="character" w:customStyle="1" w:styleId="ListLabel324">
    <w:name w:val="ListLabel 324"/>
    <w:rsid w:val="0056504B"/>
    <w:rPr>
      <w:rFonts w:cs="Arial"/>
      <w:b w:val="0"/>
      <w:color w:val="auto"/>
      <w:sz w:val="22"/>
      <w:szCs w:val="22"/>
    </w:rPr>
  </w:style>
  <w:style w:type="character" w:customStyle="1" w:styleId="ListLabel325">
    <w:name w:val="ListLabel 325"/>
    <w:rsid w:val="0056504B"/>
    <w:rPr>
      <w:rFonts w:ascii="Arial" w:eastAsia="SimSun" w:hAnsi="Arial" w:cs="Arial"/>
      <w:b w:val="0"/>
      <w:i w:val="0"/>
      <w:sz w:val="22"/>
      <w:szCs w:val="20"/>
    </w:rPr>
  </w:style>
  <w:style w:type="character" w:customStyle="1" w:styleId="ListLabel326">
    <w:name w:val="ListLabel 326"/>
    <w:rsid w:val="0056504B"/>
    <w:rPr>
      <w:rFonts w:eastAsia="Times New Roman" w:cs="Arial"/>
      <w:b w:val="0"/>
      <w:i w:val="0"/>
      <w:strike w:val="0"/>
      <w:dstrike w:val="0"/>
      <w:color w:val="000000"/>
      <w:position w:val="0"/>
      <w:sz w:val="22"/>
      <w:szCs w:val="22"/>
      <w:u w:val="none"/>
      <w:vertAlign w:val="baseline"/>
    </w:rPr>
  </w:style>
  <w:style w:type="character" w:customStyle="1" w:styleId="ListLabel327">
    <w:name w:val="ListLabel 327"/>
    <w:rsid w:val="0056504B"/>
    <w:rPr>
      <w:rFonts w:eastAsia="Times New Roman" w:cs="Tahoma"/>
      <w:b w:val="0"/>
      <w:i w:val="0"/>
      <w:strike w:val="0"/>
      <w:dstrike w:val="0"/>
      <w:color w:val="000000"/>
      <w:position w:val="0"/>
      <w:sz w:val="19"/>
      <w:szCs w:val="19"/>
      <w:u w:val="none"/>
      <w:vertAlign w:val="baseline"/>
    </w:rPr>
  </w:style>
  <w:style w:type="character" w:customStyle="1" w:styleId="ListLabel328">
    <w:name w:val="ListLabel 328"/>
    <w:rsid w:val="0056504B"/>
    <w:rPr>
      <w:rFonts w:eastAsia="Times New Roman" w:cs="Tahoma"/>
      <w:b w:val="0"/>
      <w:i w:val="0"/>
      <w:strike w:val="0"/>
      <w:dstrike w:val="0"/>
      <w:color w:val="000000"/>
      <w:position w:val="0"/>
      <w:sz w:val="19"/>
      <w:szCs w:val="19"/>
      <w:u w:val="none"/>
      <w:vertAlign w:val="baseline"/>
    </w:rPr>
  </w:style>
  <w:style w:type="character" w:customStyle="1" w:styleId="ListLabel329">
    <w:name w:val="ListLabel 329"/>
    <w:rsid w:val="0056504B"/>
    <w:rPr>
      <w:rFonts w:eastAsia="Times New Roman" w:cs="Tahoma"/>
      <w:b w:val="0"/>
      <w:i w:val="0"/>
      <w:strike w:val="0"/>
      <w:dstrike w:val="0"/>
      <w:color w:val="000000"/>
      <w:position w:val="0"/>
      <w:sz w:val="19"/>
      <w:szCs w:val="19"/>
      <w:u w:val="none"/>
      <w:vertAlign w:val="baseline"/>
    </w:rPr>
  </w:style>
  <w:style w:type="character" w:customStyle="1" w:styleId="ListLabel330">
    <w:name w:val="ListLabel 330"/>
    <w:rsid w:val="0056504B"/>
    <w:rPr>
      <w:rFonts w:eastAsia="Times New Roman" w:cs="Tahoma"/>
      <w:b w:val="0"/>
      <w:i w:val="0"/>
      <w:strike w:val="0"/>
      <w:dstrike w:val="0"/>
      <w:color w:val="000000"/>
      <w:position w:val="0"/>
      <w:sz w:val="19"/>
      <w:szCs w:val="19"/>
      <w:u w:val="none"/>
      <w:vertAlign w:val="baseline"/>
    </w:rPr>
  </w:style>
  <w:style w:type="character" w:customStyle="1" w:styleId="ListLabel331">
    <w:name w:val="ListLabel 331"/>
    <w:rsid w:val="0056504B"/>
    <w:rPr>
      <w:rFonts w:eastAsia="Times New Roman" w:cs="Tahoma"/>
      <w:b w:val="0"/>
      <w:i w:val="0"/>
      <w:strike w:val="0"/>
      <w:dstrike w:val="0"/>
      <w:color w:val="000000"/>
      <w:position w:val="0"/>
      <w:sz w:val="19"/>
      <w:szCs w:val="19"/>
      <w:u w:val="none"/>
      <w:vertAlign w:val="baseline"/>
    </w:rPr>
  </w:style>
  <w:style w:type="character" w:customStyle="1" w:styleId="ListLabel332">
    <w:name w:val="ListLabel 332"/>
    <w:rsid w:val="0056504B"/>
    <w:rPr>
      <w:rFonts w:eastAsia="Times New Roman" w:cs="Tahoma"/>
      <w:b w:val="0"/>
      <w:i w:val="0"/>
      <w:strike w:val="0"/>
      <w:dstrike w:val="0"/>
      <w:color w:val="000000"/>
      <w:position w:val="0"/>
      <w:sz w:val="19"/>
      <w:szCs w:val="19"/>
      <w:u w:val="none"/>
      <w:vertAlign w:val="baseline"/>
    </w:rPr>
  </w:style>
  <w:style w:type="character" w:customStyle="1" w:styleId="ListLabel333">
    <w:name w:val="ListLabel 333"/>
    <w:rsid w:val="0056504B"/>
    <w:rPr>
      <w:rFonts w:eastAsia="Times New Roman" w:cs="Tahoma"/>
      <w:b w:val="0"/>
      <w:i w:val="0"/>
      <w:strike w:val="0"/>
      <w:dstrike w:val="0"/>
      <w:color w:val="000000"/>
      <w:position w:val="0"/>
      <w:sz w:val="19"/>
      <w:szCs w:val="19"/>
      <w:u w:val="none"/>
      <w:vertAlign w:val="baseline"/>
    </w:rPr>
  </w:style>
  <w:style w:type="character" w:customStyle="1" w:styleId="ListLabel334">
    <w:name w:val="ListLabel 334"/>
    <w:rsid w:val="0056504B"/>
    <w:rPr>
      <w:rFonts w:eastAsia="Times New Roman" w:cs="Tahoma"/>
      <w:b w:val="0"/>
      <w:i w:val="0"/>
      <w:strike w:val="0"/>
      <w:dstrike w:val="0"/>
      <w:color w:val="000000"/>
      <w:position w:val="0"/>
      <w:sz w:val="19"/>
      <w:szCs w:val="19"/>
      <w:u w:val="none"/>
      <w:vertAlign w:val="baseline"/>
    </w:rPr>
  </w:style>
  <w:style w:type="character" w:customStyle="1" w:styleId="ListLabel335">
    <w:name w:val="ListLabel 335"/>
    <w:rsid w:val="0056504B"/>
    <w:rPr>
      <w:b/>
      <w:sz w:val="22"/>
    </w:rPr>
  </w:style>
  <w:style w:type="character" w:customStyle="1" w:styleId="ListLabel336">
    <w:name w:val="ListLabel 336"/>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37">
    <w:name w:val="ListLabel 337"/>
    <w:rsid w:val="0056504B"/>
    <w:rPr>
      <w:rFonts w:eastAsia="Times New Roman" w:cs="Arial"/>
      <w:b/>
      <w:i w:val="0"/>
      <w:strike w:val="0"/>
      <w:dstrike w:val="0"/>
      <w:color w:val="000000"/>
      <w:position w:val="0"/>
      <w:sz w:val="22"/>
      <w:szCs w:val="22"/>
      <w:u w:val="none"/>
      <w:vertAlign w:val="baseline"/>
    </w:rPr>
  </w:style>
  <w:style w:type="character" w:customStyle="1" w:styleId="ListLabel338">
    <w:name w:val="ListLabel 338"/>
    <w:rsid w:val="0056504B"/>
    <w:rPr>
      <w:rFonts w:eastAsia="Times New Roman" w:cs="Tahoma"/>
      <w:b w:val="0"/>
      <w:i w:val="0"/>
      <w:strike w:val="0"/>
      <w:dstrike w:val="0"/>
      <w:color w:val="000000"/>
      <w:position w:val="0"/>
      <w:sz w:val="19"/>
      <w:szCs w:val="19"/>
      <w:u w:val="none"/>
      <w:vertAlign w:val="baseline"/>
    </w:rPr>
  </w:style>
  <w:style w:type="character" w:customStyle="1" w:styleId="ListLabel339">
    <w:name w:val="ListLabel 339"/>
    <w:rsid w:val="0056504B"/>
    <w:rPr>
      <w:rFonts w:eastAsia="Times New Roman" w:cs="Tahoma"/>
      <w:b w:val="0"/>
      <w:i w:val="0"/>
      <w:strike w:val="0"/>
      <w:dstrike w:val="0"/>
      <w:color w:val="000000"/>
      <w:position w:val="0"/>
      <w:sz w:val="19"/>
      <w:szCs w:val="19"/>
      <w:u w:val="none"/>
      <w:vertAlign w:val="baseline"/>
    </w:rPr>
  </w:style>
  <w:style w:type="character" w:customStyle="1" w:styleId="ListLabel340">
    <w:name w:val="ListLabel 340"/>
    <w:rsid w:val="0056504B"/>
    <w:rPr>
      <w:rFonts w:eastAsia="Times New Roman" w:cs="Tahoma"/>
      <w:b w:val="0"/>
      <w:i w:val="0"/>
      <w:strike w:val="0"/>
      <w:dstrike w:val="0"/>
      <w:color w:val="000000"/>
      <w:position w:val="0"/>
      <w:sz w:val="19"/>
      <w:szCs w:val="19"/>
      <w:u w:val="none"/>
      <w:vertAlign w:val="baseline"/>
    </w:rPr>
  </w:style>
  <w:style w:type="character" w:customStyle="1" w:styleId="ListLabel341">
    <w:name w:val="ListLabel 341"/>
    <w:rsid w:val="0056504B"/>
    <w:rPr>
      <w:rFonts w:eastAsia="Times New Roman" w:cs="Tahoma"/>
      <w:b w:val="0"/>
      <w:i w:val="0"/>
      <w:strike w:val="0"/>
      <w:dstrike w:val="0"/>
      <w:color w:val="000000"/>
      <w:position w:val="0"/>
      <w:sz w:val="19"/>
      <w:szCs w:val="19"/>
      <w:u w:val="none"/>
      <w:vertAlign w:val="baseline"/>
    </w:rPr>
  </w:style>
  <w:style w:type="character" w:customStyle="1" w:styleId="ListLabel342">
    <w:name w:val="ListLabel 342"/>
    <w:rsid w:val="0056504B"/>
    <w:rPr>
      <w:rFonts w:eastAsia="Times New Roman" w:cs="Tahoma"/>
      <w:b w:val="0"/>
      <w:i w:val="0"/>
      <w:strike w:val="0"/>
      <w:dstrike w:val="0"/>
      <w:color w:val="000000"/>
      <w:position w:val="0"/>
      <w:sz w:val="19"/>
      <w:szCs w:val="19"/>
      <w:u w:val="none"/>
      <w:vertAlign w:val="baseline"/>
    </w:rPr>
  </w:style>
  <w:style w:type="character" w:customStyle="1" w:styleId="ListLabel343">
    <w:name w:val="ListLabel 343"/>
    <w:rsid w:val="0056504B"/>
    <w:rPr>
      <w:rFonts w:eastAsia="Times New Roman" w:cs="Tahoma"/>
      <w:b w:val="0"/>
      <w:i w:val="0"/>
      <w:strike w:val="0"/>
      <w:dstrike w:val="0"/>
      <w:color w:val="000000"/>
      <w:position w:val="0"/>
      <w:sz w:val="19"/>
      <w:szCs w:val="19"/>
      <w:u w:val="none"/>
      <w:vertAlign w:val="baseline"/>
    </w:rPr>
  </w:style>
  <w:style w:type="character" w:customStyle="1" w:styleId="ListLabel344">
    <w:name w:val="ListLabel 344"/>
    <w:rsid w:val="0056504B"/>
    <w:rPr>
      <w:rFonts w:eastAsia="Times New Roman" w:cs="Tahoma"/>
      <w:b w:val="0"/>
      <w:i w:val="0"/>
      <w:strike w:val="0"/>
      <w:dstrike w:val="0"/>
      <w:color w:val="000000"/>
      <w:position w:val="0"/>
      <w:sz w:val="19"/>
      <w:szCs w:val="19"/>
      <w:u w:val="none"/>
      <w:vertAlign w:val="baseline"/>
    </w:rPr>
  </w:style>
  <w:style w:type="character" w:customStyle="1" w:styleId="ListLabel345">
    <w:name w:val="ListLabel 345"/>
    <w:rsid w:val="0056504B"/>
    <w:rPr>
      <w:rFonts w:eastAsia="Times New Roman" w:cs="Tahoma"/>
      <w:b w:val="0"/>
      <w:i w:val="0"/>
      <w:strike w:val="0"/>
      <w:dstrike w:val="0"/>
      <w:color w:val="000000"/>
      <w:position w:val="0"/>
      <w:sz w:val="19"/>
      <w:szCs w:val="19"/>
      <w:u w:val="none"/>
      <w:vertAlign w:val="baseline"/>
    </w:rPr>
  </w:style>
  <w:style w:type="character" w:customStyle="1" w:styleId="ListLabel346">
    <w:name w:val="ListLabel 346"/>
    <w:rsid w:val="0056504B"/>
    <w:rPr>
      <w:rFonts w:eastAsia="Times New Roman" w:cs="Tahoma"/>
      <w:b w:val="0"/>
      <w:i w:val="0"/>
      <w:strike w:val="0"/>
      <w:dstrike w:val="0"/>
      <w:color w:val="000000"/>
      <w:position w:val="0"/>
      <w:sz w:val="19"/>
      <w:szCs w:val="19"/>
      <w:u w:val="none"/>
      <w:vertAlign w:val="baseline"/>
    </w:rPr>
  </w:style>
  <w:style w:type="character" w:customStyle="1" w:styleId="ListLabel347">
    <w:name w:val="ListLabel 347"/>
    <w:rsid w:val="0056504B"/>
    <w:rPr>
      <w:rFonts w:eastAsia="Times New Roman" w:cs="Arial"/>
      <w:b w:val="0"/>
      <w:i w:val="0"/>
      <w:strike w:val="0"/>
      <w:dstrike w:val="0"/>
      <w:color w:val="000000"/>
      <w:position w:val="0"/>
      <w:sz w:val="22"/>
      <w:szCs w:val="22"/>
      <w:u w:val="none"/>
      <w:vertAlign w:val="baseline"/>
    </w:rPr>
  </w:style>
  <w:style w:type="character" w:customStyle="1" w:styleId="ListLabel348">
    <w:name w:val="ListLabel 348"/>
    <w:rsid w:val="0056504B"/>
    <w:rPr>
      <w:rFonts w:cs="Arial"/>
      <w:b w:val="0"/>
      <w:i w:val="0"/>
      <w:strike w:val="0"/>
      <w:dstrike w:val="0"/>
      <w:color w:val="000000"/>
      <w:position w:val="0"/>
      <w:sz w:val="19"/>
      <w:u w:val="none"/>
      <w:vertAlign w:val="baseline"/>
    </w:rPr>
  </w:style>
  <w:style w:type="character" w:customStyle="1" w:styleId="ListLabel349">
    <w:name w:val="ListLabel 349"/>
    <w:rsid w:val="0056504B"/>
    <w:rPr>
      <w:rFonts w:cs="Arial"/>
      <w:b w:val="0"/>
      <w:i w:val="0"/>
      <w:strike w:val="0"/>
      <w:dstrike w:val="0"/>
      <w:color w:val="000000"/>
      <w:position w:val="0"/>
      <w:sz w:val="19"/>
      <w:u w:val="none"/>
      <w:vertAlign w:val="baseline"/>
    </w:rPr>
  </w:style>
  <w:style w:type="character" w:customStyle="1" w:styleId="ListLabel350">
    <w:name w:val="ListLabel 350"/>
    <w:rsid w:val="0056504B"/>
    <w:rPr>
      <w:rFonts w:cs="Segoe UI Symbol"/>
      <w:b w:val="0"/>
      <w:i w:val="0"/>
      <w:strike w:val="0"/>
      <w:dstrike w:val="0"/>
      <w:color w:val="000000"/>
      <w:position w:val="0"/>
      <w:sz w:val="19"/>
      <w:u w:val="none"/>
      <w:vertAlign w:val="baseline"/>
    </w:rPr>
  </w:style>
  <w:style w:type="character" w:customStyle="1" w:styleId="ListLabel351">
    <w:name w:val="ListLabel 351"/>
    <w:rsid w:val="0056504B"/>
    <w:rPr>
      <w:rFonts w:cs="Segoe UI Symbol"/>
      <w:b w:val="0"/>
      <w:i w:val="0"/>
      <w:strike w:val="0"/>
      <w:dstrike w:val="0"/>
      <w:color w:val="000000"/>
      <w:position w:val="0"/>
      <w:sz w:val="19"/>
      <w:u w:val="none"/>
      <w:vertAlign w:val="baseline"/>
    </w:rPr>
  </w:style>
  <w:style w:type="character" w:customStyle="1" w:styleId="ListLabel352">
    <w:name w:val="ListLabel 352"/>
    <w:rsid w:val="0056504B"/>
    <w:rPr>
      <w:rFonts w:cs="Arial"/>
      <w:b w:val="0"/>
      <w:i w:val="0"/>
      <w:strike w:val="0"/>
      <w:dstrike w:val="0"/>
      <w:color w:val="000000"/>
      <w:position w:val="0"/>
      <w:sz w:val="19"/>
      <w:u w:val="none"/>
      <w:vertAlign w:val="baseline"/>
    </w:rPr>
  </w:style>
  <w:style w:type="character" w:customStyle="1" w:styleId="ListLabel353">
    <w:name w:val="ListLabel 353"/>
    <w:rsid w:val="0056504B"/>
    <w:rPr>
      <w:rFonts w:cs="Segoe UI Symbol"/>
      <w:b w:val="0"/>
      <w:i w:val="0"/>
      <w:strike w:val="0"/>
      <w:dstrike w:val="0"/>
      <w:color w:val="000000"/>
      <w:position w:val="0"/>
      <w:sz w:val="19"/>
      <w:u w:val="none"/>
      <w:vertAlign w:val="baseline"/>
    </w:rPr>
  </w:style>
  <w:style w:type="character" w:customStyle="1" w:styleId="ListLabel354">
    <w:name w:val="ListLabel 354"/>
    <w:rsid w:val="0056504B"/>
    <w:rPr>
      <w:rFonts w:cs="Segoe UI Symbol"/>
      <w:b w:val="0"/>
      <w:i w:val="0"/>
      <w:strike w:val="0"/>
      <w:dstrike w:val="0"/>
      <w:color w:val="000000"/>
      <w:position w:val="0"/>
      <w:sz w:val="19"/>
      <w:u w:val="none"/>
      <w:vertAlign w:val="baseline"/>
    </w:rPr>
  </w:style>
  <w:style w:type="character" w:customStyle="1" w:styleId="ListLabel355">
    <w:name w:val="ListLabel 355"/>
    <w:rsid w:val="0056504B"/>
    <w:rPr>
      <w:rFonts w:eastAsia="Times New Roman" w:cs="Arial"/>
      <w:sz w:val="22"/>
    </w:rPr>
  </w:style>
  <w:style w:type="character" w:customStyle="1" w:styleId="ListLabel356">
    <w:name w:val="ListLabel 356"/>
    <w:rsid w:val="0056504B"/>
    <w:rPr>
      <w:rFonts w:cs="Times New Roman"/>
    </w:rPr>
  </w:style>
  <w:style w:type="character" w:customStyle="1" w:styleId="ListLabel357">
    <w:name w:val="ListLabel 357"/>
    <w:rsid w:val="0056504B"/>
    <w:rPr>
      <w:rFonts w:eastAsia="Times New Roman" w:cs="Arial"/>
      <w:sz w:val="22"/>
    </w:rPr>
  </w:style>
  <w:style w:type="character" w:customStyle="1" w:styleId="ListLabel358">
    <w:name w:val="ListLabel 358"/>
    <w:rsid w:val="0056504B"/>
    <w:rPr>
      <w:rFonts w:cs="Times New Roman"/>
    </w:rPr>
  </w:style>
  <w:style w:type="character" w:customStyle="1" w:styleId="ListLabel359">
    <w:name w:val="ListLabel 359"/>
    <w:rsid w:val="0056504B"/>
    <w:rPr>
      <w:rFonts w:cs="Times New Roman"/>
    </w:rPr>
  </w:style>
  <w:style w:type="character" w:customStyle="1" w:styleId="ListLabel360">
    <w:name w:val="ListLabel 360"/>
    <w:rsid w:val="0056504B"/>
    <w:rPr>
      <w:rFonts w:cs="Times New Roman"/>
    </w:rPr>
  </w:style>
  <w:style w:type="character" w:customStyle="1" w:styleId="ListLabel361">
    <w:name w:val="ListLabel 361"/>
    <w:rsid w:val="0056504B"/>
    <w:rPr>
      <w:rFonts w:cs="Times New Roman"/>
    </w:rPr>
  </w:style>
  <w:style w:type="character" w:customStyle="1" w:styleId="ListLabel362">
    <w:name w:val="ListLabel 362"/>
    <w:rsid w:val="0056504B"/>
    <w:rPr>
      <w:rFonts w:cs="Times New Roman"/>
    </w:rPr>
  </w:style>
  <w:style w:type="character" w:customStyle="1" w:styleId="ListLabel363">
    <w:name w:val="ListLabel 363"/>
    <w:rsid w:val="0056504B"/>
    <w:rPr>
      <w:rFonts w:cs="Times New Roman"/>
    </w:rPr>
  </w:style>
  <w:style w:type="character" w:customStyle="1" w:styleId="ListLabel364">
    <w:name w:val="ListLabel 364"/>
    <w:rsid w:val="0056504B"/>
    <w:rPr>
      <w:rFonts w:eastAsia="Times New Roman" w:cs="Tahoma"/>
      <w:b/>
      <w:bCs/>
      <w:i w:val="0"/>
      <w:strike w:val="0"/>
      <w:dstrike w:val="0"/>
      <w:color w:val="FFFFFF"/>
      <w:position w:val="0"/>
      <w:sz w:val="22"/>
      <w:szCs w:val="19"/>
      <w:u w:val="none"/>
      <w:vertAlign w:val="baseline"/>
    </w:rPr>
  </w:style>
  <w:style w:type="character" w:customStyle="1" w:styleId="ListLabel365">
    <w:name w:val="ListLabel 36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66">
    <w:name w:val="ListLabel 366"/>
    <w:rsid w:val="0056504B"/>
    <w:rPr>
      <w:rFonts w:cs="Tahoma"/>
      <w:b w:val="0"/>
      <w:i w:val="0"/>
      <w:strike w:val="0"/>
      <w:dstrike w:val="0"/>
      <w:color w:val="000000"/>
      <w:position w:val="0"/>
      <w:sz w:val="19"/>
      <w:u w:val="none"/>
      <w:vertAlign w:val="baseline"/>
    </w:rPr>
  </w:style>
  <w:style w:type="character" w:customStyle="1" w:styleId="ListLabel367">
    <w:name w:val="ListLabel 367"/>
    <w:rsid w:val="0056504B"/>
    <w:rPr>
      <w:rFonts w:cs="Tahoma"/>
      <w:b w:val="0"/>
      <w:i w:val="0"/>
      <w:strike w:val="0"/>
      <w:dstrike w:val="0"/>
      <w:color w:val="000000"/>
      <w:position w:val="0"/>
      <w:sz w:val="19"/>
      <w:u w:val="none"/>
      <w:vertAlign w:val="baseline"/>
    </w:rPr>
  </w:style>
  <w:style w:type="character" w:customStyle="1" w:styleId="ListLabel368">
    <w:name w:val="ListLabel 368"/>
    <w:rsid w:val="0056504B"/>
    <w:rPr>
      <w:rFonts w:cs="Tahoma"/>
      <w:b w:val="0"/>
      <w:i w:val="0"/>
      <w:strike w:val="0"/>
      <w:dstrike w:val="0"/>
      <w:color w:val="000000"/>
      <w:position w:val="0"/>
      <w:sz w:val="19"/>
      <w:u w:val="none"/>
      <w:vertAlign w:val="baseline"/>
    </w:rPr>
  </w:style>
  <w:style w:type="character" w:customStyle="1" w:styleId="ListLabel369">
    <w:name w:val="ListLabel 369"/>
    <w:rsid w:val="0056504B"/>
    <w:rPr>
      <w:rFonts w:cs="Tahoma"/>
      <w:b w:val="0"/>
      <w:i w:val="0"/>
      <w:strike w:val="0"/>
      <w:dstrike w:val="0"/>
      <w:color w:val="000000"/>
      <w:position w:val="0"/>
      <w:sz w:val="19"/>
      <w:u w:val="none"/>
      <w:vertAlign w:val="baseline"/>
    </w:rPr>
  </w:style>
  <w:style w:type="character" w:customStyle="1" w:styleId="ListLabel370">
    <w:name w:val="ListLabel 370"/>
    <w:rsid w:val="0056504B"/>
    <w:rPr>
      <w:rFonts w:cs="Tahoma"/>
      <w:b w:val="0"/>
      <w:i w:val="0"/>
      <w:strike w:val="0"/>
      <w:dstrike w:val="0"/>
      <w:color w:val="000000"/>
      <w:position w:val="0"/>
      <w:sz w:val="19"/>
      <w:u w:val="none"/>
      <w:vertAlign w:val="baseline"/>
    </w:rPr>
  </w:style>
  <w:style w:type="character" w:customStyle="1" w:styleId="ListLabel371">
    <w:name w:val="ListLabel 371"/>
    <w:rsid w:val="0056504B"/>
    <w:rPr>
      <w:rFonts w:cs="Tahoma"/>
      <w:b w:val="0"/>
      <w:i w:val="0"/>
      <w:strike w:val="0"/>
      <w:dstrike w:val="0"/>
      <w:color w:val="000000"/>
      <w:position w:val="0"/>
      <w:sz w:val="19"/>
      <w:u w:val="none"/>
      <w:vertAlign w:val="baseline"/>
    </w:rPr>
  </w:style>
  <w:style w:type="character" w:customStyle="1" w:styleId="ListLabel372">
    <w:name w:val="ListLabel 372"/>
    <w:rsid w:val="0056504B"/>
    <w:rPr>
      <w:rFonts w:cs="Tahoma"/>
      <w:b w:val="0"/>
      <w:i w:val="0"/>
      <w:strike w:val="0"/>
      <w:dstrike w:val="0"/>
      <w:color w:val="000000"/>
      <w:position w:val="0"/>
      <w:sz w:val="19"/>
      <w:u w:val="none"/>
      <w:vertAlign w:val="baseline"/>
    </w:rPr>
  </w:style>
  <w:style w:type="character" w:customStyle="1" w:styleId="ListLabel373">
    <w:name w:val="ListLabel 373"/>
    <w:rsid w:val="0056504B"/>
    <w:rPr>
      <w:rFonts w:ascii="Arial" w:hAnsi="Arial" w:cs="Symbol"/>
      <w:color w:val="auto"/>
      <w:sz w:val="22"/>
    </w:rPr>
  </w:style>
  <w:style w:type="character" w:customStyle="1" w:styleId="ListLabel374">
    <w:name w:val="ListLabel 374"/>
    <w:rsid w:val="0056504B"/>
    <w:rPr>
      <w:rFonts w:ascii="Arial" w:hAnsi="Arial" w:cs="Symbol"/>
      <w:sz w:val="22"/>
    </w:rPr>
  </w:style>
  <w:style w:type="character" w:customStyle="1" w:styleId="ListLabel375">
    <w:name w:val="ListLabel 375"/>
    <w:rsid w:val="0056504B"/>
    <w:rPr>
      <w:rFonts w:cs="Arial"/>
      <w:sz w:val="22"/>
      <w:szCs w:val="22"/>
    </w:rPr>
  </w:style>
  <w:style w:type="character" w:customStyle="1" w:styleId="ListLabel376">
    <w:name w:val="ListLabel 376"/>
    <w:rsid w:val="0056504B"/>
    <w:rPr>
      <w:rFonts w:ascii="Arial" w:eastAsia="Times New Roman" w:hAnsi="Arial" w:cs="Arial"/>
      <w:sz w:val="22"/>
      <w:szCs w:val="22"/>
    </w:rPr>
  </w:style>
  <w:style w:type="character" w:customStyle="1" w:styleId="ListLabel377">
    <w:name w:val="ListLabel 377"/>
    <w:rsid w:val="0056504B"/>
    <w:rPr>
      <w:rFonts w:ascii="Arial" w:hAnsi="Arial" w:cs="Arial"/>
      <w:sz w:val="22"/>
      <w:szCs w:val="22"/>
      <w:lang w:val="pl-PL"/>
    </w:rPr>
  </w:style>
  <w:style w:type="character" w:customStyle="1" w:styleId="ListLabel378">
    <w:name w:val="ListLabel 378"/>
    <w:rsid w:val="0056504B"/>
    <w:rPr>
      <w:rFonts w:ascii="Arial" w:eastAsia="TimesNewRomanPSMT" w:hAnsi="Arial" w:cs="Tahoma"/>
      <w:sz w:val="22"/>
      <w:szCs w:val="22"/>
      <w:lang w:val="pl-PL"/>
    </w:rPr>
  </w:style>
  <w:style w:type="character" w:customStyle="1" w:styleId="ListLabel379">
    <w:name w:val="ListLabel 379"/>
    <w:rsid w:val="0056504B"/>
    <w:rPr>
      <w:rFonts w:ascii="Arial" w:hAnsi="Arial" w:cs="Arial"/>
      <w:sz w:val="22"/>
      <w:szCs w:val="22"/>
      <w:lang w:val="pl-PL"/>
    </w:rPr>
  </w:style>
  <w:style w:type="character" w:customStyle="1" w:styleId="ListLabel380">
    <w:name w:val="ListLabel 380"/>
    <w:rsid w:val="0056504B"/>
    <w:rPr>
      <w:rFonts w:cs="Arial"/>
      <w:sz w:val="22"/>
      <w:szCs w:val="22"/>
    </w:rPr>
  </w:style>
  <w:style w:type="character" w:customStyle="1" w:styleId="ListLabel381">
    <w:name w:val="ListLabel 381"/>
    <w:rsid w:val="0056504B"/>
    <w:rPr>
      <w:rFonts w:ascii="Arial" w:eastAsia="SimSun" w:hAnsi="Arial" w:cs="Arial"/>
      <w:b w:val="0"/>
      <w:i w:val="0"/>
      <w:sz w:val="22"/>
      <w:szCs w:val="20"/>
    </w:rPr>
  </w:style>
  <w:style w:type="character" w:customStyle="1" w:styleId="ListLabel382">
    <w:name w:val="ListLabel 38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3">
    <w:name w:val="ListLabel 383"/>
    <w:rsid w:val="0056504B"/>
    <w:rPr>
      <w:rFonts w:eastAsia="Times New Roman" w:cs="Tahoma"/>
      <w:b/>
      <w:bCs/>
      <w:i w:val="0"/>
      <w:strike w:val="0"/>
      <w:dstrike w:val="0"/>
      <w:color w:val="FFFFFF"/>
      <w:position w:val="0"/>
      <w:sz w:val="22"/>
      <w:szCs w:val="19"/>
      <w:u w:val="none"/>
      <w:vertAlign w:val="baseline"/>
    </w:rPr>
  </w:style>
  <w:style w:type="character" w:customStyle="1" w:styleId="ListLabel384">
    <w:name w:val="ListLabel 38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5">
    <w:name w:val="ListLabel 385"/>
    <w:rsid w:val="0056504B"/>
    <w:rPr>
      <w:rFonts w:cs="Tahoma"/>
      <w:b w:val="0"/>
      <w:i w:val="0"/>
      <w:strike w:val="0"/>
      <w:dstrike w:val="0"/>
      <w:color w:val="000000"/>
      <w:position w:val="0"/>
      <w:sz w:val="19"/>
      <w:u w:val="none"/>
      <w:vertAlign w:val="baseline"/>
    </w:rPr>
  </w:style>
  <w:style w:type="character" w:customStyle="1" w:styleId="ListLabel386">
    <w:name w:val="ListLabel 386"/>
    <w:rsid w:val="0056504B"/>
    <w:rPr>
      <w:rFonts w:cs="Tahoma"/>
      <w:b w:val="0"/>
      <w:i w:val="0"/>
      <w:strike w:val="0"/>
      <w:dstrike w:val="0"/>
      <w:color w:val="000000"/>
      <w:position w:val="0"/>
      <w:sz w:val="19"/>
      <w:u w:val="none"/>
      <w:vertAlign w:val="baseline"/>
    </w:rPr>
  </w:style>
  <w:style w:type="character" w:customStyle="1" w:styleId="ListLabel387">
    <w:name w:val="ListLabel 387"/>
    <w:rsid w:val="0056504B"/>
    <w:rPr>
      <w:rFonts w:cs="Tahoma"/>
      <w:b w:val="0"/>
      <w:i w:val="0"/>
      <w:strike w:val="0"/>
      <w:dstrike w:val="0"/>
      <w:color w:val="000000"/>
      <w:position w:val="0"/>
      <w:sz w:val="19"/>
      <w:u w:val="none"/>
      <w:vertAlign w:val="baseline"/>
    </w:rPr>
  </w:style>
  <w:style w:type="character" w:customStyle="1" w:styleId="ListLabel388">
    <w:name w:val="ListLabel 388"/>
    <w:rsid w:val="0056504B"/>
    <w:rPr>
      <w:rFonts w:cs="Tahoma"/>
      <w:b w:val="0"/>
      <w:i w:val="0"/>
      <w:strike w:val="0"/>
      <w:dstrike w:val="0"/>
      <w:color w:val="000000"/>
      <w:position w:val="0"/>
      <w:sz w:val="19"/>
      <w:u w:val="none"/>
      <w:vertAlign w:val="baseline"/>
    </w:rPr>
  </w:style>
  <w:style w:type="character" w:customStyle="1" w:styleId="ListLabel389">
    <w:name w:val="ListLabel 389"/>
    <w:rsid w:val="0056504B"/>
    <w:rPr>
      <w:rFonts w:cs="Tahoma"/>
      <w:b w:val="0"/>
      <w:i w:val="0"/>
      <w:strike w:val="0"/>
      <w:dstrike w:val="0"/>
      <w:color w:val="000000"/>
      <w:position w:val="0"/>
      <w:sz w:val="19"/>
      <w:u w:val="none"/>
      <w:vertAlign w:val="baseline"/>
    </w:rPr>
  </w:style>
  <w:style w:type="character" w:customStyle="1" w:styleId="ListLabel390">
    <w:name w:val="ListLabel 390"/>
    <w:rsid w:val="0056504B"/>
    <w:rPr>
      <w:rFonts w:cs="Tahoma"/>
      <w:b w:val="0"/>
      <w:i w:val="0"/>
      <w:strike w:val="0"/>
      <w:dstrike w:val="0"/>
      <w:color w:val="000000"/>
      <w:position w:val="0"/>
      <w:sz w:val="19"/>
      <w:u w:val="none"/>
      <w:vertAlign w:val="baseline"/>
    </w:rPr>
  </w:style>
  <w:style w:type="character" w:customStyle="1" w:styleId="ListLabel391">
    <w:name w:val="ListLabel 391"/>
    <w:rsid w:val="0056504B"/>
    <w:rPr>
      <w:rFonts w:cs="Tahoma"/>
      <w:b w:val="0"/>
      <w:i w:val="0"/>
      <w:strike w:val="0"/>
      <w:dstrike w:val="0"/>
      <w:color w:val="000000"/>
      <w:position w:val="0"/>
      <w:sz w:val="19"/>
      <w:u w:val="none"/>
      <w:vertAlign w:val="baseline"/>
    </w:rPr>
  </w:style>
  <w:style w:type="character" w:customStyle="1" w:styleId="ListLabel392">
    <w:name w:val="ListLabel 392"/>
    <w:rsid w:val="0056504B"/>
    <w:rPr>
      <w:rFonts w:ascii="Arial" w:hAnsi="Arial" w:cs="Symbol"/>
      <w:color w:val="auto"/>
      <w:sz w:val="22"/>
    </w:rPr>
  </w:style>
  <w:style w:type="character" w:customStyle="1" w:styleId="ListLabel393">
    <w:name w:val="ListLabel 393"/>
    <w:rsid w:val="0056504B"/>
    <w:rPr>
      <w:rFonts w:ascii="Arial" w:hAnsi="Arial" w:cs="Symbol"/>
      <w:sz w:val="22"/>
    </w:rPr>
  </w:style>
  <w:style w:type="character" w:customStyle="1" w:styleId="ListLabel394">
    <w:name w:val="ListLabel 394"/>
    <w:rsid w:val="0056504B"/>
    <w:rPr>
      <w:rFonts w:cs="Arial"/>
      <w:sz w:val="22"/>
      <w:szCs w:val="22"/>
    </w:rPr>
  </w:style>
  <w:style w:type="character" w:customStyle="1" w:styleId="ListLabel395">
    <w:name w:val="ListLabel 395"/>
    <w:rsid w:val="0056504B"/>
    <w:rPr>
      <w:rFonts w:ascii="Arial" w:eastAsia="Times New Roman" w:hAnsi="Arial" w:cs="Arial"/>
      <w:sz w:val="22"/>
      <w:szCs w:val="22"/>
    </w:rPr>
  </w:style>
  <w:style w:type="character" w:customStyle="1" w:styleId="ListLabel396">
    <w:name w:val="ListLabel 396"/>
    <w:rsid w:val="0056504B"/>
    <w:rPr>
      <w:rFonts w:ascii="Arial" w:hAnsi="Arial" w:cs="Arial"/>
      <w:sz w:val="22"/>
      <w:szCs w:val="22"/>
      <w:lang w:val="pl-PL"/>
    </w:rPr>
  </w:style>
  <w:style w:type="character" w:customStyle="1" w:styleId="ListLabel397">
    <w:name w:val="ListLabel 397"/>
    <w:rsid w:val="0056504B"/>
    <w:rPr>
      <w:rFonts w:ascii="Arial" w:eastAsia="TimesNewRomanPSMT" w:hAnsi="Arial" w:cs="Tahoma"/>
      <w:sz w:val="22"/>
      <w:szCs w:val="22"/>
      <w:lang w:val="pl-PL"/>
    </w:rPr>
  </w:style>
  <w:style w:type="character" w:customStyle="1" w:styleId="ListLabel398">
    <w:name w:val="ListLabel 398"/>
    <w:rsid w:val="0056504B"/>
    <w:rPr>
      <w:rFonts w:ascii="Arial" w:hAnsi="Arial" w:cs="Arial"/>
      <w:sz w:val="22"/>
      <w:szCs w:val="22"/>
      <w:lang w:val="pl-PL"/>
    </w:rPr>
  </w:style>
  <w:style w:type="character" w:customStyle="1" w:styleId="TekstdymkaZnak1">
    <w:name w:val="Tekst dymka Znak1"/>
    <w:rsid w:val="0056504B"/>
    <w:rPr>
      <w:rFonts w:ascii="Tahoma" w:hAnsi="Tahoma" w:cs="Tahoma"/>
      <w:color w:val="000000"/>
      <w:sz w:val="16"/>
      <w:szCs w:val="16"/>
    </w:rPr>
  </w:style>
  <w:style w:type="paragraph" w:customStyle="1" w:styleId="Nagwek30">
    <w:name w:val="Nagłówek3"/>
    <w:basedOn w:val="Normalny"/>
    <w:next w:val="Tekstpodstawowy"/>
    <w:rsid w:val="0056504B"/>
    <w:pPr>
      <w:keepNext/>
      <w:suppressAutoHyphens/>
      <w:spacing w:before="240" w:after="120" w:line="240" w:lineRule="auto"/>
      <w:ind w:left="427" w:right="1580" w:hanging="341"/>
      <w:jc w:val="both"/>
    </w:pPr>
    <w:rPr>
      <w:rFonts w:ascii="Liberation Sans" w:eastAsia="Microsoft YaHei" w:hAnsi="Liberation Sans" w:cs="Arial"/>
      <w:color w:val="000000"/>
      <w:sz w:val="28"/>
      <w:szCs w:val="28"/>
      <w:lang w:eastAsia="zh-CN"/>
    </w:rPr>
  </w:style>
  <w:style w:type="paragraph" w:styleId="Lista">
    <w:name w:val="List"/>
    <w:basedOn w:val="Tekstpodstawowy"/>
    <w:rsid w:val="0056504B"/>
    <w:pPr>
      <w:suppressAutoHyphens/>
      <w:spacing w:after="140" w:line="276" w:lineRule="auto"/>
      <w:ind w:left="427" w:right="1580" w:hanging="341"/>
      <w:jc w:val="both"/>
    </w:pPr>
    <w:rPr>
      <w:rFonts w:ascii="Tahoma" w:eastAsia="Times New Roman" w:hAnsi="Tahoma" w:cs="Arial"/>
      <w:color w:val="000000"/>
      <w:sz w:val="19"/>
      <w:lang w:eastAsia="zh-CN"/>
    </w:rPr>
  </w:style>
  <w:style w:type="paragraph" w:styleId="Legenda">
    <w:name w:val="caption"/>
    <w:basedOn w:val="Normalny"/>
    <w:qFormat/>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Indeks">
    <w:name w:val="Indeks"/>
    <w:basedOn w:val="Normalny"/>
    <w:rsid w:val="0056504B"/>
    <w:pPr>
      <w:suppressLineNumbers/>
      <w:suppressAutoHyphens/>
      <w:spacing w:after="5" w:line="240" w:lineRule="auto"/>
      <w:ind w:left="427" w:right="1580" w:hanging="341"/>
      <w:jc w:val="both"/>
    </w:pPr>
    <w:rPr>
      <w:rFonts w:ascii="Tahoma" w:eastAsia="Times New Roman" w:hAnsi="Tahoma" w:cs="Arial"/>
      <w:color w:val="000000"/>
      <w:sz w:val="19"/>
      <w:lang w:eastAsia="zh-CN"/>
    </w:rPr>
  </w:style>
  <w:style w:type="paragraph" w:customStyle="1" w:styleId="Nagwek20">
    <w:name w:val="Nagłówek2"/>
    <w:basedOn w:val="Normalny"/>
    <w:next w:val="Tekstpodstawowy"/>
    <w:rsid w:val="0056504B"/>
    <w:pPr>
      <w:keepNext/>
      <w:suppressAutoHyphens/>
      <w:spacing w:before="240" w:after="120" w:line="240" w:lineRule="auto"/>
      <w:ind w:left="427" w:right="1580" w:hanging="341"/>
      <w:jc w:val="both"/>
    </w:pPr>
    <w:rPr>
      <w:rFonts w:ascii="Liberation Sans" w:eastAsia="Microsoft YaHei" w:hAnsi="Liberation Sans" w:cs="Arial"/>
      <w:color w:val="000000"/>
      <w:sz w:val="28"/>
      <w:szCs w:val="28"/>
      <w:lang w:eastAsia="zh-CN"/>
    </w:rPr>
  </w:style>
  <w:style w:type="paragraph" w:customStyle="1" w:styleId="Legenda1">
    <w:name w:val="Legenda1"/>
    <w:basedOn w:val="Normalny"/>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Podpis1">
    <w:name w:val="Podpis1"/>
    <w:basedOn w:val="Normalny"/>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Legenda2">
    <w:name w:val="Legenda2"/>
    <w:basedOn w:val="Normalny"/>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Akapitzlist2">
    <w:name w:val="Akapit z listą2"/>
    <w:basedOn w:val="Normalny"/>
    <w:rsid w:val="0056504B"/>
    <w:pPr>
      <w:suppressAutoHyphens/>
      <w:spacing w:after="5" w:line="240" w:lineRule="auto"/>
      <w:ind w:left="708" w:right="1580" w:hanging="341"/>
      <w:jc w:val="both"/>
    </w:pPr>
    <w:rPr>
      <w:rFonts w:ascii="Tahoma" w:eastAsia="Times New Roman" w:hAnsi="Tahoma" w:cs="Tahoma"/>
      <w:color w:val="000000"/>
      <w:sz w:val="19"/>
      <w:lang w:eastAsia="zh-CN"/>
    </w:rPr>
  </w:style>
  <w:style w:type="paragraph" w:customStyle="1" w:styleId="Tekstkomentarza1">
    <w:name w:val="Tekst komentarza1"/>
    <w:basedOn w:val="Normalny"/>
    <w:rsid w:val="0056504B"/>
    <w:pPr>
      <w:suppressAutoHyphens/>
      <w:spacing w:after="5" w:line="240" w:lineRule="auto"/>
      <w:ind w:left="427" w:right="1580" w:hanging="341"/>
      <w:jc w:val="both"/>
    </w:pPr>
    <w:rPr>
      <w:rFonts w:ascii="Tahoma" w:eastAsia="Times New Roman" w:hAnsi="Tahoma" w:cs="Tahoma"/>
      <w:color w:val="000000"/>
      <w:sz w:val="20"/>
      <w:szCs w:val="20"/>
      <w:lang w:eastAsia="zh-CN"/>
    </w:rPr>
  </w:style>
  <w:style w:type="paragraph" w:customStyle="1" w:styleId="NormalnyWeb1">
    <w:name w:val="Normalny (Web)1"/>
    <w:basedOn w:val="Normalny"/>
    <w:rsid w:val="0056504B"/>
    <w:pPr>
      <w:suppressAutoHyphens/>
      <w:spacing w:before="280" w:after="119" w:line="100" w:lineRule="atLeast"/>
    </w:pPr>
    <w:rPr>
      <w:rFonts w:ascii="Times New Roman" w:eastAsia="Times New Roman" w:hAnsi="Times New Roman" w:cs="Times New Roman"/>
      <w:sz w:val="24"/>
      <w:szCs w:val="24"/>
      <w:lang w:eastAsia="zh-CN"/>
    </w:rPr>
  </w:style>
  <w:style w:type="paragraph" w:customStyle="1" w:styleId="Tekstdymka1">
    <w:name w:val="Tekst dymka1"/>
    <w:basedOn w:val="Normalny"/>
    <w:rsid w:val="0056504B"/>
    <w:pPr>
      <w:suppressAutoHyphens/>
      <w:spacing w:after="0" w:line="100" w:lineRule="atLeast"/>
      <w:ind w:left="427" w:right="1580" w:hanging="341"/>
      <w:jc w:val="both"/>
    </w:pPr>
    <w:rPr>
      <w:rFonts w:ascii="Tahoma" w:eastAsia="Times New Roman" w:hAnsi="Tahoma" w:cs="Tahoma"/>
      <w:color w:val="000000"/>
      <w:sz w:val="16"/>
      <w:szCs w:val="16"/>
      <w:lang w:eastAsia="zh-CN"/>
    </w:rPr>
  </w:style>
  <w:style w:type="paragraph" w:customStyle="1" w:styleId="Tematkomentarza1">
    <w:name w:val="Temat komentarza1"/>
    <w:basedOn w:val="Tekstkomentarza1"/>
    <w:next w:val="Tekstkomentarza1"/>
    <w:rsid w:val="0056504B"/>
    <w:pPr>
      <w:spacing w:line="100" w:lineRule="atLeast"/>
    </w:pPr>
    <w:rPr>
      <w:b/>
      <w:bCs/>
    </w:rPr>
  </w:style>
  <w:style w:type="paragraph" w:customStyle="1" w:styleId="Tekstpodstawowy21">
    <w:name w:val="Tekst podstawowy 21"/>
    <w:basedOn w:val="Normalny"/>
    <w:rsid w:val="0056504B"/>
    <w:pPr>
      <w:suppressAutoHyphens/>
      <w:spacing w:after="0" w:line="100" w:lineRule="atLeast"/>
      <w:jc w:val="both"/>
    </w:pPr>
    <w:rPr>
      <w:rFonts w:ascii="Times New Roman" w:eastAsia="Times New Roman" w:hAnsi="Times New Roman" w:cs="Times New Roman"/>
      <w:sz w:val="24"/>
      <w:szCs w:val="20"/>
      <w:lang w:eastAsia="zh-CN"/>
    </w:rPr>
  </w:style>
  <w:style w:type="paragraph" w:customStyle="1" w:styleId="WW-Zwykytekst">
    <w:name w:val="WW-Zwykły tekst"/>
    <w:basedOn w:val="Normalny"/>
    <w:rsid w:val="0056504B"/>
    <w:pPr>
      <w:widowControl w:val="0"/>
      <w:suppressAutoHyphens/>
      <w:spacing w:after="0" w:line="100" w:lineRule="atLeast"/>
    </w:pPr>
    <w:rPr>
      <w:rFonts w:ascii="Courier New" w:eastAsia="Times New Roman" w:hAnsi="Courier New" w:cs="Courier New"/>
      <w:sz w:val="24"/>
      <w:szCs w:val="24"/>
      <w:lang w:val="en-US" w:eastAsia="zh-CN"/>
    </w:rPr>
  </w:style>
  <w:style w:type="character" w:customStyle="1" w:styleId="TekstkomentarzaZnak1">
    <w:name w:val="Tekst komentarza Znak1"/>
    <w:basedOn w:val="Domylnaczcionkaakapitu"/>
    <w:uiPriority w:val="99"/>
    <w:semiHidden/>
    <w:rsid w:val="0056504B"/>
    <w:rPr>
      <w:rFonts w:ascii="Tahoma" w:hAnsi="Tahoma" w:cs="Tahoma"/>
      <w:color w:val="000000"/>
      <w:lang w:eastAsia="zh-CN"/>
    </w:rPr>
  </w:style>
  <w:style w:type="character" w:customStyle="1" w:styleId="TematkomentarzaZnak1">
    <w:name w:val="Temat komentarza Znak1"/>
    <w:basedOn w:val="TekstkomentarzaZnak1"/>
    <w:uiPriority w:val="99"/>
    <w:semiHidden/>
    <w:rsid w:val="0056504B"/>
    <w:rPr>
      <w:rFonts w:ascii="Tahoma" w:hAnsi="Tahoma" w:cs="Tahoma"/>
      <w:b/>
      <w:bCs/>
      <w:color w:val="000000"/>
      <w:lang w:eastAsia="zh-CN"/>
    </w:rPr>
  </w:style>
  <w:style w:type="paragraph" w:styleId="Tekstpodstawowy3">
    <w:name w:val="Body Text 3"/>
    <w:basedOn w:val="Normalny"/>
    <w:link w:val="Tekstpodstawowy3Znak"/>
    <w:uiPriority w:val="99"/>
    <w:unhideWhenUsed/>
    <w:rsid w:val="0086508D"/>
    <w:pPr>
      <w:spacing w:after="120"/>
    </w:pPr>
    <w:rPr>
      <w:sz w:val="16"/>
      <w:szCs w:val="16"/>
    </w:rPr>
  </w:style>
  <w:style w:type="character" w:customStyle="1" w:styleId="Tekstpodstawowy3Znak">
    <w:name w:val="Tekst podstawowy 3 Znak"/>
    <w:basedOn w:val="Domylnaczcionkaakapitu"/>
    <w:link w:val="Tekstpodstawowy3"/>
    <w:uiPriority w:val="99"/>
    <w:rsid w:val="0086508D"/>
    <w:rPr>
      <w:sz w:val="16"/>
      <w:szCs w:val="16"/>
    </w:rPr>
  </w:style>
  <w:style w:type="character" w:customStyle="1" w:styleId="Nagwek8Znak">
    <w:name w:val="Nagłówek 8 Znak"/>
    <w:basedOn w:val="Domylnaczcionkaakapitu"/>
    <w:link w:val="Nagwek8"/>
    <w:rsid w:val="00D37D6B"/>
    <w:rPr>
      <w:rFonts w:ascii="Arial" w:eastAsia="Lucida Sans Unicode" w:hAnsi="Arial" w:cs="Arial"/>
      <w:i/>
      <w:iCs/>
      <w:kern w:val="1"/>
      <w:lang w:eastAsia="ar-SA"/>
    </w:rPr>
  </w:style>
  <w:style w:type="character" w:customStyle="1" w:styleId="cpvdrzewo5">
    <w:name w:val="cpv_drzewo_5"/>
    <w:rsid w:val="00B96395"/>
  </w:style>
  <w:style w:type="character" w:customStyle="1" w:styleId="Styl2SWZZnak">
    <w:name w:val="Styl2SWZ Znak"/>
    <w:basedOn w:val="Domylnaczcionkaakapitu"/>
    <w:link w:val="Styl2SWZ"/>
    <w:locked/>
    <w:rsid w:val="00FC79EE"/>
  </w:style>
  <w:style w:type="paragraph" w:customStyle="1" w:styleId="Styl2SWZ">
    <w:name w:val="Styl2SWZ"/>
    <w:basedOn w:val="Normalny"/>
    <w:link w:val="Styl2SWZZnak"/>
    <w:qFormat/>
    <w:rsid w:val="00FC79EE"/>
    <w:pPr>
      <w:numPr>
        <w:numId w:val="5"/>
      </w:numPr>
      <w:spacing w:after="0" w:line="240" w:lineRule="auto"/>
      <w:jc w:val="both"/>
    </w:pPr>
  </w:style>
  <w:style w:type="character" w:styleId="Uwydatnienie">
    <w:name w:val="Emphasis"/>
    <w:basedOn w:val="Domylnaczcionkaakapitu"/>
    <w:uiPriority w:val="20"/>
    <w:qFormat/>
    <w:rsid w:val="00395DEA"/>
    <w:rPr>
      <w:i/>
      <w:iCs/>
    </w:rPr>
  </w:style>
  <w:style w:type="paragraph" w:styleId="Bezodstpw">
    <w:name w:val="No Spacing"/>
    <w:qFormat/>
    <w:rsid w:val="00F15BC2"/>
    <w:pPr>
      <w:suppressAutoHyphens/>
      <w:spacing w:after="0" w:line="240" w:lineRule="auto"/>
    </w:pPr>
    <w:rPr>
      <w:rFonts w:ascii="Calibri" w:eastAsia="Times New Roman" w:hAnsi="Calibri" w:cs="Calibri"/>
      <w:lang w:eastAsia="ar-SA"/>
    </w:rPr>
  </w:style>
  <w:style w:type="paragraph" w:customStyle="1" w:styleId="ust">
    <w:name w:val="ust"/>
    <w:rsid w:val="00F15BC2"/>
    <w:pPr>
      <w:suppressAutoHyphens/>
      <w:spacing w:before="60" w:after="60" w:line="240" w:lineRule="auto"/>
      <w:ind w:left="426" w:hanging="284"/>
      <w:jc w:val="both"/>
    </w:pPr>
    <w:rPr>
      <w:rFonts w:ascii="Times New Roman" w:eastAsia="Calibri" w:hAnsi="Times New Roman" w:cs="Times New Roman"/>
      <w:kern w:val="1"/>
      <w:sz w:val="24"/>
      <w:szCs w:val="24"/>
      <w:lang w:eastAsia="ar-SA"/>
    </w:rPr>
  </w:style>
  <w:style w:type="numbering" w:customStyle="1" w:styleId="Numbering123">
    <w:name w:val="Numbering 123"/>
    <w:basedOn w:val="Bezlisty"/>
    <w:rsid w:val="00F15BC2"/>
    <w:pPr>
      <w:numPr>
        <w:numId w:val="38"/>
      </w:numPr>
    </w:pPr>
  </w:style>
  <w:style w:type="character" w:customStyle="1" w:styleId="Styl1SWZZnak">
    <w:name w:val="Styl1SWZ Znak"/>
    <w:basedOn w:val="Domylnaczcionkaakapitu"/>
    <w:link w:val="Styl1SWZ"/>
    <w:locked/>
    <w:rsid w:val="00B72774"/>
    <w:rPr>
      <w:rFonts w:asciiTheme="majorHAnsi" w:eastAsiaTheme="majorEastAsia" w:hAnsiTheme="majorHAnsi" w:cstheme="majorBidi"/>
      <w:b/>
      <w:color w:val="2F5496" w:themeColor="accent1" w:themeShade="BF"/>
      <w:szCs w:val="32"/>
    </w:rPr>
  </w:style>
  <w:style w:type="paragraph" w:customStyle="1" w:styleId="Styl1SWZ">
    <w:name w:val="Styl1SWZ"/>
    <w:basedOn w:val="Nagwek1"/>
    <w:link w:val="Styl1SWZZnak"/>
    <w:qFormat/>
    <w:rsid w:val="00B72774"/>
    <w:pPr>
      <w:numPr>
        <w:numId w:val="13"/>
      </w:numPr>
      <w:spacing w:before="120" w:after="120" w:line="240" w:lineRule="auto"/>
      <w:jc w:val="both"/>
    </w:pPr>
    <w:rPr>
      <w:b/>
      <w:sz w:val="22"/>
    </w:rPr>
  </w:style>
  <w:style w:type="character" w:customStyle="1" w:styleId="czeinternetowe">
    <w:name w:val="Łącze internetowe"/>
    <w:basedOn w:val="Domylnaczcionkaakapitu"/>
    <w:rsid w:val="007B4890"/>
    <w:rPr>
      <w:color w:val="0563C1" w:themeColor="hyperlink"/>
      <w:u w:val="single"/>
    </w:rPr>
  </w:style>
  <w:style w:type="character" w:customStyle="1" w:styleId="fontstyle01">
    <w:name w:val="fontstyle01"/>
    <w:basedOn w:val="Domylnaczcionkaakapitu"/>
    <w:rsid w:val="000979DF"/>
    <w:rPr>
      <w:rFonts w:ascii="Arial" w:hAnsi="Arial" w:cs="Arial" w:hint="default"/>
      <w:b/>
      <w:bCs/>
      <w:i w:val="0"/>
      <w:iCs w:val="0"/>
      <w:color w:val="000000"/>
      <w:sz w:val="18"/>
      <w:szCs w:val="18"/>
    </w:rPr>
  </w:style>
  <w:style w:type="character" w:styleId="UyteHipercze">
    <w:name w:val="FollowedHyperlink"/>
    <w:basedOn w:val="Domylnaczcionkaakapitu"/>
    <w:uiPriority w:val="99"/>
    <w:semiHidden/>
    <w:unhideWhenUsed/>
    <w:rsid w:val="0058224D"/>
    <w:rPr>
      <w:color w:val="954F72" w:themeColor="followedHyperlink"/>
      <w:u w:val="single"/>
    </w:rPr>
  </w:style>
  <w:style w:type="character" w:customStyle="1" w:styleId="articletitle">
    <w:name w:val="articletitle"/>
    <w:basedOn w:val="Domylnaczcionkaakapitu"/>
    <w:rsid w:val="007A7770"/>
  </w:style>
  <w:style w:type="numbering" w:styleId="111111">
    <w:name w:val="Outline List 2"/>
    <w:basedOn w:val="Bezlisty"/>
    <w:uiPriority w:val="99"/>
    <w:semiHidden/>
    <w:unhideWhenUsed/>
    <w:rsid w:val="00254C9F"/>
    <w:pPr>
      <w:numPr>
        <w:numId w:val="1"/>
      </w:numPr>
    </w:pPr>
  </w:style>
  <w:style w:type="paragraph" w:customStyle="1" w:styleId="Zwykytekst1">
    <w:name w:val="Zwykły tekst1"/>
    <w:basedOn w:val="Normalny"/>
    <w:rsid w:val="0029773A"/>
    <w:pPr>
      <w:suppressAutoHyphens/>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semiHidden/>
    <w:unhideWhenUsed/>
    <w:rsid w:val="005264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5500FA"/>
    <w:rPr>
      <w:color w:val="605E5C"/>
      <w:shd w:val="clear" w:color="auto" w:fill="E1DFDD"/>
    </w:rPr>
  </w:style>
  <w:style w:type="character" w:styleId="Wyrnieniedelikatne">
    <w:name w:val="Subtle Emphasis"/>
    <w:uiPriority w:val="19"/>
    <w:qFormat/>
    <w:rsid w:val="00C15755"/>
    <w:rPr>
      <w:i/>
      <w:iCs/>
      <w:color w:val="808080"/>
    </w:rPr>
  </w:style>
  <w:style w:type="character" w:customStyle="1" w:styleId="normaltextrun">
    <w:name w:val="normaltextrun"/>
    <w:basedOn w:val="Domylnaczcionkaakapitu"/>
    <w:rsid w:val="0010536E"/>
  </w:style>
  <w:style w:type="character" w:customStyle="1" w:styleId="spellingerror">
    <w:name w:val="spellingerror"/>
    <w:basedOn w:val="Domylnaczcionkaakapitu"/>
    <w:rsid w:val="0010536E"/>
  </w:style>
  <w:style w:type="paragraph" w:styleId="Listapunktowana">
    <w:name w:val="List Bullet"/>
    <w:basedOn w:val="Normalny"/>
    <w:uiPriority w:val="99"/>
    <w:unhideWhenUsed/>
    <w:rsid w:val="008614BF"/>
    <w:pPr>
      <w:numPr>
        <w:numId w:val="41"/>
      </w:numPr>
      <w:contextualSpacing/>
    </w:pPr>
  </w:style>
</w:styles>
</file>

<file path=word/webSettings.xml><?xml version="1.0" encoding="utf-8"?>
<w:webSettings xmlns:r="http://schemas.openxmlformats.org/officeDocument/2006/relationships" xmlns:w="http://schemas.openxmlformats.org/wordprocessingml/2006/main">
  <w:divs>
    <w:div w:id="14040723">
      <w:bodyDiv w:val="1"/>
      <w:marLeft w:val="0"/>
      <w:marRight w:val="0"/>
      <w:marTop w:val="0"/>
      <w:marBottom w:val="0"/>
      <w:divBdr>
        <w:top w:val="none" w:sz="0" w:space="0" w:color="auto"/>
        <w:left w:val="none" w:sz="0" w:space="0" w:color="auto"/>
        <w:bottom w:val="none" w:sz="0" w:space="0" w:color="auto"/>
        <w:right w:val="none" w:sz="0" w:space="0" w:color="auto"/>
      </w:divBdr>
    </w:div>
    <w:div w:id="19742234">
      <w:bodyDiv w:val="1"/>
      <w:marLeft w:val="0"/>
      <w:marRight w:val="0"/>
      <w:marTop w:val="0"/>
      <w:marBottom w:val="0"/>
      <w:divBdr>
        <w:top w:val="none" w:sz="0" w:space="0" w:color="auto"/>
        <w:left w:val="none" w:sz="0" w:space="0" w:color="auto"/>
        <w:bottom w:val="none" w:sz="0" w:space="0" w:color="auto"/>
        <w:right w:val="none" w:sz="0" w:space="0" w:color="auto"/>
      </w:divBdr>
    </w:div>
    <w:div w:id="32734576">
      <w:bodyDiv w:val="1"/>
      <w:marLeft w:val="0"/>
      <w:marRight w:val="0"/>
      <w:marTop w:val="0"/>
      <w:marBottom w:val="0"/>
      <w:divBdr>
        <w:top w:val="none" w:sz="0" w:space="0" w:color="auto"/>
        <w:left w:val="none" w:sz="0" w:space="0" w:color="auto"/>
        <w:bottom w:val="none" w:sz="0" w:space="0" w:color="auto"/>
        <w:right w:val="none" w:sz="0" w:space="0" w:color="auto"/>
      </w:divBdr>
    </w:div>
    <w:div w:id="39088753">
      <w:bodyDiv w:val="1"/>
      <w:marLeft w:val="0"/>
      <w:marRight w:val="0"/>
      <w:marTop w:val="0"/>
      <w:marBottom w:val="0"/>
      <w:divBdr>
        <w:top w:val="none" w:sz="0" w:space="0" w:color="auto"/>
        <w:left w:val="none" w:sz="0" w:space="0" w:color="auto"/>
        <w:bottom w:val="none" w:sz="0" w:space="0" w:color="auto"/>
        <w:right w:val="none" w:sz="0" w:space="0" w:color="auto"/>
      </w:divBdr>
    </w:div>
    <w:div w:id="55788038">
      <w:bodyDiv w:val="1"/>
      <w:marLeft w:val="0"/>
      <w:marRight w:val="0"/>
      <w:marTop w:val="0"/>
      <w:marBottom w:val="0"/>
      <w:divBdr>
        <w:top w:val="none" w:sz="0" w:space="0" w:color="auto"/>
        <w:left w:val="none" w:sz="0" w:space="0" w:color="auto"/>
        <w:bottom w:val="none" w:sz="0" w:space="0" w:color="auto"/>
        <w:right w:val="none" w:sz="0" w:space="0" w:color="auto"/>
      </w:divBdr>
    </w:div>
    <w:div w:id="87704545">
      <w:bodyDiv w:val="1"/>
      <w:marLeft w:val="0"/>
      <w:marRight w:val="0"/>
      <w:marTop w:val="0"/>
      <w:marBottom w:val="0"/>
      <w:divBdr>
        <w:top w:val="none" w:sz="0" w:space="0" w:color="auto"/>
        <w:left w:val="none" w:sz="0" w:space="0" w:color="auto"/>
        <w:bottom w:val="none" w:sz="0" w:space="0" w:color="auto"/>
        <w:right w:val="none" w:sz="0" w:space="0" w:color="auto"/>
      </w:divBdr>
    </w:div>
    <w:div w:id="111291916">
      <w:bodyDiv w:val="1"/>
      <w:marLeft w:val="0"/>
      <w:marRight w:val="0"/>
      <w:marTop w:val="0"/>
      <w:marBottom w:val="0"/>
      <w:divBdr>
        <w:top w:val="none" w:sz="0" w:space="0" w:color="auto"/>
        <w:left w:val="none" w:sz="0" w:space="0" w:color="auto"/>
        <w:bottom w:val="none" w:sz="0" w:space="0" w:color="auto"/>
        <w:right w:val="none" w:sz="0" w:space="0" w:color="auto"/>
      </w:divBdr>
    </w:div>
    <w:div w:id="158620205">
      <w:bodyDiv w:val="1"/>
      <w:marLeft w:val="0"/>
      <w:marRight w:val="0"/>
      <w:marTop w:val="0"/>
      <w:marBottom w:val="0"/>
      <w:divBdr>
        <w:top w:val="none" w:sz="0" w:space="0" w:color="auto"/>
        <w:left w:val="none" w:sz="0" w:space="0" w:color="auto"/>
        <w:bottom w:val="none" w:sz="0" w:space="0" w:color="auto"/>
        <w:right w:val="none" w:sz="0" w:space="0" w:color="auto"/>
      </w:divBdr>
    </w:div>
    <w:div w:id="190075025">
      <w:bodyDiv w:val="1"/>
      <w:marLeft w:val="0"/>
      <w:marRight w:val="0"/>
      <w:marTop w:val="0"/>
      <w:marBottom w:val="0"/>
      <w:divBdr>
        <w:top w:val="none" w:sz="0" w:space="0" w:color="auto"/>
        <w:left w:val="none" w:sz="0" w:space="0" w:color="auto"/>
        <w:bottom w:val="none" w:sz="0" w:space="0" w:color="auto"/>
        <w:right w:val="none" w:sz="0" w:space="0" w:color="auto"/>
      </w:divBdr>
    </w:div>
    <w:div w:id="191768131">
      <w:bodyDiv w:val="1"/>
      <w:marLeft w:val="0"/>
      <w:marRight w:val="0"/>
      <w:marTop w:val="0"/>
      <w:marBottom w:val="0"/>
      <w:divBdr>
        <w:top w:val="none" w:sz="0" w:space="0" w:color="auto"/>
        <w:left w:val="none" w:sz="0" w:space="0" w:color="auto"/>
        <w:bottom w:val="none" w:sz="0" w:space="0" w:color="auto"/>
        <w:right w:val="none" w:sz="0" w:space="0" w:color="auto"/>
      </w:divBdr>
    </w:div>
    <w:div w:id="228420585">
      <w:bodyDiv w:val="1"/>
      <w:marLeft w:val="0"/>
      <w:marRight w:val="0"/>
      <w:marTop w:val="0"/>
      <w:marBottom w:val="0"/>
      <w:divBdr>
        <w:top w:val="none" w:sz="0" w:space="0" w:color="auto"/>
        <w:left w:val="none" w:sz="0" w:space="0" w:color="auto"/>
        <w:bottom w:val="none" w:sz="0" w:space="0" w:color="auto"/>
        <w:right w:val="none" w:sz="0" w:space="0" w:color="auto"/>
      </w:divBdr>
    </w:div>
    <w:div w:id="238174572">
      <w:bodyDiv w:val="1"/>
      <w:marLeft w:val="0"/>
      <w:marRight w:val="0"/>
      <w:marTop w:val="0"/>
      <w:marBottom w:val="0"/>
      <w:divBdr>
        <w:top w:val="none" w:sz="0" w:space="0" w:color="auto"/>
        <w:left w:val="none" w:sz="0" w:space="0" w:color="auto"/>
        <w:bottom w:val="none" w:sz="0" w:space="0" w:color="auto"/>
        <w:right w:val="none" w:sz="0" w:space="0" w:color="auto"/>
      </w:divBdr>
    </w:div>
    <w:div w:id="265113780">
      <w:bodyDiv w:val="1"/>
      <w:marLeft w:val="0"/>
      <w:marRight w:val="0"/>
      <w:marTop w:val="0"/>
      <w:marBottom w:val="0"/>
      <w:divBdr>
        <w:top w:val="none" w:sz="0" w:space="0" w:color="auto"/>
        <w:left w:val="none" w:sz="0" w:space="0" w:color="auto"/>
        <w:bottom w:val="none" w:sz="0" w:space="0" w:color="auto"/>
        <w:right w:val="none" w:sz="0" w:space="0" w:color="auto"/>
      </w:divBdr>
    </w:div>
    <w:div w:id="314653359">
      <w:bodyDiv w:val="1"/>
      <w:marLeft w:val="0"/>
      <w:marRight w:val="0"/>
      <w:marTop w:val="0"/>
      <w:marBottom w:val="0"/>
      <w:divBdr>
        <w:top w:val="none" w:sz="0" w:space="0" w:color="auto"/>
        <w:left w:val="none" w:sz="0" w:space="0" w:color="auto"/>
        <w:bottom w:val="none" w:sz="0" w:space="0" w:color="auto"/>
        <w:right w:val="none" w:sz="0" w:space="0" w:color="auto"/>
      </w:divBdr>
    </w:div>
    <w:div w:id="321198318">
      <w:bodyDiv w:val="1"/>
      <w:marLeft w:val="0"/>
      <w:marRight w:val="0"/>
      <w:marTop w:val="0"/>
      <w:marBottom w:val="0"/>
      <w:divBdr>
        <w:top w:val="none" w:sz="0" w:space="0" w:color="auto"/>
        <w:left w:val="none" w:sz="0" w:space="0" w:color="auto"/>
        <w:bottom w:val="none" w:sz="0" w:space="0" w:color="auto"/>
        <w:right w:val="none" w:sz="0" w:space="0" w:color="auto"/>
      </w:divBdr>
    </w:div>
    <w:div w:id="326131261">
      <w:bodyDiv w:val="1"/>
      <w:marLeft w:val="0"/>
      <w:marRight w:val="0"/>
      <w:marTop w:val="0"/>
      <w:marBottom w:val="0"/>
      <w:divBdr>
        <w:top w:val="none" w:sz="0" w:space="0" w:color="auto"/>
        <w:left w:val="none" w:sz="0" w:space="0" w:color="auto"/>
        <w:bottom w:val="none" w:sz="0" w:space="0" w:color="auto"/>
        <w:right w:val="none" w:sz="0" w:space="0" w:color="auto"/>
      </w:divBdr>
    </w:div>
    <w:div w:id="337538352">
      <w:bodyDiv w:val="1"/>
      <w:marLeft w:val="0"/>
      <w:marRight w:val="0"/>
      <w:marTop w:val="0"/>
      <w:marBottom w:val="0"/>
      <w:divBdr>
        <w:top w:val="none" w:sz="0" w:space="0" w:color="auto"/>
        <w:left w:val="none" w:sz="0" w:space="0" w:color="auto"/>
        <w:bottom w:val="none" w:sz="0" w:space="0" w:color="auto"/>
        <w:right w:val="none" w:sz="0" w:space="0" w:color="auto"/>
      </w:divBdr>
    </w:div>
    <w:div w:id="337929994">
      <w:bodyDiv w:val="1"/>
      <w:marLeft w:val="0"/>
      <w:marRight w:val="0"/>
      <w:marTop w:val="0"/>
      <w:marBottom w:val="0"/>
      <w:divBdr>
        <w:top w:val="none" w:sz="0" w:space="0" w:color="auto"/>
        <w:left w:val="none" w:sz="0" w:space="0" w:color="auto"/>
        <w:bottom w:val="none" w:sz="0" w:space="0" w:color="auto"/>
        <w:right w:val="none" w:sz="0" w:space="0" w:color="auto"/>
      </w:divBdr>
    </w:div>
    <w:div w:id="413087474">
      <w:bodyDiv w:val="1"/>
      <w:marLeft w:val="0"/>
      <w:marRight w:val="0"/>
      <w:marTop w:val="0"/>
      <w:marBottom w:val="0"/>
      <w:divBdr>
        <w:top w:val="none" w:sz="0" w:space="0" w:color="auto"/>
        <w:left w:val="none" w:sz="0" w:space="0" w:color="auto"/>
        <w:bottom w:val="none" w:sz="0" w:space="0" w:color="auto"/>
        <w:right w:val="none" w:sz="0" w:space="0" w:color="auto"/>
      </w:divBdr>
    </w:div>
    <w:div w:id="452752688">
      <w:bodyDiv w:val="1"/>
      <w:marLeft w:val="0"/>
      <w:marRight w:val="0"/>
      <w:marTop w:val="0"/>
      <w:marBottom w:val="0"/>
      <w:divBdr>
        <w:top w:val="none" w:sz="0" w:space="0" w:color="auto"/>
        <w:left w:val="none" w:sz="0" w:space="0" w:color="auto"/>
        <w:bottom w:val="none" w:sz="0" w:space="0" w:color="auto"/>
        <w:right w:val="none" w:sz="0" w:space="0" w:color="auto"/>
      </w:divBdr>
    </w:div>
    <w:div w:id="459767117">
      <w:bodyDiv w:val="1"/>
      <w:marLeft w:val="0"/>
      <w:marRight w:val="0"/>
      <w:marTop w:val="0"/>
      <w:marBottom w:val="0"/>
      <w:divBdr>
        <w:top w:val="none" w:sz="0" w:space="0" w:color="auto"/>
        <w:left w:val="none" w:sz="0" w:space="0" w:color="auto"/>
        <w:bottom w:val="none" w:sz="0" w:space="0" w:color="auto"/>
        <w:right w:val="none" w:sz="0" w:space="0" w:color="auto"/>
      </w:divBdr>
    </w:div>
    <w:div w:id="472842244">
      <w:bodyDiv w:val="1"/>
      <w:marLeft w:val="0"/>
      <w:marRight w:val="0"/>
      <w:marTop w:val="0"/>
      <w:marBottom w:val="0"/>
      <w:divBdr>
        <w:top w:val="none" w:sz="0" w:space="0" w:color="auto"/>
        <w:left w:val="none" w:sz="0" w:space="0" w:color="auto"/>
        <w:bottom w:val="none" w:sz="0" w:space="0" w:color="auto"/>
        <w:right w:val="none" w:sz="0" w:space="0" w:color="auto"/>
      </w:divBdr>
    </w:div>
    <w:div w:id="476840069">
      <w:bodyDiv w:val="1"/>
      <w:marLeft w:val="0"/>
      <w:marRight w:val="0"/>
      <w:marTop w:val="0"/>
      <w:marBottom w:val="0"/>
      <w:divBdr>
        <w:top w:val="none" w:sz="0" w:space="0" w:color="auto"/>
        <w:left w:val="none" w:sz="0" w:space="0" w:color="auto"/>
        <w:bottom w:val="none" w:sz="0" w:space="0" w:color="auto"/>
        <w:right w:val="none" w:sz="0" w:space="0" w:color="auto"/>
      </w:divBdr>
    </w:div>
    <w:div w:id="487211579">
      <w:bodyDiv w:val="1"/>
      <w:marLeft w:val="0"/>
      <w:marRight w:val="0"/>
      <w:marTop w:val="0"/>
      <w:marBottom w:val="0"/>
      <w:divBdr>
        <w:top w:val="none" w:sz="0" w:space="0" w:color="auto"/>
        <w:left w:val="none" w:sz="0" w:space="0" w:color="auto"/>
        <w:bottom w:val="none" w:sz="0" w:space="0" w:color="auto"/>
        <w:right w:val="none" w:sz="0" w:space="0" w:color="auto"/>
      </w:divBdr>
    </w:div>
    <w:div w:id="495456599">
      <w:bodyDiv w:val="1"/>
      <w:marLeft w:val="0"/>
      <w:marRight w:val="0"/>
      <w:marTop w:val="0"/>
      <w:marBottom w:val="0"/>
      <w:divBdr>
        <w:top w:val="none" w:sz="0" w:space="0" w:color="auto"/>
        <w:left w:val="none" w:sz="0" w:space="0" w:color="auto"/>
        <w:bottom w:val="none" w:sz="0" w:space="0" w:color="auto"/>
        <w:right w:val="none" w:sz="0" w:space="0" w:color="auto"/>
      </w:divBdr>
    </w:div>
    <w:div w:id="570846809">
      <w:bodyDiv w:val="1"/>
      <w:marLeft w:val="0"/>
      <w:marRight w:val="0"/>
      <w:marTop w:val="0"/>
      <w:marBottom w:val="0"/>
      <w:divBdr>
        <w:top w:val="none" w:sz="0" w:space="0" w:color="auto"/>
        <w:left w:val="none" w:sz="0" w:space="0" w:color="auto"/>
        <w:bottom w:val="none" w:sz="0" w:space="0" w:color="auto"/>
        <w:right w:val="none" w:sz="0" w:space="0" w:color="auto"/>
      </w:divBdr>
    </w:div>
    <w:div w:id="600769365">
      <w:bodyDiv w:val="1"/>
      <w:marLeft w:val="0"/>
      <w:marRight w:val="0"/>
      <w:marTop w:val="0"/>
      <w:marBottom w:val="0"/>
      <w:divBdr>
        <w:top w:val="none" w:sz="0" w:space="0" w:color="auto"/>
        <w:left w:val="none" w:sz="0" w:space="0" w:color="auto"/>
        <w:bottom w:val="none" w:sz="0" w:space="0" w:color="auto"/>
        <w:right w:val="none" w:sz="0" w:space="0" w:color="auto"/>
      </w:divBdr>
    </w:div>
    <w:div w:id="622228314">
      <w:bodyDiv w:val="1"/>
      <w:marLeft w:val="0"/>
      <w:marRight w:val="0"/>
      <w:marTop w:val="0"/>
      <w:marBottom w:val="0"/>
      <w:divBdr>
        <w:top w:val="none" w:sz="0" w:space="0" w:color="auto"/>
        <w:left w:val="none" w:sz="0" w:space="0" w:color="auto"/>
        <w:bottom w:val="none" w:sz="0" w:space="0" w:color="auto"/>
        <w:right w:val="none" w:sz="0" w:space="0" w:color="auto"/>
      </w:divBdr>
    </w:div>
    <w:div w:id="624238297">
      <w:bodyDiv w:val="1"/>
      <w:marLeft w:val="0"/>
      <w:marRight w:val="0"/>
      <w:marTop w:val="0"/>
      <w:marBottom w:val="0"/>
      <w:divBdr>
        <w:top w:val="none" w:sz="0" w:space="0" w:color="auto"/>
        <w:left w:val="none" w:sz="0" w:space="0" w:color="auto"/>
        <w:bottom w:val="none" w:sz="0" w:space="0" w:color="auto"/>
        <w:right w:val="none" w:sz="0" w:space="0" w:color="auto"/>
      </w:divBdr>
    </w:div>
    <w:div w:id="642851655">
      <w:bodyDiv w:val="1"/>
      <w:marLeft w:val="0"/>
      <w:marRight w:val="0"/>
      <w:marTop w:val="0"/>
      <w:marBottom w:val="0"/>
      <w:divBdr>
        <w:top w:val="none" w:sz="0" w:space="0" w:color="auto"/>
        <w:left w:val="none" w:sz="0" w:space="0" w:color="auto"/>
        <w:bottom w:val="none" w:sz="0" w:space="0" w:color="auto"/>
        <w:right w:val="none" w:sz="0" w:space="0" w:color="auto"/>
      </w:divBdr>
    </w:div>
    <w:div w:id="661006980">
      <w:bodyDiv w:val="1"/>
      <w:marLeft w:val="0"/>
      <w:marRight w:val="0"/>
      <w:marTop w:val="0"/>
      <w:marBottom w:val="0"/>
      <w:divBdr>
        <w:top w:val="none" w:sz="0" w:space="0" w:color="auto"/>
        <w:left w:val="none" w:sz="0" w:space="0" w:color="auto"/>
        <w:bottom w:val="none" w:sz="0" w:space="0" w:color="auto"/>
        <w:right w:val="none" w:sz="0" w:space="0" w:color="auto"/>
      </w:divBdr>
    </w:div>
    <w:div w:id="678849965">
      <w:bodyDiv w:val="1"/>
      <w:marLeft w:val="0"/>
      <w:marRight w:val="0"/>
      <w:marTop w:val="0"/>
      <w:marBottom w:val="0"/>
      <w:divBdr>
        <w:top w:val="none" w:sz="0" w:space="0" w:color="auto"/>
        <w:left w:val="none" w:sz="0" w:space="0" w:color="auto"/>
        <w:bottom w:val="none" w:sz="0" w:space="0" w:color="auto"/>
        <w:right w:val="none" w:sz="0" w:space="0" w:color="auto"/>
      </w:divBdr>
    </w:div>
    <w:div w:id="679161986">
      <w:bodyDiv w:val="1"/>
      <w:marLeft w:val="0"/>
      <w:marRight w:val="0"/>
      <w:marTop w:val="0"/>
      <w:marBottom w:val="0"/>
      <w:divBdr>
        <w:top w:val="none" w:sz="0" w:space="0" w:color="auto"/>
        <w:left w:val="none" w:sz="0" w:space="0" w:color="auto"/>
        <w:bottom w:val="none" w:sz="0" w:space="0" w:color="auto"/>
        <w:right w:val="none" w:sz="0" w:space="0" w:color="auto"/>
      </w:divBdr>
    </w:div>
    <w:div w:id="690686422">
      <w:bodyDiv w:val="1"/>
      <w:marLeft w:val="0"/>
      <w:marRight w:val="0"/>
      <w:marTop w:val="0"/>
      <w:marBottom w:val="0"/>
      <w:divBdr>
        <w:top w:val="none" w:sz="0" w:space="0" w:color="auto"/>
        <w:left w:val="none" w:sz="0" w:space="0" w:color="auto"/>
        <w:bottom w:val="none" w:sz="0" w:space="0" w:color="auto"/>
        <w:right w:val="none" w:sz="0" w:space="0" w:color="auto"/>
      </w:divBdr>
    </w:div>
    <w:div w:id="709961529">
      <w:bodyDiv w:val="1"/>
      <w:marLeft w:val="0"/>
      <w:marRight w:val="0"/>
      <w:marTop w:val="0"/>
      <w:marBottom w:val="0"/>
      <w:divBdr>
        <w:top w:val="none" w:sz="0" w:space="0" w:color="auto"/>
        <w:left w:val="none" w:sz="0" w:space="0" w:color="auto"/>
        <w:bottom w:val="none" w:sz="0" w:space="0" w:color="auto"/>
        <w:right w:val="none" w:sz="0" w:space="0" w:color="auto"/>
      </w:divBdr>
    </w:div>
    <w:div w:id="722680583">
      <w:bodyDiv w:val="1"/>
      <w:marLeft w:val="0"/>
      <w:marRight w:val="0"/>
      <w:marTop w:val="0"/>
      <w:marBottom w:val="0"/>
      <w:divBdr>
        <w:top w:val="none" w:sz="0" w:space="0" w:color="auto"/>
        <w:left w:val="none" w:sz="0" w:space="0" w:color="auto"/>
        <w:bottom w:val="none" w:sz="0" w:space="0" w:color="auto"/>
        <w:right w:val="none" w:sz="0" w:space="0" w:color="auto"/>
      </w:divBdr>
    </w:div>
    <w:div w:id="762721149">
      <w:bodyDiv w:val="1"/>
      <w:marLeft w:val="0"/>
      <w:marRight w:val="0"/>
      <w:marTop w:val="0"/>
      <w:marBottom w:val="0"/>
      <w:divBdr>
        <w:top w:val="none" w:sz="0" w:space="0" w:color="auto"/>
        <w:left w:val="none" w:sz="0" w:space="0" w:color="auto"/>
        <w:bottom w:val="none" w:sz="0" w:space="0" w:color="auto"/>
        <w:right w:val="none" w:sz="0" w:space="0" w:color="auto"/>
      </w:divBdr>
    </w:div>
    <w:div w:id="772436347">
      <w:bodyDiv w:val="1"/>
      <w:marLeft w:val="0"/>
      <w:marRight w:val="0"/>
      <w:marTop w:val="0"/>
      <w:marBottom w:val="0"/>
      <w:divBdr>
        <w:top w:val="none" w:sz="0" w:space="0" w:color="auto"/>
        <w:left w:val="none" w:sz="0" w:space="0" w:color="auto"/>
        <w:bottom w:val="none" w:sz="0" w:space="0" w:color="auto"/>
        <w:right w:val="none" w:sz="0" w:space="0" w:color="auto"/>
      </w:divBdr>
    </w:div>
    <w:div w:id="780958888">
      <w:bodyDiv w:val="1"/>
      <w:marLeft w:val="0"/>
      <w:marRight w:val="0"/>
      <w:marTop w:val="0"/>
      <w:marBottom w:val="0"/>
      <w:divBdr>
        <w:top w:val="none" w:sz="0" w:space="0" w:color="auto"/>
        <w:left w:val="none" w:sz="0" w:space="0" w:color="auto"/>
        <w:bottom w:val="none" w:sz="0" w:space="0" w:color="auto"/>
        <w:right w:val="none" w:sz="0" w:space="0" w:color="auto"/>
      </w:divBdr>
    </w:div>
    <w:div w:id="807934620">
      <w:bodyDiv w:val="1"/>
      <w:marLeft w:val="0"/>
      <w:marRight w:val="0"/>
      <w:marTop w:val="0"/>
      <w:marBottom w:val="0"/>
      <w:divBdr>
        <w:top w:val="none" w:sz="0" w:space="0" w:color="auto"/>
        <w:left w:val="none" w:sz="0" w:space="0" w:color="auto"/>
        <w:bottom w:val="none" w:sz="0" w:space="0" w:color="auto"/>
        <w:right w:val="none" w:sz="0" w:space="0" w:color="auto"/>
      </w:divBdr>
    </w:div>
    <w:div w:id="809056388">
      <w:bodyDiv w:val="1"/>
      <w:marLeft w:val="0"/>
      <w:marRight w:val="0"/>
      <w:marTop w:val="0"/>
      <w:marBottom w:val="0"/>
      <w:divBdr>
        <w:top w:val="none" w:sz="0" w:space="0" w:color="auto"/>
        <w:left w:val="none" w:sz="0" w:space="0" w:color="auto"/>
        <w:bottom w:val="none" w:sz="0" w:space="0" w:color="auto"/>
        <w:right w:val="none" w:sz="0" w:space="0" w:color="auto"/>
      </w:divBdr>
    </w:div>
    <w:div w:id="914555550">
      <w:bodyDiv w:val="1"/>
      <w:marLeft w:val="0"/>
      <w:marRight w:val="0"/>
      <w:marTop w:val="0"/>
      <w:marBottom w:val="0"/>
      <w:divBdr>
        <w:top w:val="none" w:sz="0" w:space="0" w:color="auto"/>
        <w:left w:val="none" w:sz="0" w:space="0" w:color="auto"/>
        <w:bottom w:val="none" w:sz="0" w:space="0" w:color="auto"/>
        <w:right w:val="none" w:sz="0" w:space="0" w:color="auto"/>
      </w:divBdr>
    </w:div>
    <w:div w:id="917710866">
      <w:bodyDiv w:val="1"/>
      <w:marLeft w:val="0"/>
      <w:marRight w:val="0"/>
      <w:marTop w:val="0"/>
      <w:marBottom w:val="0"/>
      <w:divBdr>
        <w:top w:val="none" w:sz="0" w:space="0" w:color="auto"/>
        <w:left w:val="none" w:sz="0" w:space="0" w:color="auto"/>
        <w:bottom w:val="none" w:sz="0" w:space="0" w:color="auto"/>
        <w:right w:val="none" w:sz="0" w:space="0" w:color="auto"/>
      </w:divBdr>
    </w:div>
    <w:div w:id="921718836">
      <w:bodyDiv w:val="1"/>
      <w:marLeft w:val="0"/>
      <w:marRight w:val="0"/>
      <w:marTop w:val="0"/>
      <w:marBottom w:val="0"/>
      <w:divBdr>
        <w:top w:val="none" w:sz="0" w:space="0" w:color="auto"/>
        <w:left w:val="none" w:sz="0" w:space="0" w:color="auto"/>
        <w:bottom w:val="none" w:sz="0" w:space="0" w:color="auto"/>
        <w:right w:val="none" w:sz="0" w:space="0" w:color="auto"/>
      </w:divBdr>
    </w:div>
    <w:div w:id="941647781">
      <w:bodyDiv w:val="1"/>
      <w:marLeft w:val="0"/>
      <w:marRight w:val="0"/>
      <w:marTop w:val="0"/>
      <w:marBottom w:val="0"/>
      <w:divBdr>
        <w:top w:val="none" w:sz="0" w:space="0" w:color="auto"/>
        <w:left w:val="none" w:sz="0" w:space="0" w:color="auto"/>
        <w:bottom w:val="none" w:sz="0" w:space="0" w:color="auto"/>
        <w:right w:val="none" w:sz="0" w:space="0" w:color="auto"/>
      </w:divBdr>
    </w:div>
    <w:div w:id="952248231">
      <w:bodyDiv w:val="1"/>
      <w:marLeft w:val="0"/>
      <w:marRight w:val="0"/>
      <w:marTop w:val="0"/>
      <w:marBottom w:val="0"/>
      <w:divBdr>
        <w:top w:val="none" w:sz="0" w:space="0" w:color="auto"/>
        <w:left w:val="none" w:sz="0" w:space="0" w:color="auto"/>
        <w:bottom w:val="none" w:sz="0" w:space="0" w:color="auto"/>
        <w:right w:val="none" w:sz="0" w:space="0" w:color="auto"/>
      </w:divBdr>
      <w:divsChild>
        <w:div w:id="704328717">
          <w:marLeft w:val="-225"/>
          <w:marRight w:val="-225"/>
          <w:marTop w:val="0"/>
          <w:marBottom w:val="0"/>
          <w:divBdr>
            <w:top w:val="none" w:sz="0" w:space="0" w:color="auto"/>
            <w:left w:val="none" w:sz="0" w:space="0" w:color="auto"/>
            <w:bottom w:val="none" w:sz="0" w:space="0" w:color="auto"/>
            <w:right w:val="none" w:sz="0" w:space="0" w:color="auto"/>
          </w:divBdr>
          <w:divsChild>
            <w:div w:id="951976521">
              <w:marLeft w:val="0"/>
              <w:marRight w:val="0"/>
              <w:marTop w:val="0"/>
              <w:marBottom w:val="0"/>
              <w:divBdr>
                <w:top w:val="none" w:sz="0" w:space="0" w:color="auto"/>
                <w:left w:val="none" w:sz="0" w:space="0" w:color="auto"/>
                <w:bottom w:val="none" w:sz="0" w:space="0" w:color="auto"/>
                <w:right w:val="none" w:sz="0" w:space="0" w:color="auto"/>
              </w:divBdr>
              <w:divsChild>
                <w:div w:id="332995280">
                  <w:marLeft w:val="0"/>
                  <w:marRight w:val="0"/>
                  <w:marTop w:val="0"/>
                  <w:marBottom w:val="0"/>
                  <w:divBdr>
                    <w:top w:val="none" w:sz="0" w:space="0" w:color="auto"/>
                    <w:left w:val="none" w:sz="0" w:space="0" w:color="auto"/>
                    <w:bottom w:val="none" w:sz="0" w:space="0" w:color="auto"/>
                    <w:right w:val="none" w:sz="0" w:space="0" w:color="auto"/>
                  </w:divBdr>
                  <w:divsChild>
                    <w:div w:id="165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0777">
      <w:bodyDiv w:val="1"/>
      <w:marLeft w:val="0"/>
      <w:marRight w:val="0"/>
      <w:marTop w:val="0"/>
      <w:marBottom w:val="0"/>
      <w:divBdr>
        <w:top w:val="none" w:sz="0" w:space="0" w:color="auto"/>
        <w:left w:val="none" w:sz="0" w:space="0" w:color="auto"/>
        <w:bottom w:val="none" w:sz="0" w:space="0" w:color="auto"/>
        <w:right w:val="none" w:sz="0" w:space="0" w:color="auto"/>
      </w:divBdr>
    </w:div>
    <w:div w:id="1023048653">
      <w:bodyDiv w:val="1"/>
      <w:marLeft w:val="0"/>
      <w:marRight w:val="0"/>
      <w:marTop w:val="0"/>
      <w:marBottom w:val="0"/>
      <w:divBdr>
        <w:top w:val="none" w:sz="0" w:space="0" w:color="auto"/>
        <w:left w:val="none" w:sz="0" w:space="0" w:color="auto"/>
        <w:bottom w:val="none" w:sz="0" w:space="0" w:color="auto"/>
        <w:right w:val="none" w:sz="0" w:space="0" w:color="auto"/>
      </w:divBdr>
    </w:div>
    <w:div w:id="1052584312">
      <w:bodyDiv w:val="1"/>
      <w:marLeft w:val="0"/>
      <w:marRight w:val="0"/>
      <w:marTop w:val="0"/>
      <w:marBottom w:val="0"/>
      <w:divBdr>
        <w:top w:val="none" w:sz="0" w:space="0" w:color="auto"/>
        <w:left w:val="none" w:sz="0" w:space="0" w:color="auto"/>
        <w:bottom w:val="none" w:sz="0" w:space="0" w:color="auto"/>
        <w:right w:val="none" w:sz="0" w:space="0" w:color="auto"/>
      </w:divBdr>
    </w:div>
    <w:div w:id="1074619407">
      <w:bodyDiv w:val="1"/>
      <w:marLeft w:val="0"/>
      <w:marRight w:val="0"/>
      <w:marTop w:val="0"/>
      <w:marBottom w:val="0"/>
      <w:divBdr>
        <w:top w:val="none" w:sz="0" w:space="0" w:color="auto"/>
        <w:left w:val="none" w:sz="0" w:space="0" w:color="auto"/>
        <w:bottom w:val="none" w:sz="0" w:space="0" w:color="auto"/>
        <w:right w:val="none" w:sz="0" w:space="0" w:color="auto"/>
      </w:divBdr>
    </w:div>
    <w:div w:id="1086461608">
      <w:bodyDiv w:val="1"/>
      <w:marLeft w:val="0"/>
      <w:marRight w:val="0"/>
      <w:marTop w:val="0"/>
      <w:marBottom w:val="0"/>
      <w:divBdr>
        <w:top w:val="none" w:sz="0" w:space="0" w:color="auto"/>
        <w:left w:val="none" w:sz="0" w:space="0" w:color="auto"/>
        <w:bottom w:val="none" w:sz="0" w:space="0" w:color="auto"/>
        <w:right w:val="none" w:sz="0" w:space="0" w:color="auto"/>
      </w:divBdr>
    </w:div>
    <w:div w:id="1123964823">
      <w:bodyDiv w:val="1"/>
      <w:marLeft w:val="0"/>
      <w:marRight w:val="0"/>
      <w:marTop w:val="0"/>
      <w:marBottom w:val="0"/>
      <w:divBdr>
        <w:top w:val="none" w:sz="0" w:space="0" w:color="auto"/>
        <w:left w:val="none" w:sz="0" w:space="0" w:color="auto"/>
        <w:bottom w:val="none" w:sz="0" w:space="0" w:color="auto"/>
        <w:right w:val="none" w:sz="0" w:space="0" w:color="auto"/>
      </w:divBdr>
    </w:div>
    <w:div w:id="1149590472">
      <w:bodyDiv w:val="1"/>
      <w:marLeft w:val="0"/>
      <w:marRight w:val="0"/>
      <w:marTop w:val="0"/>
      <w:marBottom w:val="0"/>
      <w:divBdr>
        <w:top w:val="none" w:sz="0" w:space="0" w:color="auto"/>
        <w:left w:val="none" w:sz="0" w:space="0" w:color="auto"/>
        <w:bottom w:val="none" w:sz="0" w:space="0" w:color="auto"/>
        <w:right w:val="none" w:sz="0" w:space="0" w:color="auto"/>
      </w:divBdr>
      <w:divsChild>
        <w:div w:id="18683245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4859407">
      <w:bodyDiv w:val="1"/>
      <w:marLeft w:val="0"/>
      <w:marRight w:val="0"/>
      <w:marTop w:val="0"/>
      <w:marBottom w:val="0"/>
      <w:divBdr>
        <w:top w:val="none" w:sz="0" w:space="0" w:color="auto"/>
        <w:left w:val="none" w:sz="0" w:space="0" w:color="auto"/>
        <w:bottom w:val="none" w:sz="0" w:space="0" w:color="auto"/>
        <w:right w:val="none" w:sz="0" w:space="0" w:color="auto"/>
      </w:divBdr>
    </w:div>
    <w:div w:id="1170557920">
      <w:bodyDiv w:val="1"/>
      <w:marLeft w:val="0"/>
      <w:marRight w:val="0"/>
      <w:marTop w:val="0"/>
      <w:marBottom w:val="0"/>
      <w:divBdr>
        <w:top w:val="none" w:sz="0" w:space="0" w:color="auto"/>
        <w:left w:val="none" w:sz="0" w:space="0" w:color="auto"/>
        <w:bottom w:val="none" w:sz="0" w:space="0" w:color="auto"/>
        <w:right w:val="none" w:sz="0" w:space="0" w:color="auto"/>
      </w:divBdr>
    </w:div>
    <w:div w:id="1171069211">
      <w:bodyDiv w:val="1"/>
      <w:marLeft w:val="0"/>
      <w:marRight w:val="0"/>
      <w:marTop w:val="0"/>
      <w:marBottom w:val="0"/>
      <w:divBdr>
        <w:top w:val="none" w:sz="0" w:space="0" w:color="auto"/>
        <w:left w:val="none" w:sz="0" w:space="0" w:color="auto"/>
        <w:bottom w:val="none" w:sz="0" w:space="0" w:color="auto"/>
        <w:right w:val="none" w:sz="0" w:space="0" w:color="auto"/>
      </w:divBdr>
    </w:div>
    <w:div w:id="1201750360">
      <w:bodyDiv w:val="1"/>
      <w:marLeft w:val="0"/>
      <w:marRight w:val="0"/>
      <w:marTop w:val="0"/>
      <w:marBottom w:val="0"/>
      <w:divBdr>
        <w:top w:val="none" w:sz="0" w:space="0" w:color="auto"/>
        <w:left w:val="none" w:sz="0" w:space="0" w:color="auto"/>
        <w:bottom w:val="none" w:sz="0" w:space="0" w:color="auto"/>
        <w:right w:val="none" w:sz="0" w:space="0" w:color="auto"/>
      </w:divBdr>
    </w:div>
    <w:div w:id="1204176422">
      <w:bodyDiv w:val="1"/>
      <w:marLeft w:val="0"/>
      <w:marRight w:val="0"/>
      <w:marTop w:val="0"/>
      <w:marBottom w:val="0"/>
      <w:divBdr>
        <w:top w:val="none" w:sz="0" w:space="0" w:color="auto"/>
        <w:left w:val="none" w:sz="0" w:space="0" w:color="auto"/>
        <w:bottom w:val="none" w:sz="0" w:space="0" w:color="auto"/>
        <w:right w:val="none" w:sz="0" w:space="0" w:color="auto"/>
      </w:divBdr>
    </w:div>
    <w:div w:id="1232472569">
      <w:bodyDiv w:val="1"/>
      <w:marLeft w:val="0"/>
      <w:marRight w:val="0"/>
      <w:marTop w:val="0"/>
      <w:marBottom w:val="0"/>
      <w:divBdr>
        <w:top w:val="none" w:sz="0" w:space="0" w:color="auto"/>
        <w:left w:val="none" w:sz="0" w:space="0" w:color="auto"/>
        <w:bottom w:val="none" w:sz="0" w:space="0" w:color="auto"/>
        <w:right w:val="none" w:sz="0" w:space="0" w:color="auto"/>
      </w:divBdr>
    </w:div>
    <w:div w:id="1276523115">
      <w:bodyDiv w:val="1"/>
      <w:marLeft w:val="0"/>
      <w:marRight w:val="0"/>
      <w:marTop w:val="0"/>
      <w:marBottom w:val="0"/>
      <w:divBdr>
        <w:top w:val="none" w:sz="0" w:space="0" w:color="auto"/>
        <w:left w:val="none" w:sz="0" w:space="0" w:color="auto"/>
        <w:bottom w:val="none" w:sz="0" w:space="0" w:color="auto"/>
        <w:right w:val="none" w:sz="0" w:space="0" w:color="auto"/>
      </w:divBdr>
    </w:div>
    <w:div w:id="1280340237">
      <w:bodyDiv w:val="1"/>
      <w:marLeft w:val="0"/>
      <w:marRight w:val="0"/>
      <w:marTop w:val="0"/>
      <w:marBottom w:val="0"/>
      <w:divBdr>
        <w:top w:val="none" w:sz="0" w:space="0" w:color="auto"/>
        <w:left w:val="none" w:sz="0" w:space="0" w:color="auto"/>
        <w:bottom w:val="none" w:sz="0" w:space="0" w:color="auto"/>
        <w:right w:val="none" w:sz="0" w:space="0" w:color="auto"/>
      </w:divBdr>
    </w:div>
    <w:div w:id="1293051065">
      <w:bodyDiv w:val="1"/>
      <w:marLeft w:val="0"/>
      <w:marRight w:val="0"/>
      <w:marTop w:val="0"/>
      <w:marBottom w:val="0"/>
      <w:divBdr>
        <w:top w:val="none" w:sz="0" w:space="0" w:color="auto"/>
        <w:left w:val="none" w:sz="0" w:space="0" w:color="auto"/>
        <w:bottom w:val="none" w:sz="0" w:space="0" w:color="auto"/>
        <w:right w:val="none" w:sz="0" w:space="0" w:color="auto"/>
      </w:divBdr>
    </w:div>
    <w:div w:id="1293176724">
      <w:bodyDiv w:val="1"/>
      <w:marLeft w:val="0"/>
      <w:marRight w:val="0"/>
      <w:marTop w:val="0"/>
      <w:marBottom w:val="0"/>
      <w:divBdr>
        <w:top w:val="none" w:sz="0" w:space="0" w:color="auto"/>
        <w:left w:val="none" w:sz="0" w:space="0" w:color="auto"/>
        <w:bottom w:val="none" w:sz="0" w:space="0" w:color="auto"/>
        <w:right w:val="none" w:sz="0" w:space="0" w:color="auto"/>
      </w:divBdr>
    </w:div>
    <w:div w:id="1300113309">
      <w:bodyDiv w:val="1"/>
      <w:marLeft w:val="0"/>
      <w:marRight w:val="0"/>
      <w:marTop w:val="0"/>
      <w:marBottom w:val="0"/>
      <w:divBdr>
        <w:top w:val="none" w:sz="0" w:space="0" w:color="auto"/>
        <w:left w:val="none" w:sz="0" w:space="0" w:color="auto"/>
        <w:bottom w:val="none" w:sz="0" w:space="0" w:color="auto"/>
        <w:right w:val="none" w:sz="0" w:space="0" w:color="auto"/>
      </w:divBdr>
    </w:div>
    <w:div w:id="1324890415">
      <w:bodyDiv w:val="1"/>
      <w:marLeft w:val="0"/>
      <w:marRight w:val="0"/>
      <w:marTop w:val="0"/>
      <w:marBottom w:val="0"/>
      <w:divBdr>
        <w:top w:val="none" w:sz="0" w:space="0" w:color="auto"/>
        <w:left w:val="none" w:sz="0" w:space="0" w:color="auto"/>
        <w:bottom w:val="none" w:sz="0" w:space="0" w:color="auto"/>
        <w:right w:val="none" w:sz="0" w:space="0" w:color="auto"/>
      </w:divBdr>
    </w:div>
    <w:div w:id="1334648874">
      <w:bodyDiv w:val="1"/>
      <w:marLeft w:val="0"/>
      <w:marRight w:val="0"/>
      <w:marTop w:val="0"/>
      <w:marBottom w:val="0"/>
      <w:divBdr>
        <w:top w:val="none" w:sz="0" w:space="0" w:color="auto"/>
        <w:left w:val="none" w:sz="0" w:space="0" w:color="auto"/>
        <w:bottom w:val="none" w:sz="0" w:space="0" w:color="auto"/>
        <w:right w:val="none" w:sz="0" w:space="0" w:color="auto"/>
      </w:divBdr>
    </w:div>
    <w:div w:id="1360887239">
      <w:bodyDiv w:val="1"/>
      <w:marLeft w:val="0"/>
      <w:marRight w:val="0"/>
      <w:marTop w:val="0"/>
      <w:marBottom w:val="0"/>
      <w:divBdr>
        <w:top w:val="none" w:sz="0" w:space="0" w:color="auto"/>
        <w:left w:val="none" w:sz="0" w:space="0" w:color="auto"/>
        <w:bottom w:val="none" w:sz="0" w:space="0" w:color="auto"/>
        <w:right w:val="none" w:sz="0" w:space="0" w:color="auto"/>
      </w:divBdr>
    </w:div>
    <w:div w:id="1361511355">
      <w:bodyDiv w:val="1"/>
      <w:marLeft w:val="0"/>
      <w:marRight w:val="0"/>
      <w:marTop w:val="0"/>
      <w:marBottom w:val="0"/>
      <w:divBdr>
        <w:top w:val="none" w:sz="0" w:space="0" w:color="auto"/>
        <w:left w:val="none" w:sz="0" w:space="0" w:color="auto"/>
        <w:bottom w:val="none" w:sz="0" w:space="0" w:color="auto"/>
        <w:right w:val="none" w:sz="0" w:space="0" w:color="auto"/>
      </w:divBdr>
    </w:div>
    <w:div w:id="1374498178">
      <w:bodyDiv w:val="1"/>
      <w:marLeft w:val="0"/>
      <w:marRight w:val="0"/>
      <w:marTop w:val="0"/>
      <w:marBottom w:val="0"/>
      <w:divBdr>
        <w:top w:val="none" w:sz="0" w:space="0" w:color="auto"/>
        <w:left w:val="none" w:sz="0" w:space="0" w:color="auto"/>
        <w:bottom w:val="none" w:sz="0" w:space="0" w:color="auto"/>
        <w:right w:val="none" w:sz="0" w:space="0" w:color="auto"/>
      </w:divBdr>
    </w:div>
    <w:div w:id="1405369565">
      <w:bodyDiv w:val="1"/>
      <w:marLeft w:val="0"/>
      <w:marRight w:val="0"/>
      <w:marTop w:val="0"/>
      <w:marBottom w:val="0"/>
      <w:divBdr>
        <w:top w:val="none" w:sz="0" w:space="0" w:color="auto"/>
        <w:left w:val="none" w:sz="0" w:space="0" w:color="auto"/>
        <w:bottom w:val="none" w:sz="0" w:space="0" w:color="auto"/>
        <w:right w:val="none" w:sz="0" w:space="0" w:color="auto"/>
      </w:divBdr>
    </w:div>
    <w:div w:id="1407805387">
      <w:bodyDiv w:val="1"/>
      <w:marLeft w:val="0"/>
      <w:marRight w:val="0"/>
      <w:marTop w:val="0"/>
      <w:marBottom w:val="0"/>
      <w:divBdr>
        <w:top w:val="none" w:sz="0" w:space="0" w:color="auto"/>
        <w:left w:val="none" w:sz="0" w:space="0" w:color="auto"/>
        <w:bottom w:val="none" w:sz="0" w:space="0" w:color="auto"/>
        <w:right w:val="none" w:sz="0" w:space="0" w:color="auto"/>
      </w:divBdr>
    </w:div>
    <w:div w:id="1409231225">
      <w:bodyDiv w:val="1"/>
      <w:marLeft w:val="0"/>
      <w:marRight w:val="0"/>
      <w:marTop w:val="0"/>
      <w:marBottom w:val="0"/>
      <w:divBdr>
        <w:top w:val="none" w:sz="0" w:space="0" w:color="auto"/>
        <w:left w:val="none" w:sz="0" w:space="0" w:color="auto"/>
        <w:bottom w:val="none" w:sz="0" w:space="0" w:color="auto"/>
        <w:right w:val="none" w:sz="0" w:space="0" w:color="auto"/>
      </w:divBdr>
    </w:div>
    <w:div w:id="1429889765">
      <w:bodyDiv w:val="1"/>
      <w:marLeft w:val="0"/>
      <w:marRight w:val="0"/>
      <w:marTop w:val="0"/>
      <w:marBottom w:val="0"/>
      <w:divBdr>
        <w:top w:val="none" w:sz="0" w:space="0" w:color="auto"/>
        <w:left w:val="none" w:sz="0" w:space="0" w:color="auto"/>
        <w:bottom w:val="none" w:sz="0" w:space="0" w:color="auto"/>
        <w:right w:val="none" w:sz="0" w:space="0" w:color="auto"/>
      </w:divBdr>
      <w:divsChild>
        <w:div w:id="82337475">
          <w:marLeft w:val="0"/>
          <w:marRight w:val="0"/>
          <w:marTop w:val="0"/>
          <w:marBottom w:val="0"/>
          <w:divBdr>
            <w:top w:val="none" w:sz="0" w:space="0" w:color="auto"/>
            <w:left w:val="none" w:sz="0" w:space="0" w:color="auto"/>
            <w:bottom w:val="none" w:sz="0" w:space="0" w:color="auto"/>
            <w:right w:val="none" w:sz="0" w:space="0" w:color="auto"/>
          </w:divBdr>
        </w:div>
        <w:div w:id="239759490">
          <w:marLeft w:val="450"/>
          <w:marRight w:val="0"/>
          <w:marTop w:val="0"/>
          <w:marBottom w:val="0"/>
          <w:divBdr>
            <w:top w:val="none" w:sz="0" w:space="0" w:color="auto"/>
            <w:left w:val="none" w:sz="0" w:space="0" w:color="auto"/>
            <w:bottom w:val="none" w:sz="0" w:space="0" w:color="auto"/>
            <w:right w:val="none" w:sz="0" w:space="0" w:color="auto"/>
          </w:divBdr>
        </w:div>
        <w:div w:id="831724134">
          <w:marLeft w:val="0"/>
          <w:marRight w:val="0"/>
          <w:marTop w:val="0"/>
          <w:marBottom w:val="0"/>
          <w:divBdr>
            <w:top w:val="none" w:sz="0" w:space="0" w:color="auto"/>
            <w:left w:val="none" w:sz="0" w:space="0" w:color="auto"/>
            <w:bottom w:val="none" w:sz="0" w:space="0" w:color="auto"/>
            <w:right w:val="none" w:sz="0" w:space="0" w:color="auto"/>
          </w:divBdr>
        </w:div>
        <w:div w:id="1075591362">
          <w:marLeft w:val="450"/>
          <w:marRight w:val="0"/>
          <w:marTop w:val="0"/>
          <w:marBottom w:val="0"/>
          <w:divBdr>
            <w:top w:val="none" w:sz="0" w:space="0" w:color="auto"/>
            <w:left w:val="none" w:sz="0" w:space="0" w:color="auto"/>
            <w:bottom w:val="none" w:sz="0" w:space="0" w:color="auto"/>
            <w:right w:val="none" w:sz="0" w:space="0" w:color="auto"/>
          </w:divBdr>
        </w:div>
        <w:div w:id="1835603029">
          <w:marLeft w:val="0"/>
          <w:marRight w:val="0"/>
          <w:marTop w:val="0"/>
          <w:marBottom w:val="0"/>
          <w:divBdr>
            <w:top w:val="none" w:sz="0" w:space="0" w:color="auto"/>
            <w:left w:val="none" w:sz="0" w:space="0" w:color="auto"/>
            <w:bottom w:val="none" w:sz="0" w:space="0" w:color="auto"/>
            <w:right w:val="none" w:sz="0" w:space="0" w:color="auto"/>
          </w:divBdr>
        </w:div>
        <w:div w:id="2079470623">
          <w:marLeft w:val="450"/>
          <w:marRight w:val="0"/>
          <w:marTop w:val="0"/>
          <w:marBottom w:val="0"/>
          <w:divBdr>
            <w:top w:val="none" w:sz="0" w:space="0" w:color="auto"/>
            <w:left w:val="none" w:sz="0" w:space="0" w:color="auto"/>
            <w:bottom w:val="none" w:sz="0" w:space="0" w:color="auto"/>
            <w:right w:val="none" w:sz="0" w:space="0" w:color="auto"/>
          </w:divBdr>
        </w:div>
      </w:divsChild>
    </w:div>
    <w:div w:id="1435831773">
      <w:bodyDiv w:val="1"/>
      <w:marLeft w:val="0"/>
      <w:marRight w:val="0"/>
      <w:marTop w:val="0"/>
      <w:marBottom w:val="0"/>
      <w:divBdr>
        <w:top w:val="none" w:sz="0" w:space="0" w:color="auto"/>
        <w:left w:val="none" w:sz="0" w:space="0" w:color="auto"/>
        <w:bottom w:val="none" w:sz="0" w:space="0" w:color="auto"/>
        <w:right w:val="none" w:sz="0" w:space="0" w:color="auto"/>
      </w:divBdr>
    </w:div>
    <w:div w:id="1436706875">
      <w:bodyDiv w:val="1"/>
      <w:marLeft w:val="0"/>
      <w:marRight w:val="0"/>
      <w:marTop w:val="0"/>
      <w:marBottom w:val="0"/>
      <w:divBdr>
        <w:top w:val="none" w:sz="0" w:space="0" w:color="auto"/>
        <w:left w:val="none" w:sz="0" w:space="0" w:color="auto"/>
        <w:bottom w:val="none" w:sz="0" w:space="0" w:color="auto"/>
        <w:right w:val="none" w:sz="0" w:space="0" w:color="auto"/>
      </w:divBdr>
    </w:div>
    <w:div w:id="1453474624">
      <w:bodyDiv w:val="1"/>
      <w:marLeft w:val="0"/>
      <w:marRight w:val="0"/>
      <w:marTop w:val="0"/>
      <w:marBottom w:val="0"/>
      <w:divBdr>
        <w:top w:val="none" w:sz="0" w:space="0" w:color="auto"/>
        <w:left w:val="none" w:sz="0" w:space="0" w:color="auto"/>
        <w:bottom w:val="none" w:sz="0" w:space="0" w:color="auto"/>
        <w:right w:val="none" w:sz="0" w:space="0" w:color="auto"/>
      </w:divBdr>
    </w:div>
    <w:div w:id="1457136570">
      <w:bodyDiv w:val="1"/>
      <w:marLeft w:val="0"/>
      <w:marRight w:val="0"/>
      <w:marTop w:val="0"/>
      <w:marBottom w:val="0"/>
      <w:divBdr>
        <w:top w:val="none" w:sz="0" w:space="0" w:color="auto"/>
        <w:left w:val="none" w:sz="0" w:space="0" w:color="auto"/>
        <w:bottom w:val="none" w:sz="0" w:space="0" w:color="auto"/>
        <w:right w:val="none" w:sz="0" w:space="0" w:color="auto"/>
      </w:divBdr>
    </w:div>
    <w:div w:id="1494297029">
      <w:bodyDiv w:val="1"/>
      <w:marLeft w:val="0"/>
      <w:marRight w:val="0"/>
      <w:marTop w:val="0"/>
      <w:marBottom w:val="0"/>
      <w:divBdr>
        <w:top w:val="none" w:sz="0" w:space="0" w:color="auto"/>
        <w:left w:val="none" w:sz="0" w:space="0" w:color="auto"/>
        <w:bottom w:val="none" w:sz="0" w:space="0" w:color="auto"/>
        <w:right w:val="none" w:sz="0" w:space="0" w:color="auto"/>
      </w:divBdr>
    </w:div>
    <w:div w:id="1516193191">
      <w:bodyDiv w:val="1"/>
      <w:marLeft w:val="0"/>
      <w:marRight w:val="0"/>
      <w:marTop w:val="0"/>
      <w:marBottom w:val="0"/>
      <w:divBdr>
        <w:top w:val="none" w:sz="0" w:space="0" w:color="auto"/>
        <w:left w:val="none" w:sz="0" w:space="0" w:color="auto"/>
        <w:bottom w:val="none" w:sz="0" w:space="0" w:color="auto"/>
        <w:right w:val="none" w:sz="0" w:space="0" w:color="auto"/>
      </w:divBdr>
    </w:div>
    <w:div w:id="1549947630">
      <w:bodyDiv w:val="1"/>
      <w:marLeft w:val="0"/>
      <w:marRight w:val="0"/>
      <w:marTop w:val="0"/>
      <w:marBottom w:val="0"/>
      <w:divBdr>
        <w:top w:val="none" w:sz="0" w:space="0" w:color="auto"/>
        <w:left w:val="none" w:sz="0" w:space="0" w:color="auto"/>
        <w:bottom w:val="none" w:sz="0" w:space="0" w:color="auto"/>
        <w:right w:val="none" w:sz="0" w:space="0" w:color="auto"/>
      </w:divBdr>
    </w:div>
    <w:div w:id="1560440146">
      <w:bodyDiv w:val="1"/>
      <w:marLeft w:val="0"/>
      <w:marRight w:val="0"/>
      <w:marTop w:val="0"/>
      <w:marBottom w:val="0"/>
      <w:divBdr>
        <w:top w:val="none" w:sz="0" w:space="0" w:color="auto"/>
        <w:left w:val="none" w:sz="0" w:space="0" w:color="auto"/>
        <w:bottom w:val="none" w:sz="0" w:space="0" w:color="auto"/>
        <w:right w:val="none" w:sz="0" w:space="0" w:color="auto"/>
      </w:divBdr>
    </w:div>
    <w:div w:id="1594821225">
      <w:bodyDiv w:val="1"/>
      <w:marLeft w:val="0"/>
      <w:marRight w:val="0"/>
      <w:marTop w:val="0"/>
      <w:marBottom w:val="0"/>
      <w:divBdr>
        <w:top w:val="none" w:sz="0" w:space="0" w:color="auto"/>
        <w:left w:val="none" w:sz="0" w:space="0" w:color="auto"/>
        <w:bottom w:val="none" w:sz="0" w:space="0" w:color="auto"/>
        <w:right w:val="none" w:sz="0" w:space="0" w:color="auto"/>
      </w:divBdr>
    </w:div>
    <w:div w:id="1602494824">
      <w:bodyDiv w:val="1"/>
      <w:marLeft w:val="0"/>
      <w:marRight w:val="0"/>
      <w:marTop w:val="0"/>
      <w:marBottom w:val="0"/>
      <w:divBdr>
        <w:top w:val="none" w:sz="0" w:space="0" w:color="auto"/>
        <w:left w:val="none" w:sz="0" w:space="0" w:color="auto"/>
        <w:bottom w:val="none" w:sz="0" w:space="0" w:color="auto"/>
        <w:right w:val="none" w:sz="0" w:space="0" w:color="auto"/>
      </w:divBdr>
    </w:div>
    <w:div w:id="1638993122">
      <w:bodyDiv w:val="1"/>
      <w:marLeft w:val="0"/>
      <w:marRight w:val="0"/>
      <w:marTop w:val="0"/>
      <w:marBottom w:val="0"/>
      <w:divBdr>
        <w:top w:val="none" w:sz="0" w:space="0" w:color="auto"/>
        <w:left w:val="none" w:sz="0" w:space="0" w:color="auto"/>
        <w:bottom w:val="none" w:sz="0" w:space="0" w:color="auto"/>
        <w:right w:val="none" w:sz="0" w:space="0" w:color="auto"/>
      </w:divBdr>
    </w:div>
    <w:div w:id="1672366464">
      <w:bodyDiv w:val="1"/>
      <w:marLeft w:val="0"/>
      <w:marRight w:val="0"/>
      <w:marTop w:val="0"/>
      <w:marBottom w:val="0"/>
      <w:divBdr>
        <w:top w:val="none" w:sz="0" w:space="0" w:color="auto"/>
        <w:left w:val="none" w:sz="0" w:space="0" w:color="auto"/>
        <w:bottom w:val="none" w:sz="0" w:space="0" w:color="auto"/>
        <w:right w:val="none" w:sz="0" w:space="0" w:color="auto"/>
      </w:divBdr>
    </w:div>
    <w:div w:id="1685086858">
      <w:bodyDiv w:val="1"/>
      <w:marLeft w:val="0"/>
      <w:marRight w:val="0"/>
      <w:marTop w:val="0"/>
      <w:marBottom w:val="0"/>
      <w:divBdr>
        <w:top w:val="none" w:sz="0" w:space="0" w:color="auto"/>
        <w:left w:val="none" w:sz="0" w:space="0" w:color="auto"/>
        <w:bottom w:val="none" w:sz="0" w:space="0" w:color="auto"/>
        <w:right w:val="none" w:sz="0" w:space="0" w:color="auto"/>
      </w:divBdr>
    </w:div>
    <w:div w:id="1743945049">
      <w:bodyDiv w:val="1"/>
      <w:marLeft w:val="0"/>
      <w:marRight w:val="0"/>
      <w:marTop w:val="0"/>
      <w:marBottom w:val="0"/>
      <w:divBdr>
        <w:top w:val="none" w:sz="0" w:space="0" w:color="auto"/>
        <w:left w:val="none" w:sz="0" w:space="0" w:color="auto"/>
        <w:bottom w:val="none" w:sz="0" w:space="0" w:color="auto"/>
        <w:right w:val="none" w:sz="0" w:space="0" w:color="auto"/>
      </w:divBdr>
    </w:div>
    <w:div w:id="1754401061">
      <w:bodyDiv w:val="1"/>
      <w:marLeft w:val="0"/>
      <w:marRight w:val="0"/>
      <w:marTop w:val="0"/>
      <w:marBottom w:val="0"/>
      <w:divBdr>
        <w:top w:val="none" w:sz="0" w:space="0" w:color="auto"/>
        <w:left w:val="none" w:sz="0" w:space="0" w:color="auto"/>
        <w:bottom w:val="none" w:sz="0" w:space="0" w:color="auto"/>
        <w:right w:val="none" w:sz="0" w:space="0" w:color="auto"/>
      </w:divBdr>
    </w:div>
    <w:div w:id="1815681152">
      <w:bodyDiv w:val="1"/>
      <w:marLeft w:val="0"/>
      <w:marRight w:val="0"/>
      <w:marTop w:val="0"/>
      <w:marBottom w:val="0"/>
      <w:divBdr>
        <w:top w:val="none" w:sz="0" w:space="0" w:color="auto"/>
        <w:left w:val="none" w:sz="0" w:space="0" w:color="auto"/>
        <w:bottom w:val="none" w:sz="0" w:space="0" w:color="auto"/>
        <w:right w:val="none" w:sz="0" w:space="0" w:color="auto"/>
      </w:divBdr>
    </w:div>
    <w:div w:id="1816020709">
      <w:bodyDiv w:val="1"/>
      <w:marLeft w:val="0"/>
      <w:marRight w:val="0"/>
      <w:marTop w:val="0"/>
      <w:marBottom w:val="0"/>
      <w:divBdr>
        <w:top w:val="none" w:sz="0" w:space="0" w:color="auto"/>
        <w:left w:val="none" w:sz="0" w:space="0" w:color="auto"/>
        <w:bottom w:val="none" w:sz="0" w:space="0" w:color="auto"/>
        <w:right w:val="none" w:sz="0" w:space="0" w:color="auto"/>
      </w:divBdr>
    </w:div>
    <w:div w:id="1823348289">
      <w:bodyDiv w:val="1"/>
      <w:marLeft w:val="0"/>
      <w:marRight w:val="0"/>
      <w:marTop w:val="0"/>
      <w:marBottom w:val="0"/>
      <w:divBdr>
        <w:top w:val="none" w:sz="0" w:space="0" w:color="auto"/>
        <w:left w:val="none" w:sz="0" w:space="0" w:color="auto"/>
        <w:bottom w:val="none" w:sz="0" w:space="0" w:color="auto"/>
        <w:right w:val="none" w:sz="0" w:space="0" w:color="auto"/>
      </w:divBdr>
    </w:div>
    <w:div w:id="1844512309">
      <w:bodyDiv w:val="1"/>
      <w:marLeft w:val="0"/>
      <w:marRight w:val="0"/>
      <w:marTop w:val="0"/>
      <w:marBottom w:val="0"/>
      <w:divBdr>
        <w:top w:val="none" w:sz="0" w:space="0" w:color="auto"/>
        <w:left w:val="none" w:sz="0" w:space="0" w:color="auto"/>
        <w:bottom w:val="none" w:sz="0" w:space="0" w:color="auto"/>
        <w:right w:val="none" w:sz="0" w:space="0" w:color="auto"/>
      </w:divBdr>
    </w:div>
    <w:div w:id="1844658890">
      <w:bodyDiv w:val="1"/>
      <w:marLeft w:val="0"/>
      <w:marRight w:val="0"/>
      <w:marTop w:val="0"/>
      <w:marBottom w:val="0"/>
      <w:divBdr>
        <w:top w:val="none" w:sz="0" w:space="0" w:color="auto"/>
        <w:left w:val="none" w:sz="0" w:space="0" w:color="auto"/>
        <w:bottom w:val="none" w:sz="0" w:space="0" w:color="auto"/>
        <w:right w:val="none" w:sz="0" w:space="0" w:color="auto"/>
      </w:divBdr>
    </w:div>
    <w:div w:id="1852836835">
      <w:bodyDiv w:val="1"/>
      <w:marLeft w:val="0"/>
      <w:marRight w:val="0"/>
      <w:marTop w:val="0"/>
      <w:marBottom w:val="0"/>
      <w:divBdr>
        <w:top w:val="none" w:sz="0" w:space="0" w:color="auto"/>
        <w:left w:val="none" w:sz="0" w:space="0" w:color="auto"/>
        <w:bottom w:val="none" w:sz="0" w:space="0" w:color="auto"/>
        <w:right w:val="none" w:sz="0" w:space="0" w:color="auto"/>
      </w:divBdr>
    </w:div>
    <w:div w:id="1880165098">
      <w:bodyDiv w:val="1"/>
      <w:marLeft w:val="0"/>
      <w:marRight w:val="0"/>
      <w:marTop w:val="0"/>
      <w:marBottom w:val="0"/>
      <w:divBdr>
        <w:top w:val="none" w:sz="0" w:space="0" w:color="auto"/>
        <w:left w:val="none" w:sz="0" w:space="0" w:color="auto"/>
        <w:bottom w:val="none" w:sz="0" w:space="0" w:color="auto"/>
        <w:right w:val="none" w:sz="0" w:space="0" w:color="auto"/>
      </w:divBdr>
    </w:div>
    <w:div w:id="1901938025">
      <w:bodyDiv w:val="1"/>
      <w:marLeft w:val="0"/>
      <w:marRight w:val="0"/>
      <w:marTop w:val="0"/>
      <w:marBottom w:val="0"/>
      <w:divBdr>
        <w:top w:val="none" w:sz="0" w:space="0" w:color="auto"/>
        <w:left w:val="none" w:sz="0" w:space="0" w:color="auto"/>
        <w:bottom w:val="none" w:sz="0" w:space="0" w:color="auto"/>
        <w:right w:val="none" w:sz="0" w:space="0" w:color="auto"/>
      </w:divBdr>
      <w:divsChild>
        <w:div w:id="297034429">
          <w:marLeft w:val="0"/>
          <w:marRight w:val="0"/>
          <w:marTop w:val="0"/>
          <w:marBottom w:val="0"/>
          <w:divBdr>
            <w:top w:val="none" w:sz="0" w:space="0" w:color="auto"/>
            <w:left w:val="none" w:sz="0" w:space="0" w:color="auto"/>
            <w:bottom w:val="none" w:sz="0" w:space="0" w:color="auto"/>
            <w:right w:val="none" w:sz="0" w:space="0" w:color="auto"/>
          </w:divBdr>
        </w:div>
        <w:div w:id="418914733">
          <w:marLeft w:val="450"/>
          <w:marRight w:val="0"/>
          <w:marTop w:val="0"/>
          <w:marBottom w:val="0"/>
          <w:divBdr>
            <w:top w:val="none" w:sz="0" w:space="0" w:color="auto"/>
            <w:left w:val="none" w:sz="0" w:space="0" w:color="auto"/>
            <w:bottom w:val="none" w:sz="0" w:space="0" w:color="auto"/>
            <w:right w:val="none" w:sz="0" w:space="0" w:color="auto"/>
          </w:divBdr>
        </w:div>
        <w:div w:id="830487713">
          <w:marLeft w:val="300"/>
          <w:marRight w:val="300"/>
          <w:marTop w:val="0"/>
          <w:marBottom w:val="0"/>
          <w:divBdr>
            <w:top w:val="none" w:sz="0" w:space="0" w:color="auto"/>
            <w:left w:val="none" w:sz="0" w:space="0" w:color="auto"/>
            <w:bottom w:val="none" w:sz="0" w:space="0" w:color="auto"/>
            <w:right w:val="none" w:sz="0" w:space="0" w:color="auto"/>
          </w:divBdr>
        </w:div>
        <w:div w:id="1196037111">
          <w:marLeft w:val="450"/>
          <w:marRight w:val="0"/>
          <w:marTop w:val="0"/>
          <w:marBottom w:val="0"/>
          <w:divBdr>
            <w:top w:val="none" w:sz="0" w:space="0" w:color="auto"/>
            <w:left w:val="none" w:sz="0" w:space="0" w:color="auto"/>
            <w:bottom w:val="none" w:sz="0" w:space="0" w:color="auto"/>
            <w:right w:val="none" w:sz="0" w:space="0" w:color="auto"/>
          </w:divBdr>
        </w:div>
        <w:div w:id="2002460182">
          <w:marLeft w:val="0"/>
          <w:marRight w:val="0"/>
          <w:marTop w:val="0"/>
          <w:marBottom w:val="0"/>
          <w:divBdr>
            <w:top w:val="none" w:sz="0" w:space="0" w:color="auto"/>
            <w:left w:val="none" w:sz="0" w:space="0" w:color="auto"/>
            <w:bottom w:val="none" w:sz="0" w:space="0" w:color="auto"/>
            <w:right w:val="none" w:sz="0" w:space="0" w:color="auto"/>
          </w:divBdr>
        </w:div>
      </w:divsChild>
    </w:div>
    <w:div w:id="1908564452">
      <w:bodyDiv w:val="1"/>
      <w:marLeft w:val="0"/>
      <w:marRight w:val="0"/>
      <w:marTop w:val="0"/>
      <w:marBottom w:val="0"/>
      <w:divBdr>
        <w:top w:val="none" w:sz="0" w:space="0" w:color="auto"/>
        <w:left w:val="none" w:sz="0" w:space="0" w:color="auto"/>
        <w:bottom w:val="none" w:sz="0" w:space="0" w:color="auto"/>
        <w:right w:val="none" w:sz="0" w:space="0" w:color="auto"/>
      </w:divBdr>
    </w:div>
    <w:div w:id="1929993971">
      <w:bodyDiv w:val="1"/>
      <w:marLeft w:val="0"/>
      <w:marRight w:val="0"/>
      <w:marTop w:val="0"/>
      <w:marBottom w:val="0"/>
      <w:divBdr>
        <w:top w:val="none" w:sz="0" w:space="0" w:color="auto"/>
        <w:left w:val="none" w:sz="0" w:space="0" w:color="auto"/>
        <w:bottom w:val="none" w:sz="0" w:space="0" w:color="auto"/>
        <w:right w:val="none" w:sz="0" w:space="0" w:color="auto"/>
      </w:divBdr>
    </w:div>
    <w:div w:id="1947805560">
      <w:bodyDiv w:val="1"/>
      <w:marLeft w:val="0"/>
      <w:marRight w:val="0"/>
      <w:marTop w:val="0"/>
      <w:marBottom w:val="0"/>
      <w:divBdr>
        <w:top w:val="none" w:sz="0" w:space="0" w:color="auto"/>
        <w:left w:val="none" w:sz="0" w:space="0" w:color="auto"/>
        <w:bottom w:val="none" w:sz="0" w:space="0" w:color="auto"/>
        <w:right w:val="none" w:sz="0" w:space="0" w:color="auto"/>
      </w:divBdr>
    </w:div>
    <w:div w:id="1949115718">
      <w:bodyDiv w:val="1"/>
      <w:marLeft w:val="0"/>
      <w:marRight w:val="0"/>
      <w:marTop w:val="0"/>
      <w:marBottom w:val="0"/>
      <w:divBdr>
        <w:top w:val="none" w:sz="0" w:space="0" w:color="auto"/>
        <w:left w:val="none" w:sz="0" w:space="0" w:color="auto"/>
        <w:bottom w:val="none" w:sz="0" w:space="0" w:color="auto"/>
        <w:right w:val="none" w:sz="0" w:space="0" w:color="auto"/>
      </w:divBdr>
    </w:div>
    <w:div w:id="1957322545">
      <w:bodyDiv w:val="1"/>
      <w:marLeft w:val="0"/>
      <w:marRight w:val="0"/>
      <w:marTop w:val="0"/>
      <w:marBottom w:val="0"/>
      <w:divBdr>
        <w:top w:val="none" w:sz="0" w:space="0" w:color="auto"/>
        <w:left w:val="none" w:sz="0" w:space="0" w:color="auto"/>
        <w:bottom w:val="none" w:sz="0" w:space="0" w:color="auto"/>
        <w:right w:val="none" w:sz="0" w:space="0" w:color="auto"/>
      </w:divBdr>
    </w:div>
    <w:div w:id="1976598503">
      <w:bodyDiv w:val="1"/>
      <w:marLeft w:val="0"/>
      <w:marRight w:val="0"/>
      <w:marTop w:val="0"/>
      <w:marBottom w:val="0"/>
      <w:divBdr>
        <w:top w:val="none" w:sz="0" w:space="0" w:color="auto"/>
        <w:left w:val="none" w:sz="0" w:space="0" w:color="auto"/>
        <w:bottom w:val="none" w:sz="0" w:space="0" w:color="auto"/>
        <w:right w:val="none" w:sz="0" w:space="0" w:color="auto"/>
      </w:divBdr>
    </w:div>
    <w:div w:id="1992827641">
      <w:bodyDiv w:val="1"/>
      <w:marLeft w:val="0"/>
      <w:marRight w:val="0"/>
      <w:marTop w:val="0"/>
      <w:marBottom w:val="0"/>
      <w:divBdr>
        <w:top w:val="none" w:sz="0" w:space="0" w:color="auto"/>
        <w:left w:val="none" w:sz="0" w:space="0" w:color="auto"/>
        <w:bottom w:val="none" w:sz="0" w:space="0" w:color="auto"/>
        <w:right w:val="none" w:sz="0" w:space="0" w:color="auto"/>
      </w:divBdr>
    </w:div>
    <w:div w:id="2018605960">
      <w:bodyDiv w:val="1"/>
      <w:marLeft w:val="0"/>
      <w:marRight w:val="0"/>
      <w:marTop w:val="0"/>
      <w:marBottom w:val="0"/>
      <w:divBdr>
        <w:top w:val="none" w:sz="0" w:space="0" w:color="auto"/>
        <w:left w:val="none" w:sz="0" w:space="0" w:color="auto"/>
        <w:bottom w:val="none" w:sz="0" w:space="0" w:color="auto"/>
        <w:right w:val="none" w:sz="0" w:space="0" w:color="auto"/>
      </w:divBdr>
      <w:divsChild>
        <w:div w:id="1117258896">
          <w:marLeft w:val="-225"/>
          <w:marRight w:val="-225"/>
          <w:marTop w:val="0"/>
          <w:marBottom w:val="0"/>
          <w:divBdr>
            <w:top w:val="none" w:sz="0" w:space="0" w:color="auto"/>
            <w:left w:val="none" w:sz="0" w:space="0" w:color="auto"/>
            <w:bottom w:val="none" w:sz="0" w:space="0" w:color="auto"/>
            <w:right w:val="none" w:sz="0" w:space="0" w:color="auto"/>
          </w:divBdr>
          <w:divsChild>
            <w:div w:id="792165406">
              <w:marLeft w:val="0"/>
              <w:marRight w:val="0"/>
              <w:marTop w:val="0"/>
              <w:marBottom w:val="0"/>
              <w:divBdr>
                <w:top w:val="none" w:sz="0" w:space="0" w:color="auto"/>
                <w:left w:val="none" w:sz="0" w:space="0" w:color="auto"/>
                <w:bottom w:val="none" w:sz="0" w:space="0" w:color="auto"/>
                <w:right w:val="none" w:sz="0" w:space="0" w:color="auto"/>
              </w:divBdr>
              <w:divsChild>
                <w:div w:id="433862224">
                  <w:marLeft w:val="0"/>
                  <w:marRight w:val="0"/>
                  <w:marTop w:val="0"/>
                  <w:marBottom w:val="0"/>
                  <w:divBdr>
                    <w:top w:val="none" w:sz="0" w:space="0" w:color="auto"/>
                    <w:left w:val="none" w:sz="0" w:space="0" w:color="auto"/>
                    <w:bottom w:val="none" w:sz="0" w:space="0" w:color="auto"/>
                    <w:right w:val="none" w:sz="0" w:space="0" w:color="auto"/>
                  </w:divBdr>
                  <w:divsChild>
                    <w:div w:id="8303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2594">
      <w:bodyDiv w:val="1"/>
      <w:marLeft w:val="0"/>
      <w:marRight w:val="0"/>
      <w:marTop w:val="0"/>
      <w:marBottom w:val="0"/>
      <w:divBdr>
        <w:top w:val="none" w:sz="0" w:space="0" w:color="auto"/>
        <w:left w:val="none" w:sz="0" w:space="0" w:color="auto"/>
        <w:bottom w:val="none" w:sz="0" w:space="0" w:color="auto"/>
        <w:right w:val="none" w:sz="0" w:space="0" w:color="auto"/>
      </w:divBdr>
    </w:div>
    <w:div w:id="2029259586">
      <w:bodyDiv w:val="1"/>
      <w:marLeft w:val="0"/>
      <w:marRight w:val="0"/>
      <w:marTop w:val="0"/>
      <w:marBottom w:val="0"/>
      <w:divBdr>
        <w:top w:val="none" w:sz="0" w:space="0" w:color="auto"/>
        <w:left w:val="none" w:sz="0" w:space="0" w:color="auto"/>
        <w:bottom w:val="none" w:sz="0" w:space="0" w:color="auto"/>
        <w:right w:val="none" w:sz="0" w:space="0" w:color="auto"/>
      </w:divBdr>
    </w:div>
    <w:div w:id="2030177066">
      <w:bodyDiv w:val="1"/>
      <w:marLeft w:val="0"/>
      <w:marRight w:val="0"/>
      <w:marTop w:val="0"/>
      <w:marBottom w:val="0"/>
      <w:divBdr>
        <w:top w:val="none" w:sz="0" w:space="0" w:color="auto"/>
        <w:left w:val="none" w:sz="0" w:space="0" w:color="auto"/>
        <w:bottom w:val="none" w:sz="0" w:space="0" w:color="auto"/>
        <w:right w:val="none" w:sz="0" w:space="0" w:color="auto"/>
      </w:divBdr>
    </w:div>
    <w:div w:id="2055347485">
      <w:bodyDiv w:val="1"/>
      <w:marLeft w:val="0"/>
      <w:marRight w:val="0"/>
      <w:marTop w:val="0"/>
      <w:marBottom w:val="0"/>
      <w:divBdr>
        <w:top w:val="none" w:sz="0" w:space="0" w:color="auto"/>
        <w:left w:val="none" w:sz="0" w:space="0" w:color="auto"/>
        <w:bottom w:val="none" w:sz="0" w:space="0" w:color="auto"/>
        <w:right w:val="none" w:sz="0" w:space="0" w:color="auto"/>
      </w:divBdr>
    </w:div>
    <w:div w:id="2095081582">
      <w:bodyDiv w:val="1"/>
      <w:marLeft w:val="0"/>
      <w:marRight w:val="0"/>
      <w:marTop w:val="0"/>
      <w:marBottom w:val="0"/>
      <w:divBdr>
        <w:top w:val="none" w:sz="0" w:space="0" w:color="auto"/>
        <w:left w:val="none" w:sz="0" w:space="0" w:color="auto"/>
        <w:bottom w:val="none" w:sz="0" w:space="0" w:color="auto"/>
        <w:right w:val="none" w:sz="0" w:space="0" w:color="auto"/>
      </w:divBdr>
    </w:div>
    <w:div w:id="2106027003">
      <w:bodyDiv w:val="1"/>
      <w:marLeft w:val="0"/>
      <w:marRight w:val="0"/>
      <w:marTop w:val="0"/>
      <w:marBottom w:val="0"/>
      <w:divBdr>
        <w:top w:val="none" w:sz="0" w:space="0" w:color="auto"/>
        <w:left w:val="none" w:sz="0" w:space="0" w:color="auto"/>
        <w:bottom w:val="none" w:sz="0" w:space="0" w:color="auto"/>
        <w:right w:val="none" w:sz="0" w:space="0" w:color="auto"/>
      </w:divBdr>
    </w:div>
    <w:div w:id="214534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la@ska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E2D4-47D6-4F52-99BD-B8496833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6986</Words>
  <Characters>41921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Seweryn</dc:creator>
  <cp:lastModifiedBy>Przemek</cp:lastModifiedBy>
  <cp:revision>11</cp:revision>
  <cp:lastPrinted>2021-09-21T06:54:00Z</cp:lastPrinted>
  <dcterms:created xsi:type="dcterms:W3CDTF">2021-09-20T09:25:00Z</dcterms:created>
  <dcterms:modified xsi:type="dcterms:W3CDTF">2021-09-21T10:41:00Z</dcterms:modified>
</cp:coreProperties>
</file>