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BC2" w:rsidRDefault="00F15BC2" w:rsidP="00837DDB">
      <w:pPr>
        <w:spacing w:after="0" w:line="276" w:lineRule="auto"/>
        <w:jc w:val="right"/>
        <w:rPr>
          <w:rFonts w:ascii="Calibri" w:hAnsi="Calibri" w:cs="Calibri"/>
        </w:rPr>
      </w:pPr>
      <w:r w:rsidRPr="00B1537C">
        <w:rPr>
          <w:rFonts w:ascii="Calibri" w:hAnsi="Calibri" w:cs="Calibri"/>
        </w:rPr>
        <w:t xml:space="preserve">Załącznik nr </w:t>
      </w:r>
      <w:r w:rsidR="00837DDB">
        <w:rPr>
          <w:rFonts w:ascii="Calibri" w:hAnsi="Calibri" w:cs="Calibri"/>
        </w:rPr>
        <w:t>5</w:t>
      </w:r>
      <w:r w:rsidRPr="00B1537C">
        <w:rPr>
          <w:rFonts w:ascii="Calibri" w:hAnsi="Calibri" w:cs="Calibri"/>
        </w:rPr>
        <w:t xml:space="preserve"> do SWZ</w:t>
      </w:r>
    </w:p>
    <w:p w:rsidR="00F15BC2" w:rsidRDefault="00F15BC2" w:rsidP="00837DDB">
      <w:pPr>
        <w:spacing w:after="0" w:line="276" w:lineRule="auto"/>
        <w:jc w:val="both"/>
        <w:rPr>
          <w:rFonts w:ascii="Calibri" w:hAnsi="Calibri" w:cs="Calibri"/>
        </w:rPr>
      </w:pPr>
    </w:p>
    <w:p w:rsidR="00F15BC2" w:rsidRDefault="00F15BC2" w:rsidP="00837DDB">
      <w:pPr>
        <w:spacing w:after="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……………………………………………..</w:t>
      </w:r>
    </w:p>
    <w:p w:rsidR="00F15BC2" w:rsidRPr="008B419F" w:rsidRDefault="00F15BC2" w:rsidP="00837DDB">
      <w:pPr>
        <w:spacing w:after="0" w:line="276" w:lineRule="auto"/>
        <w:jc w:val="both"/>
        <w:rPr>
          <w:rFonts w:ascii="Calibri" w:hAnsi="Calibri" w:cs="Calibri"/>
          <w:b/>
          <w:bCs/>
          <w:i/>
          <w:color w:val="000000"/>
          <w:sz w:val="20"/>
        </w:rPr>
      </w:pPr>
      <w:r w:rsidRPr="008B419F">
        <w:rPr>
          <w:rFonts w:ascii="Calibri" w:hAnsi="Calibri" w:cs="Calibri"/>
          <w:i/>
          <w:sz w:val="20"/>
        </w:rPr>
        <w:t>(nazwa i adres wykonawcy)</w:t>
      </w:r>
    </w:p>
    <w:p w:rsidR="00F15BC2" w:rsidRDefault="00F15BC2" w:rsidP="00837DDB">
      <w:pPr>
        <w:spacing w:after="0" w:line="276" w:lineRule="auto"/>
        <w:jc w:val="both"/>
        <w:rPr>
          <w:rFonts w:ascii="Calibri" w:hAnsi="Calibri" w:cs="Calibri"/>
          <w:b/>
          <w:bCs/>
          <w:color w:val="000000"/>
        </w:rPr>
      </w:pPr>
    </w:p>
    <w:p w:rsidR="00F15BC2" w:rsidRDefault="00F15BC2" w:rsidP="00837DDB">
      <w:pPr>
        <w:spacing w:after="0" w:line="276" w:lineRule="auto"/>
        <w:jc w:val="center"/>
        <w:rPr>
          <w:rFonts w:ascii="Calibri" w:hAnsi="Calibri" w:cs="Calibri"/>
          <w:b/>
          <w:bCs/>
          <w:color w:val="000000"/>
        </w:rPr>
      </w:pPr>
    </w:p>
    <w:p w:rsidR="00F15BC2" w:rsidRPr="00427A88" w:rsidRDefault="00F15BC2" w:rsidP="00837DDB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 w:rsidRPr="00427A88">
        <w:rPr>
          <w:rFonts w:ascii="Calibri" w:eastAsia="Calibri" w:hAnsi="Calibri" w:cs="Calibri"/>
          <w:b/>
        </w:rPr>
        <w:t>Wykaz osób,</w:t>
      </w:r>
    </w:p>
    <w:p w:rsidR="00F15BC2" w:rsidRPr="00537FBC" w:rsidRDefault="00F15BC2" w:rsidP="00837DDB">
      <w:pPr>
        <w:spacing w:line="276" w:lineRule="auto"/>
        <w:jc w:val="center"/>
        <w:rPr>
          <w:rFonts w:ascii="Calibri" w:eastAsia="Calibri" w:hAnsi="Calibri" w:cs="Calibri"/>
          <w:b/>
          <w:bCs/>
        </w:rPr>
      </w:pPr>
      <w:r w:rsidRPr="00537FBC">
        <w:rPr>
          <w:rFonts w:ascii="Calibri" w:hAnsi="Calibri"/>
          <w:b/>
          <w:bCs/>
        </w:rPr>
        <w:t>skierowanych przez wykonawcę do realizacji zamówienia publicznego</w:t>
      </w:r>
    </w:p>
    <w:p w:rsidR="00F15BC2" w:rsidRPr="00864458" w:rsidRDefault="00F15BC2" w:rsidP="00837DDB">
      <w:pPr>
        <w:spacing w:after="0" w:line="276" w:lineRule="auto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potwierdzający spełnianie</w:t>
      </w:r>
      <w:r w:rsidRPr="00864458">
        <w:rPr>
          <w:rFonts w:ascii="Calibri" w:hAnsi="Calibri" w:cs="Calibri"/>
          <w:bCs/>
        </w:rPr>
        <w:t xml:space="preserve"> warunku</w:t>
      </w:r>
      <w:r>
        <w:rPr>
          <w:rFonts w:ascii="Calibri" w:hAnsi="Calibri" w:cs="Calibri"/>
          <w:bCs/>
        </w:rPr>
        <w:t>, o którym mowa w rozdziale 5 ust. 2 pkt. 4</w:t>
      </w:r>
      <w:r w:rsidR="006C3174">
        <w:rPr>
          <w:rFonts w:ascii="Calibri" w:hAnsi="Calibri" w:cs="Calibri"/>
          <w:bCs/>
        </w:rPr>
        <w:t xml:space="preserve"> lit. a)</w:t>
      </w:r>
      <w:r>
        <w:rPr>
          <w:rFonts w:ascii="Calibri" w:hAnsi="Calibri" w:cs="Calibri"/>
          <w:bCs/>
        </w:rPr>
        <w:t xml:space="preserve"> SWZ</w:t>
      </w:r>
    </w:p>
    <w:p w:rsidR="00F15BC2" w:rsidRDefault="00F15BC2" w:rsidP="00837DDB">
      <w:pPr>
        <w:spacing w:after="0" w:line="276" w:lineRule="auto"/>
        <w:ind w:right="227"/>
        <w:jc w:val="both"/>
      </w:pPr>
    </w:p>
    <w:tbl>
      <w:tblPr>
        <w:tblW w:w="9094" w:type="dxa"/>
        <w:tblInd w:w="-55" w:type="dxa"/>
        <w:tblLayout w:type="fixed"/>
        <w:tblLook w:val="0000"/>
      </w:tblPr>
      <w:tblGrid>
        <w:gridCol w:w="589"/>
        <w:gridCol w:w="2409"/>
        <w:gridCol w:w="3119"/>
        <w:gridCol w:w="2977"/>
      </w:tblGrid>
      <w:tr w:rsidR="00F15BC2" w:rsidRPr="00427A88" w:rsidTr="00F15BC2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BC2" w:rsidRPr="00427A88" w:rsidRDefault="00F15BC2" w:rsidP="00837DDB">
            <w:pPr>
              <w:snapToGrid w:val="0"/>
              <w:spacing w:after="0" w:line="276" w:lineRule="auto"/>
              <w:ind w:right="227"/>
              <w:jc w:val="both"/>
            </w:pPr>
          </w:p>
          <w:p w:rsidR="00F15BC2" w:rsidRPr="00427A88" w:rsidRDefault="00F15BC2" w:rsidP="00837DDB">
            <w:pPr>
              <w:tabs>
                <w:tab w:val="left" w:pos="0"/>
              </w:tabs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427A88">
              <w:rPr>
                <w:rFonts w:ascii="Calibri" w:eastAsia="Calibri" w:hAnsi="Calibri" w:cs="Calibri"/>
              </w:rPr>
              <w:t>L.p.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BC2" w:rsidRPr="00427A88" w:rsidRDefault="00F15BC2" w:rsidP="00837DDB">
            <w:pPr>
              <w:spacing w:after="0" w:line="276" w:lineRule="auto"/>
              <w:ind w:right="227"/>
              <w:jc w:val="center"/>
              <w:rPr>
                <w:rFonts w:ascii="Calibri" w:eastAsia="Calibri" w:hAnsi="Calibri" w:cs="Calibri"/>
              </w:rPr>
            </w:pPr>
            <w:r w:rsidRPr="00427A88">
              <w:rPr>
                <w:rFonts w:ascii="Calibri" w:eastAsia="Calibri" w:hAnsi="Calibri" w:cs="Calibri"/>
              </w:rPr>
              <w:t>Imię i nazwisko osoby, która będzie uczestniczyć w wykonywaniu zamówienia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BC2" w:rsidRPr="00427A88" w:rsidRDefault="00F15BC2" w:rsidP="00837DDB">
            <w:pPr>
              <w:spacing w:after="0" w:line="276" w:lineRule="auto"/>
              <w:ind w:right="2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</w:t>
            </w:r>
            <w:r w:rsidRPr="00427A88">
              <w:rPr>
                <w:rFonts w:ascii="Calibri" w:eastAsia="Calibri" w:hAnsi="Calibri" w:cs="Calibri"/>
              </w:rPr>
              <w:t xml:space="preserve">akres wykonywanych czynności, </w:t>
            </w:r>
            <w:r>
              <w:rPr>
                <w:rFonts w:ascii="Calibri" w:eastAsia="Calibri" w:hAnsi="Calibri" w:cs="Calibri"/>
              </w:rPr>
              <w:br/>
            </w:r>
            <w:r w:rsidRPr="00427A88">
              <w:rPr>
                <w:rFonts w:ascii="Calibri" w:eastAsia="Calibri" w:hAnsi="Calibri" w:cs="Calibri"/>
              </w:rPr>
              <w:t>uprawnienia niezbędne do wykonania zamówienia publicznego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BC2" w:rsidRPr="00537FBC" w:rsidRDefault="00F15BC2" w:rsidP="00837DDB">
            <w:pPr>
              <w:spacing w:after="0" w:line="276" w:lineRule="auto"/>
              <w:ind w:right="227"/>
              <w:jc w:val="center"/>
              <w:rPr>
                <w:rFonts w:ascii="Calibri" w:eastAsia="Calibri" w:hAnsi="Calibri" w:cs="Calibri"/>
              </w:rPr>
            </w:pPr>
            <w:r w:rsidRPr="00427A88">
              <w:rPr>
                <w:rFonts w:ascii="Calibri" w:eastAsia="Calibri" w:hAnsi="Calibri" w:cs="Calibri"/>
              </w:rPr>
              <w:t xml:space="preserve">Informacja o podstawie dysponowania </w:t>
            </w:r>
            <w:r w:rsidRPr="00537FBC">
              <w:rPr>
                <w:rFonts w:ascii="Calibri" w:eastAsia="Calibri" w:hAnsi="Calibri" w:cs="Calibri"/>
              </w:rPr>
              <w:t>wymienioną osobą przez Wykonawcę</w:t>
            </w:r>
          </w:p>
          <w:p w:rsidR="00F15BC2" w:rsidRPr="000778A8" w:rsidRDefault="00F15BC2" w:rsidP="00837DDB">
            <w:pPr>
              <w:spacing w:after="0" w:line="276" w:lineRule="auto"/>
              <w:ind w:right="227"/>
              <w:jc w:val="center"/>
              <w:rPr>
                <w:i/>
                <w:iCs/>
                <w:sz w:val="20"/>
                <w:szCs w:val="20"/>
              </w:rPr>
            </w:pPr>
            <w:r w:rsidRPr="000778A8">
              <w:rPr>
                <w:rFonts w:ascii="Calibri" w:eastAsia="Calibri" w:hAnsi="Calibri"/>
                <w:i/>
                <w:iCs/>
                <w:sz w:val="20"/>
                <w:szCs w:val="20"/>
                <w:lang w:eastAsia="zh-CN"/>
              </w:rPr>
              <w:t>(pracownik własny – np. umowa o pracę, umowa zlecenie) / pracownik oddany do dyspozycji przez inny podmiot)</w:t>
            </w:r>
          </w:p>
        </w:tc>
      </w:tr>
      <w:tr w:rsidR="00F15BC2" w:rsidRPr="00427A88" w:rsidTr="00F15BC2">
        <w:trPr>
          <w:cantSplit/>
          <w:trHeight w:val="1842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BC2" w:rsidRPr="00427A88" w:rsidRDefault="00F15BC2" w:rsidP="00837DDB">
            <w:pPr>
              <w:spacing w:after="0" w:line="276" w:lineRule="auto"/>
              <w:ind w:right="28"/>
              <w:jc w:val="both"/>
            </w:pPr>
            <w:r w:rsidRPr="00427A88"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BC2" w:rsidRPr="00427A88" w:rsidRDefault="00F15BC2" w:rsidP="00837DDB">
            <w:pPr>
              <w:snapToGrid w:val="0"/>
              <w:spacing w:after="0" w:line="276" w:lineRule="auto"/>
              <w:ind w:right="227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57D" w:rsidRPr="00427A88" w:rsidRDefault="00C3257D" w:rsidP="00C3257D">
            <w:pPr>
              <w:snapToGrid w:val="0"/>
              <w:spacing w:after="0" w:line="276" w:lineRule="auto"/>
              <w:ind w:left="59" w:right="22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BC2" w:rsidRDefault="00F15BC2" w:rsidP="00837DDB">
            <w:pPr>
              <w:spacing w:after="0" w:line="276" w:lineRule="auto"/>
              <w:ind w:right="227"/>
              <w:jc w:val="both"/>
            </w:pPr>
          </w:p>
          <w:p w:rsidR="006116F2" w:rsidRDefault="006116F2" w:rsidP="00837DDB">
            <w:pPr>
              <w:spacing w:after="0" w:line="276" w:lineRule="auto"/>
              <w:ind w:right="227"/>
              <w:jc w:val="both"/>
            </w:pPr>
          </w:p>
          <w:p w:rsidR="006116F2" w:rsidRDefault="006116F2" w:rsidP="00837DDB">
            <w:pPr>
              <w:spacing w:after="0" w:line="276" w:lineRule="auto"/>
              <w:ind w:right="227"/>
              <w:jc w:val="both"/>
            </w:pPr>
          </w:p>
          <w:p w:rsidR="006116F2" w:rsidRDefault="006116F2" w:rsidP="00837DDB">
            <w:pPr>
              <w:spacing w:after="0" w:line="276" w:lineRule="auto"/>
              <w:ind w:right="227"/>
              <w:jc w:val="both"/>
            </w:pPr>
          </w:p>
          <w:p w:rsidR="006116F2" w:rsidRDefault="006116F2" w:rsidP="00837DDB">
            <w:pPr>
              <w:spacing w:after="0" w:line="276" w:lineRule="auto"/>
              <w:ind w:right="227"/>
              <w:jc w:val="both"/>
            </w:pPr>
          </w:p>
          <w:p w:rsidR="006116F2" w:rsidRPr="00427A88" w:rsidRDefault="006116F2" w:rsidP="00837DDB">
            <w:pPr>
              <w:spacing w:after="0" w:line="276" w:lineRule="auto"/>
              <w:ind w:right="227"/>
              <w:jc w:val="both"/>
            </w:pPr>
          </w:p>
        </w:tc>
      </w:tr>
    </w:tbl>
    <w:p w:rsidR="00F15BC2" w:rsidRPr="00427A88" w:rsidRDefault="00F15BC2" w:rsidP="00837DDB">
      <w:pPr>
        <w:spacing w:after="0" w:line="276" w:lineRule="auto"/>
        <w:ind w:right="227"/>
        <w:jc w:val="both"/>
        <w:rPr>
          <w:rFonts w:ascii="Calibri" w:eastAsia="Calibri" w:hAnsi="Calibri" w:cs="Calibri"/>
        </w:rPr>
      </w:pPr>
    </w:p>
    <w:p w:rsidR="00F15BC2" w:rsidRDefault="00F15BC2" w:rsidP="00837DDB">
      <w:pPr>
        <w:spacing w:after="0" w:line="276" w:lineRule="auto"/>
        <w:ind w:right="227"/>
        <w:jc w:val="both"/>
        <w:rPr>
          <w:rFonts w:ascii="Calibri" w:hAnsi="Calibri" w:cs="Calibri"/>
          <w:bCs/>
          <w:iCs/>
        </w:rPr>
      </w:pPr>
      <w:r>
        <w:rPr>
          <w:rFonts w:ascii="Calibri" w:eastAsia="Calibri" w:hAnsi="Calibri" w:cs="Calibri"/>
        </w:rPr>
        <w:t>Oświadczam, że ww. osoby, które będą uczestniczyć w wykonywaniu zamówienia posiadają wymagane uprawnienia budowlane, zgodnie z warunkami określonymi w ogłoszeniu o zamówieniu i Specyfikacji Warunków Zamówienia</w:t>
      </w:r>
      <w:r w:rsidR="00D31352">
        <w:rPr>
          <w:rFonts w:ascii="Calibri" w:eastAsia="Calibri" w:hAnsi="Calibri" w:cs="Calibri"/>
        </w:rPr>
        <w:t>.</w:t>
      </w:r>
    </w:p>
    <w:p w:rsidR="009B5BB9" w:rsidRPr="00C3257D" w:rsidRDefault="009B5BB9" w:rsidP="00C3257D">
      <w:pPr>
        <w:spacing w:after="0" w:line="276" w:lineRule="auto"/>
        <w:rPr>
          <w:rFonts w:cstheme="minorHAnsi"/>
          <w:bCs/>
          <w:iCs/>
        </w:rPr>
      </w:pPr>
    </w:p>
    <w:sectPr w:rsidR="009B5BB9" w:rsidRPr="00C3257D" w:rsidSect="00837DDB"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EB6" w:rsidRDefault="00227EB6" w:rsidP="00C05791">
      <w:pPr>
        <w:spacing w:after="0" w:line="240" w:lineRule="auto"/>
      </w:pPr>
      <w:r>
        <w:separator/>
      </w:r>
    </w:p>
  </w:endnote>
  <w:endnote w:type="continuationSeparator" w:id="1">
    <w:p w:rsidR="00227EB6" w:rsidRDefault="00227EB6" w:rsidP="00C05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65203869"/>
      <w:docPartObj>
        <w:docPartGallery w:val="Page Numbers (Bottom of Page)"/>
        <w:docPartUnique/>
      </w:docPartObj>
    </w:sdtPr>
    <w:sdtContent>
      <w:p w:rsidR="00393696" w:rsidRDefault="004717F3" w:rsidP="0068781B">
        <w:pPr>
          <w:pStyle w:val="Stopka"/>
          <w:jc w:val="right"/>
        </w:pPr>
        <w:r>
          <w:fldChar w:fldCharType="begin"/>
        </w:r>
        <w:r w:rsidR="004875AF">
          <w:instrText>PAGE   \* MERGEFORMAT</w:instrText>
        </w:r>
        <w:r>
          <w:fldChar w:fldCharType="separate"/>
        </w:r>
        <w:r w:rsidR="00DE05D4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EB6" w:rsidRDefault="00227EB6" w:rsidP="00C05791">
      <w:pPr>
        <w:spacing w:after="0" w:line="240" w:lineRule="auto"/>
      </w:pPr>
      <w:r>
        <w:separator/>
      </w:r>
    </w:p>
  </w:footnote>
  <w:footnote w:type="continuationSeparator" w:id="1">
    <w:p w:rsidR="00227EB6" w:rsidRDefault="00227EB6" w:rsidP="00C05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696" w:rsidRPr="00273510" w:rsidRDefault="00393696">
    <w:pPr>
      <w:pStyle w:val="Nagwek"/>
      <w:rPr>
        <w:color w:val="FF0000"/>
      </w:rPr>
    </w:pPr>
    <w:r w:rsidRPr="00273510">
      <w:rPr>
        <w:color w:val="FF0000"/>
      </w:rPr>
      <w:t xml:space="preserve">Znak postępowania: </w:t>
    </w:r>
    <w:r w:rsidR="00A747A2">
      <w:rPr>
        <w:color w:val="FF0000"/>
      </w:rPr>
      <w:t>BR.271.I.4.2021.MC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025" w:rsidRPr="00E33BCC" w:rsidRDefault="00444025">
    <w:pPr>
      <w:pStyle w:val="Nagwek"/>
    </w:pPr>
    <w:r w:rsidRPr="00E33BCC">
      <w:t>Znak postępowania: BR.271.I.4.2021.MC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64A7FE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2"/>
    <w:multiLevelType w:val="multilevel"/>
    <w:tmpl w:val="00000002"/>
    <w:name w:val="WW8Num2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cs="Times New Roman"/>
        <w:bCs/>
        <w:iCs/>
        <w:sz w:val="22"/>
        <w:szCs w:val="22"/>
      </w:rPr>
    </w:lvl>
  </w:abstractNum>
  <w:abstractNum w:abstractNumId="4">
    <w:nsid w:val="00000004"/>
    <w:multiLevelType w:val="multilevel"/>
    <w:tmpl w:val="683671DA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2340" w:hanging="360"/>
      </w:pPr>
      <w:rPr>
        <w:rFonts w:ascii="Calibri" w:eastAsia="Times New Roman" w:hAnsi="Calibri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0000005"/>
    <w:multiLevelType w:val="multilevel"/>
    <w:tmpl w:val="90EC587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427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position w:val="0"/>
        <w:sz w:val="19"/>
        <w:szCs w:val="19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717"/>
        </w:tabs>
        <w:ind w:left="717" w:hanging="360"/>
      </w:p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7">
    <w:nsid w:val="00000008"/>
    <w:multiLevelType w:val="multilevel"/>
    <w:tmpl w:val="40B82D2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Calibri" w:eastAsia="Times New Roman" w:hAnsi="Calibri" w:cs="Calibri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128" w:hanging="360"/>
      </w:pPr>
      <w:rPr>
        <w:rFonts w:ascii="Symbol" w:hAnsi="Symbol" w:cs="Symbol"/>
        <w:sz w:val="22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10"/>
    <w:multiLevelType w:val="multilevel"/>
    <w:tmpl w:val="3AFC3D9E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00000011"/>
    <w:multiLevelType w:val="multilevel"/>
    <w:tmpl w:val="97BC9958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00000012"/>
    <w:multiLevelType w:val="multilevel"/>
    <w:tmpl w:val="E188AB0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</w:abstractNum>
  <w:abstractNum w:abstractNumId="12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41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position w:val="0"/>
        <w:sz w:val="19"/>
        <w:szCs w:val="19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018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75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477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19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1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37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5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07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</w:abstractNum>
  <w:abstractNum w:abstractNumId="13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1128" w:hanging="360"/>
      </w:pPr>
      <w:rPr>
        <w:rFonts w:ascii="Symbol" w:hAnsi="Symbol" w:cs="Symbol" w:hint="default"/>
        <w:color w:val="auto"/>
        <w:sz w:val="22"/>
        <w:lang w:eastAsia="ar-SA"/>
      </w:rPr>
    </w:lvl>
  </w:abstractNum>
  <w:abstractNum w:abstractNumId="14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  <w:sz w:val="22"/>
        <w:lang w:eastAsia="ar-SA"/>
      </w:rPr>
    </w:lvl>
  </w:abstractNum>
  <w:abstractNum w:abstractNumId="15">
    <w:nsid w:val="00000019"/>
    <w:multiLevelType w:val="singleLevel"/>
    <w:tmpl w:val="00000019"/>
    <w:name w:val="WW8Num25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6">
    <w:nsid w:val="00000028"/>
    <w:multiLevelType w:val="multilevel"/>
    <w:tmpl w:val="5FF474C4"/>
    <w:styleLink w:val="Styl13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03C539D3"/>
    <w:multiLevelType w:val="hybridMultilevel"/>
    <w:tmpl w:val="18A4AEF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8">
    <w:nsid w:val="04956A26"/>
    <w:multiLevelType w:val="hybridMultilevel"/>
    <w:tmpl w:val="00A2B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4C63F07"/>
    <w:multiLevelType w:val="hybridMultilevel"/>
    <w:tmpl w:val="797AD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6581999"/>
    <w:multiLevelType w:val="multilevel"/>
    <w:tmpl w:val="94889D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8AA14FB"/>
    <w:multiLevelType w:val="multilevel"/>
    <w:tmpl w:val="3EBE710A"/>
    <w:lvl w:ilvl="0">
      <w:start w:val="1"/>
      <w:numFmt w:val="decimal"/>
      <w:lvlText w:val="%1."/>
      <w:lvlJc w:val="left"/>
      <w:pPr>
        <w:ind w:left="341" w:firstLine="0"/>
      </w:pPr>
      <w:rPr>
        <w:rFonts w:asciiTheme="minorHAnsi" w:eastAsia="Times New Roman" w:hAnsiTheme="minorHAnsi" w:cstheme="minorHAnsi" w:hint="default"/>
        <w:b w:val="0"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</w:abstractNum>
  <w:abstractNum w:abstractNumId="22">
    <w:nsid w:val="099A1A6C"/>
    <w:multiLevelType w:val="hybridMultilevel"/>
    <w:tmpl w:val="A15262F0"/>
    <w:name w:val="WW8Num17222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0A7E3A7E"/>
    <w:multiLevelType w:val="hybridMultilevel"/>
    <w:tmpl w:val="64E89952"/>
    <w:lvl w:ilvl="0" w:tplc="5BCE7238">
      <w:start w:val="4"/>
      <w:numFmt w:val="decimal"/>
      <w:lvlText w:val="%1)"/>
      <w:lvlJc w:val="left"/>
      <w:pPr>
        <w:ind w:left="3237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E2E2C51"/>
    <w:multiLevelType w:val="hybridMultilevel"/>
    <w:tmpl w:val="35906518"/>
    <w:lvl w:ilvl="0" w:tplc="CEC6097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>
    <w:nsid w:val="0F4A30BD"/>
    <w:multiLevelType w:val="multilevel"/>
    <w:tmpl w:val="60DEB974"/>
    <w:lvl w:ilvl="0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HAnsi" w:hint="default"/>
        <w:b w:val="0"/>
        <w:bCs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0F735027"/>
    <w:multiLevelType w:val="hybridMultilevel"/>
    <w:tmpl w:val="C96A6318"/>
    <w:lvl w:ilvl="0" w:tplc="7626EC1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10F3611B"/>
    <w:multiLevelType w:val="hybridMultilevel"/>
    <w:tmpl w:val="2E6C58D4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115B7902"/>
    <w:multiLevelType w:val="hybridMultilevel"/>
    <w:tmpl w:val="0BD8D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27C427F"/>
    <w:multiLevelType w:val="multilevel"/>
    <w:tmpl w:val="A80C44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12D93AC7"/>
    <w:multiLevelType w:val="multilevel"/>
    <w:tmpl w:val="62F4B17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4A0723E"/>
    <w:multiLevelType w:val="multilevel"/>
    <w:tmpl w:val="FD5AF48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15440571"/>
    <w:multiLevelType w:val="multilevel"/>
    <w:tmpl w:val="D0A287E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16381BC7"/>
    <w:multiLevelType w:val="hybridMultilevel"/>
    <w:tmpl w:val="780E211A"/>
    <w:lvl w:ilvl="0" w:tplc="9C7A64E8">
      <w:start w:val="1"/>
      <w:numFmt w:val="decimal"/>
      <w:pStyle w:val="Styl1SWZ"/>
      <w:lvlText w:val="%1)"/>
      <w:lvlJc w:val="left"/>
      <w:pPr>
        <w:snapToGrid w:val="0"/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 w:val="2"/>
        <w:szCs w:val="2"/>
        <w:u w:val="none" w:color="000000"/>
        <w:effect w:val="none"/>
        <w:bdr w:val="none" w:sz="0" w:space="0" w:color="auto" w:frame="1"/>
        <w:shd w:val="clear" w:color="auto" w:fill="000000"/>
        <w:vertAlign w:val="baseline"/>
        <w:em w:val="none"/>
        <w:specVanish w:val="0"/>
      </w:rPr>
    </w:lvl>
    <w:lvl w:ilvl="1" w:tplc="4844E408">
      <w:start w:val="1"/>
      <w:numFmt w:val="decimal"/>
      <w:lvlText w:val="%2."/>
      <w:lvlJc w:val="left"/>
      <w:pPr>
        <w:ind w:left="1425" w:hanging="705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16961FB5"/>
    <w:multiLevelType w:val="multilevel"/>
    <w:tmpl w:val="DAA45038"/>
    <w:lvl w:ilvl="0">
      <w:start w:val="1"/>
      <w:numFmt w:val="decimal"/>
      <w:lvlText w:val="%1."/>
      <w:lvlJc w:val="left"/>
      <w:pPr>
        <w:ind w:left="802" w:firstLine="0"/>
      </w:pPr>
      <w:rPr>
        <w:rFonts w:asciiTheme="minorHAnsi" w:eastAsia="Times New Roman" w:hAnsiTheme="minorHAnsi" w:cstheme="minorHAnsi" w:hint="default"/>
        <w:b w:val="0"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A542CEE"/>
    <w:multiLevelType w:val="hybridMultilevel"/>
    <w:tmpl w:val="BF025CF0"/>
    <w:lvl w:ilvl="0" w:tplc="399A1A1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399A1A1A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C2268CB"/>
    <w:multiLevelType w:val="hybridMultilevel"/>
    <w:tmpl w:val="10109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C6517AC"/>
    <w:multiLevelType w:val="hybridMultilevel"/>
    <w:tmpl w:val="69A2FADE"/>
    <w:lvl w:ilvl="0" w:tplc="50808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2ABA87C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9FBEE0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eastAsia="Times New Roman" w:hAnsiTheme="minorHAnsi" w:cstheme="minorHAnsi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1D795E9E"/>
    <w:multiLevelType w:val="hybridMultilevel"/>
    <w:tmpl w:val="69A2FADE"/>
    <w:lvl w:ilvl="0" w:tplc="50808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2ABA87C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9FBEE0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eastAsia="Times New Roman" w:hAnsiTheme="minorHAnsi" w:cstheme="minorHAnsi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1DA325D5"/>
    <w:multiLevelType w:val="hybridMultilevel"/>
    <w:tmpl w:val="5FE4324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1DAA331C"/>
    <w:multiLevelType w:val="multilevel"/>
    <w:tmpl w:val="EC4CD1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1DCB2C35"/>
    <w:multiLevelType w:val="hybridMultilevel"/>
    <w:tmpl w:val="93B280AE"/>
    <w:lvl w:ilvl="0" w:tplc="6F78D65E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42">
    <w:nsid w:val="1FEC660E"/>
    <w:multiLevelType w:val="hybridMultilevel"/>
    <w:tmpl w:val="07AEFA8C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20EF25F7"/>
    <w:multiLevelType w:val="hybridMultilevel"/>
    <w:tmpl w:val="5EBA76A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44">
    <w:nsid w:val="21225FF5"/>
    <w:multiLevelType w:val="hybridMultilevel"/>
    <w:tmpl w:val="285CB1C4"/>
    <w:name w:val="WW8Num172222222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5">
    <w:nsid w:val="22F00A46"/>
    <w:multiLevelType w:val="multilevel"/>
    <w:tmpl w:val="7EFCF61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240E5DFB"/>
    <w:multiLevelType w:val="hybridMultilevel"/>
    <w:tmpl w:val="0CB03478"/>
    <w:lvl w:ilvl="0" w:tplc="303CC0D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259A3CED"/>
    <w:multiLevelType w:val="hybridMultilevel"/>
    <w:tmpl w:val="CF38125A"/>
    <w:lvl w:ilvl="0" w:tplc="DA768174">
      <w:start w:val="1"/>
      <w:numFmt w:val="decimal"/>
      <w:pStyle w:val="Styl2SWZ"/>
      <w:lvlText w:val="%1."/>
      <w:lvlJc w:val="left"/>
      <w:pPr>
        <w:ind w:left="357" w:hanging="357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6B653A2"/>
    <w:multiLevelType w:val="multilevel"/>
    <w:tmpl w:val="1388A3B6"/>
    <w:lvl w:ilvl="0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270D50B0"/>
    <w:multiLevelType w:val="multilevel"/>
    <w:tmpl w:val="76A411EE"/>
    <w:lvl w:ilvl="0">
      <w:start w:val="1"/>
      <w:numFmt w:val="decimal"/>
      <w:lvlText w:val="%1."/>
      <w:lvlJc w:val="left"/>
      <w:pPr>
        <w:ind w:left="341" w:firstLine="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</w:abstractNum>
  <w:abstractNum w:abstractNumId="50">
    <w:nsid w:val="27231AD9"/>
    <w:multiLevelType w:val="hybridMultilevel"/>
    <w:tmpl w:val="49C6C390"/>
    <w:lvl w:ilvl="0" w:tplc="2BCC8CF8">
      <w:start w:val="1"/>
      <w:numFmt w:val="decimal"/>
      <w:lvlText w:val="%1."/>
      <w:lvlJc w:val="left"/>
      <w:pPr>
        <w:ind w:left="802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8975D77"/>
    <w:multiLevelType w:val="hybridMultilevel"/>
    <w:tmpl w:val="C066BF9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0F">
      <w:start w:val="1"/>
      <w:numFmt w:val="decimal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52">
    <w:nsid w:val="2B371EE9"/>
    <w:multiLevelType w:val="multilevel"/>
    <w:tmpl w:val="C5225F86"/>
    <w:lvl w:ilvl="0">
      <w:start w:val="1"/>
      <w:numFmt w:val="decimal"/>
      <w:lvlText w:val="%1)"/>
      <w:lvlJc w:val="left"/>
      <w:pPr>
        <w:ind w:left="1068" w:hanging="360"/>
      </w:pPr>
      <w:rPr>
        <w:rFonts w:asciiTheme="minorHAnsi" w:eastAsia="Times New Roman" w:hAnsiTheme="minorHAnsi" w:cstheme="minorHAnsi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2B970C32"/>
    <w:multiLevelType w:val="hybridMultilevel"/>
    <w:tmpl w:val="14A2E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2DE73206"/>
    <w:multiLevelType w:val="hybridMultilevel"/>
    <w:tmpl w:val="FA3EBA6E"/>
    <w:name w:val="WW8Num1722"/>
    <w:lvl w:ilvl="0" w:tplc="C39AA30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F1744B3"/>
    <w:multiLevelType w:val="hybridMultilevel"/>
    <w:tmpl w:val="B3B6D06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1">
      <w:start w:val="1"/>
      <w:numFmt w:val="decimal"/>
      <w:lvlText w:val="%3)"/>
      <w:lvlJc w:val="lef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56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312A5270"/>
    <w:multiLevelType w:val="multilevel"/>
    <w:tmpl w:val="F932A25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upperRoman"/>
      <w:lvlText w:val="%3."/>
      <w:lvlJc w:val="left"/>
      <w:pPr>
        <w:ind w:left="2700" w:hanging="720"/>
      </w:pPr>
      <w:rPr>
        <w:rFonts w:cs="Calibri"/>
        <w:b/>
        <w:sz w:val="22"/>
      </w:r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529318E"/>
    <w:multiLevelType w:val="multilevel"/>
    <w:tmpl w:val="C97C2B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166" w:hanging="360"/>
      </w:pPr>
    </w:lvl>
    <w:lvl w:ilvl="2">
      <w:start w:val="1"/>
      <w:numFmt w:val="lowerRoman"/>
      <w:lvlText w:val="%3."/>
      <w:lvlJc w:val="right"/>
      <w:pPr>
        <w:ind w:left="1886" w:hanging="180"/>
      </w:pPr>
    </w:lvl>
    <w:lvl w:ilvl="3">
      <w:start w:val="1"/>
      <w:numFmt w:val="decimal"/>
      <w:lvlText w:val="%4."/>
      <w:lvlJc w:val="left"/>
      <w:pPr>
        <w:ind w:left="2606" w:hanging="360"/>
      </w:pPr>
    </w:lvl>
    <w:lvl w:ilvl="4">
      <w:start w:val="1"/>
      <w:numFmt w:val="lowerLetter"/>
      <w:lvlText w:val="%5."/>
      <w:lvlJc w:val="left"/>
      <w:pPr>
        <w:ind w:left="3326" w:hanging="360"/>
      </w:pPr>
    </w:lvl>
    <w:lvl w:ilvl="5">
      <w:start w:val="1"/>
      <w:numFmt w:val="lowerRoman"/>
      <w:lvlText w:val="%6."/>
      <w:lvlJc w:val="right"/>
      <w:pPr>
        <w:ind w:left="4046" w:hanging="180"/>
      </w:pPr>
    </w:lvl>
    <w:lvl w:ilvl="6">
      <w:start w:val="1"/>
      <w:numFmt w:val="decimal"/>
      <w:lvlText w:val="%7."/>
      <w:lvlJc w:val="left"/>
      <w:pPr>
        <w:ind w:left="4766" w:hanging="360"/>
      </w:pPr>
    </w:lvl>
    <w:lvl w:ilvl="7">
      <w:start w:val="1"/>
      <w:numFmt w:val="lowerLetter"/>
      <w:lvlText w:val="%8."/>
      <w:lvlJc w:val="left"/>
      <w:pPr>
        <w:ind w:left="5486" w:hanging="360"/>
      </w:pPr>
    </w:lvl>
    <w:lvl w:ilvl="8">
      <w:start w:val="1"/>
      <w:numFmt w:val="lowerRoman"/>
      <w:lvlText w:val="%9."/>
      <w:lvlJc w:val="right"/>
      <w:pPr>
        <w:ind w:left="6206" w:hanging="180"/>
      </w:pPr>
    </w:lvl>
  </w:abstractNum>
  <w:abstractNum w:abstractNumId="59">
    <w:nsid w:val="353F7F18"/>
    <w:multiLevelType w:val="hybridMultilevel"/>
    <w:tmpl w:val="0234E0D2"/>
    <w:lvl w:ilvl="0" w:tplc="87207FF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Theme="minorHAnsi" w:eastAsia="Times New Roman" w:hAnsiTheme="minorHAnsi" w:cstheme="minorHAnsi" w:hint="default"/>
        <w:b w:val="0"/>
        <w:bCs/>
        <w:sz w:val="22"/>
        <w:szCs w:val="22"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>
    <w:nsid w:val="36551D3D"/>
    <w:multiLevelType w:val="hybridMultilevel"/>
    <w:tmpl w:val="AEE03F98"/>
    <w:name w:val="WW8Num442222222"/>
    <w:lvl w:ilvl="0" w:tplc="00000005">
      <w:start w:val="1"/>
      <w:numFmt w:val="decimal"/>
      <w:lvlText w:val="%1."/>
      <w:lvlJc w:val="left"/>
      <w:pPr>
        <w:ind w:left="916" w:hanging="360"/>
      </w:pPr>
      <w:rPr>
        <w:rFonts w:ascii="Arial" w:hAnsi="Arial" w:cs="Arial" w:hint="default"/>
        <w:b/>
        <w:bCs/>
        <w:sz w:val="20"/>
        <w:lang w:val="pl-PL"/>
      </w:r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>
      <w:start w:val="1"/>
      <w:numFmt w:val="lowerRoman"/>
      <w:lvlText w:val="%3."/>
      <w:lvlJc w:val="right"/>
      <w:pPr>
        <w:ind w:left="2356" w:hanging="180"/>
      </w:pPr>
    </w:lvl>
    <w:lvl w:ilvl="3" w:tplc="0415000F">
      <w:start w:val="1"/>
      <w:numFmt w:val="decimal"/>
      <w:lvlText w:val="%4."/>
      <w:lvlJc w:val="left"/>
      <w:pPr>
        <w:ind w:left="3076" w:hanging="360"/>
      </w:pPr>
    </w:lvl>
    <w:lvl w:ilvl="4" w:tplc="04150019">
      <w:start w:val="1"/>
      <w:numFmt w:val="lowerLetter"/>
      <w:lvlText w:val="%5."/>
      <w:lvlJc w:val="left"/>
      <w:pPr>
        <w:ind w:left="3796" w:hanging="360"/>
      </w:pPr>
    </w:lvl>
    <w:lvl w:ilvl="5" w:tplc="0415001B">
      <w:start w:val="1"/>
      <w:numFmt w:val="lowerRoman"/>
      <w:lvlText w:val="%6."/>
      <w:lvlJc w:val="right"/>
      <w:pPr>
        <w:ind w:left="4516" w:hanging="180"/>
      </w:pPr>
    </w:lvl>
    <w:lvl w:ilvl="6" w:tplc="0415000F">
      <w:start w:val="1"/>
      <w:numFmt w:val="decimal"/>
      <w:lvlText w:val="%7."/>
      <w:lvlJc w:val="left"/>
      <w:pPr>
        <w:ind w:left="5236" w:hanging="360"/>
      </w:pPr>
    </w:lvl>
    <w:lvl w:ilvl="7" w:tplc="04150019">
      <w:start w:val="1"/>
      <w:numFmt w:val="lowerLetter"/>
      <w:lvlText w:val="%8."/>
      <w:lvlJc w:val="left"/>
      <w:pPr>
        <w:ind w:left="5956" w:hanging="360"/>
      </w:pPr>
    </w:lvl>
    <w:lvl w:ilvl="8" w:tplc="0415001B">
      <w:start w:val="1"/>
      <w:numFmt w:val="lowerRoman"/>
      <w:lvlText w:val="%9."/>
      <w:lvlJc w:val="right"/>
      <w:pPr>
        <w:ind w:left="6676" w:hanging="180"/>
      </w:pPr>
    </w:lvl>
  </w:abstractNum>
  <w:abstractNum w:abstractNumId="61">
    <w:nsid w:val="405B2B44"/>
    <w:multiLevelType w:val="hybridMultilevel"/>
    <w:tmpl w:val="F8CA1500"/>
    <w:name w:val="WW8Num17222222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2">
    <w:nsid w:val="41064E31"/>
    <w:multiLevelType w:val="hybridMultilevel"/>
    <w:tmpl w:val="07AEFA8C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415C33B0"/>
    <w:multiLevelType w:val="multilevel"/>
    <w:tmpl w:val="16261B7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4">
    <w:nsid w:val="420A2E37"/>
    <w:multiLevelType w:val="hybridMultilevel"/>
    <w:tmpl w:val="48569262"/>
    <w:lvl w:ilvl="0" w:tplc="4BC078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42190B76"/>
    <w:multiLevelType w:val="multilevel"/>
    <w:tmpl w:val="AF40D97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431E16E5"/>
    <w:multiLevelType w:val="multilevel"/>
    <w:tmpl w:val="F90268CE"/>
    <w:lvl w:ilvl="0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  <w:i w:val="0"/>
        <w:iCs w:val="0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44B93A2F"/>
    <w:multiLevelType w:val="hybridMultilevel"/>
    <w:tmpl w:val="26969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1F24888">
      <w:start w:val="1"/>
      <w:numFmt w:val="lowerLetter"/>
      <w:lvlText w:val="%2)"/>
      <w:lvlJc w:val="left"/>
      <w:pPr>
        <w:ind w:left="1500" w:hanging="42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5661EB3"/>
    <w:multiLevelType w:val="hybridMultilevel"/>
    <w:tmpl w:val="EC3E8434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>
      <w:start w:val="1"/>
      <w:numFmt w:val="lowerLetter"/>
      <w:lvlText w:val="%2."/>
      <w:lvlJc w:val="left"/>
      <w:pPr>
        <w:ind w:left="1803" w:hanging="360"/>
      </w:pPr>
    </w:lvl>
    <w:lvl w:ilvl="2" w:tplc="0415001B">
      <w:start w:val="1"/>
      <w:numFmt w:val="lowerRoman"/>
      <w:lvlText w:val="%3."/>
      <w:lvlJc w:val="right"/>
      <w:pPr>
        <w:ind w:left="2523" w:hanging="180"/>
      </w:pPr>
    </w:lvl>
    <w:lvl w:ilvl="3" w:tplc="04150011">
      <w:start w:val="1"/>
      <w:numFmt w:val="decimal"/>
      <w:lvlText w:val="%4)"/>
      <w:lvlJc w:val="left"/>
      <w:pPr>
        <w:ind w:left="3243" w:hanging="360"/>
      </w:pPr>
    </w:lvl>
    <w:lvl w:ilvl="4" w:tplc="04150019">
      <w:start w:val="1"/>
      <w:numFmt w:val="lowerLetter"/>
      <w:lvlText w:val="%5."/>
      <w:lvlJc w:val="left"/>
      <w:pPr>
        <w:ind w:left="3963" w:hanging="360"/>
      </w:pPr>
    </w:lvl>
    <w:lvl w:ilvl="5" w:tplc="0415001B">
      <w:start w:val="1"/>
      <w:numFmt w:val="lowerRoman"/>
      <w:lvlText w:val="%6."/>
      <w:lvlJc w:val="right"/>
      <w:pPr>
        <w:ind w:left="4683" w:hanging="180"/>
      </w:pPr>
    </w:lvl>
    <w:lvl w:ilvl="6" w:tplc="0415000F">
      <w:start w:val="1"/>
      <w:numFmt w:val="decimal"/>
      <w:lvlText w:val="%7."/>
      <w:lvlJc w:val="left"/>
      <w:pPr>
        <w:ind w:left="5403" w:hanging="360"/>
      </w:pPr>
    </w:lvl>
    <w:lvl w:ilvl="7" w:tplc="04150019">
      <w:start w:val="1"/>
      <w:numFmt w:val="lowerLetter"/>
      <w:lvlText w:val="%8."/>
      <w:lvlJc w:val="left"/>
      <w:pPr>
        <w:ind w:left="6123" w:hanging="360"/>
      </w:pPr>
    </w:lvl>
    <w:lvl w:ilvl="8" w:tplc="0415001B">
      <w:start w:val="1"/>
      <w:numFmt w:val="lowerRoman"/>
      <w:lvlText w:val="%9."/>
      <w:lvlJc w:val="right"/>
      <w:pPr>
        <w:ind w:left="6843" w:hanging="180"/>
      </w:pPr>
    </w:lvl>
  </w:abstractNum>
  <w:abstractNum w:abstractNumId="69">
    <w:nsid w:val="470E30AE"/>
    <w:multiLevelType w:val="hybridMultilevel"/>
    <w:tmpl w:val="CC98734E"/>
    <w:lvl w:ilvl="0" w:tplc="EE1AE95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7AD723A"/>
    <w:multiLevelType w:val="multilevel"/>
    <w:tmpl w:val="DAB852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1">
    <w:nsid w:val="47EA2D1C"/>
    <w:multiLevelType w:val="multilevel"/>
    <w:tmpl w:val="7804D3C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495F7F40"/>
    <w:multiLevelType w:val="multilevel"/>
    <w:tmpl w:val="BFB895EE"/>
    <w:lvl w:ilvl="0">
      <w:start w:val="1"/>
      <w:numFmt w:val="decimal"/>
      <w:lvlText w:val="%1."/>
      <w:lvlJc w:val="left"/>
      <w:pPr>
        <w:ind w:left="341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1">
      <w:start w:val="1"/>
      <w:numFmt w:val="decimal"/>
      <w:lvlText w:val="%2)"/>
      <w:lvlJc w:val="left"/>
      <w:pPr>
        <w:ind w:left="1008" w:firstLine="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bullet"/>
      <w:lvlText w:val="•"/>
      <w:lvlJc w:val="left"/>
      <w:pPr>
        <w:ind w:left="1272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2016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  <w:lvl w:ilvl="4">
      <w:start w:val="1"/>
      <w:numFmt w:val="bullet"/>
      <w:lvlText w:val="o"/>
      <w:lvlJc w:val="left"/>
      <w:pPr>
        <w:ind w:left="2736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  <w:lvl w:ilvl="5">
      <w:start w:val="1"/>
      <w:numFmt w:val="bullet"/>
      <w:lvlText w:val="▪"/>
      <w:lvlJc w:val="left"/>
      <w:pPr>
        <w:ind w:left="3456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4176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  <w:lvl w:ilvl="7">
      <w:start w:val="1"/>
      <w:numFmt w:val="bullet"/>
      <w:lvlText w:val="o"/>
      <w:lvlJc w:val="left"/>
      <w:pPr>
        <w:ind w:left="4896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  <w:lvl w:ilvl="8">
      <w:start w:val="1"/>
      <w:numFmt w:val="bullet"/>
      <w:lvlText w:val="▪"/>
      <w:lvlJc w:val="left"/>
      <w:pPr>
        <w:ind w:left="5616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</w:abstractNum>
  <w:abstractNum w:abstractNumId="73">
    <w:nsid w:val="4B0E262A"/>
    <w:multiLevelType w:val="hybridMultilevel"/>
    <w:tmpl w:val="33349A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DCE2A85"/>
    <w:multiLevelType w:val="hybridMultilevel"/>
    <w:tmpl w:val="EA3A77CE"/>
    <w:name w:val="WW8Num17222"/>
    <w:lvl w:ilvl="0" w:tplc="399A1A1A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50CE2644"/>
    <w:multiLevelType w:val="hybridMultilevel"/>
    <w:tmpl w:val="5FE8BDD4"/>
    <w:lvl w:ilvl="0" w:tplc="47CEF7CC">
      <w:start w:val="1"/>
      <w:numFmt w:val="decimal"/>
      <w:lvlText w:val="%1."/>
      <w:lvlJc w:val="left"/>
      <w:pPr>
        <w:ind w:left="592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l-PL" w:eastAsia="en-US" w:bidi="ar-SA"/>
      </w:rPr>
    </w:lvl>
    <w:lvl w:ilvl="1" w:tplc="0772249C">
      <w:start w:val="1"/>
      <w:numFmt w:val="decimal"/>
      <w:lvlText w:val="%2)"/>
      <w:lvlJc w:val="left"/>
      <w:pPr>
        <w:ind w:left="2498" w:hanging="295"/>
      </w:pPr>
      <w:rPr>
        <w:rFonts w:asciiTheme="minorHAnsi" w:eastAsia="Times New Roman" w:hAnsiTheme="minorHAnsi" w:cs="Times New Roman" w:hint="default"/>
        <w:w w:val="99"/>
        <w:sz w:val="22"/>
        <w:szCs w:val="22"/>
        <w:lang w:val="pl-PL" w:eastAsia="en-US" w:bidi="ar-SA"/>
      </w:rPr>
    </w:lvl>
    <w:lvl w:ilvl="2" w:tplc="1EBC93DA">
      <w:numFmt w:val="bullet"/>
      <w:lvlText w:val="•"/>
      <w:lvlJc w:val="left"/>
      <w:pPr>
        <w:ind w:left="3407" w:hanging="295"/>
      </w:pPr>
      <w:rPr>
        <w:lang w:val="pl-PL" w:eastAsia="en-US" w:bidi="ar-SA"/>
      </w:rPr>
    </w:lvl>
    <w:lvl w:ilvl="3" w:tplc="876812C0">
      <w:numFmt w:val="bullet"/>
      <w:lvlText w:val="•"/>
      <w:lvlJc w:val="left"/>
      <w:pPr>
        <w:ind w:left="4314" w:hanging="295"/>
      </w:pPr>
      <w:rPr>
        <w:lang w:val="pl-PL" w:eastAsia="en-US" w:bidi="ar-SA"/>
      </w:rPr>
    </w:lvl>
    <w:lvl w:ilvl="4" w:tplc="B01CC09C">
      <w:numFmt w:val="bullet"/>
      <w:lvlText w:val="•"/>
      <w:lvlJc w:val="left"/>
      <w:pPr>
        <w:ind w:left="5222" w:hanging="295"/>
      </w:pPr>
      <w:rPr>
        <w:lang w:val="pl-PL" w:eastAsia="en-US" w:bidi="ar-SA"/>
      </w:rPr>
    </w:lvl>
    <w:lvl w:ilvl="5" w:tplc="A21C8F08">
      <w:numFmt w:val="bullet"/>
      <w:lvlText w:val="•"/>
      <w:lvlJc w:val="left"/>
      <w:pPr>
        <w:ind w:left="6129" w:hanging="295"/>
      </w:pPr>
      <w:rPr>
        <w:lang w:val="pl-PL" w:eastAsia="en-US" w:bidi="ar-SA"/>
      </w:rPr>
    </w:lvl>
    <w:lvl w:ilvl="6" w:tplc="CE2C21F2">
      <w:numFmt w:val="bullet"/>
      <w:lvlText w:val="•"/>
      <w:lvlJc w:val="left"/>
      <w:pPr>
        <w:ind w:left="7036" w:hanging="295"/>
      </w:pPr>
      <w:rPr>
        <w:lang w:val="pl-PL" w:eastAsia="en-US" w:bidi="ar-SA"/>
      </w:rPr>
    </w:lvl>
    <w:lvl w:ilvl="7" w:tplc="BEE4D708">
      <w:numFmt w:val="bullet"/>
      <w:lvlText w:val="•"/>
      <w:lvlJc w:val="left"/>
      <w:pPr>
        <w:ind w:left="7944" w:hanging="295"/>
      </w:pPr>
      <w:rPr>
        <w:lang w:val="pl-PL" w:eastAsia="en-US" w:bidi="ar-SA"/>
      </w:rPr>
    </w:lvl>
    <w:lvl w:ilvl="8" w:tplc="0ECCEC50">
      <w:numFmt w:val="bullet"/>
      <w:lvlText w:val="•"/>
      <w:lvlJc w:val="left"/>
      <w:pPr>
        <w:ind w:left="8851" w:hanging="295"/>
      </w:pPr>
      <w:rPr>
        <w:lang w:val="pl-PL" w:eastAsia="en-US" w:bidi="ar-SA"/>
      </w:rPr>
    </w:lvl>
  </w:abstractNum>
  <w:abstractNum w:abstractNumId="76">
    <w:nsid w:val="51207F4B"/>
    <w:multiLevelType w:val="hybridMultilevel"/>
    <w:tmpl w:val="52B09F82"/>
    <w:name w:val="WW8Num172222"/>
    <w:lvl w:ilvl="0" w:tplc="399A1A1A">
      <w:start w:val="1"/>
      <w:numFmt w:val="lowerLetter"/>
      <w:lvlText w:val="%1)"/>
      <w:lvlJc w:val="left"/>
      <w:pPr>
        <w:ind w:left="717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7">
    <w:nsid w:val="54BE5691"/>
    <w:multiLevelType w:val="hybridMultilevel"/>
    <w:tmpl w:val="DB1A355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4CF5C42"/>
    <w:multiLevelType w:val="hybridMultilevel"/>
    <w:tmpl w:val="56347B52"/>
    <w:lvl w:ilvl="0" w:tplc="78CE082C">
      <w:start w:val="1"/>
      <w:numFmt w:val="decimal"/>
      <w:lvlText w:val="%1)"/>
      <w:lvlJc w:val="left"/>
      <w:pPr>
        <w:ind w:left="1522" w:hanging="360"/>
      </w:pPr>
      <w:rPr>
        <w:rFonts w:asciiTheme="minorHAnsi" w:eastAsiaTheme="minorHAns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2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82" w:hanging="360"/>
      </w:pPr>
      <w:rPr>
        <w:rFonts w:ascii="Wingdings" w:hAnsi="Wingdings" w:hint="default"/>
      </w:rPr>
    </w:lvl>
  </w:abstractNum>
  <w:abstractNum w:abstractNumId="79">
    <w:nsid w:val="55A15501"/>
    <w:multiLevelType w:val="hybridMultilevel"/>
    <w:tmpl w:val="1F2EB33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80">
    <w:nsid w:val="577438AC"/>
    <w:multiLevelType w:val="multilevel"/>
    <w:tmpl w:val="631A336C"/>
    <w:styleLink w:val="Numbering123"/>
    <w:lvl w:ilvl="0">
      <w:start w:val="1"/>
      <w:numFmt w:val="decimal"/>
      <w:lvlText w:val="%1."/>
      <w:lvlJc w:val="left"/>
      <w:pPr>
        <w:ind w:left="499" w:hanging="357"/>
      </w:pPr>
      <w:rPr>
        <w:rFonts w:ascii="Arial" w:hAnsi="Arial"/>
        <w:sz w:val="22"/>
      </w:rPr>
    </w:lvl>
    <w:lvl w:ilvl="1">
      <w:start w:val="1"/>
      <w:numFmt w:val="decimal"/>
      <w:lvlText w:val="%2."/>
      <w:lvlJc w:val="left"/>
      <w:pPr>
        <w:ind w:left="1293" w:hanging="397"/>
      </w:pPr>
    </w:lvl>
    <w:lvl w:ilvl="2">
      <w:start w:val="1"/>
      <w:numFmt w:val="decimal"/>
      <w:lvlText w:val="%3."/>
      <w:lvlJc w:val="left"/>
      <w:pPr>
        <w:ind w:left="1690" w:hanging="397"/>
      </w:pPr>
    </w:lvl>
    <w:lvl w:ilvl="3">
      <w:start w:val="1"/>
      <w:numFmt w:val="decimal"/>
      <w:lvlText w:val="%4."/>
      <w:lvlJc w:val="left"/>
      <w:pPr>
        <w:ind w:left="2087" w:hanging="397"/>
      </w:pPr>
    </w:lvl>
    <w:lvl w:ilvl="4">
      <w:start w:val="1"/>
      <w:numFmt w:val="decimal"/>
      <w:lvlText w:val="%5."/>
      <w:lvlJc w:val="left"/>
      <w:pPr>
        <w:ind w:left="2484" w:hanging="397"/>
      </w:pPr>
    </w:lvl>
    <w:lvl w:ilvl="5">
      <w:start w:val="1"/>
      <w:numFmt w:val="decimal"/>
      <w:lvlText w:val="%6."/>
      <w:lvlJc w:val="left"/>
      <w:pPr>
        <w:ind w:left="2880" w:hanging="397"/>
      </w:pPr>
    </w:lvl>
    <w:lvl w:ilvl="6">
      <w:start w:val="1"/>
      <w:numFmt w:val="decimal"/>
      <w:lvlText w:val="%7."/>
      <w:lvlJc w:val="left"/>
      <w:pPr>
        <w:ind w:left="3277" w:hanging="397"/>
      </w:pPr>
    </w:lvl>
    <w:lvl w:ilvl="7">
      <w:start w:val="1"/>
      <w:numFmt w:val="decimal"/>
      <w:lvlText w:val="%8."/>
      <w:lvlJc w:val="left"/>
      <w:pPr>
        <w:ind w:left="3674" w:hanging="397"/>
      </w:pPr>
    </w:lvl>
    <w:lvl w:ilvl="8">
      <w:start w:val="1"/>
      <w:numFmt w:val="decimal"/>
      <w:lvlText w:val="%9."/>
      <w:lvlJc w:val="left"/>
      <w:pPr>
        <w:ind w:left="4071" w:hanging="397"/>
      </w:pPr>
    </w:lvl>
  </w:abstractNum>
  <w:abstractNum w:abstractNumId="81">
    <w:nsid w:val="59BA0F5C"/>
    <w:multiLevelType w:val="hybridMultilevel"/>
    <w:tmpl w:val="E70C7668"/>
    <w:lvl w:ilvl="0" w:tplc="9FBEE0D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Theme="minorHAnsi" w:eastAsia="Times New Roman" w:hAnsiTheme="minorHAnsi" w:cstheme="minorHAns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DE562D4"/>
    <w:multiLevelType w:val="hybridMultilevel"/>
    <w:tmpl w:val="F4D2DDBA"/>
    <w:lvl w:ilvl="0" w:tplc="C05E5E18">
      <w:start w:val="1"/>
      <w:numFmt w:val="decimal"/>
      <w:lvlText w:val="%1)"/>
      <w:lvlJc w:val="left"/>
      <w:pPr>
        <w:ind w:left="756" w:hanging="396"/>
      </w:pPr>
      <w:rPr>
        <w:rFonts w:hint="default"/>
      </w:rPr>
    </w:lvl>
    <w:lvl w:ilvl="1" w:tplc="B312265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EA827D5"/>
    <w:multiLevelType w:val="hybridMultilevel"/>
    <w:tmpl w:val="BA02779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1">
      <w:start w:val="1"/>
      <w:numFmt w:val="decimal"/>
      <w:lvlText w:val="%2)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84">
    <w:nsid w:val="5EC14A1C"/>
    <w:multiLevelType w:val="hybridMultilevel"/>
    <w:tmpl w:val="718C6D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F0176A3"/>
    <w:multiLevelType w:val="hybridMultilevel"/>
    <w:tmpl w:val="4D844AA2"/>
    <w:lvl w:ilvl="0" w:tplc="BAFCFF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F7D0D0E"/>
    <w:multiLevelType w:val="multilevel"/>
    <w:tmpl w:val="7C34339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7">
    <w:nsid w:val="6084037C"/>
    <w:multiLevelType w:val="hybridMultilevel"/>
    <w:tmpl w:val="DC94A3DC"/>
    <w:lvl w:ilvl="0" w:tplc="4BC07822">
      <w:start w:val="1"/>
      <w:numFmt w:val="bullet"/>
      <w:lvlText w:val="-"/>
      <w:lvlJc w:val="left"/>
      <w:pPr>
        <w:ind w:left="1077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8">
    <w:nsid w:val="61D90473"/>
    <w:multiLevelType w:val="hybridMultilevel"/>
    <w:tmpl w:val="5F4445C4"/>
    <w:lvl w:ilvl="0" w:tplc="077EDB4E">
      <w:start w:val="1"/>
      <w:numFmt w:val="decimal"/>
      <w:lvlText w:val="%1)"/>
      <w:lvlJc w:val="left"/>
      <w:pPr>
        <w:ind w:left="1077" w:hanging="360"/>
      </w:pPr>
      <w:rPr>
        <w:rFonts w:asciiTheme="minorHAnsi" w:eastAsiaTheme="minorHAnsi" w:hAnsiTheme="minorHAnsi" w:cstheme="minorHAnsi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9">
    <w:nsid w:val="64CC3547"/>
    <w:multiLevelType w:val="multilevel"/>
    <w:tmpl w:val="24AC618C"/>
    <w:styleLink w:val="11111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6" w:hanging="396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0">
    <w:nsid w:val="676018E4"/>
    <w:multiLevelType w:val="hybridMultilevel"/>
    <w:tmpl w:val="5854EFC0"/>
    <w:lvl w:ilvl="0" w:tplc="24BA7FB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1">
    <w:nsid w:val="6907112D"/>
    <w:multiLevelType w:val="hybridMultilevel"/>
    <w:tmpl w:val="39F6FC04"/>
    <w:lvl w:ilvl="0" w:tplc="04150017">
      <w:start w:val="1"/>
      <w:numFmt w:val="lowerLetter"/>
      <w:lvlText w:val="%1)"/>
      <w:lvlJc w:val="left"/>
      <w:pPr>
        <w:ind w:left="1522" w:hanging="360"/>
      </w:pPr>
    </w:lvl>
    <w:lvl w:ilvl="1" w:tplc="04150019" w:tentative="1">
      <w:start w:val="1"/>
      <w:numFmt w:val="lowerLetter"/>
      <w:lvlText w:val="%2."/>
      <w:lvlJc w:val="left"/>
      <w:pPr>
        <w:ind w:left="2242" w:hanging="360"/>
      </w:pPr>
    </w:lvl>
    <w:lvl w:ilvl="2" w:tplc="399A1A1A">
      <w:start w:val="1"/>
      <w:numFmt w:val="lowerLetter"/>
      <w:lvlText w:val="%3)"/>
      <w:lvlJc w:val="left"/>
      <w:pPr>
        <w:ind w:left="2962" w:hanging="180"/>
      </w:pPr>
      <w:rPr>
        <w:rFonts w:hint="default"/>
        <w:i w:val="0"/>
        <w:iCs w:val="0"/>
      </w:rPr>
    </w:lvl>
    <w:lvl w:ilvl="3" w:tplc="0415000F" w:tentative="1">
      <w:start w:val="1"/>
      <w:numFmt w:val="decimal"/>
      <w:lvlText w:val="%4."/>
      <w:lvlJc w:val="left"/>
      <w:pPr>
        <w:ind w:left="3682" w:hanging="360"/>
      </w:pPr>
    </w:lvl>
    <w:lvl w:ilvl="4" w:tplc="04150019" w:tentative="1">
      <w:start w:val="1"/>
      <w:numFmt w:val="lowerLetter"/>
      <w:lvlText w:val="%5."/>
      <w:lvlJc w:val="left"/>
      <w:pPr>
        <w:ind w:left="4402" w:hanging="360"/>
      </w:pPr>
    </w:lvl>
    <w:lvl w:ilvl="5" w:tplc="0415001B" w:tentative="1">
      <w:start w:val="1"/>
      <w:numFmt w:val="lowerRoman"/>
      <w:lvlText w:val="%6."/>
      <w:lvlJc w:val="right"/>
      <w:pPr>
        <w:ind w:left="5122" w:hanging="180"/>
      </w:pPr>
    </w:lvl>
    <w:lvl w:ilvl="6" w:tplc="0415000F" w:tentative="1">
      <w:start w:val="1"/>
      <w:numFmt w:val="decimal"/>
      <w:lvlText w:val="%7."/>
      <w:lvlJc w:val="left"/>
      <w:pPr>
        <w:ind w:left="5842" w:hanging="360"/>
      </w:pPr>
    </w:lvl>
    <w:lvl w:ilvl="7" w:tplc="04150019" w:tentative="1">
      <w:start w:val="1"/>
      <w:numFmt w:val="lowerLetter"/>
      <w:lvlText w:val="%8."/>
      <w:lvlJc w:val="left"/>
      <w:pPr>
        <w:ind w:left="6562" w:hanging="360"/>
      </w:pPr>
    </w:lvl>
    <w:lvl w:ilvl="8" w:tplc="0415001B" w:tentative="1">
      <w:start w:val="1"/>
      <w:numFmt w:val="lowerRoman"/>
      <w:lvlText w:val="%9."/>
      <w:lvlJc w:val="right"/>
      <w:pPr>
        <w:ind w:left="7282" w:hanging="180"/>
      </w:pPr>
    </w:lvl>
  </w:abstractNum>
  <w:abstractNum w:abstractNumId="92">
    <w:nsid w:val="6962255A"/>
    <w:multiLevelType w:val="multilevel"/>
    <w:tmpl w:val="5A9442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3">
    <w:nsid w:val="69855712"/>
    <w:multiLevelType w:val="hybridMultilevel"/>
    <w:tmpl w:val="79F63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B40674">
      <w:start w:val="1"/>
      <w:numFmt w:val="decimal"/>
      <w:lvlText w:val="%2)"/>
      <w:lvlJc w:val="left"/>
      <w:pPr>
        <w:ind w:left="1524" w:hanging="44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98C7079"/>
    <w:multiLevelType w:val="multilevel"/>
    <w:tmpl w:val="173CDB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050" w:hanging="69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</w:lvl>
  </w:abstractNum>
  <w:abstractNum w:abstractNumId="95">
    <w:nsid w:val="69F07D54"/>
    <w:multiLevelType w:val="hybridMultilevel"/>
    <w:tmpl w:val="0B7CD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A47647D"/>
    <w:multiLevelType w:val="hybridMultilevel"/>
    <w:tmpl w:val="B418A70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7">
      <w:start w:val="1"/>
      <w:numFmt w:val="lowerLetter"/>
      <w:lvlText w:val="%2)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97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>
    <w:nsid w:val="6CFE2868"/>
    <w:multiLevelType w:val="hybridMultilevel"/>
    <w:tmpl w:val="19FC50A8"/>
    <w:lvl w:ilvl="0" w:tplc="9B024B52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9">
    <w:nsid w:val="6D965D08"/>
    <w:multiLevelType w:val="hybridMultilevel"/>
    <w:tmpl w:val="00200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E04657A"/>
    <w:multiLevelType w:val="hybridMultilevel"/>
    <w:tmpl w:val="926A95DC"/>
    <w:lvl w:ilvl="0" w:tplc="45788386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>
    <w:nsid w:val="6E563107"/>
    <w:multiLevelType w:val="hybridMultilevel"/>
    <w:tmpl w:val="A46AE510"/>
    <w:styleLink w:val="1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AB440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>
    <w:nsid w:val="6ED241FF"/>
    <w:multiLevelType w:val="hybridMultilevel"/>
    <w:tmpl w:val="1DC8EDAC"/>
    <w:lvl w:ilvl="0" w:tplc="4BC078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72E513C5"/>
    <w:multiLevelType w:val="hybridMultilevel"/>
    <w:tmpl w:val="61407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741A5949"/>
    <w:multiLevelType w:val="hybridMultilevel"/>
    <w:tmpl w:val="9670B086"/>
    <w:lvl w:ilvl="0" w:tplc="89EA6F5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5">
    <w:nsid w:val="78AD5745"/>
    <w:multiLevelType w:val="hybridMultilevel"/>
    <w:tmpl w:val="68CCE586"/>
    <w:lvl w:ilvl="0" w:tplc="4BC07822">
      <w:start w:val="1"/>
      <w:numFmt w:val="bullet"/>
      <w:lvlText w:val="-"/>
      <w:lvlJc w:val="left"/>
      <w:pPr>
        <w:ind w:left="179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106">
    <w:nsid w:val="78FE7461"/>
    <w:multiLevelType w:val="hybridMultilevel"/>
    <w:tmpl w:val="92FE87D6"/>
    <w:lvl w:ilvl="0" w:tplc="A6D826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A5E3BC3"/>
    <w:multiLevelType w:val="hybridMultilevel"/>
    <w:tmpl w:val="DC2E5FC2"/>
    <w:lvl w:ilvl="0" w:tplc="18B437CC">
      <w:start w:val="1"/>
      <w:numFmt w:val="decimal"/>
      <w:lvlText w:val="%1)"/>
      <w:lvlJc w:val="left"/>
      <w:pPr>
        <w:ind w:left="1077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8">
    <w:nsid w:val="7A682840"/>
    <w:multiLevelType w:val="hybridMultilevel"/>
    <w:tmpl w:val="BF20C4D4"/>
    <w:lvl w:ilvl="0" w:tplc="7BB40674">
      <w:start w:val="1"/>
      <w:numFmt w:val="decimal"/>
      <w:lvlText w:val="%1)"/>
      <w:lvlJc w:val="left"/>
      <w:pPr>
        <w:ind w:left="1524" w:hanging="44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ACC278F"/>
    <w:multiLevelType w:val="hybridMultilevel"/>
    <w:tmpl w:val="2B0CB280"/>
    <w:lvl w:ilvl="0" w:tplc="8D766032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BA25300"/>
    <w:multiLevelType w:val="hybridMultilevel"/>
    <w:tmpl w:val="C0368612"/>
    <w:name w:val="WW8Num17222222"/>
    <w:lvl w:ilvl="0" w:tplc="399A1A1A">
      <w:start w:val="1"/>
      <w:numFmt w:val="lowerLetter"/>
      <w:lvlText w:val="%1)"/>
      <w:lvlJc w:val="left"/>
      <w:pPr>
        <w:ind w:left="1074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1">
    <w:nsid w:val="7C5217EB"/>
    <w:multiLevelType w:val="hybridMultilevel"/>
    <w:tmpl w:val="2492820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1">
      <w:start w:val="1"/>
      <w:numFmt w:val="decimal"/>
      <w:lvlText w:val="%2)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12">
    <w:nsid w:val="7CCA1F4A"/>
    <w:multiLevelType w:val="hybridMultilevel"/>
    <w:tmpl w:val="04B26F70"/>
    <w:name w:val="WW8Num1722222222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3">
    <w:nsid w:val="7D481486"/>
    <w:multiLevelType w:val="hybridMultilevel"/>
    <w:tmpl w:val="44247064"/>
    <w:lvl w:ilvl="0" w:tplc="41DCE88E">
      <w:start w:val="1"/>
      <w:numFmt w:val="decimal"/>
      <w:lvlText w:val="%1)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D516C9D"/>
    <w:multiLevelType w:val="multilevel"/>
    <w:tmpl w:val="25106240"/>
    <w:lvl w:ilvl="0">
      <w:start w:val="1"/>
      <w:numFmt w:val="decimal"/>
      <w:lvlText w:val="%1)"/>
      <w:lvlJc w:val="left"/>
      <w:pPr>
        <w:tabs>
          <w:tab w:val="num" w:pos="0"/>
        </w:tabs>
        <w:ind w:left="234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5">
    <w:nsid w:val="7D6261E5"/>
    <w:multiLevelType w:val="hybridMultilevel"/>
    <w:tmpl w:val="7D523724"/>
    <w:lvl w:ilvl="0" w:tplc="AC20CE46">
      <w:start w:val="1"/>
      <w:numFmt w:val="decimal"/>
      <w:lvlText w:val="%1)"/>
      <w:lvlJc w:val="left"/>
      <w:pPr>
        <w:ind w:left="1077" w:hanging="360"/>
      </w:pPr>
      <w:rPr>
        <w:rFonts w:asciiTheme="minorHAnsi" w:eastAsiaTheme="minorHAnsi" w:hAnsiTheme="minorHAnsi" w:cstheme="minorHAnsi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6">
    <w:nsid w:val="7F7632B0"/>
    <w:multiLevelType w:val="hybridMultilevel"/>
    <w:tmpl w:val="F9E8F0AA"/>
    <w:lvl w:ilvl="0" w:tplc="ED489D6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9"/>
  </w:num>
  <w:num w:numId="2">
    <w:abstractNumId w:val="106"/>
  </w:num>
  <w:num w:numId="3">
    <w:abstractNumId w:val="99"/>
  </w:num>
  <w:num w:numId="4">
    <w:abstractNumId w:val="104"/>
  </w:num>
  <w:num w:numId="5">
    <w:abstractNumId w:val="97"/>
  </w:num>
  <w:num w:numId="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6"/>
  </w:num>
  <w:num w:numId="11">
    <w:abstractNumId w:val="101"/>
  </w:num>
  <w:num w:numId="12">
    <w:abstractNumId w:val="3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85"/>
  </w:num>
  <w:num w:numId="1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8"/>
  </w:num>
  <w:num w:numId="19">
    <w:abstractNumId w:val="28"/>
  </w:num>
  <w:num w:numId="20">
    <w:abstractNumId w:val="36"/>
  </w:num>
  <w:num w:numId="21">
    <w:abstractNumId w:val="4"/>
  </w:num>
  <w:num w:numId="22">
    <w:abstractNumId w:val="5"/>
  </w:num>
  <w:num w:numId="23">
    <w:abstractNumId w:val="7"/>
  </w:num>
  <w:num w:numId="24">
    <w:abstractNumId w:val="41"/>
  </w:num>
  <w:num w:numId="25">
    <w:abstractNumId w:val="109"/>
  </w:num>
  <w:num w:numId="26">
    <w:abstractNumId w:val="84"/>
  </w:num>
  <w:num w:numId="27">
    <w:abstractNumId w:val="9"/>
  </w:num>
  <w:num w:numId="28">
    <w:abstractNumId w:val="70"/>
  </w:num>
  <w:num w:numId="29">
    <w:abstractNumId w:val="26"/>
  </w:num>
  <w:num w:numId="30">
    <w:abstractNumId w:val="82"/>
  </w:num>
  <w:num w:numId="31">
    <w:abstractNumId w:val="100"/>
  </w:num>
  <w:num w:numId="32">
    <w:abstractNumId w:val="22"/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3"/>
  </w:num>
  <w:num w:numId="36">
    <w:abstractNumId w:val="53"/>
  </w:num>
  <w:num w:numId="37">
    <w:abstractNumId w:val="102"/>
  </w:num>
  <w:num w:numId="38">
    <w:abstractNumId w:val="64"/>
  </w:num>
  <w:num w:numId="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2"/>
  </w:num>
  <w:num w:numId="41">
    <w:abstractNumId w:val="7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91"/>
  </w:num>
  <w:num w:numId="43">
    <w:abstractNumId w:val="78"/>
  </w:num>
  <w:num w:numId="4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66"/>
  </w:num>
  <w:num w:numId="51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1"/>
  </w:num>
  <w:num w:numId="5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5"/>
  </w:num>
  <w:num w:numId="63">
    <w:abstractNumId w:val="80"/>
  </w:num>
  <w:num w:numId="6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98"/>
  </w:num>
  <w:num w:numId="75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8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0">
    <w:abstractNumId w:val="87"/>
  </w:num>
  <w:num w:numId="81">
    <w:abstractNumId w:val="1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2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07"/>
  </w:num>
  <w:num w:numId="8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67"/>
  </w:num>
  <w:num w:numId="88">
    <w:abstractNumId w:val="69"/>
  </w:num>
  <w:num w:numId="89">
    <w:abstractNumId w:val="105"/>
  </w:num>
  <w:num w:numId="90">
    <w:abstractNumId w:val="81"/>
  </w:num>
  <w:num w:numId="91">
    <w:abstractNumId w:val="38"/>
  </w:num>
  <w:num w:numId="9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5"/>
    <w:lvlOverride w:ilvl="0">
      <w:startOverride w:val="1"/>
    </w:lvlOverride>
  </w:num>
  <w:num w:numId="9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77"/>
  </w:num>
  <w:num w:numId="96">
    <w:abstractNumId w:val="17"/>
  </w:num>
  <w:num w:numId="97">
    <w:abstractNumId w:val="73"/>
  </w:num>
  <w:num w:numId="98">
    <w:abstractNumId w:val="114"/>
  </w:num>
  <w:num w:numId="9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0"/>
  </w:num>
  <w:num w:numId="101">
    <w:abstractNumId w:val="90"/>
  </w:num>
  <w:num w:numId="102">
    <w:abstractNumId w:val="95"/>
  </w:num>
  <w:num w:numId="103">
    <w:abstractNumId w:val="116"/>
  </w:num>
  <w:numIdMacAtCleanup w:val="10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964DA"/>
    <w:rsid w:val="00001AF4"/>
    <w:rsid w:val="00004F75"/>
    <w:rsid w:val="0000694F"/>
    <w:rsid w:val="000069E1"/>
    <w:rsid w:val="00011E33"/>
    <w:rsid w:val="00015EE5"/>
    <w:rsid w:val="0001786F"/>
    <w:rsid w:val="0002040D"/>
    <w:rsid w:val="00024EF9"/>
    <w:rsid w:val="000258A6"/>
    <w:rsid w:val="00032133"/>
    <w:rsid w:val="00034EA8"/>
    <w:rsid w:val="00044546"/>
    <w:rsid w:val="00045A25"/>
    <w:rsid w:val="0004664C"/>
    <w:rsid w:val="0005278D"/>
    <w:rsid w:val="00054745"/>
    <w:rsid w:val="0005499F"/>
    <w:rsid w:val="00056515"/>
    <w:rsid w:val="00063DF7"/>
    <w:rsid w:val="00064EFF"/>
    <w:rsid w:val="0007012E"/>
    <w:rsid w:val="0008009F"/>
    <w:rsid w:val="000849AD"/>
    <w:rsid w:val="000976A3"/>
    <w:rsid w:val="000979DF"/>
    <w:rsid w:val="000B1F16"/>
    <w:rsid w:val="000B5F01"/>
    <w:rsid w:val="000C465D"/>
    <w:rsid w:val="000C6382"/>
    <w:rsid w:val="000C70EA"/>
    <w:rsid w:val="000C753F"/>
    <w:rsid w:val="000D2285"/>
    <w:rsid w:val="000D4E09"/>
    <w:rsid w:val="000D51F2"/>
    <w:rsid w:val="000D668C"/>
    <w:rsid w:val="000D6AC3"/>
    <w:rsid w:val="000E03E2"/>
    <w:rsid w:val="000E2E13"/>
    <w:rsid w:val="000F31ED"/>
    <w:rsid w:val="000F33A3"/>
    <w:rsid w:val="000F3B00"/>
    <w:rsid w:val="000F60EE"/>
    <w:rsid w:val="000F6F13"/>
    <w:rsid w:val="0010206C"/>
    <w:rsid w:val="0010536E"/>
    <w:rsid w:val="00112AF9"/>
    <w:rsid w:val="00113C3C"/>
    <w:rsid w:val="00127414"/>
    <w:rsid w:val="0013333B"/>
    <w:rsid w:val="00141F83"/>
    <w:rsid w:val="001439BE"/>
    <w:rsid w:val="00157C27"/>
    <w:rsid w:val="00164459"/>
    <w:rsid w:val="001676A4"/>
    <w:rsid w:val="00181A30"/>
    <w:rsid w:val="00184E79"/>
    <w:rsid w:val="001871D9"/>
    <w:rsid w:val="001900C9"/>
    <w:rsid w:val="00190321"/>
    <w:rsid w:val="00192ED6"/>
    <w:rsid w:val="00197DE9"/>
    <w:rsid w:val="001B4EB7"/>
    <w:rsid w:val="001B6733"/>
    <w:rsid w:val="001D6BF2"/>
    <w:rsid w:val="001E3B48"/>
    <w:rsid w:val="001E4871"/>
    <w:rsid w:val="001E5475"/>
    <w:rsid w:val="001E5848"/>
    <w:rsid w:val="001F0AE2"/>
    <w:rsid w:val="001F1705"/>
    <w:rsid w:val="001F6F85"/>
    <w:rsid w:val="001F79CC"/>
    <w:rsid w:val="00202408"/>
    <w:rsid w:val="0020530D"/>
    <w:rsid w:val="0021435E"/>
    <w:rsid w:val="00214F7D"/>
    <w:rsid w:val="00215F41"/>
    <w:rsid w:val="00225645"/>
    <w:rsid w:val="002268AE"/>
    <w:rsid w:val="00227EB6"/>
    <w:rsid w:val="00227EF6"/>
    <w:rsid w:val="00232313"/>
    <w:rsid w:val="0023797E"/>
    <w:rsid w:val="00246E8F"/>
    <w:rsid w:val="00247E89"/>
    <w:rsid w:val="00254C9F"/>
    <w:rsid w:val="00261EA6"/>
    <w:rsid w:val="00273510"/>
    <w:rsid w:val="00275B7D"/>
    <w:rsid w:val="002803D0"/>
    <w:rsid w:val="0029773A"/>
    <w:rsid w:val="002A2067"/>
    <w:rsid w:val="002B5BCC"/>
    <w:rsid w:val="002C19D3"/>
    <w:rsid w:val="002C4B64"/>
    <w:rsid w:val="002C66B7"/>
    <w:rsid w:val="002D37FF"/>
    <w:rsid w:val="002D58FE"/>
    <w:rsid w:val="002E3B98"/>
    <w:rsid w:val="002E5042"/>
    <w:rsid w:val="002F2D23"/>
    <w:rsid w:val="003000DD"/>
    <w:rsid w:val="00304418"/>
    <w:rsid w:val="003057DB"/>
    <w:rsid w:val="003078C4"/>
    <w:rsid w:val="003207E7"/>
    <w:rsid w:val="00321258"/>
    <w:rsid w:val="003240FC"/>
    <w:rsid w:val="003241B6"/>
    <w:rsid w:val="00324300"/>
    <w:rsid w:val="00331DA6"/>
    <w:rsid w:val="00334DEB"/>
    <w:rsid w:val="00336738"/>
    <w:rsid w:val="0034491F"/>
    <w:rsid w:val="00352339"/>
    <w:rsid w:val="00352B2E"/>
    <w:rsid w:val="00354686"/>
    <w:rsid w:val="00355D36"/>
    <w:rsid w:val="003576DA"/>
    <w:rsid w:val="00363730"/>
    <w:rsid w:val="00371206"/>
    <w:rsid w:val="0037122C"/>
    <w:rsid w:val="00372139"/>
    <w:rsid w:val="0037345C"/>
    <w:rsid w:val="00373462"/>
    <w:rsid w:val="0037661E"/>
    <w:rsid w:val="00387886"/>
    <w:rsid w:val="00393696"/>
    <w:rsid w:val="00395C73"/>
    <w:rsid w:val="00395DEA"/>
    <w:rsid w:val="00396504"/>
    <w:rsid w:val="003A3E84"/>
    <w:rsid w:val="003B0023"/>
    <w:rsid w:val="003B1C38"/>
    <w:rsid w:val="003B6449"/>
    <w:rsid w:val="003C2964"/>
    <w:rsid w:val="003C4AAF"/>
    <w:rsid w:val="003C5027"/>
    <w:rsid w:val="003C60CB"/>
    <w:rsid w:val="003C626E"/>
    <w:rsid w:val="003C704D"/>
    <w:rsid w:val="003D29CD"/>
    <w:rsid w:val="003D43DD"/>
    <w:rsid w:val="003E0284"/>
    <w:rsid w:val="003E2F64"/>
    <w:rsid w:val="003E7604"/>
    <w:rsid w:val="003F1E2E"/>
    <w:rsid w:val="003F2D71"/>
    <w:rsid w:val="00407A3D"/>
    <w:rsid w:val="0041599A"/>
    <w:rsid w:val="0042009C"/>
    <w:rsid w:val="0042107B"/>
    <w:rsid w:val="00422C66"/>
    <w:rsid w:val="004249CD"/>
    <w:rsid w:val="004309A0"/>
    <w:rsid w:val="004327BE"/>
    <w:rsid w:val="00433F58"/>
    <w:rsid w:val="00435B38"/>
    <w:rsid w:val="0043621F"/>
    <w:rsid w:val="00443BF1"/>
    <w:rsid w:val="00444025"/>
    <w:rsid w:val="00460FA0"/>
    <w:rsid w:val="00465B4E"/>
    <w:rsid w:val="00467A10"/>
    <w:rsid w:val="004717F3"/>
    <w:rsid w:val="0047632E"/>
    <w:rsid w:val="0048027B"/>
    <w:rsid w:val="00482144"/>
    <w:rsid w:val="004875AF"/>
    <w:rsid w:val="0049063B"/>
    <w:rsid w:val="00493C46"/>
    <w:rsid w:val="004974AB"/>
    <w:rsid w:val="004A253C"/>
    <w:rsid w:val="004A476F"/>
    <w:rsid w:val="004B6F8F"/>
    <w:rsid w:val="004D3D03"/>
    <w:rsid w:val="004D5EA0"/>
    <w:rsid w:val="004D719C"/>
    <w:rsid w:val="004D72A2"/>
    <w:rsid w:val="004E108A"/>
    <w:rsid w:val="004E3CAD"/>
    <w:rsid w:val="004E3EF2"/>
    <w:rsid w:val="004E47CB"/>
    <w:rsid w:val="004E4C00"/>
    <w:rsid w:val="004E4C48"/>
    <w:rsid w:val="004E60E2"/>
    <w:rsid w:val="004F2D59"/>
    <w:rsid w:val="004F37F7"/>
    <w:rsid w:val="00503D91"/>
    <w:rsid w:val="0050651B"/>
    <w:rsid w:val="00507567"/>
    <w:rsid w:val="005076E6"/>
    <w:rsid w:val="00513D53"/>
    <w:rsid w:val="00520882"/>
    <w:rsid w:val="00520DE2"/>
    <w:rsid w:val="00523C03"/>
    <w:rsid w:val="00525BA2"/>
    <w:rsid w:val="005264DC"/>
    <w:rsid w:val="00530F4D"/>
    <w:rsid w:val="00534F8E"/>
    <w:rsid w:val="0054140E"/>
    <w:rsid w:val="005500FA"/>
    <w:rsid w:val="00551386"/>
    <w:rsid w:val="00555E11"/>
    <w:rsid w:val="0055759F"/>
    <w:rsid w:val="005608BD"/>
    <w:rsid w:val="00562B1B"/>
    <w:rsid w:val="0056504B"/>
    <w:rsid w:val="00571038"/>
    <w:rsid w:val="00576F05"/>
    <w:rsid w:val="00580997"/>
    <w:rsid w:val="0058224D"/>
    <w:rsid w:val="0058566D"/>
    <w:rsid w:val="00586D1B"/>
    <w:rsid w:val="005915D2"/>
    <w:rsid w:val="00596208"/>
    <w:rsid w:val="005A6524"/>
    <w:rsid w:val="005B5A52"/>
    <w:rsid w:val="005C1D9A"/>
    <w:rsid w:val="005C75FA"/>
    <w:rsid w:val="005D2F44"/>
    <w:rsid w:val="005E3501"/>
    <w:rsid w:val="005E4736"/>
    <w:rsid w:val="005E502D"/>
    <w:rsid w:val="005E5769"/>
    <w:rsid w:val="005E6B91"/>
    <w:rsid w:val="005F01BE"/>
    <w:rsid w:val="005F3AAD"/>
    <w:rsid w:val="005F4271"/>
    <w:rsid w:val="00600076"/>
    <w:rsid w:val="00606325"/>
    <w:rsid w:val="0060717E"/>
    <w:rsid w:val="006072B0"/>
    <w:rsid w:val="00607FBA"/>
    <w:rsid w:val="006116F2"/>
    <w:rsid w:val="00611C2C"/>
    <w:rsid w:val="00613850"/>
    <w:rsid w:val="006155A0"/>
    <w:rsid w:val="00617DC0"/>
    <w:rsid w:val="0062546F"/>
    <w:rsid w:val="00626149"/>
    <w:rsid w:val="006275C3"/>
    <w:rsid w:val="006473C7"/>
    <w:rsid w:val="00650A28"/>
    <w:rsid w:val="00650FF6"/>
    <w:rsid w:val="00672243"/>
    <w:rsid w:val="00675BB6"/>
    <w:rsid w:val="0068781B"/>
    <w:rsid w:val="006956B5"/>
    <w:rsid w:val="006A152F"/>
    <w:rsid w:val="006A7891"/>
    <w:rsid w:val="006B2453"/>
    <w:rsid w:val="006B6C8F"/>
    <w:rsid w:val="006C3174"/>
    <w:rsid w:val="006C3534"/>
    <w:rsid w:val="006C600D"/>
    <w:rsid w:val="006C7E34"/>
    <w:rsid w:val="006D72E9"/>
    <w:rsid w:val="006E30B8"/>
    <w:rsid w:val="006E65B3"/>
    <w:rsid w:val="006F1833"/>
    <w:rsid w:val="006F73AF"/>
    <w:rsid w:val="006F7D8F"/>
    <w:rsid w:val="00704BF1"/>
    <w:rsid w:val="00707650"/>
    <w:rsid w:val="00710072"/>
    <w:rsid w:val="00714642"/>
    <w:rsid w:val="00717212"/>
    <w:rsid w:val="0072209C"/>
    <w:rsid w:val="00723A6F"/>
    <w:rsid w:val="007309DE"/>
    <w:rsid w:val="0073411E"/>
    <w:rsid w:val="00744F5A"/>
    <w:rsid w:val="007453C8"/>
    <w:rsid w:val="007459E3"/>
    <w:rsid w:val="007579C3"/>
    <w:rsid w:val="00762485"/>
    <w:rsid w:val="007672F3"/>
    <w:rsid w:val="00771211"/>
    <w:rsid w:val="00771D26"/>
    <w:rsid w:val="0077480F"/>
    <w:rsid w:val="007855B5"/>
    <w:rsid w:val="00785751"/>
    <w:rsid w:val="007960B0"/>
    <w:rsid w:val="007A037B"/>
    <w:rsid w:val="007A7770"/>
    <w:rsid w:val="007B21D4"/>
    <w:rsid w:val="007B4890"/>
    <w:rsid w:val="007D09CB"/>
    <w:rsid w:val="007E1D17"/>
    <w:rsid w:val="007F076F"/>
    <w:rsid w:val="007F1F23"/>
    <w:rsid w:val="007F5724"/>
    <w:rsid w:val="007F5A7A"/>
    <w:rsid w:val="00802E1D"/>
    <w:rsid w:val="00803BDD"/>
    <w:rsid w:val="00804532"/>
    <w:rsid w:val="008170E2"/>
    <w:rsid w:val="00817FDF"/>
    <w:rsid w:val="00831ED1"/>
    <w:rsid w:val="00835644"/>
    <w:rsid w:val="00835E18"/>
    <w:rsid w:val="008368D8"/>
    <w:rsid w:val="00837DDB"/>
    <w:rsid w:val="00851779"/>
    <w:rsid w:val="00855825"/>
    <w:rsid w:val="00856E2B"/>
    <w:rsid w:val="008610F3"/>
    <w:rsid w:val="008614BF"/>
    <w:rsid w:val="00863361"/>
    <w:rsid w:val="0086508D"/>
    <w:rsid w:val="00865668"/>
    <w:rsid w:val="00866D89"/>
    <w:rsid w:val="008717FF"/>
    <w:rsid w:val="008760A7"/>
    <w:rsid w:val="0087622E"/>
    <w:rsid w:val="00883F8A"/>
    <w:rsid w:val="0088508E"/>
    <w:rsid w:val="008850CF"/>
    <w:rsid w:val="0088659E"/>
    <w:rsid w:val="00887111"/>
    <w:rsid w:val="00890293"/>
    <w:rsid w:val="00890374"/>
    <w:rsid w:val="00892281"/>
    <w:rsid w:val="00895917"/>
    <w:rsid w:val="008964DA"/>
    <w:rsid w:val="008978E7"/>
    <w:rsid w:val="008979D2"/>
    <w:rsid w:val="008A31B8"/>
    <w:rsid w:val="008C0A14"/>
    <w:rsid w:val="008C0CB1"/>
    <w:rsid w:val="008D263E"/>
    <w:rsid w:val="008D2BC5"/>
    <w:rsid w:val="008D7B77"/>
    <w:rsid w:val="008F6931"/>
    <w:rsid w:val="008F6D10"/>
    <w:rsid w:val="008F73DC"/>
    <w:rsid w:val="00900533"/>
    <w:rsid w:val="00901963"/>
    <w:rsid w:val="009076C3"/>
    <w:rsid w:val="00910BE9"/>
    <w:rsid w:val="0091490D"/>
    <w:rsid w:val="00920646"/>
    <w:rsid w:val="0092123E"/>
    <w:rsid w:val="00933805"/>
    <w:rsid w:val="009340CE"/>
    <w:rsid w:val="00934557"/>
    <w:rsid w:val="00934D2E"/>
    <w:rsid w:val="00941CBA"/>
    <w:rsid w:val="00941F30"/>
    <w:rsid w:val="00944D8C"/>
    <w:rsid w:val="009457DD"/>
    <w:rsid w:val="009520F8"/>
    <w:rsid w:val="00953554"/>
    <w:rsid w:val="00962583"/>
    <w:rsid w:val="00973641"/>
    <w:rsid w:val="00977644"/>
    <w:rsid w:val="009779B0"/>
    <w:rsid w:val="009803D0"/>
    <w:rsid w:val="0098400E"/>
    <w:rsid w:val="00994A4B"/>
    <w:rsid w:val="009A0A6F"/>
    <w:rsid w:val="009A5577"/>
    <w:rsid w:val="009B2F4B"/>
    <w:rsid w:val="009B5BB9"/>
    <w:rsid w:val="009B6D2D"/>
    <w:rsid w:val="009B6E66"/>
    <w:rsid w:val="009C5707"/>
    <w:rsid w:val="009D45B6"/>
    <w:rsid w:val="009E467E"/>
    <w:rsid w:val="009F4734"/>
    <w:rsid w:val="00A00E13"/>
    <w:rsid w:val="00A01200"/>
    <w:rsid w:val="00A0230E"/>
    <w:rsid w:val="00A0535C"/>
    <w:rsid w:val="00A13470"/>
    <w:rsid w:val="00A13FCF"/>
    <w:rsid w:val="00A339E6"/>
    <w:rsid w:val="00A434EE"/>
    <w:rsid w:val="00A5076F"/>
    <w:rsid w:val="00A524C1"/>
    <w:rsid w:val="00A54A34"/>
    <w:rsid w:val="00A60450"/>
    <w:rsid w:val="00A61702"/>
    <w:rsid w:val="00A6430D"/>
    <w:rsid w:val="00A7046F"/>
    <w:rsid w:val="00A7094D"/>
    <w:rsid w:val="00A73F5A"/>
    <w:rsid w:val="00A747A2"/>
    <w:rsid w:val="00A825B3"/>
    <w:rsid w:val="00A8435B"/>
    <w:rsid w:val="00A90271"/>
    <w:rsid w:val="00A946CD"/>
    <w:rsid w:val="00AA2D4B"/>
    <w:rsid w:val="00AA4273"/>
    <w:rsid w:val="00AA782F"/>
    <w:rsid w:val="00AC3B10"/>
    <w:rsid w:val="00AD0241"/>
    <w:rsid w:val="00AD0851"/>
    <w:rsid w:val="00AD2462"/>
    <w:rsid w:val="00AF029A"/>
    <w:rsid w:val="00AF0779"/>
    <w:rsid w:val="00AF28D8"/>
    <w:rsid w:val="00AF3B7A"/>
    <w:rsid w:val="00AF7762"/>
    <w:rsid w:val="00B0040A"/>
    <w:rsid w:val="00B012A7"/>
    <w:rsid w:val="00B0249C"/>
    <w:rsid w:val="00B07E66"/>
    <w:rsid w:val="00B11019"/>
    <w:rsid w:val="00B11F6C"/>
    <w:rsid w:val="00B1380F"/>
    <w:rsid w:val="00B149AA"/>
    <w:rsid w:val="00B16E07"/>
    <w:rsid w:val="00B25033"/>
    <w:rsid w:val="00B3152F"/>
    <w:rsid w:val="00B432C0"/>
    <w:rsid w:val="00B4490B"/>
    <w:rsid w:val="00B51D7B"/>
    <w:rsid w:val="00B5617D"/>
    <w:rsid w:val="00B56DD6"/>
    <w:rsid w:val="00B64867"/>
    <w:rsid w:val="00B66BDF"/>
    <w:rsid w:val="00B72774"/>
    <w:rsid w:val="00B72AB7"/>
    <w:rsid w:val="00B768A6"/>
    <w:rsid w:val="00B90FEC"/>
    <w:rsid w:val="00B91DCE"/>
    <w:rsid w:val="00B938E9"/>
    <w:rsid w:val="00B96395"/>
    <w:rsid w:val="00BA6450"/>
    <w:rsid w:val="00BA6FDF"/>
    <w:rsid w:val="00BB045A"/>
    <w:rsid w:val="00BB532D"/>
    <w:rsid w:val="00BC4A5F"/>
    <w:rsid w:val="00BC6ACD"/>
    <w:rsid w:val="00BD06F8"/>
    <w:rsid w:val="00BD30F4"/>
    <w:rsid w:val="00BD4CBB"/>
    <w:rsid w:val="00BD4E5D"/>
    <w:rsid w:val="00BE19A7"/>
    <w:rsid w:val="00BE77EA"/>
    <w:rsid w:val="00BF422D"/>
    <w:rsid w:val="00BF4E43"/>
    <w:rsid w:val="00C05791"/>
    <w:rsid w:val="00C12911"/>
    <w:rsid w:val="00C13285"/>
    <w:rsid w:val="00C149B7"/>
    <w:rsid w:val="00C14F17"/>
    <w:rsid w:val="00C15755"/>
    <w:rsid w:val="00C15FC1"/>
    <w:rsid w:val="00C21C17"/>
    <w:rsid w:val="00C220A4"/>
    <w:rsid w:val="00C3257D"/>
    <w:rsid w:val="00C34DBD"/>
    <w:rsid w:val="00C40A9C"/>
    <w:rsid w:val="00C46D55"/>
    <w:rsid w:val="00C50DB6"/>
    <w:rsid w:val="00C5642E"/>
    <w:rsid w:val="00C57B85"/>
    <w:rsid w:val="00C6525F"/>
    <w:rsid w:val="00C70F54"/>
    <w:rsid w:val="00C83F69"/>
    <w:rsid w:val="00C85532"/>
    <w:rsid w:val="00C87540"/>
    <w:rsid w:val="00C87AF1"/>
    <w:rsid w:val="00C914CA"/>
    <w:rsid w:val="00C9737F"/>
    <w:rsid w:val="00C97788"/>
    <w:rsid w:val="00CA269C"/>
    <w:rsid w:val="00CA4F73"/>
    <w:rsid w:val="00CA6727"/>
    <w:rsid w:val="00CB4B17"/>
    <w:rsid w:val="00CB7398"/>
    <w:rsid w:val="00CC1E92"/>
    <w:rsid w:val="00CD57C3"/>
    <w:rsid w:val="00CD796C"/>
    <w:rsid w:val="00CE7029"/>
    <w:rsid w:val="00CF23B9"/>
    <w:rsid w:val="00CF3629"/>
    <w:rsid w:val="00CF4984"/>
    <w:rsid w:val="00CF6D08"/>
    <w:rsid w:val="00D064CE"/>
    <w:rsid w:val="00D13F01"/>
    <w:rsid w:val="00D16B53"/>
    <w:rsid w:val="00D31352"/>
    <w:rsid w:val="00D37D6B"/>
    <w:rsid w:val="00D42E8A"/>
    <w:rsid w:val="00D51674"/>
    <w:rsid w:val="00D603AE"/>
    <w:rsid w:val="00D7537F"/>
    <w:rsid w:val="00D76938"/>
    <w:rsid w:val="00D778B6"/>
    <w:rsid w:val="00D86D51"/>
    <w:rsid w:val="00D92D03"/>
    <w:rsid w:val="00D9666E"/>
    <w:rsid w:val="00DA0F0F"/>
    <w:rsid w:val="00DA29EA"/>
    <w:rsid w:val="00DB076E"/>
    <w:rsid w:val="00DB32A2"/>
    <w:rsid w:val="00DC2882"/>
    <w:rsid w:val="00DC6F06"/>
    <w:rsid w:val="00DD0812"/>
    <w:rsid w:val="00DD1C13"/>
    <w:rsid w:val="00DE05D4"/>
    <w:rsid w:val="00DF0D70"/>
    <w:rsid w:val="00DF35B4"/>
    <w:rsid w:val="00DF4D9F"/>
    <w:rsid w:val="00E054C2"/>
    <w:rsid w:val="00E14476"/>
    <w:rsid w:val="00E16056"/>
    <w:rsid w:val="00E20A06"/>
    <w:rsid w:val="00E22A39"/>
    <w:rsid w:val="00E22BEE"/>
    <w:rsid w:val="00E2547C"/>
    <w:rsid w:val="00E33844"/>
    <w:rsid w:val="00E33BCC"/>
    <w:rsid w:val="00E354D6"/>
    <w:rsid w:val="00E379EE"/>
    <w:rsid w:val="00E40F6C"/>
    <w:rsid w:val="00E422A7"/>
    <w:rsid w:val="00E551B7"/>
    <w:rsid w:val="00E55E68"/>
    <w:rsid w:val="00E55F22"/>
    <w:rsid w:val="00E56B29"/>
    <w:rsid w:val="00E5729D"/>
    <w:rsid w:val="00E656FF"/>
    <w:rsid w:val="00E67055"/>
    <w:rsid w:val="00E71E94"/>
    <w:rsid w:val="00E728B2"/>
    <w:rsid w:val="00E774F0"/>
    <w:rsid w:val="00E802B1"/>
    <w:rsid w:val="00E8081D"/>
    <w:rsid w:val="00E813F2"/>
    <w:rsid w:val="00E81807"/>
    <w:rsid w:val="00E91657"/>
    <w:rsid w:val="00E95011"/>
    <w:rsid w:val="00E9521F"/>
    <w:rsid w:val="00E96D7F"/>
    <w:rsid w:val="00E970F5"/>
    <w:rsid w:val="00EA0017"/>
    <w:rsid w:val="00EA00E5"/>
    <w:rsid w:val="00EA425F"/>
    <w:rsid w:val="00EB68D1"/>
    <w:rsid w:val="00EC44DA"/>
    <w:rsid w:val="00ED456C"/>
    <w:rsid w:val="00EE7D4B"/>
    <w:rsid w:val="00F1411A"/>
    <w:rsid w:val="00F15BC2"/>
    <w:rsid w:val="00F177EB"/>
    <w:rsid w:val="00F17982"/>
    <w:rsid w:val="00F22F22"/>
    <w:rsid w:val="00F25191"/>
    <w:rsid w:val="00F26427"/>
    <w:rsid w:val="00F336E9"/>
    <w:rsid w:val="00F35422"/>
    <w:rsid w:val="00F35711"/>
    <w:rsid w:val="00F40E0E"/>
    <w:rsid w:val="00F50B3E"/>
    <w:rsid w:val="00F51F5B"/>
    <w:rsid w:val="00F63AEC"/>
    <w:rsid w:val="00F64063"/>
    <w:rsid w:val="00F6652D"/>
    <w:rsid w:val="00F70013"/>
    <w:rsid w:val="00F815EF"/>
    <w:rsid w:val="00F870C7"/>
    <w:rsid w:val="00F87A5A"/>
    <w:rsid w:val="00F93265"/>
    <w:rsid w:val="00F93BB8"/>
    <w:rsid w:val="00FA4419"/>
    <w:rsid w:val="00FB34E4"/>
    <w:rsid w:val="00FC35D5"/>
    <w:rsid w:val="00FC6F17"/>
    <w:rsid w:val="00FC79EE"/>
    <w:rsid w:val="00FD0B44"/>
    <w:rsid w:val="00FD3DBB"/>
    <w:rsid w:val="00FD63D1"/>
    <w:rsid w:val="00FD66E4"/>
    <w:rsid w:val="00FE53DE"/>
    <w:rsid w:val="00FF1061"/>
    <w:rsid w:val="00FF2ED3"/>
    <w:rsid w:val="00FF4B5D"/>
    <w:rsid w:val="00FF572E"/>
    <w:rsid w:val="00FF6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9EA"/>
  </w:style>
  <w:style w:type="paragraph" w:styleId="Nagwek1">
    <w:name w:val="heading 1"/>
    <w:basedOn w:val="Normalny"/>
    <w:next w:val="Normalny"/>
    <w:link w:val="Nagwek1Znak"/>
    <w:uiPriority w:val="9"/>
    <w:qFormat/>
    <w:rsid w:val="008964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8964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207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D37D6B"/>
    <w:pPr>
      <w:widowControl w:val="0"/>
      <w:suppressAutoHyphens/>
      <w:spacing w:before="240" w:after="40" w:line="240" w:lineRule="auto"/>
      <w:ind w:left="1800" w:hanging="1440"/>
      <w:jc w:val="both"/>
      <w:outlineLvl w:val="7"/>
    </w:pPr>
    <w:rPr>
      <w:rFonts w:ascii="Arial" w:eastAsia="Lucida Sans Unicode" w:hAnsi="Arial" w:cs="Arial"/>
      <w:i/>
      <w:iCs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64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964D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nhideWhenUsed/>
    <w:rsid w:val="00C05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rsid w:val="00C05791"/>
  </w:style>
  <w:style w:type="paragraph" w:styleId="Stopka">
    <w:name w:val="footer"/>
    <w:basedOn w:val="Normalny"/>
    <w:link w:val="StopkaZnak"/>
    <w:unhideWhenUsed/>
    <w:rsid w:val="00C05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05791"/>
  </w:style>
  <w:style w:type="paragraph" w:styleId="Akapitzlist">
    <w:name w:val="List Paragraph"/>
    <w:aliases w:val="CW_Lista,L1,Numerowanie,2 heading,A_wyliczenie,K-P_odwolanie,Akapit z listą5,maz_wyliczenie,opis dzialania,Podsis rysunku,normalny tekst,Wypunktowanie,BulletC,Wyliczanie,Obiekt,Akapit z listą31,Bullets,Kolorowa lista — akcent 11,Bullet1"/>
    <w:basedOn w:val="Normalny"/>
    <w:link w:val="AkapitzlistZnak"/>
    <w:uiPriority w:val="34"/>
    <w:qFormat/>
    <w:rsid w:val="00C05791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6F7D8F"/>
    <w:pPr>
      <w:spacing w:after="0" w:line="240" w:lineRule="auto"/>
      <w:ind w:left="540" w:hanging="360"/>
    </w:pPr>
    <w:rPr>
      <w:rFonts w:ascii="Tahoma" w:eastAsia="Times New Roman" w:hAnsi="Tahoma" w:cs="Tahoma"/>
      <w:bCs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F7D8F"/>
    <w:rPr>
      <w:rFonts w:ascii="Tahoma" w:eastAsia="Times New Roman" w:hAnsi="Tahoma" w:cs="Tahoma"/>
      <w:bCs/>
      <w:szCs w:val="24"/>
      <w:lang w:eastAsia="pl-PL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odsis rysunku Znak,normalny tekst Znak,Wypunktowanie Znak,BulletC Znak"/>
    <w:link w:val="Akapitzlist"/>
    <w:uiPriority w:val="34"/>
    <w:qFormat/>
    <w:locked/>
    <w:rsid w:val="003C60CB"/>
  </w:style>
  <w:style w:type="character" w:customStyle="1" w:styleId="pktZnak">
    <w:name w:val="pkt Znak"/>
    <w:link w:val="pkt"/>
    <w:locked/>
    <w:rsid w:val="009A0A6F"/>
    <w:rPr>
      <w:rFonts w:ascii="Times New Roman" w:hAnsi="Times New Roman" w:cs="Times New Roman"/>
      <w:sz w:val="24"/>
    </w:rPr>
  </w:style>
  <w:style w:type="paragraph" w:customStyle="1" w:styleId="pkt">
    <w:name w:val="pkt"/>
    <w:basedOn w:val="Normalny"/>
    <w:link w:val="pktZnak"/>
    <w:rsid w:val="009A0A6F"/>
    <w:pPr>
      <w:spacing w:before="60" w:after="60" w:line="240" w:lineRule="auto"/>
      <w:ind w:left="851" w:hanging="295"/>
      <w:jc w:val="both"/>
    </w:pPr>
    <w:rPr>
      <w:rFonts w:ascii="Times New Roman" w:hAnsi="Times New Roman" w:cs="Times New Roman"/>
      <w:sz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79C3"/>
    <w:rPr>
      <w:rFonts w:ascii="Times New Roman" w:hAnsi="Times New Roman" w:cs="Times New Roman" w:hint="default"/>
      <w:sz w:val="20"/>
      <w:vertAlign w:val="superscript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locked/>
    <w:rsid w:val="00460FA0"/>
    <w:rPr>
      <w:rFonts w:ascii="Tahoma" w:hAnsi="Tahoma" w:cs="Times New Roman"/>
    </w:r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460FA0"/>
    <w:pPr>
      <w:spacing w:after="0" w:line="240" w:lineRule="auto"/>
    </w:pPr>
    <w:rPr>
      <w:rFonts w:ascii="Tahoma" w:hAnsi="Tahoma" w:cs="Times New Roman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60FA0"/>
    <w:rPr>
      <w:sz w:val="20"/>
      <w:szCs w:val="20"/>
    </w:rPr>
  </w:style>
  <w:style w:type="character" w:customStyle="1" w:styleId="Teksttreci4">
    <w:name w:val="Tekst treści (4)_"/>
    <w:link w:val="Teksttreci40"/>
    <w:locked/>
    <w:rsid w:val="00460FA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60FA0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styleId="Hipercze">
    <w:name w:val="Hyperlink"/>
    <w:uiPriority w:val="99"/>
    <w:unhideWhenUsed/>
    <w:rsid w:val="00B91DCE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209C"/>
    <w:pPr>
      <w:numPr>
        <w:numId w:val="5"/>
      </w:numPr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20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149B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73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B73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B73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73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B7398"/>
    <w:rPr>
      <w:b/>
      <w:bCs/>
      <w:sz w:val="20"/>
      <w:szCs w:val="20"/>
    </w:rPr>
  </w:style>
  <w:style w:type="numbering" w:customStyle="1" w:styleId="Styl13">
    <w:name w:val="Styl13"/>
    <w:rsid w:val="004E60E2"/>
    <w:pPr>
      <w:numPr>
        <w:numId w:val="10"/>
      </w:numPr>
    </w:pPr>
  </w:style>
  <w:style w:type="numbering" w:customStyle="1" w:styleId="1111111">
    <w:name w:val="1 / 1.1 / 1.1.11"/>
    <w:rsid w:val="007B21D4"/>
    <w:pPr>
      <w:numPr>
        <w:numId w:val="11"/>
      </w:numPr>
    </w:pPr>
  </w:style>
  <w:style w:type="paragraph" w:customStyle="1" w:styleId="Akapitzlist1">
    <w:name w:val="Akapit z listą1"/>
    <w:basedOn w:val="Normalny"/>
    <w:rsid w:val="00C13285"/>
    <w:pPr>
      <w:suppressAutoHyphens/>
      <w:spacing w:after="5" w:line="240" w:lineRule="auto"/>
      <w:ind w:left="720" w:right="1580" w:hanging="341"/>
      <w:jc w:val="both"/>
    </w:pPr>
    <w:rPr>
      <w:rFonts w:ascii="Tahoma" w:eastAsia="Times New Roman" w:hAnsi="Tahoma" w:cs="Tahoma"/>
      <w:color w:val="000000"/>
      <w:sz w:val="19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11C2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11C2C"/>
  </w:style>
  <w:style w:type="paragraph" w:styleId="Nagwekspisutreci">
    <w:name w:val="TOC Heading"/>
    <w:basedOn w:val="Nagwek1"/>
    <w:next w:val="Normalny"/>
    <w:uiPriority w:val="39"/>
    <w:unhideWhenUsed/>
    <w:qFormat/>
    <w:rsid w:val="00606325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60632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606325"/>
    <w:pPr>
      <w:spacing w:after="100"/>
      <w:ind w:left="220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207E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207E7"/>
    <w:rPr>
      <w:b/>
      <w:bCs/>
    </w:rPr>
  </w:style>
  <w:style w:type="paragraph" w:customStyle="1" w:styleId="Standard">
    <w:name w:val="Standard"/>
    <w:qFormat/>
    <w:rsid w:val="00C50D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2803D0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customStyle="1" w:styleId="Textbody">
    <w:name w:val="Text body"/>
    <w:basedOn w:val="Standard"/>
    <w:rsid w:val="001F0AE2"/>
    <w:pPr>
      <w:widowControl/>
      <w:autoSpaceDN/>
      <w:spacing w:line="360" w:lineRule="auto"/>
      <w:jc w:val="both"/>
      <w:textAlignment w:val="auto"/>
    </w:pPr>
    <w:rPr>
      <w:rFonts w:eastAsia="Times New Roman" w:cs="Times New Roman"/>
      <w:kern w:val="2"/>
      <w:szCs w:val="20"/>
      <w:lang w:bidi="ar-SA"/>
    </w:rPr>
  </w:style>
  <w:style w:type="paragraph" w:styleId="Tekstpodstawowy">
    <w:name w:val="Body Text"/>
    <w:basedOn w:val="Normalny"/>
    <w:link w:val="TekstpodstawowyZnak"/>
    <w:unhideWhenUsed/>
    <w:rsid w:val="00994A4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94A4B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94A4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94A4B"/>
    <w:rPr>
      <w:sz w:val="16"/>
      <w:szCs w:val="16"/>
    </w:rPr>
  </w:style>
  <w:style w:type="paragraph" w:styleId="Tekstdymka">
    <w:name w:val="Balloon Text"/>
    <w:basedOn w:val="Normalny"/>
    <w:link w:val="TekstdymkaZnak"/>
    <w:unhideWhenUsed/>
    <w:rsid w:val="00934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34D2E"/>
    <w:rPr>
      <w:rFonts w:ascii="Segoe UI" w:hAnsi="Segoe UI" w:cs="Segoe UI"/>
      <w:sz w:val="18"/>
      <w:szCs w:val="18"/>
    </w:rPr>
  </w:style>
  <w:style w:type="paragraph" w:customStyle="1" w:styleId="Nagwek10">
    <w:name w:val="Nagłówek1"/>
    <w:basedOn w:val="Normalny"/>
    <w:next w:val="Tekstpodstawowy"/>
    <w:rsid w:val="00FF65CB"/>
    <w:pPr>
      <w:keepNext/>
      <w:suppressAutoHyphens/>
      <w:spacing w:before="240" w:after="120" w:line="240" w:lineRule="auto"/>
      <w:ind w:left="427" w:right="1580" w:hanging="341"/>
      <w:jc w:val="both"/>
    </w:pPr>
    <w:rPr>
      <w:rFonts w:ascii="Arial" w:eastAsia="Lucida Sans Unicode" w:hAnsi="Arial" w:cs="Tahoma"/>
      <w:color w:val="000000"/>
      <w:sz w:val="28"/>
      <w:szCs w:val="28"/>
      <w:lang w:eastAsia="zh-C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00076"/>
    <w:rPr>
      <w:color w:val="605E5C"/>
      <w:shd w:val="clear" w:color="auto" w:fill="E1DFDD"/>
    </w:rPr>
  </w:style>
  <w:style w:type="character" w:customStyle="1" w:styleId="WW8Num1z0">
    <w:name w:val="WW8Num1z0"/>
    <w:rsid w:val="0056504B"/>
    <w:rPr>
      <w:rFonts w:ascii="Arial" w:hAnsi="Arial" w:cs="Arial"/>
      <w:sz w:val="22"/>
    </w:rPr>
  </w:style>
  <w:style w:type="character" w:customStyle="1" w:styleId="WW8Num1z1">
    <w:name w:val="WW8Num1z1"/>
    <w:rsid w:val="0056504B"/>
  </w:style>
  <w:style w:type="character" w:customStyle="1" w:styleId="WW8Num1z2">
    <w:name w:val="WW8Num1z2"/>
    <w:rsid w:val="0056504B"/>
  </w:style>
  <w:style w:type="character" w:customStyle="1" w:styleId="WW8Num1z3">
    <w:name w:val="WW8Num1z3"/>
    <w:rsid w:val="0056504B"/>
  </w:style>
  <w:style w:type="character" w:customStyle="1" w:styleId="WW8Num1z4">
    <w:name w:val="WW8Num1z4"/>
    <w:rsid w:val="0056504B"/>
  </w:style>
  <w:style w:type="character" w:customStyle="1" w:styleId="WW8Num1z5">
    <w:name w:val="WW8Num1z5"/>
    <w:rsid w:val="0056504B"/>
  </w:style>
  <w:style w:type="character" w:customStyle="1" w:styleId="WW8Num1z6">
    <w:name w:val="WW8Num1z6"/>
    <w:rsid w:val="0056504B"/>
  </w:style>
  <w:style w:type="character" w:customStyle="1" w:styleId="WW8Num1z7">
    <w:name w:val="WW8Num1z7"/>
    <w:rsid w:val="0056504B"/>
  </w:style>
  <w:style w:type="character" w:customStyle="1" w:styleId="WW8Num1z8">
    <w:name w:val="WW8Num1z8"/>
    <w:rsid w:val="0056504B"/>
  </w:style>
  <w:style w:type="character" w:customStyle="1" w:styleId="WW8Num2z0">
    <w:name w:val="WW8Num2z0"/>
    <w:rsid w:val="0056504B"/>
    <w:rPr>
      <w:rFonts w:ascii="Arial" w:hAnsi="Arial" w:cs="Arial"/>
      <w:sz w:val="22"/>
    </w:rPr>
  </w:style>
  <w:style w:type="character" w:customStyle="1" w:styleId="WW8Num2z1">
    <w:name w:val="WW8Num2z1"/>
    <w:rsid w:val="0056504B"/>
  </w:style>
  <w:style w:type="character" w:customStyle="1" w:styleId="WW8Num2z2">
    <w:name w:val="WW8Num2z2"/>
    <w:rsid w:val="0056504B"/>
  </w:style>
  <w:style w:type="character" w:customStyle="1" w:styleId="WW8Num2z3">
    <w:name w:val="WW8Num2z3"/>
    <w:rsid w:val="0056504B"/>
  </w:style>
  <w:style w:type="character" w:customStyle="1" w:styleId="WW8Num2z4">
    <w:name w:val="WW8Num2z4"/>
    <w:rsid w:val="0056504B"/>
  </w:style>
  <w:style w:type="character" w:customStyle="1" w:styleId="WW8Num2z5">
    <w:name w:val="WW8Num2z5"/>
    <w:rsid w:val="0056504B"/>
  </w:style>
  <w:style w:type="character" w:customStyle="1" w:styleId="WW8Num2z6">
    <w:name w:val="WW8Num2z6"/>
    <w:rsid w:val="0056504B"/>
  </w:style>
  <w:style w:type="character" w:customStyle="1" w:styleId="WW8Num2z7">
    <w:name w:val="WW8Num2z7"/>
    <w:rsid w:val="0056504B"/>
  </w:style>
  <w:style w:type="character" w:customStyle="1" w:styleId="WW8Num2z8">
    <w:name w:val="WW8Num2z8"/>
    <w:rsid w:val="0056504B"/>
  </w:style>
  <w:style w:type="character" w:customStyle="1" w:styleId="WW8Num3z0">
    <w:name w:val="WW8Num3z0"/>
    <w:rsid w:val="0056504B"/>
  </w:style>
  <w:style w:type="character" w:customStyle="1" w:styleId="WW8Num3z1">
    <w:name w:val="WW8Num3z1"/>
    <w:rsid w:val="0056504B"/>
  </w:style>
  <w:style w:type="character" w:customStyle="1" w:styleId="WW8Num3z2">
    <w:name w:val="WW8Num3z2"/>
    <w:rsid w:val="0056504B"/>
  </w:style>
  <w:style w:type="character" w:customStyle="1" w:styleId="WW8Num3z3">
    <w:name w:val="WW8Num3z3"/>
    <w:rsid w:val="0056504B"/>
  </w:style>
  <w:style w:type="character" w:customStyle="1" w:styleId="WW8Num3z4">
    <w:name w:val="WW8Num3z4"/>
    <w:rsid w:val="0056504B"/>
  </w:style>
  <w:style w:type="character" w:customStyle="1" w:styleId="WW8Num3z5">
    <w:name w:val="WW8Num3z5"/>
    <w:rsid w:val="0056504B"/>
  </w:style>
  <w:style w:type="character" w:customStyle="1" w:styleId="WW8Num3z6">
    <w:name w:val="WW8Num3z6"/>
    <w:rsid w:val="0056504B"/>
  </w:style>
  <w:style w:type="character" w:customStyle="1" w:styleId="WW8Num3z7">
    <w:name w:val="WW8Num3z7"/>
    <w:rsid w:val="0056504B"/>
  </w:style>
  <w:style w:type="character" w:customStyle="1" w:styleId="WW8Num3z8">
    <w:name w:val="WW8Num3z8"/>
    <w:rsid w:val="0056504B"/>
  </w:style>
  <w:style w:type="character" w:customStyle="1" w:styleId="WW8Num4z0">
    <w:name w:val="WW8Num4z0"/>
    <w:rsid w:val="0056504B"/>
    <w:rPr>
      <w:rFonts w:ascii="Arial" w:hAnsi="Arial" w:cs="Arial"/>
      <w:sz w:val="22"/>
      <w:szCs w:val="22"/>
    </w:rPr>
  </w:style>
  <w:style w:type="character" w:customStyle="1" w:styleId="WW8Num4z1">
    <w:name w:val="WW8Num4z1"/>
    <w:rsid w:val="0056504B"/>
  </w:style>
  <w:style w:type="character" w:customStyle="1" w:styleId="WW8Num4z2">
    <w:name w:val="WW8Num4z2"/>
    <w:rsid w:val="0056504B"/>
  </w:style>
  <w:style w:type="character" w:customStyle="1" w:styleId="WW8Num4z3">
    <w:name w:val="WW8Num4z3"/>
    <w:rsid w:val="0056504B"/>
  </w:style>
  <w:style w:type="character" w:customStyle="1" w:styleId="WW8Num4z4">
    <w:name w:val="WW8Num4z4"/>
    <w:rsid w:val="0056504B"/>
  </w:style>
  <w:style w:type="character" w:customStyle="1" w:styleId="WW8Num4z5">
    <w:name w:val="WW8Num4z5"/>
    <w:rsid w:val="0056504B"/>
  </w:style>
  <w:style w:type="character" w:customStyle="1" w:styleId="WW8Num4z6">
    <w:name w:val="WW8Num4z6"/>
    <w:rsid w:val="0056504B"/>
  </w:style>
  <w:style w:type="character" w:customStyle="1" w:styleId="WW8Num4z7">
    <w:name w:val="WW8Num4z7"/>
    <w:rsid w:val="0056504B"/>
  </w:style>
  <w:style w:type="character" w:customStyle="1" w:styleId="WW8Num4z8">
    <w:name w:val="WW8Num4z8"/>
    <w:rsid w:val="0056504B"/>
  </w:style>
  <w:style w:type="character" w:customStyle="1" w:styleId="WW8Num5z0">
    <w:name w:val="WW8Num5z0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WW8Num5z1">
    <w:name w:val="WW8Num5z1"/>
    <w:rsid w:val="0056504B"/>
  </w:style>
  <w:style w:type="character" w:customStyle="1" w:styleId="WW8Num5z2">
    <w:name w:val="WW8Num5z2"/>
    <w:rsid w:val="0056504B"/>
  </w:style>
  <w:style w:type="character" w:customStyle="1" w:styleId="WW8Num5z3">
    <w:name w:val="WW8Num5z3"/>
    <w:rsid w:val="0056504B"/>
  </w:style>
  <w:style w:type="character" w:customStyle="1" w:styleId="WW8Num5z4">
    <w:name w:val="WW8Num5z4"/>
    <w:rsid w:val="0056504B"/>
  </w:style>
  <w:style w:type="character" w:customStyle="1" w:styleId="WW8Num5z5">
    <w:name w:val="WW8Num5z5"/>
    <w:rsid w:val="0056504B"/>
  </w:style>
  <w:style w:type="character" w:customStyle="1" w:styleId="WW8Num5z6">
    <w:name w:val="WW8Num5z6"/>
    <w:rsid w:val="0056504B"/>
  </w:style>
  <w:style w:type="character" w:customStyle="1" w:styleId="WW8Num5z7">
    <w:name w:val="WW8Num5z7"/>
    <w:rsid w:val="0056504B"/>
  </w:style>
  <w:style w:type="character" w:customStyle="1" w:styleId="WW8Num5z8">
    <w:name w:val="WW8Num5z8"/>
    <w:rsid w:val="0056504B"/>
  </w:style>
  <w:style w:type="character" w:customStyle="1" w:styleId="WW8Num6z0">
    <w:name w:val="WW8Num6z0"/>
    <w:rsid w:val="0056504B"/>
    <w:rPr>
      <w:rFonts w:ascii="Arial" w:hAnsi="Arial" w:cs="Arial"/>
      <w:sz w:val="22"/>
    </w:rPr>
  </w:style>
  <w:style w:type="character" w:customStyle="1" w:styleId="WW8Num6z1">
    <w:name w:val="WW8Num6z1"/>
    <w:rsid w:val="0056504B"/>
  </w:style>
  <w:style w:type="character" w:customStyle="1" w:styleId="WW8Num6z2">
    <w:name w:val="WW8Num6z2"/>
    <w:rsid w:val="0056504B"/>
  </w:style>
  <w:style w:type="character" w:customStyle="1" w:styleId="WW8Num6z3">
    <w:name w:val="WW8Num6z3"/>
    <w:rsid w:val="0056504B"/>
  </w:style>
  <w:style w:type="character" w:customStyle="1" w:styleId="WW8Num6z4">
    <w:name w:val="WW8Num6z4"/>
    <w:rsid w:val="0056504B"/>
  </w:style>
  <w:style w:type="character" w:customStyle="1" w:styleId="WW8Num6z5">
    <w:name w:val="WW8Num6z5"/>
    <w:rsid w:val="0056504B"/>
  </w:style>
  <w:style w:type="character" w:customStyle="1" w:styleId="WW8Num6z6">
    <w:name w:val="WW8Num6z6"/>
    <w:rsid w:val="0056504B"/>
  </w:style>
  <w:style w:type="character" w:customStyle="1" w:styleId="WW8Num6z7">
    <w:name w:val="WW8Num6z7"/>
    <w:rsid w:val="0056504B"/>
  </w:style>
  <w:style w:type="character" w:customStyle="1" w:styleId="WW8Num6z8">
    <w:name w:val="WW8Num6z8"/>
    <w:rsid w:val="0056504B"/>
  </w:style>
  <w:style w:type="character" w:customStyle="1" w:styleId="WW8Num7z0">
    <w:name w:val="WW8Num7z0"/>
    <w:rsid w:val="0056504B"/>
    <w:rPr>
      <w:rFonts w:ascii="Arial" w:hAnsi="Arial" w:cs="Arial"/>
      <w:sz w:val="22"/>
    </w:rPr>
  </w:style>
  <w:style w:type="character" w:customStyle="1" w:styleId="WW8Num7z1">
    <w:name w:val="WW8Num7z1"/>
    <w:rsid w:val="0056504B"/>
  </w:style>
  <w:style w:type="character" w:customStyle="1" w:styleId="WW8Num7z2">
    <w:name w:val="WW8Num7z2"/>
    <w:rsid w:val="0056504B"/>
  </w:style>
  <w:style w:type="character" w:customStyle="1" w:styleId="WW8Num7z3">
    <w:name w:val="WW8Num7z3"/>
    <w:rsid w:val="0056504B"/>
  </w:style>
  <w:style w:type="character" w:customStyle="1" w:styleId="WW8Num7z4">
    <w:name w:val="WW8Num7z4"/>
    <w:rsid w:val="0056504B"/>
  </w:style>
  <w:style w:type="character" w:customStyle="1" w:styleId="WW8Num7z5">
    <w:name w:val="WW8Num7z5"/>
    <w:rsid w:val="0056504B"/>
  </w:style>
  <w:style w:type="character" w:customStyle="1" w:styleId="WW8Num7z6">
    <w:name w:val="WW8Num7z6"/>
    <w:rsid w:val="0056504B"/>
  </w:style>
  <w:style w:type="character" w:customStyle="1" w:styleId="WW8Num7z7">
    <w:name w:val="WW8Num7z7"/>
    <w:rsid w:val="0056504B"/>
  </w:style>
  <w:style w:type="character" w:customStyle="1" w:styleId="WW8Num7z8">
    <w:name w:val="WW8Num7z8"/>
    <w:rsid w:val="0056504B"/>
  </w:style>
  <w:style w:type="character" w:customStyle="1" w:styleId="WW8Num8z0">
    <w:name w:val="WW8Num8z0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kern w:val="2"/>
      <w:position w:val="0"/>
      <w:sz w:val="22"/>
      <w:szCs w:val="22"/>
      <w:u w:val="none"/>
      <w:vertAlign w:val="baseline"/>
    </w:rPr>
  </w:style>
  <w:style w:type="character" w:customStyle="1" w:styleId="WW8Num8z1">
    <w:name w:val="WW8Num8z1"/>
    <w:rsid w:val="0056504B"/>
  </w:style>
  <w:style w:type="character" w:customStyle="1" w:styleId="WW8Num8z2">
    <w:name w:val="WW8Num8z2"/>
    <w:rsid w:val="0056504B"/>
  </w:style>
  <w:style w:type="character" w:customStyle="1" w:styleId="WW8Num8z3">
    <w:name w:val="WW8Num8z3"/>
    <w:rsid w:val="0056504B"/>
  </w:style>
  <w:style w:type="character" w:customStyle="1" w:styleId="WW8Num8z4">
    <w:name w:val="WW8Num8z4"/>
    <w:rsid w:val="0056504B"/>
  </w:style>
  <w:style w:type="character" w:customStyle="1" w:styleId="WW8Num8z5">
    <w:name w:val="WW8Num8z5"/>
    <w:rsid w:val="0056504B"/>
  </w:style>
  <w:style w:type="character" w:customStyle="1" w:styleId="WW8Num8z6">
    <w:name w:val="WW8Num8z6"/>
    <w:rsid w:val="0056504B"/>
  </w:style>
  <w:style w:type="character" w:customStyle="1" w:styleId="WW8Num8z7">
    <w:name w:val="WW8Num8z7"/>
    <w:rsid w:val="0056504B"/>
  </w:style>
  <w:style w:type="character" w:customStyle="1" w:styleId="WW8Num8z8">
    <w:name w:val="WW8Num8z8"/>
    <w:rsid w:val="0056504B"/>
  </w:style>
  <w:style w:type="character" w:customStyle="1" w:styleId="WW8Num9z0">
    <w:name w:val="WW8Num9z0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WW8Num9z1">
    <w:name w:val="WW8Num9z1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9z2">
    <w:name w:val="WW8Num9z2"/>
    <w:rsid w:val="0056504B"/>
    <w:rPr>
      <w:rFonts w:ascii="Tahoma" w:hAnsi="Tahoma"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WW8Num10z0">
    <w:name w:val="WW8Num10z0"/>
    <w:rsid w:val="0056504B"/>
    <w:rPr>
      <w:rFonts w:ascii="Symbol" w:hAnsi="Symbol" w:cs="Symbol"/>
      <w:color w:val="auto"/>
      <w:sz w:val="22"/>
      <w:lang w:eastAsia="ar-SA"/>
    </w:rPr>
  </w:style>
  <w:style w:type="character" w:customStyle="1" w:styleId="WW8Num10z1">
    <w:name w:val="WW8Num10z1"/>
    <w:rsid w:val="0056504B"/>
  </w:style>
  <w:style w:type="character" w:customStyle="1" w:styleId="WW8Num10z2">
    <w:name w:val="WW8Num10z2"/>
    <w:rsid w:val="0056504B"/>
  </w:style>
  <w:style w:type="character" w:customStyle="1" w:styleId="WW8Num10z3">
    <w:name w:val="WW8Num10z3"/>
    <w:rsid w:val="0056504B"/>
  </w:style>
  <w:style w:type="character" w:customStyle="1" w:styleId="WW8Num10z4">
    <w:name w:val="WW8Num10z4"/>
    <w:rsid w:val="0056504B"/>
  </w:style>
  <w:style w:type="character" w:customStyle="1" w:styleId="WW8Num10z5">
    <w:name w:val="WW8Num10z5"/>
    <w:rsid w:val="0056504B"/>
  </w:style>
  <w:style w:type="character" w:customStyle="1" w:styleId="WW8Num10z6">
    <w:name w:val="WW8Num10z6"/>
    <w:rsid w:val="0056504B"/>
  </w:style>
  <w:style w:type="character" w:customStyle="1" w:styleId="WW8Num10z7">
    <w:name w:val="WW8Num10z7"/>
    <w:rsid w:val="0056504B"/>
  </w:style>
  <w:style w:type="character" w:customStyle="1" w:styleId="WW8Num10z8">
    <w:name w:val="WW8Num10z8"/>
    <w:rsid w:val="0056504B"/>
  </w:style>
  <w:style w:type="character" w:customStyle="1" w:styleId="WW8Num11z0">
    <w:name w:val="WW8Num11z0"/>
    <w:rsid w:val="0056504B"/>
    <w:rPr>
      <w:rFonts w:ascii="Symbol" w:hAnsi="Symbol" w:cs="Symbol"/>
      <w:sz w:val="22"/>
      <w:lang w:eastAsia="ar-SA"/>
    </w:rPr>
  </w:style>
  <w:style w:type="character" w:customStyle="1" w:styleId="WW8Num11z1">
    <w:name w:val="WW8Num11z1"/>
    <w:rsid w:val="0056504B"/>
  </w:style>
  <w:style w:type="character" w:customStyle="1" w:styleId="WW8Num11z2">
    <w:name w:val="WW8Num11z2"/>
    <w:rsid w:val="0056504B"/>
  </w:style>
  <w:style w:type="character" w:customStyle="1" w:styleId="WW8Num11z3">
    <w:name w:val="WW8Num11z3"/>
    <w:rsid w:val="0056504B"/>
  </w:style>
  <w:style w:type="character" w:customStyle="1" w:styleId="WW8Num11z4">
    <w:name w:val="WW8Num11z4"/>
    <w:rsid w:val="0056504B"/>
  </w:style>
  <w:style w:type="character" w:customStyle="1" w:styleId="WW8Num11z5">
    <w:name w:val="WW8Num11z5"/>
    <w:rsid w:val="0056504B"/>
  </w:style>
  <w:style w:type="character" w:customStyle="1" w:styleId="WW8Num11z6">
    <w:name w:val="WW8Num11z6"/>
    <w:rsid w:val="0056504B"/>
  </w:style>
  <w:style w:type="character" w:customStyle="1" w:styleId="WW8Num11z7">
    <w:name w:val="WW8Num11z7"/>
    <w:rsid w:val="0056504B"/>
  </w:style>
  <w:style w:type="character" w:customStyle="1" w:styleId="WW8Num11z8">
    <w:name w:val="WW8Num11z8"/>
    <w:rsid w:val="0056504B"/>
  </w:style>
  <w:style w:type="character" w:customStyle="1" w:styleId="WW8Num12z0">
    <w:name w:val="WW8Num12z0"/>
    <w:rsid w:val="0056504B"/>
    <w:rPr>
      <w:rFonts w:cs="Arial"/>
      <w:sz w:val="22"/>
      <w:szCs w:val="22"/>
    </w:rPr>
  </w:style>
  <w:style w:type="character" w:customStyle="1" w:styleId="WW8Num12z1">
    <w:name w:val="WW8Num12z1"/>
    <w:rsid w:val="0056504B"/>
    <w:rPr>
      <w:rFonts w:ascii="Arial" w:eastAsia="Times New Roman" w:hAnsi="Arial" w:cs="Arial"/>
      <w:bCs/>
      <w:sz w:val="22"/>
      <w:szCs w:val="22"/>
    </w:rPr>
  </w:style>
  <w:style w:type="character" w:customStyle="1" w:styleId="WW8Num12z2">
    <w:name w:val="WW8Num12z2"/>
    <w:rsid w:val="0056504B"/>
  </w:style>
  <w:style w:type="character" w:customStyle="1" w:styleId="WW8Num12z3">
    <w:name w:val="WW8Num12z3"/>
    <w:rsid w:val="0056504B"/>
  </w:style>
  <w:style w:type="character" w:customStyle="1" w:styleId="WW8Num12z4">
    <w:name w:val="WW8Num12z4"/>
    <w:rsid w:val="0056504B"/>
  </w:style>
  <w:style w:type="character" w:customStyle="1" w:styleId="WW8Num12z5">
    <w:name w:val="WW8Num12z5"/>
    <w:rsid w:val="0056504B"/>
  </w:style>
  <w:style w:type="character" w:customStyle="1" w:styleId="WW8Num12z6">
    <w:name w:val="WW8Num12z6"/>
    <w:rsid w:val="0056504B"/>
  </w:style>
  <w:style w:type="character" w:customStyle="1" w:styleId="WW8Num12z7">
    <w:name w:val="WW8Num12z7"/>
    <w:rsid w:val="0056504B"/>
  </w:style>
  <w:style w:type="character" w:customStyle="1" w:styleId="WW8Num12z8">
    <w:name w:val="WW8Num12z8"/>
    <w:rsid w:val="0056504B"/>
  </w:style>
  <w:style w:type="character" w:customStyle="1" w:styleId="WW8Num13z0">
    <w:name w:val="WW8Num13z0"/>
    <w:rsid w:val="0056504B"/>
    <w:rPr>
      <w:rFonts w:ascii="Arial" w:hAnsi="Arial" w:cs="Arial"/>
      <w:sz w:val="22"/>
      <w:szCs w:val="22"/>
      <w:lang w:val="pl-PL"/>
    </w:rPr>
  </w:style>
  <w:style w:type="character" w:customStyle="1" w:styleId="WW8Num13z1">
    <w:name w:val="WW8Num13z1"/>
    <w:rsid w:val="0056504B"/>
  </w:style>
  <w:style w:type="character" w:customStyle="1" w:styleId="WW8Num13z2">
    <w:name w:val="WW8Num13z2"/>
    <w:rsid w:val="0056504B"/>
  </w:style>
  <w:style w:type="character" w:customStyle="1" w:styleId="WW8Num13z3">
    <w:name w:val="WW8Num13z3"/>
    <w:rsid w:val="0056504B"/>
  </w:style>
  <w:style w:type="character" w:customStyle="1" w:styleId="WW8Num13z4">
    <w:name w:val="WW8Num13z4"/>
    <w:rsid w:val="0056504B"/>
  </w:style>
  <w:style w:type="character" w:customStyle="1" w:styleId="WW8Num13z5">
    <w:name w:val="WW8Num13z5"/>
    <w:rsid w:val="0056504B"/>
  </w:style>
  <w:style w:type="character" w:customStyle="1" w:styleId="WW8Num13z6">
    <w:name w:val="WW8Num13z6"/>
    <w:rsid w:val="0056504B"/>
  </w:style>
  <w:style w:type="character" w:customStyle="1" w:styleId="WW8Num13z7">
    <w:name w:val="WW8Num13z7"/>
    <w:rsid w:val="0056504B"/>
  </w:style>
  <w:style w:type="character" w:customStyle="1" w:styleId="WW8Num13z8">
    <w:name w:val="WW8Num13z8"/>
    <w:rsid w:val="0056504B"/>
  </w:style>
  <w:style w:type="character" w:customStyle="1" w:styleId="WW8Num14z0">
    <w:name w:val="WW8Num14z0"/>
    <w:rsid w:val="0056504B"/>
    <w:rPr>
      <w:rFonts w:ascii="Arial" w:eastAsia="TimesNewRomanPSMT" w:hAnsi="Arial" w:cs="Tahoma"/>
      <w:sz w:val="22"/>
      <w:szCs w:val="22"/>
      <w:lang w:val="pl-PL"/>
    </w:rPr>
  </w:style>
  <w:style w:type="character" w:customStyle="1" w:styleId="WW8Num14z1">
    <w:name w:val="WW8Num14z1"/>
    <w:rsid w:val="0056504B"/>
  </w:style>
  <w:style w:type="character" w:customStyle="1" w:styleId="WW8Num14z2">
    <w:name w:val="WW8Num14z2"/>
    <w:rsid w:val="0056504B"/>
  </w:style>
  <w:style w:type="character" w:customStyle="1" w:styleId="WW8Num14z3">
    <w:name w:val="WW8Num14z3"/>
    <w:rsid w:val="0056504B"/>
  </w:style>
  <w:style w:type="character" w:customStyle="1" w:styleId="WW8Num14z4">
    <w:name w:val="WW8Num14z4"/>
    <w:rsid w:val="0056504B"/>
  </w:style>
  <w:style w:type="character" w:customStyle="1" w:styleId="WW8Num14z5">
    <w:name w:val="WW8Num14z5"/>
    <w:rsid w:val="0056504B"/>
  </w:style>
  <w:style w:type="character" w:customStyle="1" w:styleId="WW8Num14z6">
    <w:name w:val="WW8Num14z6"/>
    <w:rsid w:val="0056504B"/>
  </w:style>
  <w:style w:type="character" w:customStyle="1" w:styleId="WW8Num14z7">
    <w:name w:val="WW8Num14z7"/>
    <w:rsid w:val="0056504B"/>
  </w:style>
  <w:style w:type="character" w:customStyle="1" w:styleId="WW8Num14z8">
    <w:name w:val="WW8Num14z8"/>
    <w:rsid w:val="0056504B"/>
  </w:style>
  <w:style w:type="character" w:customStyle="1" w:styleId="WW8Num15z0">
    <w:name w:val="WW8Num15z0"/>
    <w:rsid w:val="0056504B"/>
    <w:rPr>
      <w:rFonts w:ascii="Arial" w:hAnsi="Arial" w:cs="Arial"/>
      <w:sz w:val="22"/>
      <w:szCs w:val="22"/>
      <w:lang w:val="pl-PL"/>
    </w:rPr>
  </w:style>
  <w:style w:type="character" w:customStyle="1" w:styleId="WW8Num15z1">
    <w:name w:val="WW8Num15z1"/>
    <w:rsid w:val="0056504B"/>
  </w:style>
  <w:style w:type="character" w:customStyle="1" w:styleId="WW8Num15z2">
    <w:name w:val="WW8Num15z2"/>
    <w:rsid w:val="0056504B"/>
  </w:style>
  <w:style w:type="character" w:customStyle="1" w:styleId="WW8Num15z3">
    <w:name w:val="WW8Num15z3"/>
    <w:rsid w:val="0056504B"/>
  </w:style>
  <w:style w:type="character" w:customStyle="1" w:styleId="WW8Num15z4">
    <w:name w:val="WW8Num15z4"/>
    <w:rsid w:val="0056504B"/>
  </w:style>
  <w:style w:type="character" w:customStyle="1" w:styleId="WW8Num15z5">
    <w:name w:val="WW8Num15z5"/>
    <w:rsid w:val="0056504B"/>
  </w:style>
  <w:style w:type="character" w:customStyle="1" w:styleId="WW8Num15z6">
    <w:name w:val="WW8Num15z6"/>
    <w:rsid w:val="0056504B"/>
  </w:style>
  <w:style w:type="character" w:customStyle="1" w:styleId="WW8Num15z7">
    <w:name w:val="WW8Num15z7"/>
    <w:rsid w:val="0056504B"/>
  </w:style>
  <w:style w:type="character" w:customStyle="1" w:styleId="WW8Num15z8">
    <w:name w:val="WW8Num15z8"/>
    <w:rsid w:val="0056504B"/>
  </w:style>
  <w:style w:type="character" w:customStyle="1" w:styleId="WW8Num16z0">
    <w:name w:val="WW8Num16z0"/>
    <w:rsid w:val="0056504B"/>
  </w:style>
  <w:style w:type="character" w:customStyle="1" w:styleId="WW8Num16z1">
    <w:name w:val="WW8Num16z1"/>
    <w:rsid w:val="0056504B"/>
  </w:style>
  <w:style w:type="character" w:customStyle="1" w:styleId="WW8Num16z2">
    <w:name w:val="WW8Num16z2"/>
    <w:rsid w:val="0056504B"/>
  </w:style>
  <w:style w:type="character" w:customStyle="1" w:styleId="WW8Num16z3">
    <w:name w:val="WW8Num16z3"/>
    <w:rsid w:val="0056504B"/>
  </w:style>
  <w:style w:type="character" w:customStyle="1" w:styleId="WW8Num16z4">
    <w:name w:val="WW8Num16z4"/>
    <w:rsid w:val="0056504B"/>
  </w:style>
  <w:style w:type="character" w:customStyle="1" w:styleId="WW8Num16z5">
    <w:name w:val="WW8Num16z5"/>
    <w:rsid w:val="0056504B"/>
  </w:style>
  <w:style w:type="character" w:customStyle="1" w:styleId="WW8Num16z6">
    <w:name w:val="WW8Num16z6"/>
    <w:rsid w:val="0056504B"/>
  </w:style>
  <w:style w:type="character" w:customStyle="1" w:styleId="WW8Num16z7">
    <w:name w:val="WW8Num16z7"/>
    <w:rsid w:val="0056504B"/>
  </w:style>
  <w:style w:type="character" w:customStyle="1" w:styleId="WW8Num16z8">
    <w:name w:val="WW8Num16z8"/>
    <w:rsid w:val="0056504B"/>
  </w:style>
  <w:style w:type="character" w:customStyle="1" w:styleId="Domylnaczcionkaakapitu2">
    <w:name w:val="Domyślna czcionka akapitu2"/>
    <w:rsid w:val="0056504B"/>
  </w:style>
  <w:style w:type="character" w:customStyle="1" w:styleId="Domylnaczcionkaakapitu1">
    <w:name w:val="Domyślna czcionka akapitu1"/>
    <w:rsid w:val="0056504B"/>
  </w:style>
  <w:style w:type="character" w:customStyle="1" w:styleId="Domylnaczcionkaakapitu3">
    <w:name w:val="Domyślna czcionka akapitu3"/>
    <w:rsid w:val="0056504B"/>
  </w:style>
  <w:style w:type="character" w:customStyle="1" w:styleId="Odwoaniedokomentarza1">
    <w:name w:val="Odwołanie do komentarza1"/>
    <w:rsid w:val="0056504B"/>
    <w:rPr>
      <w:sz w:val="16"/>
      <w:szCs w:val="16"/>
    </w:rPr>
  </w:style>
  <w:style w:type="character" w:customStyle="1" w:styleId="ListLabel1">
    <w:name w:val="ListLabel 1"/>
    <w:rsid w:val="0056504B"/>
    <w:rPr>
      <w:rFonts w:ascii="Times New Roman" w:hAnsi="Times New Roman" w:cs="Times New Roman"/>
      <w:b w:val="0"/>
      <w:sz w:val="24"/>
    </w:rPr>
  </w:style>
  <w:style w:type="character" w:customStyle="1" w:styleId="ListLabel2">
    <w:name w:val="ListLabel 2"/>
    <w:rsid w:val="0056504B"/>
    <w:rPr>
      <w:rFonts w:ascii="Times New Roman" w:hAnsi="Times New Roman" w:cs="Times New Roman"/>
      <w:b/>
      <w:color w:val="auto"/>
      <w:sz w:val="24"/>
    </w:rPr>
  </w:style>
  <w:style w:type="character" w:customStyle="1" w:styleId="ListLabel3">
    <w:name w:val="ListLabel 3"/>
    <w:rsid w:val="0056504B"/>
    <w:rPr>
      <w:rFonts w:ascii="Times New Roman" w:eastAsia="SimSun" w:hAnsi="Times New Roman" w:cs="Tahoma"/>
      <w:b w:val="0"/>
      <w:i w:val="0"/>
      <w:sz w:val="24"/>
      <w:szCs w:val="20"/>
    </w:rPr>
  </w:style>
  <w:style w:type="character" w:customStyle="1" w:styleId="ListLabel4">
    <w:name w:val="ListLabel 4"/>
    <w:rsid w:val="0056504B"/>
    <w:rPr>
      <w:rFonts w:ascii="Times New Roman" w:eastAsia="Times New Roman" w:hAnsi="Times New Roman" w:cs="Tahoma"/>
      <w:b w:val="0"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5">
    <w:name w:val="ListLabel 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6">
    <w:name w:val="ListLabel 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7">
    <w:name w:val="ListLabel 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">
    <w:name w:val="ListLabel 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">
    <w:name w:val="ListLabel 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">
    <w:name w:val="ListLabel 1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1">
    <w:name w:val="ListLabel 1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2">
    <w:name w:val="ListLabel 1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">
    <w:name w:val="ListLabel 13"/>
    <w:rsid w:val="0056504B"/>
    <w:rPr>
      <w:rFonts w:ascii="Times New Roman" w:eastAsia="Times New Roman" w:hAnsi="Times New Roman" w:cs="Times New Roman"/>
      <w:sz w:val="24"/>
    </w:rPr>
  </w:style>
  <w:style w:type="character" w:customStyle="1" w:styleId="ListLabel14">
    <w:name w:val="ListLabel 14"/>
    <w:rsid w:val="0056504B"/>
    <w:rPr>
      <w:rFonts w:ascii="Times New Roman" w:hAnsi="Times New Roman" w:cs="Times New Roman"/>
      <w:sz w:val="24"/>
    </w:rPr>
  </w:style>
  <w:style w:type="character" w:customStyle="1" w:styleId="ListLabel15">
    <w:name w:val="ListLabel 15"/>
    <w:rsid w:val="0056504B"/>
    <w:rPr>
      <w:rFonts w:eastAsia="Times New Roman" w:cs="Times New Roman"/>
    </w:rPr>
  </w:style>
  <w:style w:type="character" w:customStyle="1" w:styleId="ListLabel16">
    <w:name w:val="ListLabel 16"/>
    <w:rsid w:val="0056504B"/>
    <w:rPr>
      <w:rFonts w:cs="Times New Roman"/>
    </w:rPr>
  </w:style>
  <w:style w:type="character" w:customStyle="1" w:styleId="ListLabel17">
    <w:name w:val="ListLabel 17"/>
    <w:rsid w:val="0056504B"/>
    <w:rPr>
      <w:rFonts w:cs="Times New Roman"/>
    </w:rPr>
  </w:style>
  <w:style w:type="character" w:customStyle="1" w:styleId="ListLabel18">
    <w:name w:val="ListLabel 18"/>
    <w:rsid w:val="0056504B"/>
    <w:rPr>
      <w:rFonts w:cs="Times New Roman"/>
    </w:rPr>
  </w:style>
  <w:style w:type="character" w:customStyle="1" w:styleId="ListLabel19">
    <w:name w:val="ListLabel 19"/>
    <w:rsid w:val="0056504B"/>
    <w:rPr>
      <w:rFonts w:cs="Times New Roman"/>
    </w:rPr>
  </w:style>
  <w:style w:type="character" w:customStyle="1" w:styleId="ListLabel20">
    <w:name w:val="ListLabel 20"/>
    <w:rsid w:val="0056504B"/>
    <w:rPr>
      <w:rFonts w:cs="Times New Roman"/>
    </w:rPr>
  </w:style>
  <w:style w:type="character" w:customStyle="1" w:styleId="ListLabel21">
    <w:name w:val="ListLabel 21"/>
    <w:rsid w:val="0056504B"/>
    <w:rPr>
      <w:rFonts w:cs="Times New Roman"/>
    </w:rPr>
  </w:style>
  <w:style w:type="character" w:customStyle="1" w:styleId="ListLabel22">
    <w:name w:val="ListLabel 22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/>
      <w:vertAlign w:val="baseline"/>
    </w:rPr>
  </w:style>
  <w:style w:type="character" w:customStyle="1" w:styleId="ListLabel23">
    <w:name w:val="ListLabel 23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4">
    <w:name w:val="ListLabel 24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">
    <w:name w:val="ListLabel 25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">
    <w:name w:val="ListLabel 26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7">
    <w:name w:val="ListLabel 27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8">
    <w:name w:val="ListLabel 28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9">
    <w:name w:val="ListLabel 29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">
    <w:name w:val="ListLabel 30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">
    <w:name w:val="ListLabel 31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2">
    <w:name w:val="ListLabel 32"/>
    <w:rsid w:val="0056504B"/>
    <w:rPr>
      <w:rFonts w:ascii="Times New Roman" w:eastAsia="Times New Roman" w:hAnsi="Times New Roman" w:cs="Tahoma"/>
      <w:b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33">
    <w:name w:val="ListLabel 3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">
    <w:name w:val="ListLabel 3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5">
    <w:name w:val="ListLabel 3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6">
    <w:name w:val="ListLabel 3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7">
    <w:name w:val="ListLabel 3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8">
    <w:name w:val="ListLabel 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9">
    <w:name w:val="ListLabel 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0">
    <w:name w:val="ListLabel 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1">
    <w:name w:val="ListLabel 41"/>
    <w:rsid w:val="0056504B"/>
    <w:rPr>
      <w:rFonts w:ascii="Times New Roman" w:hAnsi="Times New Roman" w:cs="Times New Roman"/>
      <w:sz w:val="24"/>
      <w:szCs w:val="24"/>
    </w:rPr>
  </w:style>
  <w:style w:type="character" w:customStyle="1" w:styleId="ListLabel42">
    <w:name w:val="ListLabel 42"/>
    <w:rsid w:val="0056504B"/>
    <w:rPr>
      <w:rFonts w:ascii="Times New Roman" w:hAnsi="Times New Roman" w:cs="Times New Roman"/>
      <w:b w:val="0"/>
      <w:sz w:val="24"/>
    </w:rPr>
  </w:style>
  <w:style w:type="character" w:customStyle="1" w:styleId="ListLabel43">
    <w:name w:val="ListLabel 43"/>
    <w:rsid w:val="0056504B"/>
    <w:rPr>
      <w:rFonts w:ascii="Times New Roman" w:hAnsi="Times New Roman" w:cs="Times New Roman"/>
      <w:b/>
      <w:color w:val="auto"/>
      <w:sz w:val="24"/>
    </w:rPr>
  </w:style>
  <w:style w:type="character" w:customStyle="1" w:styleId="ListLabel44">
    <w:name w:val="ListLabel 44"/>
    <w:rsid w:val="0056504B"/>
    <w:rPr>
      <w:rFonts w:ascii="Times New Roman" w:eastAsia="SimSun" w:hAnsi="Times New Roman" w:cs="Tahoma"/>
      <w:b w:val="0"/>
      <w:i w:val="0"/>
      <w:sz w:val="24"/>
      <w:szCs w:val="20"/>
    </w:rPr>
  </w:style>
  <w:style w:type="character" w:customStyle="1" w:styleId="ListLabel45">
    <w:name w:val="ListLabel 45"/>
    <w:rsid w:val="0056504B"/>
    <w:rPr>
      <w:rFonts w:ascii="Times New Roman" w:eastAsia="Times New Roman" w:hAnsi="Times New Roman" w:cs="Tahoma"/>
      <w:b w:val="0"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46">
    <w:name w:val="ListLabel 4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7">
    <w:name w:val="ListLabel 4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8">
    <w:name w:val="ListLabel 4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9">
    <w:name w:val="ListLabel 4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0">
    <w:name w:val="ListLabel 5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1">
    <w:name w:val="ListLabel 5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2">
    <w:name w:val="ListLabel 5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3">
    <w:name w:val="ListLabel 5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4">
    <w:name w:val="ListLabel 54"/>
    <w:rsid w:val="0056504B"/>
    <w:rPr>
      <w:rFonts w:ascii="Times New Roman" w:eastAsia="Times New Roman" w:hAnsi="Times New Roman" w:cs="Times New Roman"/>
      <w:sz w:val="24"/>
    </w:rPr>
  </w:style>
  <w:style w:type="character" w:customStyle="1" w:styleId="ListLabel55">
    <w:name w:val="ListLabel 55"/>
    <w:rsid w:val="0056504B"/>
    <w:rPr>
      <w:rFonts w:ascii="Times New Roman" w:hAnsi="Times New Roman" w:cs="Times New Roman"/>
      <w:sz w:val="24"/>
    </w:rPr>
  </w:style>
  <w:style w:type="character" w:customStyle="1" w:styleId="ListLabel56">
    <w:name w:val="ListLabel 56"/>
    <w:rsid w:val="0056504B"/>
    <w:rPr>
      <w:rFonts w:eastAsia="Times New Roman" w:cs="Times New Roman"/>
    </w:rPr>
  </w:style>
  <w:style w:type="character" w:customStyle="1" w:styleId="ListLabel57">
    <w:name w:val="ListLabel 57"/>
    <w:rsid w:val="0056504B"/>
    <w:rPr>
      <w:rFonts w:cs="Times New Roman"/>
    </w:rPr>
  </w:style>
  <w:style w:type="character" w:customStyle="1" w:styleId="ListLabel58">
    <w:name w:val="ListLabel 58"/>
    <w:rsid w:val="0056504B"/>
    <w:rPr>
      <w:rFonts w:cs="Times New Roman"/>
    </w:rPr>
  </w:style>
  <w:style w:type="character" w:customStyle="1" w:styleId="ListLabel59">
    <w:name w:val="ListLabel 59"/>
    <w:rsid w:val="0056504B"/>
    <w:rPr>
      <w:rFonts w:cs="Times New Roman"/>
    </w:rPr>
  </w:style>
  <w:style w:type="character" w:customStyle="1" w:styleId="ListLabel60">
    <w:name w:val="ListLabel 60"/>
    <w:rsid w:val="0056504B"/>
    <w:rPr>
      <w:rFonts w:cs="Times New Roman"/>
    </w:rPr>
  </w:style>
  <w:style w:type="character" w:customStyle="1" w:styleId="ListLabel61">
    <w:name w:val="ListLabel 61"/>
    <w:rsid w:val="0056504B"/>
    <w:rPr>
      <w:rFonts w:cs="Times New Roman"/>
    </w:rPr>
  </w:style>
  <w:style w:type="character" w:customStyle="1" w:styleId="ListLabel62">
    <w:name w:val="ListLabel 62"/>
    <w:rsid w:val="0056504B"/>
    <w:rPr>
      <w:rFonts w:cs="Times New Roman"/>
    </w:rPr>
  </w:style>
  <w:style w:type="character" w:customStyle="1" w:styleId="ListLabel63">
    <w:name w:val="ListLabel 63"/>
    <w:rsid w:val="0056504B"/>
    <w:rPr>
      <w:rFonts w:ascii="Times New Roman" w:hAnsi="Times New Roman" w:cs="Symbol"/>
      <w:sz w:val="24"/>
    </w:rPr>
  </w:style>
  <w:style w:type="character" w:customStyle="1" w:styleId="ListLabel64">
    <w:name w:val="ListLabel 64"/>
    <w:rsid w:val="0056504B"/>
    <w:rPr>
      <w:rFonts w:cs="Courier New"/>
    </w:rPr>
  </w:style>
  <w:style w:type="character" w:customStyle="1" w:styleId="ListLabel65">
    <w:name w:val="ListLabel 65"/>
    <w:rsid w:val="0056504B"/>
    <w:rPr>
      <w:rFonts w:cs="Wingdings"/>
    </w:rPr>
  </w:style>
  <w:style w:type="character" w:customStyle="1" w:styleId="ListLabel66">
    <w:name w:val="ListLabel 66"/>
    <w:rsid w:val="0056504B"/>
    <w:rPr>
      <w:rFonts w:cs="Symbol"/>
    </w:rPr>
  </w:style>
  <w:style w:type="character" w:customStyle="1" w:styleId="ListLabel67">
    <w:name w:val="ListLabel 67"/>
    <w:rsid w:val="0056504B"/>
    <w:rPr>
      <w:rFonts w:cs="Courier New"/>
    </w:rPr>
  </w:style>
  <w:style w:type="character" w:customStyle="1" w:styleId="ListLabel68">
    <w:name w:val="ListLabel 68"/>
    <w:rsid w:val="0056504B"/>
    <w:rPr>
      <w:rFonts w:cs="Wingdings"/>
    </w:rPr>
  </w:style>
  <w:style w:type="character" w:customStyle="1" w:styleId="ListLabel69">
    <w:name w:val="ListLabel 69"/>
    <w:rsid w:val="0056504B"/>
    <w:rPr>
      <w:rFonts w:cs="Symbol"/>
    </w:rPr>
  </w:style>
  <w:style w:type="character" w:customStyle="1" w:styleId="ListLabel70">
    <w:name w:val="ListLabel 70"/>
    <w:rsid w:val="0056504B"/>
    <w:rPr>
      <w:rFonts w:cs="Courier New"/>
    </w:rPr>
  </w:style>
  <w:style w:type="character" w:customStyle="1" w:styleId="ListLabel71">
    <w:name w:val="ListLabel 71"/>
    <w:rsid w:val="0056504B"/>
    <w:rPr>
      <w:rFonts w:cs="Wingdings"/>
    </w:rPr>
  </w:style>
  <w:style w:type="character" w:customStyle="1" w:styleId="ListLabel72">
    <w:name w:val="ListLabel 72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/>
      <w:vertAlign w:val="baseline"/>
    </w:rPr>
  </w:style>
  <w:style w:type="character" w:customStyle="1" w:styleId="ListLabel73">
    <w:name w:val="ListLabel 73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4">
    <w:name w:val="ListLabel 7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5">
    <w:name w:val="ListLabel 7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6">
    <w:name w:val="ListLabel 7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7">
    <w:name w:val="ListLabel 7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8">
    <w:name w:val="ListLabel 7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9">
    <w:name w:val="ListLabel 7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80">
    <w:name w:val="ListLabel 8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81">
    <w:name w:val="ListLabel 81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82">
    <w:name w:val="ListLabel 82"/>
    <w:rsid w:val="0056504B"/>
    <w:rPr>
      <w:rFonts w:ascii="Times New Roman" w:eastAsia="Times New Roman" w:hAnsi="Times New Roman" w:cs="Tahoma"/>
      <w:b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83">
    <w:name w:val="ListLabel 8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4">
    <w:name w:val="ListLabel 8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5">
    <w:name w:val="ListLabel 8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6">
    <w:name w:val="ListLabel 8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7">
    <w:name w:val="ListLabel 8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8">
    <w:name w:val="ListLabel 8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9">
    <w:name w:val="ListLabel 8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0">
    <w:name w:val="ListLabel 9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1">
    <w:name w:val="ListLabel 91"/>
    <w:rsid w:val="0056504B"/>
    <w:rPr>
      <w:rFonts w:ascii="Times New Roman" w:hAnsi="Times New Roman" w:cs="Times New Roman"/>
      <w:sz w:val="24"/>
      <w:szCs w:val="24"/>
    </w:rPr>
  </w:style>
  <w:style w:type="character" w:customStyle="1" w:styleId="ListLabel92">
    <w:name w:val="ListLabel 92"/>
    <w:rsid w:val="0056504B"/>
    <w:rPr>
      <w:rFonts w:ascii="Arial" w:hAnsi="Arial" w:cs="Arial"/>
      <w:b w:val="0"/>
      <w:sz w:val="22"/>
      <w:szCs w:val="22"/>
    </w:rPr>
  </w:style>
  <w:style w:type="character" w:customStyle="1" w:styleId="ListLabel93">
    <w:name w:val="ListLabel 93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94">
    <w:name w:val="ListLabel 94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95">
    <w:name w:val="ListLabel 95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96">
    <w:name w:val="ListLabel 9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7">
    <w:name w:val="ListLabel 9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8">
    <w:name w:val="ListLabel 9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9">
    <w:name w:val="ListLabel 9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0">
    <w:name w:val="ListLabel 10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1">
    <w:name w:val="ListLabel 10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2">
    <w:name w:val="ListLabel 10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3">
    <w:name w:val="ListLabel 10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4">
    <w:name w:val="ListLabel 104"/>
    <w:rsid w:val="0056504B"/>
    <w:rPr>
      <w:rFonts w:eastAsia="Times New Roman" w:cs="Times New Roman"/>
      <w:sz w:val="24"/>
    </w:rPr>
  </w:style>
  <w:style w:type="character" w:customStyle="1" w:styleId="ListLabel105">
    <w:name w:val="ListLabel 105"/>
    <w:rsid w:val="0056504B"/>
    <w:rPr>
      <w:rFonts w:cs="Times New Roman"/>
      <w:sz w:val="24"/>
    </w:rPr>
  </w:style>
  <w:style w:type="character" w:customStyle="1" w:styleId="ListLabel106">
    <w:name w:val="ListLabel 106"/>
    <w:rsid w:val="0056504B"/>
    <w:rPr>
      <w:rFonts w:eastAsia="Times New Roman" w:cs="Times New Roman"/>
    </w:rPr>
  </w:style>
  <w:style w:type="character" w:customStyle="1" w:styleId="ListLabel107">
    <w:name w:val="ListLabel 107"/>
    <w:rsid w:val="0056504B"/>
    <w:rPr>
      <w:rFonts w:cs="Times New Roman"/>
    </w:rPr>
  </w:style>
  <w:style w:type="character" w:customStyle="1" w:styleId="ListLabel108">
    <w:name w:val="ListLabel 108"/>
    <w:rsid w:val="0056504B"/>
    <w:rPr>
      <w:rFonts w:cs="Times New Roman"/>
    </w:rPr>
  </w:style>
  <w:style w:type="character" w:customStyle="1" w:styleId="ListLabel109">
    <w:name w:val="ListLabel 109"/>
    <w:rsid w:val="0056504B"/>
    <w:rPr>
      <w:rFonts w:cs="Times New Roman"/>
    </w:rPr>
  </w:style>
  <w:style w:type="character" w:customStyle="1" w:styleId="ListLabel110">
    <w:name w:val="ListLabel 110"/>
    <w:rsid w:val="0056504B"/>
    <w:rPr>
      <w:rFonts w:cs="Times New Roman"/>
    </w:rPr>
  </w:style>
  <w:style w:type="character" w:customStyle="1" w:styleId="ListLabel111">
    <w:name w:val="ListLabel 111"/>
    <w:rsid w:val="0056504B"/>
    <w:rPr>
      <w:rFonts w:cs="Times New Roman"/>
    </w:rPr>
  </w:style>
  <w:style w:type="character" w:customStyle="1" w:styleId="ListLabel112">
    <w:name w:val="ListLabel 112"/>
    <w:rsid w:val="0056504B"/>
    <w:rPr>
      <w:rFonts w:cs="Times New Roman"/>
    </w:rPr>
  </w:style>
  <w:style w:type="character" w:customStyle="1" w:styleId="ListLabel113">
    <w:name w:val="ListLabel 113"/>
    <w:rsid w:val="0056504B"/>
    <w:rPr>
      <w:rFonts w:cs="Symbol"/>
      <w:sz w:val="24"/>
    </w:rPr>
  </w:style>
  <w:style w:type="character" w:customStyle="1" w:styleId="ListLabel114">
    <w:name w:val="ListLabel 114"/>
    <w:rsid w:val="0056504B"/>
    <w:rPr>
      <w:rFonts w:cs="Courier New"/>
    </w:rPr>
  </w:style>
  <w:style w:type="character" w:customStyle="1" w:styleId="ListLabel115">
    <w:name w:val="ListLabel 115"/>
    <w:rsid w:val="0056504B"/>
    <w:rPr>
      <w:rFonts w:cs="Wingdings"/>
    </w:rPr>
  </w:style>
  <w:style w:type="character" w:customStyle="1" w:styleId="ListLabel116">
    <w:name w:val="ListLabel 116"/>
    <w:rsid w:val="0056504B"/>
    <w:rPr>
      <w:rFonts w:cs="Symbol"/>
    </w:rPr>
  </w:style>
  <w:style w:type="character" w:customStyle="1" w:styleId="ListLabel117">
    <w:name w:val="ListLabel 117"/>
    <w:rsid w:val="0056504B"/>
    <w:rPr>
      <w:rFonts w:cs="Courier New"/>
    </w:rPr>
  </w:style>
  <w:style w:type="character" w:customStyle="1" w:styleId="ListLabel118">
    <w:name w:val="ListLabel 118"/>
    <w:rsid w:val="0056504B"/>
    <w:rPr>
      <w:rFonts w:cs="Wingdings"/>
    </w:rPr>
  </w:style>
  <w:style w:type="character" w:customStyle="1" w:styleId="ListLabel119">
    <w:name w:val="ListLabel 119"/>
    <w:rsid w:val="0056504B"/>
    <w:rPr>
      <w:rFonts w:cs="Symbol"/>
    </w:rPr>
  </w:style>
  <w:style w:type="character" w:customStyle="1" w:styleId="ListLabel120">
    <w:name w:val="ListLabel 120"/>
    <w:rsid w:val="0056504B"/>
    <w:rPr>
      <w:rFonts w:cs="Courier New"/>
    </w:rPr>
  </w:style>
  <w:style w:type="character" w:customStyle="1" w:styleId="ListLabel121">
    <w:name w:val="ListLabel 121"/>
    <w:rsid w:val="0056504B"/>
    <w:rPr>
      <w:rFonts w:cs="Wingdings"/>
    </w:rPr>
  </w:style>
  <w:style w:type="character" w:customStyle="1" w:styleId="ListLabel122">
    <w:name w:val="ListLabel 122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/>
      <w:vertAlign w:val="baseline"/>
    </w:rPr>
  </w:style>
  <w:style w:type="character" w:customStyle="1" w:styleId="ListLabel123">
    <w:name w:val="ListLabel 123"/>
    <w:rsid w:val="0056504B"/>
    <w:rPr>
      <w:rFonts w:eastAsia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24">
    <w:name w:val="ListLabel 12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5">
    <w:name w:val="ListLabel 12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6">
    <w:name w:val="ListLabel 12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7">
    <w:name w:val="ListLabel 12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8">
    <w:name w:val="ListLabel 12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9">
    <w:name w:val="ListLabel 12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30">
    <w:name w:val="ListLabel 13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31">
    <w:name w:val="ListLabel 131"/>
    <w:rsid w:val="0056504B"/>
    <w:rPr>
      <w:rFonts w:ascii="Arial" w:hAnsi="Arial" w:cs="Arial"/>
      <w:b/>
      <w:sz w:val="22"/>
    </w:rPr>
  </w:style>
  <w:style w:type="character" w:customStyle="1" w:styleId="ListLabel132">
    <w:name w:val="ListLabel 132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33">
    <w:name w:val="ListLabel 133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34">
    <w:name w:val="ListLabel 13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5">
    <w:name w:val="ListLabel 13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6">
    <w:name w:val="ListLabel 13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7">
    <w:name w:val="ListLabel 13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8">
    <w:name w:val="ListLabel 1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9">
    <w:name w:val="ListLabel 1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0">
    <w:name w:val="ListLabel 1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1">
    <w:name w:val="ListLabel 14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2">
    <w:name w:val="ListLabel 14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3">
    <w:name w:val="ListLabel 143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44">
    <w:name w:val="ListLabel 144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5">
    <w:name w:val="ListLabel 145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6">
    <w:name w:val="ListLabel 146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7">
    <w:name w:val="ListLabel 147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8">
    <w:name w:val="ListLabel 148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9">
    <w:name w:val="ListLabel 149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50">
    <w:name w:val="ListLabel 150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51">
    <w:name w:val="ListLabel 151"/>
    <w:rsid w:val="0056504B"/>
    <w:rPr>
      <w:rFonts w:ascii="Arial" w:eastAsia="Times New Roman" w:hAnsi="Arial" w:cs="Arial"/>
      <w:sz w:val="22"/>
    </w:rPr>
  </w:style>
  <w:style w:type="character" w:customStyle="1" w:styleId="ListLabel152">
    <w:name w:val="ListLabel 152"/>
    <w:rsid w:val="0056504B"/>
    <w:rPr>
      <w:rFonts w:cs="Times New Roman"/>
    </w:rPr>
  </w:style>
  <w:style w:type="character" w:customStyle="1" w:styleId="ListLabel153">
    <w:name w:val="ListLabel 153"/>
    <w:rsid w:val="0056504B"/>
    <w:rPr>
      <w:rFonts w:ascii="Arial" w:eastAsia="Times New Roman" w:hAnsi="Arial" w:cs="Arial"/>
      <w:sz w:val="22"/>
    </w:rPr>
  </w:style>
  <w:style w:type="character" w:customStyle="1" w:styleId="ListLabel154">
    <w:name w:val="ListLabel 154"/>
    <w:rsid w:val="0056504B"/>
    <w:rPr>
      <w:rFonts w:cs="Times New Roman"/>
    </w:rPr>
  </w:style>
  <w:style w:type="character" w:customStyle="1" w:styleId="ListLabel155">
    <w:name w:val="ListLabel 155"/>
    <w:rsid w:val="0056504B"/>
    <w:rPr>
      <w:rFonts w:cs="Times New Roman"/>
    </w:rPr>
  </w:style>
  <w:style w:type="character" w:customStyle="1" w:styleId="ListLabel156">
    <w:name w:val="ListLabel 156"/>
    <w:rsid w:val="0056504B"/>
    <w:rPr>
      <w:rFonts w:cs="Times New Roman"/>
    </w:rPr>
  </w:style>
  <w:style w:type="character" w:customStyle="1" w:styleId="ListLabel157">
    <w:name w:val="ListLabel 157"/>
    <w:rsid w:val="0056504B"/>
    <w:rPr>
      <w:rFonts w:cs="Times New Roman"/>
    </w:rPr>
  </w:style>
  <w:style w:type="character" w:customStyle="1" w:styleId="ListLabel158">
    <w:name w:val="ListLabel 158"/>
    <w:rsid w:val="0056504B"/>
    <w:rPr>
      <w:rFonts w:cs="Times New Roman"/>
    </w:rPr>
  </w:style>
  <w:style w:type="character" w:customStyle="1" w:styleId="ListLabel159">
    <w:name w:val="ListLabel 159"/>
    <w:rsid w:val="0056504B"/>
    <w:rPr>
      <w:rFonts w:cs="Times New Roman"/>
    </w:rPr>
  </w:style>
  <w:style w:type="character" w:customStyle="1" w:styleId="ListLabel160">
    <w:name w:val="ListLabel 160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161">
    <w:name w:val="ListLabel 161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62">
    <w:name w:val="ListLabel 162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3">
    <w:name w:val="ListLabel 163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4">
    <w:name w:val="ListLabel 164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5">
    <w:name w:val="ListLabel 165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6">
    <w:name w:val="ListLabel 166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7">
    <w:name w:val="ListLabel 167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8">
    <w:name w:val="ListLabel 168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9">
    <w:name w:val="ListLabel 169"/>
    <w:rsid w:val="0056504B"/>
    <w:rPr>
      <w:rFonts w:ascii="Arial" w:hAnsi="Arial" w:cs="Arial"/>
      <w:sz w:val="22"/>
    </w:rPr>
  </w:style>
  <w:style w:type="character" w:customStyle="1" w:styleId="ListLabel170">
    <w:name w:val="ListLabel 170"/>
    <w:rsid w:val="0056504B"/>
    <w:rPr>
      <w:rFonts w:ascii="Arial" w:hAnsi="Arial" w:cs="Arial"/>
      <w:b w:val="0"/>
      <w:sz w:val="22"/>
      <w:szCs w:val="22"/>
    </w:rPr>
  </w:style>
  <w:style w:type="character" w:customStyle="1" w:styleId="ListLabel171">
    <w:name w:val="ListLabel 171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172">
    <w:name w:val="ListLabel 172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173">
    <w:name w:val="ListLabel 173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74">
    <w:name w:val="ListLabel 17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5">
    <w:name w:val="ListLabel 17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6">
    <w:name w:val="ListLabel 17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7">
    <w:name w:val="ListLabel 17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8">
    <w:name w:val="ListLabel 17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9">
    <w:name w:val="ListLabel 17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0">
    <w:name w:val="ListLabel 18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1">
    <w:name w:val="ListLabel 18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2">
    <w:name w:val="ListLabel 182"/>
    <w:rsid w:val="0056504B"/>
    <w:rPr>
      <w:rFonts w:ascii="Arial" w:hAnsi="Arial" w:cs="Arial"/>
      <w:b/>
      <w:sz w:val="22"/>
    </w:rPr>
  </w:style>
  <w:style w:type="character" w:customStyle="1" w:styleId="ListLabel183">
    <w:name w:val="ListLabel 183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84">
    <w:name w:val="ListLabel 184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85">
    <w:name w:val="ListLabel 18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6">
    <w:name w:val="ListLabel 18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7">
    <w:name w:val="ListLabel 18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8">
    <w:name w:val="ListLabel 18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9">
    <w:name w:val="ListLabel 18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0">
    <w:name w:val="ListLabel 19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1">
    <w:name w:val="ListLabel 19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2">
    <w:name w:val="ListLabel 19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3">
    <w:name w:val="ListLabel 19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4">
    <w:name w:val="ListLabel 194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95">
    <w:name w:val="ListLabel 195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6">
    <w:name w:val="ListLabel 196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7">
    <w:name w:val="ListLabel 197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8">
    <w:name w:val="ListLabel 198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9">
    <w:name w:val="ListLabel 199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00">
    <w:name w:val="ListLabel 200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01">
    <w:name w:val="ListLabel 201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02">
    <w:name w:val="ListLabel 202"/>
    <w:rsid w:val="0056504B"/>
    <w:rPr>
      <w:rFonts w:ascii="Arial" w:eastAsia="Times New Roman" w:hAnsi="Arial" w:cs="Arial"/>
      <w:sz w:val="22"/>
    </w:rPr>
  </w:style>
  <w:style w:type="character" w:customStyle="1" w:styleId="ListLabel203">
    <w:name w:val="ListLabel 203"/>
    <w:rsid w:val="0056504B"/>
    <w:rPr>
      <w:rFonts w:cs="Times New Roman"/>
    </w:rPr>
  </w:style>
  <w:style w:type="character" w:customStyle="1" w:styleId="ListLabel204">
    <w:name w:val="ListLabel 204"/>
    <w:rsid w:val="0056504B"/>
    <w:rPr>
      <w:rFonts w:ascii="Arial" w:eastAsia="Times New Roman" w:hAnsi="Arial" w:cs="Arial"/>
      <w:sz w:val="22"/>
    </w:rPr>
  </w:style>
  <w:style w:type="character" w:customStyle="1" w:styleId="ListLabel205">
    <w:name w:val="ListLabel 205"/>
    <w:rsid w:val="0056504B"/>
    <w:rPr>
      <w:rFonts w:cs="Times New Roman"/>
    </w:rPr>
  </w:style>
  <w:style w:type="character" w:customStyle="1" w:styleId="ListLabel206">
    <w:name w:val="ListLabel 206"/>
    <w:rsid w:val="0056504B"/>
    <w:rPr>
      <w:rFonts w:cs="Times New Roman"/>
    </w:rPr>
  </w:style>
  <w:style w:type="character" w:customStyle="1" w:styleId="ListLabel207">
    <w:name w:val="ListLabel 207"/>
    <w:rsid w:val="0056504B"/>
    <w:rPr>
      <w:rFonts w:cs="Times New Roman"/>
    </w:rPr>
  </w:style>
  <w:style w:type="character" w:customStyle="1" w:styleId="ListLabel208">
    <w:name w:val="ListLabel 208"/>
    <w:rsid w:val="0056504B"/>
    <w:rPr>
      <w:rFonts w:cs="Times New Roman"/>
    </w:rPr>
  </w:style>
  <w:style w:type="character" w:customStyle="1" w:styleId="ListLabel209">
    <w:name w:val="ListLabel 209"/>
    <w:rsid w:val="0056504B"/>
    <w:rPr>
      <w:rFonts w:cs="Times New Roman"/>
    </w:rPr>
  </w:style>
  <w:style w:type="character" w:customStyle="1" w:styleId="ListLabel210">
    <w:name w:val="ListLabel 210"/>
    <w:rsid w:val="0056504B"/>
    <w:rPr>
      <w:rFonts w:cs="Times New Roman"/>
    </w:rPr>
  </w:style>
  <w:style w:type="character" w:customStyle="1" w:styleId="ListLabel211">
    <w:name w:val="ListLabel 211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212">
    <w:name w:val="ListLabel 212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13">
    <w:name w:val="ListLabel 213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4">
    <w:name w:val="ListLabel 21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5">
    <w:name w:val="ListLabel 21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6">
    <w:name w:val="ListLabel 21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7">
    <w:name w:val="ListLabel 21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8">
    <w:name w:val="ListLabel 21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9">
    <w:name w:val="ListLabel 21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20">
    <w:name w:val="ListLabel 220"/>
    <w:rsid w:val="0056504B"/>
    <w:rPr>
      <w:rFonts w:ascii="Arial" w:hAnsi="Arial" w:cs="Arial"/>
      <w:sz w:val="22"/>
    </w:rPr>
  </w:style>
  <w:style w:type="character" w:customStyle="1" w:styleId="ListLabel221">
    <w:name w:val="ListLabel 221"/>
    <w:rsid w:val="0056504B"/>
    <w:rPr>
      <w:rFonts w:ascii="Arial" w:hAnsi="Arial" w:cs="Arial"/>
      <w:b w:val="0"/>
      <w:sz w:val="22"/>
      <w:szCs w:val="22"/>
    </w:rPr>
  </w:style>
  <w:style w:type="character" w:customStyle="1" w:styleId="ListLabel222">
    <w:name w:val="ListLabel 222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223">
    <w:name w:val="ListLabel 223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224">
    <w:name w:val="ListLabel 224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25">
    <w:name w:val="ListLabel 22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6">
    <w:name w:val="ListLabel 22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7">
    <w:name w:val="ListLabel 22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8">
    <w:name w:val="ListLabel 22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9">
    <w:name w:val="ListLabel 22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0">
    <w:name w:val="ListLabel 23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1">
    <w:name w:val="ListLabel 23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2">
    <w:name w:val="ListLabel 23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3">
    <w:name w:val="ListLabel 233"/>
    <w:rsid w:val="0056504B"/>
    <w:rPr>
      <w:rFonts w:ascii="Arial" w:hAnsi="Arial" w:cs="Arial"/>
      <w:b/>
      <w:sz w:val="22"/>
    </w:rPr>
  </w:style>
  <w:style w:type="character" w:customStyle="1" w:styleId="ListLabel234">
    <w:name w:val="ListLabel 234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35">
    <w:name w:val="ListLabel 235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36">
    <w:name w:val="ListLabel 23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7">
    <w:name w:val="ListLabel 23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8">
    <w:name w:val="ListLabel 2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9">
    <w:name w:val="ListLabel 2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0">
    <w:name w:val="ListLabel 2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1">
    <w:name w:val="ListLabel 24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2">
    <w:name w:val="ListLabel 24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3">
    <w:name w:val="ListLabel 24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4">
    <w:name w:val="ListLabel 24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5">
    <w:name w:val="ListLabel 245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46">
    <w:name w:val="ListLabel 246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47">
    <w:name w:val="ListLabel 247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48">
    <w:name w:val="ListLabel 248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49">
    <w:name w:val="ListLabel 249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0">
    <w:name w:val="ListLabel 250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1">
    <w:name w:val="ListLabel 251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2">
    <w:name w:val="ListLabel 252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3">
    <w:name w:val="ListLabel 253"/>
    <w:rsid w:val="0056504B"/>
    <w:rPr>
      <w:rFonts w:ascii="Arial" w:eastAsia="Times New Roman" w:hAnsi="Arial" w:cs="Arial"/>
      <w:sz w:val="22"/>
    </w:rPr>
  </w:style>
  <w:style w:type="character" w:customStyle="1" w:styleId="ListLabel254">
    <w:name w:val="ListLabel 254"/>
    <w:rsid w:val="0056504B"/>
    <w:rPr>
      <w:rFonts w:cs="Times New Roman"/>
    </w:rPr>
  </w:style>
  <w:style w:type="character" w:customStyle="1" w:styleId="ListLabel255">
    <w:name w:val="ListLabel 255"/>
    <w:rsid w:val="0056504B"/>
    <w:rPr>
      <w:rFonts w:ascii="Arial" w:eastAsia="Times New Roman" w:hAnsi="Arial" w:cs="Arial"/>
      <w:sz w:val="22"/>
    </w:rPr>
  </w:style>
  <w:style w:type="character" w:customStyle="1" w:styleId="ListLabel256">
    <w:name w:val="ListLabel 256"/>
    <w:rsid w:val="0056504B"/>
    <w:rPr>
      <w:rFonts w:cs="Times New Roman"/>
    </w:rPr>
  </w:style>
  <w:style w:type="character" w:customStyle="1" w:styleId="ListLabel257">
    <w:name w:val="ListLabel 257"/>
    <w:rsid w:val="0056504B"/>
    <w:rPr>
      <w:rFonts w:cs="Times New Roman"/>
    </w:rPr>
  </w:style>
  <w:style w:type="character" w:customStyle="1" w:styleId="ListLabel258">
    <w:name w:val="ListLabel 258"/>
    <w:rsid w:val="0056504B"/>
    <w:rPr>
      <w:rFonts w:cs="Times New Roman"/>
    </w:rPr>
  </w:style>
  <w:style w:type="character" w:customStyle="1" w:styleId="ListLabel259">
    <w:name w:val="ListLabel 259"/>
    <w:rsid w:val="0056504B"/>
    <w:rPr>
      <w:rFonts w:cs="Times New Roman"/>
    </w:rPr>
  </w:style>
  <w:style w:type="character" w:customStyle="1" w:styleId="ListLabel260">
    <w:name w:val="ListLabel 260"/>
    <w:rsid w:val="0056504B"/>
    <w:rPr>
      <w:rFonts w:cs="Times New Roman"/>
    </w:rPr>
  </w:style>
  <w:style w:type="character" w:customStyle="1" w:styleId="ListLabel261">
    <w:name w:val="ListLabel 261"/>
    <w:rsid w:val="0056504B"/>
    <w:rPr>
      <w:rFonts w:cs="Times New Roman"/>
    </w:rPr>
  </w:style>
  <w:style w:type="character" w:customStyle="1" w:styleId="ListLabel262">
    <w:name w:val="ListLabel 262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263">
    <w:name w:val="ListLabel 263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64">
    <w:name w:val="ListLabel 26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5">
    <w:name w:val="ListLabel 26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6">
    <w:name w:val="ListLabel 26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7">
    <w:name w:val="ListLabel 26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8">
    <w:name w:val="ListLabel 26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9">
    <w:name w:val="ListLabel 26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70">
    <w:name w:val="ListLabel 27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71">
    <w:name w:val="ListLabel 271"/>
    <w:rsid w:val="0056504B"/>
    <w:rPr>
      <w:rFonts w:ascii="Arial" w:hAnsi="Arial" w:cs="Arial"/>
      <w:sz w:val="22"/>
    </w:rPr>
  </w:style>
  <w:style w:type="character" w:customStyle="1" w:styleId="ListLabel272">
    <w:name w:val="ListLabel 272"/>
    <w:rsid w:val="0056504B"/>
    <w:rPr>
      <w:rFonts w:ascii="Arial" w:hAnsi="Arial" w:cs="Arial"/>
      <w:b w:val="0"/>
      <w:sz w:val="22"/>
      <w:szCs w:val="22"/>
    </w:rPr>
  </w:style>
  <w:style w:type="character" w:customStyle="1" w:styleId="ListLabel273">
    <w:name w:val="ListLabel 273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274">
    <w:name w:val="ListLabel 274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275">
    <w:name w:val="ListLabel 275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76">
    <w:name w:val="ListLabel 27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77">
    <w:name w:val="ListLabel 27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78">
    <w:name w:val="ListLabel 27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79">
    <w:name w:val="ListLabel 27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0">
    <w:name w:val="ListLabel 28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1">
    <w:name w:val="ListLabel 28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2">
    <w:name w:val="ListLabel 28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3">
    <w:name w:val="ListLabel 28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4">
    <w:name w:val="ListLabel 284"/>
    <w:rsid w:val="0056504B"/>
    <w:rPr>
      <w:rFonts w:ascii="Arial" w:hAnsi="Arial" w:cs="Arial"/>
      <w:b/>
      <w:sz w:val="22"/>
    </w:rPr>
  </w:style>
  <w:style w:type="character" w:customStyle="1" w:styleId="ListLabel285">
    <w:name w:val="ListLabel 285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86">
    <w:name w:val="ListLabel 286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87">
    <w:name w:val="ListLabel 28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8">
    <w:name w:val="ListLabel 28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9">
    <w:name w:val="ListLabel 28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0">
    <w:name w:val="ListLabel 29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1">
    <w:name w:val="ListLabel 29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2">
    <w:name w:val="ListLabel 29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3">
    <w:name w:val="ListLabel 29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4">
    <w:name w:val="ListLabel 29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5">
    <w:name w:val="ListLabel 29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6">
    <w:name w:val="ListLabel 296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97">
    <w:name w:val="ListLabel 297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98">
    <w:name w:val="ListLabel 298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99">
    <w:name w:val="ListLabel 299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0">
    <w:name w:val="ListLabel 300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1">
    <w:name w:val="ListLabel 301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2">
    <w:name w:val="ListLabel 302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3">
    <w:name w:val="ListLabel 303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4">
    <w:name w:val="ListLabel 304"/>
    <w:rsid w:val="0056504B"/>
    <w:rPr>
      <w:rFonts w:ascii="Arial" w:eastAsia="Times New Roman" w:hAnsi="Arial" w:cs="Arial"/>
      <w:sz w:val="22"/>
    </w:rPr>
  </w:style>
  <w:style w:type="character" w:customStyle="1" w:styleId="ListLabel305">
    <w:name w:val="ListLabel 305"/>
    <w:rsid w:val="0056504B"/>
    <w:rPr>
      <w:rFonts w:cs="Times New Roman"/>
    </w:rPr>
  </w:style>
  <w:style w:type="character" w:customStyle="1" w:styleId="ListLabel306">
    <w:name w:val="ListLabel 306"/>
    <w:rsid w:val="0056504B"/>
    <w:rPr>
      <w:rFonts w:ascii="Arial" w:eastAsia="Times New Roman" w:hAnsi="Arial" w:cs="Arial"/>
      <w:sz w:val="22"/>
    </w:rPr>
  </w:style>
  <w:style w:type="character" w:customStyle="1" w:styleId="ListLabel307">
    <w:name w:val="ListLabel 307"/>
    <w:rsid w:val="0056504B"/>
    <w:rPr>
      <w:rFonts w:cs="Times New Roman"/>
    </w:rPr>
  </w:style>
  <w:style w:type="character" w:customStyle="1" w:styleId="ListLabel308">
    <w:name w:val="ListLabel 308"/>
    <w:rsid w:val="0056504B"/>
    <w:rPr>
      <w:rFonts w:cs="Times New Roman"/>
    </w:rPr>
  </w:style>
  <w:style w:type="character" w:customStyle="1" w:styleId="ListLabel309">
    <w:name w:val="ListLabel 309"/>
    <w:rsid w:val="0056504B"/>
    <w:rPr>
      <w:rFonts w:cs="Times New Roman"/>
    </w:rPr>
  </w:style>
  <w:style w:type="character" w:customStyle="1" w:styleId="ListLabel310">
    <w:name w:val="ListLabel 310"/>
    <w:rsid w:val="0056504B"/>
    <w:rPr>
      <w:rFonts w:cs="Times New Roman"/>
    </w:rPr>
  </w:style>
  <w:style w:type="character" w:customStyle="1" w:styleId="ListLabel311">
    <w:name w:val="ListLabel 311"/>
    <w:rsid w:val="0056504B"/>
    <w:rPr>
      <w:rFonts w:cs="Times New Roman"/>
    </w:rPr>
  </w:style>
  <w:style w:type="character" w:customStyle="1" w:styleId="ListLabel312">
    <w:name w:val="ListLabel 312"/>
    <w:rsid w:val="0056504B"/>
    <w:rPr>
      <w:rFonts w:cs="Times New Roman"/>
    </w:rPr>
  </w:style>
  <w:style w:type="character" w:customStyle="1" w:styleId="ListLabel313">
    <w:name w:val="ListLabel 313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314">
    <w:name w:val="ListLabel 314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15">
    <w:name w:val="ListLabel 31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6">
    <w:name w:val="ListLabel 31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7">
    <w:name w:val="ListLabel 31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8">
    <w:name w:val="ListLabel 31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9">
    <w:name w:val="ListLabel 31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20">
    <w:name w:val="ListLabel 32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21">
    <w:name w:val="ListLabel 321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22">
    <w:name w:val="ListLabel 322"/>
    <w:rsid w:val="0056504B"/>
    <w:rPr>
      <w:rFonts w:ascii="Arial" w:hAnsi="Arial" w:cs="Arial"/>
      <w:sz w:val="22"/>
    </w:rPr>
  </w:style>
  <w:style w:type="character" w:customStyle="1" w:styleId="ListLabel323">
    <w:name w:val="ListLabel 323"/>
    <w:rsid w:val="0056504B"/>
    <w:rPr>
      <w:rFonts w:cs="Arial"/>
      <w:b w:val="0"/>
      <w:sz w:val="22"/>
      <w:szCs w:val="22"/>
    </w:rPr>
  </w:style>
  <w:style w:type="character" w:customStyle="1" w:styleId="ListLabel324">
    <w:name w:val="ListLabel 324"/>
    <w:rsid w:val="0056504B"/>
    <w:rPr>
      <w:rFonts w:cs="Arial"/>
      <w:b w:val="0"/>
      <w:color w:val="auto"/>
      <w:sz w:val="22"/>
      <w:szCs w:val="22"/>
    </w:rPr>
  </w:style>
  <w:style w:type="character" w:customStyle="1" w:styleId="ListLabel325">
    <w:name w:val="ListLabel 325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326">
    <w:name w:val="ListLabel 326"/>
    <w:rsid w:val="0056504B"/>
    <w:rPr>
      <w:rFonts w:eastAsia="Times New Roman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27">
    <w:name w:val="ListLabel 32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28">
    <w:name w:val="ListLabel 32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29">
    <w:name w:val="ListLabel 32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0">
    <w:name w:val="ListLabel 33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1">
    <w:name w:val="ListLabel 33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2">
    <w:name w:val="ListLabel 33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3">
    <w:name w:val="ListLabel 33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4">
    <w:name w:val="ListLabel 33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5">
    <w:name w:val="ListLabel 335"/>
    <w:rsid w:val="0056504B"/>
    <w:rPr>
      <w:b/>
      <w:sz w:val="22"/>
    </w:rPr>
  </w:style>
  <w:style w:type="character" w:customStyle="1" w:styleId="ListLabel336">
    <w:name w:val="ListLabel 336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37">
    <w:name w:val="ListLabel 337"/>
    <w:rsid w:val="0056504B"/>
    <w:rPr>
      <w:rFonts w:eastAsia="Times New Roman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38">
    <w:name w:val="ListLabel 3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9">
    <w:name w:val="ListLabel 3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0">
    <w:name w:val="ListLabel 3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1">
    <w:name w:val="ListLabel 34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2">
    <w:name w:val="ListLabel 34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3">
    <w:name w:val="ListLabel 34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4">
    <w:name w:val="ListLabel 34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5">
    <w:name w:val="ListLabel 34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6">
    <w:name w:val="ListLabel 34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7">
    <w:name w:val="ListLabel 347"/>
    <w:rsid w:val="0056504B"/>
    <w:rPr>
      <w:rFonts w:eastAsia="Times New Roman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48">
    <w:name w:val="ListLabel 348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49">
    <w:name w:val="ListLabel 349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0">
    <w:name w:val="ListLabel 350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1">
    <w:name w:val="ListLabel 351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2">
    <w:name w:val="ListLabel 352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3">
    <w:name w:val="ListLabel 353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4">
    <w:name w:val="ListLabel 354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5">
    <w:name w:val="ListLabel 355"/>
    <w:rsid w:val="0056504B"/>
    <w:rPr>
      <w:rFonts w:eastAsia="Times New Roman" w:cs="Arial"/>
      <w:sz w:val="22"/>
    </w:rPr>
  </w:style>
  <w:style w:type="character" w:customStyle="1" w:styleId="ListLabel356">
    <w:name w:val="ListLabel 356"/>
    <w:rsid w:val="0056504B"/>
    <w:rPr>
      <w:rFonts w:cs="Times New Roman"/>
    </w:rPr>
  </w:style>
  <w:style w:type="character" w:customStyle="1" w:styleId="ListLabel357">
    <w:name w:val="ListLabel 357"/>
    <w:rsid w:val="0056504B"/>
    <w:rPr>
      <w:rFonts w:eastAsia="Times New Roman" w:cs="Arial"/>
      <w:sz w:val="22"/>
    </w:rPr>
  </w:style>
  <w:style w:type="character" w:customStyle="1" w:styleId="ListLabel358">
    <w:name w:val="ListLabel 358"/>
    <w:rsid w:val="0056504B"/>
    <w:rPr>
      <w:rFonts w:cs="Times New Roman"/>
    </w:rPr>
  </w:style>
  <w:style w:type="character" w:customStyle="1" w:styleId="ListLabel359">
    <w:name w:val="ListLabel 359"/>
    <w:rsid w:val="0056504B"/>
    <w:rPr>
      <w:rFonts w:cs="Times New Roman"/>
    </w:rPr>
  </w:style>
  <w:style w:type="character" w:customStyle="1" w:styleId="ListLabel360">
    <w:name w:val="ListLabel 360"/>
    <w:rsid w:val="0056504B"/>
    <w:rPr>
      <w:rFonts w:cs="Times New Roman"/>
    </w:rPr>
  </w:style>
  <w:style w:type="character" w:customStyle="1" w:styleId="ListLabel361">
    <w:name w:val="ListLabel 361"/>
    <w:rsid w:val="0056504B"/>
    <w:rPr>
      <w:rFonts w:cs="Times New Roman"/>
    </w:rPr>
  </w:style>
  <w:style w:type="character" w:customStyle="1" w:styleId="ListLabel362">
    <w:name w:val="ListLabel 362"/>
    <w:rsid w:val="0056504B"/>
    <w:rPr>
      <w:rFonts w:cs="Times New Roman"/>
    </w:rPr>
  </w:style>
  <w:style w:type="character" w:customStyle="1" w:styleId="ListLabel363">
    <w:name w:val="ListLabel 363"/>
    <w:rsid w:val="0056504B"/>
    <w:rPr>
      <w:rFonts w:cs="Times New Roman"/>
    </w:rPr>
  </w:style>
  <w:style w:type="character" w:customStyle="1" w:styleId="ListLabel364">
    <w:name w:val="ListLabel 364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365">
    <w:name w:val="ListLabel 365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66">
    <w:name w:val="ListLabel 36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67">
    <w:name w:val="ListLabel 36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68">
    <w:name w:val="ListLabel 36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69">
    <w:name w:val="ListLabel 36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0">
    <w:name w:val="ListLabel 37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1">
    <w:name w:val="ListLabel 371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2">
    <w:name w:val="ListLabel 372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3">
    <w:name w:val="ListLabel 373"/>
    <w:rsid w:val="0056504B"/>
    <w:rPr>
      <w:rFonts w:ascii="Arial" w:hAnsi="Arial" w:cs="Symbol"/>
      <w:color w:val="auto"/>
      <w:sz w:val="22"/>
    </w:rPr>
  </w:style>
  <w:style w:type="character" w:customStyle="1" w:styleId="ListLabel374">
    <w:name w:val="ListLabel 374"/>
    <w:rsid w:val="0056504B"/>
    <w:rPr>
      <w:rFonts w:ascii="Arial" w:hAnsi="Arial" w:cs="Symbol"/>
      <w:sz w:val="22"/>
    </w:rPr>
  </w:style>
  <w:style w:type="character" w:customStyle="1" w:styleId="ListLabel375">
    <w:name w:val="ListLabel 375"/>
    <w:rsid w:val="0056504B"/>
    <w:rPr>
      <w:rFonts w:cs="Arial"/>
      <w:sz w:val="22"/>
      <w:szCs w:val="22"/>
    </w:rPr>
  </w:style>
  <w:style w:type="character" w:customStyle="1" w:styleId="ListLabel376">
    <w:name w:val="ListLabel 376"/>
    <w:rsid w:val="0056504B"/>
    <w:rPr>
      <w:rFonts w:ascii="Arial" w:eastAsia="Times New Roman" w:hAnsi="Arial" w:cs="Arial"/>
      <w:sz w:val="22"/>
      <w:szCs w:val="22"/>
    </w:rPr>
  </w:style>
  <w:style w:type="character" w:customStyle="1" w:styleId="ListLabel377">
    <w:name w:val="ListLabel 377"/>
    <w:rsid w:val="0056504B"/>
    <w:rPr>
      <w:rFonts w:ascii="Arial" w:hAnsi="Arial" w:cs="Arial"/>
      <w:sz w:val="22"/>
      <w:szCs w:val="22"/>
      <w:lang w:val="pl-PL"/>
    </w:rPr>
  </w:style>
  <w:style w:type="character" w:customStyle="1" w:styleId="ListLabel378">
    <w:name w:val="ListLabel 378"/>
    <w:rsid w:val="0056504B"/>
    <w:rPr>
      <w:rFonts w:ascii="Arial" w:eastAsia="TimesNewRomanPSMT" w:hAnsi="Arial" w:cs="Tahoma"/>
      <w:sz w:val="22"/>
      <w:szCs w:val="22"/>
      <w:lang w:val="pl-PL"/>
    </w:rPr>
  </w:style>
  <w:style w:type="character" w:customStyle="1" w:styleId="ListLabel379">
    <w:name w:val="ListLabel 379"/>
    <w:rsid w:val="0056504B"/>
    <w:rPr>
      <w:rFonts w:ascii="Arial" w:hAnsi="Arial" w:cs="Arial"/>
      <w:sz w:val="22"/>
      <w:szCs w:val="22"/>
      <w:lang w:val="pl-PL"/>
    </w:rPr>
  </w:style>
  <w:style w:type="character" w:customStyle="1" w:styleId="ListLabel380">
    <w:name w:val="ListLabel 380"/>
    <w:rsid w:val="0056504B"/>
    <w:rPr>
      <w:rFonts w:cs="Arial"/>
      <w:sz w:val="22"/>
      <w:szCs w:val="22"/>
    </w:rPr>
  </w:style>
  <w:style w:type="character" w:customStyle="1" w:styleId="ListLabel381">
    <w:name w:val="ListLabel 381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382">
    <w:name w:val="ListLabel 382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83">
    <w:name w:val="ListLabel 383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384">
    <w:name w:val="ListLabel 384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85">
    <w:name w:val="ListLabel 38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6">
    <w:name w:val="ListLabel 38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7">
    <w:name w:val="ListLabel 38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8">
    <w:name w:val="ListLabel 38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9">
    <w:name w:val="ListLabel 38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90">
    <w:name w:val="ListLabel 39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91">
    <w:name w:val="ListLabel 391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92">
    <w:name w:val="ListLabel 392"/>
    <w:rsid w:val="0056504B"/>
    <w:rPr>
      <w:rFonts w:ascii="Arial" w:hAnsi="Arial" w:cs="Symbol"/>
      <w:color w:val="auto"/>
      <w:sz w:val="22"/>
    </w:rPr>
  </w:style>
  <w:style w:type="character" w:customStyle="1" w:styleId="ListLabel393">
    <w:name w:val="ListLabel 393"/>
    <w:rsid w:val="0056504B"/>
    <w:rPr>
      <w:rFonts w:ascii="Arial" w:hAnsi="Arial" w:cs="Symbol"/>
      <w:sz w:val="22"/>
    </w:rPr>
  </w:style>
  <w:style w:type="character" w:customStyle="1" w:styleId="ListLabel394">
    <w:name w:val="ListLabel 394"/>
    <w:rsid w:val="0056504B"/>
    <w:rPr>
      <w:rFonts w:cs="Arial"/>
      <w:sz w:val="22"/>
      <w:szCs w:val="22"/>
    </w:rPr>
  </w:style>
  <w:style w:type="character" w:customStyle="1" w:styleId="ListLabel395">
    <w:name w:val="ListLabel 395"/>
    <w:rsid w:val="0056504B"/>
    <w:rPr>
      <w:rFonts w:ascii="Arial" w:eastAsia="Times New Roman" w:hAnsi="Arial" w:cs="Arial"/>
      <w:sz w:val="22"/>
      <w:szCs w:val="22"/>
    </w:rPr>
  </w:style>
  <w:style w:type="character" w:customStyle="1" w:styleId="ListLabel396">
    <w:name w:val="ListLabel 396"/>
    <w:rsid w:val="0056504B"/>
    <w:rPr>
      <w:rFonts w:ascii="Arial" w:hAnsi="Arial" w:cs="Arial"/>
      <w:sz w:val="22"/>
      <w:szCs w:val="22"/>
      <w:lang w:val="pl-PL"/>
    </w:rPr>
  </w:style>
  <w:style w:type="character" w:customStyle="1" w:styleId="ListLabel397">
    <w:name w:val="ListLabel 397"/>
    <w:rsid w:val="0056504B"/>
    <w:rPr>
      <w:rFonts w:ascii="Arial" w:eastAsia="TimesNewRomanPSMT" w:hAnsi="Arial" w:cs="Tahoma"/>
      <w:sz w:val="22"/>
      <w:szCs w:val="22"/>
      <w:lang w:val="pl-PL"/>
    </w:rPr>
  </w:style>
  <w:style w:type="character" w:customStyle="1" w:styleId="ListLabel398">
    <w:name w:val="ListLabel 398"/>
    <w:rsid w:val="0056504B"/>
    <w:rPr>
      <w:rFonts w:ascii="Arial" w:hAnsi="Arial" w:cs="Arial"/>
      <w:sz w:val="22"/>
      <w:szCs w:val="22"/>
      <w:lang w:val="pl-PL"/>
    </w:rPr>
  </w:style>
  <w:style w:type="character" w:customStyle="1" w:styleId="TekstdymkaZnak1">
    <w:name w:val="Tekst dymka Znak1"/>
    <w:rsid w:val="0056504B"/>
    <w:rPr>
      <w:rFonts w:ascii="Tahoma" w:hAnsi="Tahoma" w:cs="Tahoma"/>
      <w:color w:val="000000"/>
      <w:sz w:val="16"/>
      <w:szCs w:val="16"/>
    </w:rPr>
  </w:style>
  <w:style w:type="paragraph" w:customStyle="1" w:styleId="Nagwek30">
    <w:name w:val="Nagłówek3"/>
    <w:basedOn w:val="Normalny"/>
    <w:next w:val="Tekstpodstawowy"/>
    <w:rsid w:val="0056504B"/>
    <w:pPr>
      <w:keepNext/>
      <w:suppressAutoHyphens/>
      <w:spacing w:before="240" w:after="120" w:line="240" w:lineRule="auto"/>
      <w:ind w:left="427" w:right="1580" w:hanging="341"/>
      <w:jc w:val="both"/>
    </w:pPr>
    <w:rPr>
      <w:rFonts w:ascii="Liberation Sans" w:eastAsia="Microsoft YaHei" w:hAnsi="Liberation Sans" w:cs="Arial"/>
      <w:color w:val="000000"/>
      <w:sz w:val="28"/>
      <w:szCs w:val="28"/>
      <w:lang w:eastAsia="zh-CN"/>
    </w:rPr>
  </w:style>
  <w:style w:type="paragraph" w:styleId="Lista">
    <w:name w:val="List"/>
    <w:basedOn w:val="Tekstpodstawowy"/>
    <w:rsid w:val="0056504B"/>
    <w:pPr>
      <w:suppressAutoHyphens/>
      <w:spacing w:after="140" w:line="276" w:lineRule="auto"/>
      <w:ind w:left="427" w:right="1580" w:hanging="341"/>
      <w:jc w:val="both"/>
    </w:pPr>
    <w:rPr>
      <w:rFonts w:ascii="Tahoma" w:eastAsia="Times New Roman" w:hAnsi="Tahoma" w:cs="Arial"/>
      <w:color w:val="000000"/>
      <w:sz w:val="19"/>
      <w:lang w:eastAsia="zh-CN"/>
    </w:rPr>
  </w:style>
  <w:style w:type="paragraph" w:styleId="Legenda">
    <w:name w:val="caption"/>
    <w:basedOn w:val="Normalny"/>
    <w:qFormat/>
    <w:rsid w:val="0056504B"/>
    <w:pPr>
      <w:suppressLineNumbers/>
      <w:suppressAutoHyphens/>
      <w:spacing w:before="120" w:after="120" w:line="240" w:lineRule="auto"/>
      <w:ind w:left="427" w:right="1580" w:hanging="341"/>
      <w:jc w:val="both"/>
    </w:pPr>
    <w:rPr>
      <w:rFonts w:ascii="Tahoma" w:eastAsia="Times New Roman" w:hAnsi="Tahoma" w:cs="Arial"/>
      <w:i/>
      <w:iCs/>
      <w:color w:val="000000"/>
      <w:sz w:val="24"/>
      <w:szCs w:val="24"/>
      <w:lang w:eastAsia="zh-CN"/>
    </w:rPr>
  </w:style>
  <w:style w:type="paragraph" w:customStyle="1" w:styleId="Indeks">
    <w:name w:val="Indeks"/>
    <w:basedOn w:val="Normalny"/>
    <w:rsid w:val="0056504B"/>
    <w:pPr>
      <w:suppressLineNumbers/>
      <w:suppressAutoHyphens/>
      <w:spacing w:after="5" w:line="240" w:lineRule="auto"/>
      <w:ind w:left="427" w:right="1580" w:hanging="341"/>
      <w:jc w:val="both"/>
    </w:pPr>
    <w:rPr>
      <w:rFonts w:ascii="Tahoma" w:eastAsia="Times New Roman" w:hAnsi="Tahoma" w:cs="Arial"/>
      <w:color w:val="000000"/>
      <w:sz w:val="19"/>
      <w:lang w:eastAsia="zh-CN"/>
    </w:rPr>
  </w:style>
  <w:style w:type="paragraph" w:customStyle="1" w:styleId="Nagwek20">
    <w:name w:val="Nagłówek2"/>
    <w:basedOn w:val="Normalny"/>
    <w:next w:val="Tekstpodstawowy"/>
    <w:rsid w:val="0056504B"/>
    <w:pPr>
      <w:keepNext/>
      <w:suppressAutoHyphens/>
      <w:spacing w:before="240" w:after="120" w:line="240" w:lineRule="auto"/>
      <w:ind w:left="427" w:right="1580" w:hanging="341"/>
      <w:jc w:val="both"/>
    </w:pPr>
    <w:rPr>
      <w:rFonts w:ascii="Liberation Sans" w:eastAsia="Microsoft YaHei" w:hAnsi="Liberation Sans" w:cs="Arial"/>
      <w:color w:val="000000"/>
      <w:sz w:val="28"/>
      <w:szCs w:val="28"/>
      <w:lang w:eastAsia="zh-CN"/>
    </w:rPr>
  </w:style>
  <w:style w:type="paragraph" w:customStyle="1" w:styleId="Legenda1">
    <w:name w:val="Legenda1"/>
    <w:basedOn w:val="Normalny"/>
    <w:rsid w:val="0056504B"/>
    <w:pPr>
      <w:suppressLineNumbers/>
      <w:suppressAutoHyphens/>
      <w:spacing w:before="120" w:after="120" w:line="240" w:lineRule="auto"/>
      <w:ind w:left="427" w:right="1580" w:hanging="341"/>
      <w:jc w:val="both"/>
    </w:pPr>
    <w:rPr>
      <w:rFonts w:ascii="Tahoma" w:eastAsia="Times New Roman" w:hAnsi="Tahoma" w:cs="Arial"/>
      <w:i/>
      <w:iCs/>
      <w:color w:val="000000"/>
      <w:sz w:val="24"/>
      <w:szCs w:val="24"/>
      <w:lang w:eastAsia="zh-CN"/>
    </w:rPr>
  </w:style>
  <w:style w:type="paragraph" w:customStyle="1" w:styleId="Podpis1">
    <w:name w:val="Podpis1"/>
    <w:basedOn w:val="Normalny"/>
    <w:rsid w:val="0056504B"/>
    <w:pPr>
      <w:suppressLineNumbers/>
      <w:suppressAutoHyphens/>
      <w:spacing w:before="120" w:after="120" w:line="240" w:lineRule="auto"/>
      <w:ind w:left="427" w:right="1580" w:hanging="341"/>
      <w:jc w:val="both"/>
    </w:pPr>
    <w:rPr>
      <w:rFonts w:ascii="Tahoma" w:eastAsia="Times New Roman" w:hAnsi="Tahoma" w:cs="Arial"/>
      <w:i/>
      <w:iCs/>
      <w:color w:val="000000"/>
      <w:sz w:val="24"/>
      <w:szCs w:val="24"/>
      <w:lang w:eastAsia="zh-CN"/>
    </w:rPr>
  </w:style>
  <w:style w:type="paragraph" w:customStyle="1" w:styleId="Legenda2">
    <w:name w:val="Legenda2"/>
    <w:basedOn w:val="Normalny"/>
    <w:rsid w:val="0056504B"/>
    <w:pPr>
      <w:suppressLineNumbers/>
      <w:suppressAutoHyphens/>
      <w:spacing w:before="120" w:after="120" w:line="240" w:lineRule="auto"/>
      <w:ind w:left="427" w:right="1580" w:hanging="341"/>
      <w:jc w:val="both"/>
    </w:pPr>
    <w:rPr>
      <w:rFonts w:ascii="Tahoma" w:eastAsia="Times New Roman" w:hAnsi="Tahoma" w:cs="Arial"/>
      <w:i/>
      <w:iCs/>
      <w:color w:val="000000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56504B"/>
    <w:pPr>
      <w:suppressAutoHyphens/>
      <w:spacing w:after="5" w:line="240" w:lineRule="auto"/>
      <w:ind w:left="708" w:right="1580" w:hanging="341"/>
      <w:jc w:val="both"/>
    </w:pPr>
    <w:rPr>
      <w:rFonts w:ascii="Tahoma" w:eastAsia="Times New Roman" w:hAnsi="Tahoma" w:cs="Tahoma"/>
      <w:color w:val="000000"/>
      <w:sz w:val="19"/>
      <w:lang w:eastAsia="zh-CN"/>
    </w:rPr>
  </w:style>
  <w:style w:type="paragraph" w:customStyle="1" w:styleId="Tekstkomentarza1">
    <w:name w:val="Tekst komentarza1"/>
    <w:basedOn w:val="Normalny"/>
    <w:rsid w:val="0056504B"/>
    <w:pPr>
      <w:suppressAutoHyphens/>
      <w:spacing w:after="5" w:line="240" w:lineRule="auto"/>
      <w:ind w:left="427" w:right="1580" w:hanging="341"/>
      <w:jc w:val="both"/>
    </w:pPr>
    <w:rPr>
      <w:rFonts w:ascii="Tahoma" w:eastAsia="Times New Roman" w:hAnsi="Tahoma" w:cs="Tahoma"/>
      <w:color w:val="000000"/>
      <w:sz w:val="20"/>
      <w:szCs w:val="20"/>
      <w:lang w:eastAsia="zh-CN"/>
    </w:rPr>
  </w:style>
  <w:style w:type="paragraph" w:customStyle="1" w:styleId="NormalnyWeb1">
    <w:name w:val="Normalny (Web)1"/>
    <w:basedOn w:val="Normalny"/>
    <w:rsid w:val="0056504B"/>
    <w:pPr>
      <w:suppressAutoHyphens/>
      <w:spacing w:before="280" w:after="119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dymka1">
    <w:name w:val="Tekst dymka1"/>
    <w:basedOn w:val="Normalny"/>
    <w:rsid w:val="0056504B"/>
    <w:pPr>
      <w:suppressAutoHyphens/>
      <w:spacing w:after="0" w:line="100" w:lineRule="atLeast"/>
      <w:ind w:left="427" w:right="1580" w:hanging="341"/>
      <w:jc w:val="both"/>
    </w:pPr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customStyle="1" w:styleId="Tematkomentarza1">
    <w:name w:val="Temat komentarza1"/>
    <w:basedOn w:val="Tekstkomentarza1"/>
    <w:next w:val="Tekstkomentarza1"/>
    <w:rsid w:val="0056504B"/>
    <w:pPr>
      <w:spacing w:line="100" w:lineRule="atLeast"/>
    </w:pPr>
    <w:rPr>
      <w:b/>
      <w:bCs/>
    </w:rPr>
  </w:style>
  <w:style w:type="paragraph" w:customStyle="1" w:styleId="Tekstpodstawowy21">
    <w:name w:val="Tekst podstawowy 21"/>
    <w:basedOn w:val="Normalny"/>
    <w:rsid w:val="0056504B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WW-Zwykytekst">
    <w:name w:val="WW-Zwykły tekst"/>
    <w:basedOn w:val="Normalny"/>
    <w:rsid w:val="0056504B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4"/>
      <w:szCs w:val="24"/>
      <w:lang w:val="en-US" w:eastAsia="zh-CN"/>
    </w:rPr>
  </w:style>
  <w:style w:type="character" w:customStyle="1" w:styleId="TekstkomentarzaZnak1">
    <w:name w:val="Tekst komentarza Znak1"/>
    <w:basedOn w:val="Domylnaczcionkaakapitu"/>
    <w:uiPriority w:val="99"/>
    <w:semiHidden/>
    <w:rsid w:val="0056504B"/>
    <w:rPr>
      <w:rFonts w:ascii="Tahoma" w:hAnsi="Tahoma" w:cs="Tahoma"/>
      <w:color w:val="000000"/>
      <w:lang w:eastAsia="zh-CN"/>
    </w:rPr>
  </w:style>
  <w:style w:type="character" w:customStyle="1" w:styleId="TematkomentarzaZnak1">
    <w:name w:val="Temat komentarza Znak1"/>
    <w:basedOn w:val="TekstkomentarzaZnak1"/>
    <w:uiPriority w:val="99"/>
    <w:semiHidden/>
    <w:rsid w:val="0056504B"/>
    <w:rPr>
      <w:rFonts w:ascii="Tahoma" w:hAnsi="Tahoma" w:cs="Tahoma"/>
      <w:b/>
      <w:bCs/>
      <w:color w:val="000000"/>
      <w:lang w:eastAsia="zh-CN"/>
    </w:rPr>
  </w:style>
  <w:style w:type="paragraph" w:styleId="Tekstpodstawowy3">
    <w:name w:val="Body Text 3"/>
    <w:basedOn w:val="Normalny"/>
    <w:link w:val="Tekstpodstawowy3Znak"/>
    <w:uiPriority w:val="99"/>
    <w:unhideWhenUsed/>
    <w:rsid w:val="0086508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6508D"/>
    <w:rPr>
      <w:sz w:val="16"/>
      <w:szCs w:val="16"/>
    </w:rPr>
  </w:style>
  <w:style w:type="character" w:customStyle="1" w:styleId="Nagwek8Znak">
    <w:name w:val="Nagłówek 8 Znak"/>
    <w:basedOn w:val="Domylnaczcionkaakapitu"/>
    <w:link w:val="Nagwek8"/>
    <w:rsid w:val="00D37D6B"/>
    <w:rPr>
      <w:rFonts w:ascii="Arial" w:eastAsia="Lucida Sans Unicode" w:hAnsi="Arial" w:cs="Arial"/>
      <w:i/>
      <w:iCs/>
      <w:kern w:val="1"/>
      <w:lang w:eastAsia="ar-SA"/>
    </w:rPr>
  </w:style>
  <w:style w:type="character" w:customStyle="1" w:styleId="cpvdrzewo5">
    <w:name w:val="cpv_drzewo_5"/>
    <w:rsid w:val="00B96395"/>
  </w:style>
  <w:style w:type="character" w:customStyle="1" w:styleId="Styl2SWZZnak">
    <w:name w:val="Styl2SWZ Znak"/>
    <w:basedOn w:val="Domylnaczcionkaakapitu"/>
    <w:link w:val="Styl2SWZ"/>
    <w:locked/>
    <w:rsid w:val="00FC79EE"/>
  </w:style>
  <w:style w:type="paragraph" w:customStyle="1" w:styleId="Styl2SWZ">
    <w:name w:val="Styl2SWZ"/>
    <w:basedOn w:val="Normalny"/>
    <w:link w:val="Styl2SWZZnak"/>
    <w:qFormat/>
    <w:rsid w:val="00FC79EE"/>
    <w:pPr>
      <w:numPr>
        <w:numId w:val="15"/>
      </w:numPr>
      <w:spacing w:after="0" w:line="240" w:lineRule="auto"/>
      <w:jc w:val="both"/>
    </w:pPr>
  </w:style>
  <w:style w:type="character" w:styleId="Uwydatnienie">
    <w:name w:val="Emphasis"/>
    <w:basedOn w:val="Domylnaczcionkaakapitu"/>
    <w:uiPriority w:val="20"/>
    <w:qFormat/>
    <w:rsid w:val="00395DEA"/>
    <w:rPr>
      <w:i/>
      <w:iCs/>
    </w:rPr>
  </w:style>
  <w:style w:type="paragraph" w:styleId="Bezodstpw">
    <w:name w:val="No Spacing"/>
    <w:qFormat/>
    <w:rsid w:val="00F15BC2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ust">
    <w:name w:val="ust"/>
    <w:rsid w:val="00F15BC2"/>
    <w:pPr>
      <w:suppressAutoHyphens/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numbering" w:customStyle="1" w:styleId="Numbering123">
    <w:name w:val="Numbering 123"/>
    <w:basedOn w:val="Bezlisty"/>
    <w:rsid w:val="00F15BC2"/>
    <w:pPr>
      <w:numPr>
        <w:numId w:val="63"/>
      </w:numPr>
    </w:pPr>
  </w:style>
  <w:style w:type="character" w:customStyle="1" w:styleId="Styl1SWZZnak">
    <w:name w:val="Styl1SWZ Znak"/>
    <w:basedOn w:val="Domylnaczcionkaakapitu"/>
    <w:link w:val="Styl1SWZ"/>
    <w:locked/>
    <w:rsid w:val="00B72774"/>
    <w:rPr>
      <w:rFonts w:asciiTheme="majorHAnsi" w:eastAsiaTheme="majorEastAsia" w:hAnsiTheme="majorHAnsi" w:cstheme="majorBidi"/>
      <w:b/>
      <w:color w:val="2F5496" w:themeColor="accent1" w:themeShade="BF"/>
      <w:szCs w:val="32"/>
    </w:rPr>
  </w:style>
  <w:style w:type="paragraph" w:customStyle="1" w:styleId="Styl1SWZ">
    <w:name w:val="Styl1SWZ"/>
    <w:basedOn w:val="Nagwek1"/>
    <w:link w:val="Styl1SWZZnak"/>
    <w:qFormat/>
    <w:rsid w:val="00B72774"/>
    <w:pPr>
      <w:numPr>
        <w:numId w:val="33"/>
      </w:numPr>
      <w:spacing w:before="120" w:after="120" w:line="240" w:lineRule="auto"/>
      <w:jc w:val="both"/>
    </w:pPr>
    <w:rPr>
      <w:b/>
      <w:sz w:val="22"/>
    </w:rPr>
  </w:style>
  <w:style w:type="character" w:customStyle="1" w:styleId="czeinternetowe">
    <w:name w:val="Łącze internetowe"/>
    <w:basedOn w:val="Domylnaczcionkaakapitu"/>
    <w:rsid w:val="007B4890"/>
    <w:rPr>
      <w:color w:val="0563C1" w:themeColor="hyperlink"/>
      <w:u w:val="single"/>
    </w:rPr>
  </w:style>
  <w:style w:type="character" w:customStyle="1" w:styleId="fontstyle01">
    <w:name w:val="fontstyle01"/>
    <w:basedOn w:val="Domylnaczcionkaakapitu"/>
    <w:rsid w:val="000979DF"/>
    <w:rPr>
      <w:rFonts w:ascii="Arial" w:hAnsi="Arial" w:cs="Arial" w:hint="default"/>
      <w:b/>
      <w:bCs/>
      <w:i w:val="0"/>
      <w:iCs w:val="0"/>
      <w:color w:val="000000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58224D"/>
    <w:rPr>
      <w:color w:val="954F72" w:themeColor="followedHyperlink"/>
      <w:u w:val="single"/>
    </w:rPr>
  </w:style>
  <w:style w:type="character" w:customStyle="1" w:styleId="articletitle">
    <w:name w:val="articletitle"/>
    <w:basedOn w:val="Domylnaczcionkaakapitu"/>
    <w:rsid w:val="007A7770"/>
  </w:style>
  <w:style w:type="numbering" w:styleId="111111">
    <w:name w:val="Outline List 2"/>
    <w:basedOn w:val="Bezlisty"/>
    <w:uiPriority w:val="99"/>
    <w:semiHidden/>
    <w:unhideWhenUsed/>
    <w:rsid w:val="00254C9F"/>
    <w:pPr>
      <w:numPr>
        <w:numId w:val="1"/>
      </w:numPr>
    </w:pPr>
  </w:style>
  <w:style w:type="paragraph" w:customStyle="1" w:styleId="Zwykytekst1">
    <w:name w:val="Zwykły tekst1"/>
    <w:basedOn w:val="Normalny"/>
    <w:rsid w:val="0029773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526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500FA"/>
    <w:rPr>
      <w:color w:val="605E5C"/>
      <w:shd w:val="clear" w:color="auto" w:fill="E1DFDD"/>
    </w:rPr>
  </w:style>
  <w:style w:type="character" w:styleId="Wyrnieniedelikatne">
    <w:name w:val="Subtle Emphasis"/>
    <w:uiPriority w:val="19"/>
    <w:qFormat/>
    <w:rsid w:val="00C15755"/>
    <w:rPr>
      <w:i/>
      <w:iCs/>
      <w:color w:val="808080"/>
    </w:rPr>
  </w:style>
  <w:style w:type="character" w:customStyle="1" w:styleId="normaltextrun">
    <w:name w:val="normaltextrun"/>
    <w:basedOn w:val="Domylnaczcionkaakapitu"/>
    <w:rsid w:val="0010536E"/>
  </w:style>
  <w:style w:type="character" w:customStyle="1" w:styleId="spellingerror">
    <w:name w:val="spellingerror"/>
    <w:basedOn w:val="Domylnaczcionkaakapitu"/>
    <w:rsid w:val="0010536E"/>
  </w:style>
  <w:style w:type="paragraph" w:styleId="Listapunktowana">
    <w:name w:val="List Bullet"/>
    <w:basedOn w:val="Normalny"/>
    <w:uiPriority w:val="99"/>
    <w:unhideWhenUsed/>
    <w:rsid w:val="008614BF"/>
    <w:pPr>
      <w:numPr>
        <w:numId w:val="100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3287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7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9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548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9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245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949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136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06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8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473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771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3711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588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6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86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36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284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6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2E2D4-47D6-4F52-99BD-B84968337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Seweryn</dc:creator>
  <cp:lastModifiedBy>Przemek</cp:lastModifiedBy>
  <cp:revision>2</cp:revision>
  <cp:lastPrinted>2021-02-15T11:09:00Z</cp:lastPrinted>
  <dcterms:created xsi:type="dcterms:W3CDTF">2021-09-21T10:11:00Z</dcterms:created>
  <dcterms:modified xsi:type="dcterms:W3CDTF">2021-09-21T10:11:00Z</dcterms:modified>
</cp:coreProperties>
</file>