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B5D" w:rsidRPr="00FF4B5D" w:rsidRDefault="00F15BC2" w:rsidP="00837DDB">
      <w:pPr>
        <w:autoSpaceDE w:val="0"/>
        <w:autoSpaceDN w:val="0"/>
        <w:adjustRightInd w:val="0"/>
        <w:spacing w:after="0" w:line="276" w:lineRule="auto"/>
        <w:jc w:val="right"/>
        <w:rPr>
          <w:rFonts w:ascii="Calibri" w:eastAsia="Times New Roman" w:hAnsi="Calibri" w:cs="Calibri"/>
          <w:bCs/>
        </w:rPr>
      </w:pPr>
      <w:r w:rsidRPr="00FF4B5D">
        <w:rPr>
          <w:rFonts w:ascii="Calibri" w:eastAsia="Times New Roman" w:hAnsi="Calibri" w:cs="Calibri"/>
          <w:bCs/>
        </w:rPr>
        <w:t>Załącznik nr 1 do SWZ</w:t>
      </w:r>
    </w:p>
    <w:p w:rsidR="00837DDB" w:rsidRDefault="00837DDB" w:rsidP="00837DDB">
      <w:pPr>
        <w:spacing w:line="276" w:lineRule="auto"/>
        <w:jc w:val="center"/>
        <w:rPr>
          <w:rFonts w:ascii="Calibri" w:eastAsia="Times New Roman" w:hAnsi="Calibri" w:cs="Calibri"/>
          <w:bCs/>
        </w:rPr>
      </w:pPr>
    </w:p>
    <w:p w:rsidR="00F15BC2" w:rsidRDefault="00F15BC2" w:rsidP="00837DDB">
      <w:pPr>
        <w:spacing w:line="276" w:lineRule="auto"/>
        <w:jc w:val="center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FORMULARZ OFERTY</w:t>
      </w:r>
    </w:p>
    <w:p w:rsidR="00F15BC2" w:rsidRPr="00B22CF0" w:rsidRDefault="00F15BC2" w:rsidP="00837DDB">
      <w:pPr>
        <w:spacing w:after="0" w:line="276" w:lineRule="auto"/>
        <w:jc w:val="center"/>
        <w:rPr>
          <w:rFonts w:ascii="Calibri" w:eastAsia="Times New Roman" w:hAnsi="Calibri" w:cs="Calibri"/>
          <w:b/>
        </w:rPr>
      </w:pPr>
      <w:r w:rsidRPr="00B22CF0">
        <w:rPr>
          <w:rFonts w:ascii="Calibri" w:eastAsia="Times New Roman" w:hAnsi="Calibri" w:cs="Calibri"/>
          <w:b/>
        </w:rPr>
        <w:t>OFERTA</w:t>
      </w:r>
    </w:p>
    <w:p w:rsidR="00F15BC2" w:rsidRDefault="00F15BC2" w:rsidP="00837DDB">
      <w:pPr>
        <w:spacing w:after="0" w:line="276" w:lineRule="auto"/>
        <w:jc w:val="center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do</w:t>
      </w:r>
      <w:r w:rsidRPr="00B22CF0">
        <w:rPr>
          <w:rFonts w:ascii="Calibri" w:eastAsia="Times New Roman" w:hAnsi="Calibri" w:cs="Calibri"/>
          <w:b/>
          <w:bCs/>
        </w:rPr>
        <w:t xml:space="preserve"> Gminy </w:t>
      </w:r>
      <w:r w:rsidR="002C66B7">
        <w:rPr>
          <w:rFonts w:ascii="Calibri" w:eastAsia="Times New Roman" w:hAnsi="Calibri" w:cs="Calibri"/>
          <w:b/>
          <w:bCs/>
        </w:rPr>
        <w:t>Skała</w:t>
      </w:r>
    </w:p>
    <w:p w:rsidR="00F15BC2" w:rsidRPr="00B22CF0" w:rsidRDefault="002C66B7" w:rsidP="00837DDB">
      <w:pPr>
        <w:spacing w:after="0" w:line="276" w:lineRule="auto"/>
        <w:jc w:val="center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Rynek 29</w:t>
      </w:r>
      <w:r w:rsidR="00F15BC2" w:rsidRPr="00B22CF0">
        <w:rPr>
          <w:rFonts w:ascii="Calibri" w:eastAsia="Times New Roman" w:hAnsi="Calibri" w:cs="Calibri"/>
          <w:b/>
          <w:bCs/>
        </w:rPr>
        <w:t>, 32-0</w:t>
      </w:r>
      <w:r>
        <w:rPr>
          <w:rFonts w:ascii="Calibri" w:eastAsia="Times New Roman" w:hAnsi="Calibri" w:cs="Calibri"/>
          <w:b/>
          <w:bCs/>
        </w:rPr>
        <w:t>43Skała</w:t>
      </w:r>
    </w:p>
    <w:p w:rsidR="00F15BC2" w:rsidRDefault="00F15BC2" w:rsidP="00837DDB">
      <w:pPr>
        <w:spacing w:line="276" w:lineRule="auto"/>
        <w:jc w:val="center"/>
        <w:rPr>
          <w:rFonts w:ascii="Calibri" w:eastAsia="Times New Roman" w:hAnsi="Calibri" w:cs="Calibri"/>
          <w:b/>
        </w:rPr>
      </w:pPr>
    </w:p>
    <w:p w:rsidR="00F15BC2" w:rsidRPr="00B04AB6" w:rsidRDefault="00F15BC2" w:rsidP="00DF0D70">
      <w:pPr>
        <w:spacing w:after="0" w:line="276" w:lineRule="auto"/>
        <w:rPr>
          <w:rFonts w:ascii="Calibri" w:eastAsia="Times New Roman" w:hAnsi="Calibri" w:cs="Calibri"/>
          <w:bCs/>
        </w:rPr>
      </w:pPr>
      <w:r w:rsidRPr="00B04AB6">
        <w:rPr>
          <w:rFonts w:ascii="Calibri" w:eastAsia="Times New Roman" w:hAnsi="Calibri" w:cs="Calibri"/>
          <w:bCs/>
        </w:rPr>
        <w:t>Nawiązując do ogłoszenia o zamówieniu w postępowaniu o udzielenie zamówienia publicznego na:</w:t>
      </w:r>
    </w:p>
    <w:p w:rsidR="00F15BC2" w:rsidRDefault="00324300" w:rsidP="00837DDB">
      <w:pPr>
        <w:spacing w:line="276" w:lineRule="auto"/>
        <w:jc w:val="center"/>
        <w:rPr>
          <w:rFonts w:cstheme="minorHAnsi"/>
          <w:b/>
        </w:rPr>
      </w:pPr>
      <w:r w:rsidRPr="00580997">
        <w:rPr>
          <w:rFonts w:cstheme="minorHAnsi"/>
          <w:b/>
        </w:rPr>
        <w:t xml:space="preserve">Budowa otwartego </w:t>
      </w:r>
      <w:r w:rsidR="004F329D">
        <w:rPr>
          <w:rFonts w:cstheme="minorHAnsi"/>
          <w:b/>
        </w:rPr>
        <w:t>obiektu rekreacyjnego pn. „Plac</w:t>
      </w:r>
      <w:r w:rsidRPr="00580997">
        <w:rPr>
          <w:rFonts w:cstheme="minorHAnsi"/>
          <w:b/>
        </w:rPr>
        <w:t xml:space="preserve"> zabaw Bajka” w miejscowości Skała</w:t>
      </w:r>
      <w:r w:rsidR="00DF0D70">
        <w:rPr>
          <w:rFonts w:cstheme="minorHAnsi"/>
          <w:b/>
        </w:rPr>
        <w:t>.</w:t>
      </w:r>
    </w:p>
    <w:p w:rsidR="00B04AB6" w:rsidRPr="00580997" w:rsidRDefault="00B04AB6" w:rsidP="001F1934">
      <w:pPr>
        <w:spacing w:after="0" w:line="276" w:lineRule="auto"/>
        <w:jc w:val="center"/>
        <w:rPr>
          <w:rFonts w:ascii="Calibri" w:eastAsia="Times New Roman" w:hAnsi="Calibri" w:cs="Calibri"/>
          <w:b/>
        </w:rPr>
      </w:pPr>
    </w:p>
    <w:p w:rsidR="00F15BC2" w:rsidRDefault="00F15BC2" w:rsidP="00837DDB">
      <w:pPr>
        <w:spacing w:line="276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imię:</w:t>
      </w:r>
      <w:bookmarkStart w:id="0" w:name="_Hlk65629019"/>
      <w:r w:rsidRPr="00657366">
        <w:rPr>
          <w:rFonts w:ascii="Calibri" w:hAnsi="Calibri" w:cs="Calibri"/>
        </w:rPr>
        <w:t>………………………………………………</w:t>
      </w:r>
      <w:r>
        <w:rPr>
          <w:rFonts w:ascii="Calibri" w:hAnsi="Calibri" w:cs="Calibri"/>
        </w:rPr>
        <w:t>……..</w:t>
      </w:r>
      <w:r w:rsidRPr="00657366">
        <w:rPr>
          <w:rFonts w:ascii="Calibri" w:hAnsi="Calibri" w:cs="Calibri"/>
        </w:rPr>
        <w:t xml:space="preserve">………… </w:t>
      </w:r>
      <w:bookmarkEnd w:id="0"/>
    </w:p>
    <w:p w:rsidR="00F15BC2" w:rsidRDefault="00F15BC2" w:rsidP="00837DDB">
      <w:pPr>
        <w:spacing w:line="276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nazwisko: </w:t>
      </w:r>
      <w:r w:rsidRPr="00657366">
        <w:rPr>
          <w:rFonts w:ascii="Calibri" w:hAnsi="Calibri" w:cs="Calibri"/>
        </w:rPr>
        <w:t>………………………………………</w:t>
      </w:r>
      <w:r>
        <w:rPr>
          <w:rFonts w:ascii="Calibri" w:hAnsi="Calibri" w:cs="Calibri"/>
        </w:rPr>
        <w:t>……..</w:t>
      </w:r>
      <w:r w:rsidRPr="00657366">
        <w:rPr>
          <w:rFonts w:ascii="Calibri" w:hAnsi="Calibri" w:cs="Calibri"/>
        </w:rPr>
        <w:t>…………</w:t>
      </w:r>
    </w:p>
    <w:p w:rsidR="00F15BC2" w:rsidRDefault="00F15BC2" w:rsidP="00837DDB">
      <w:pPr>
        <w:spacing w:line="276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podstawa do reprezentacji:</w:t>
      </w:r>
      <w:r w:rsidRPr="00657366">
        <w:rPr>
          <w:rFonts w:ascii="Calibri" w:hAnsi="Calibri" w:cs="Calibri"/>
        </w:rPr>
        <w:t>………………………………</w:t>
      </w:r>
    </w:p>
    <w:p w:rsidR="00F15BC2" w:rsidRPr="00657366" w:rsidRDefault="00F15BC2" w:rsidP="00837DDB">
      <w:pPr>
        <w:spacing w:line="276" w:lineRule="auto"/>
        <w:contextualSpacing/>
        <w:rPr>
          <w:rFonts w:ascii="Calibri" w:hAnsi="Calibri" w:cs="Calibri"/>
        </w:rPr>
      </w:pPr>
    </w:p>
    <w:p w:rsidR="00F15BC2" w:rsidRPr="001F1934" w:rsidRDefault="00F15BC2" w:rsidP="00837DDB">
      <w:pPr>
        <w:spacing w:line="276" w:lineRule="auto"/>
        <w:contextualSpacing/>
        <w:rPr>
          <w:rFonts w:ascii="Calibri" w:hAnsi="Calibri" w:cs="Calibri"/>
        </w:rPr>
      </w:pPr>
      <w:r w:rsidRPr="00657366">
        <w:rPr>
          <w:rFonts w:ascii="Calibri" w:hAnsi="Calibri" w:cs="Calibri"/>
        </w:rPr>
        <w:t>działając w imieniu i na rzecz</w:t>
      </w:r>
      <w:r w:rsidR="001F1934">
        <w:rPr>
          <w:rFonts w:ascii="Calibri" w:hAnsi="Calibri" w:cs="Calibri"/>
        </w:rPr>
        <w:t xml:space="preserve"> WYKONAWCY</w:t>
      </w:r>
    </w:p>
    <w:p w:rsidR="001F1934" w:rsidRDefault="00F15BC2" w:rsidP="00837DDB">
      <w:pPr>
        <w:spacing w:line="276" w:lineRule="auto"/>
        <w:contextualSpacing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 xml:space="preserve">Uwaga: </w:t>
      </w:r>
    </w:p>
    <w:p w:rsidR="00F15BC2" w:rsidRDefault="00F15BC2" w:rsidP="00837DDB">
      <w:pPr>
        <w:spacing w:line="276" w:lineRule="auto"/>
        <w:contextualSpacing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w przypadku składania oferty przez podmioty występujące wspólnie podać poniższe dane wszystkich wspólników spółki cywilnej lub członków konsorcjum</w:t>
      </w:r>
    </w:p>
    <w:p w:rsidR="00F15BC2" w:rsidRDefault="00F15BC2" w:rsidP="00837DDB">
      <w:pPr>
        <w:spacing w:line="276" w:lineRule="auto"/>
        <w:contextualSpacing/>
        <w:rPr>
          <w:rFonts w:ascii="Calibri" w:hAnsi="Calibri" w:cs="Calibri"/>
          <w:i/>
          <w:iCs/>
          <w:sz w:val="18"/>
          <w:szCs w:val="18"/>
        </w:rPr>
      </w:pPr>
    </w:p>
    <w:p w:rsidR="00F15BC2" w:rsidRDefault="00F15BC2" w:rsidP="001F1934">
      <w:pPr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Pr="00B22CF0">
        <w:rPr>
          <w:rFonts w:ascii="Calibri" w:hAnsi="Calibri" w:cs="Calibri"/>
        </w:rPr>
        <w:t>azwa (firma):…………………………………………………………………………………………………………………………………..</w:t>
      </w:r>
    </w:p>
    <w:p w:rsidR="00F15BC2" w:rsidRPr="00B22CF0" w:rsidRDefault="00F15BC2" w:rsidP="001F1934">
      <w:pPr>
        <w:spacing w:after="0" w:line="276" w:lineRule="auto"/>
        <w:rPr>
          <w:rFonts w:ascii="Calibri" w:hAnsi="Calibri" w:cs="Calibri"/>
        </w:rPr>
      </w:pPr>
      <w:r w:rsidRPr="00B22CF0">
        <w:rPr>
          <w:rFonts w:ascii="Calibri" w:hAnsi="Calibri" w:cs="Calibri"/>
        </w:rPr>
        <w:t>adres</w:t>
      </w:r>
      <w:r>
        <w:rPr>
          <w:rFonts w:ascii="Calibri" w:hAnsi="Calibri" w:cs="Calibri"/>
        </w:rPr>
        <w:t xml:space="preserve"> siedziby </w:t>
      </w:r>
      <w:r w:rsidRPr="00B22CF0">
        <w:rPr>
          <w:rFonts w:ascii="Calibri" w:hAnsi="Calibri" w:cs="Calibri"/>
        </w:rPr>
        <w:t>: ……………………</w:t>
      </w:r>
      <w:r>
        <w:rPr>
          <w:rFonts w:ascii="Calibri" w:hAnsi="Calibri" w:cs="Calibri"/>
        </w:rPr>
        <w:t>……………</w:t>
      </w:r>
      <w:r w:rsidRPr="00B22CF0">
        <w:rPr>
          <w:rFonts w:ascii="Calibri" w:hAnsi="Calibri" w:cs="Calibri"/>
        </w:rPr>
        <w:t>……………………………………………</w:t>
      </w:r>
      <w:r>
        <w:rPr>
          <w:rFonts w:ascii="Calibri" w:hAnsi="Calibri" w:cs="Calibri"/>
        </w:rPr>
        <w:t>.</w:t>
      </w:r>
      <w:r w:rsidRPr="00B22CF0">
        <w:rPr>
          <w:rFonts w:ascii="Calibri" w:hAnsi="Calibri" w:cs="Calibri"/>
        </w:rPr>
        <w:t xml:space="preserve">……………………………………………….. </w:t>
      </w:r>
    </w:p>
    <w:p w:rsidR="00F15BC2" w:rsidRDefault="001F1934" w:rsidP="001F1934">
      <w:pPr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województwo: ………………………………..……………………………………………………………………………………………….. </w:t>
      </w:r>
      <w:r w:rsidR="00F15BC2">
        <w:rPr>
          <w:rFonts w:ascii="Calibri" w:hAnsi="Calibri" w:cs="Calibri"/>
        </w:rPr>
        <w:t xml:space="preserve">numer KRS: </w:t>
      </w:r>
      <w:r w:rsidR="00F15BC2" w:rsidRPr="00B22CF0">
        <w:rPr>
          <w:rFonts w:ascii="Calibri" w:hAnsi="Calibri" w:cs="Calibri"/>
        </w:rPr>
        <w:t>…….………………………………..</w:t>
      </w:r>
    </w:p>
    <w:p w:rsidR="00F15BC2" w:rsidRDefault="00F15BC2" w:rsidP="001F1934">
      <w:pPr>
        <w:spacing w:after="0" w:line="276" w:lineRule="auto"/>
        <w:rPr>
          <w:rFonts w:ascii="Calibri" w:hAnsi="Calibri" w:cs="Calibri"/>
        </w:rPr>
      </w:pPr>
      <w:r w:rsidRPr="00B22CF0">
        <w:rPr>
          <w:rFonts w:ascii="Calibri" w:hAnsi="Calibri" w:cs="Calibri"/>
        </w:rPr>
        <w:t>REGON: …….………………………………..</w:t>
      </w:r>
    </w:p>
    <w:p w:rsidR="00F15BC2" w:rsidRDefault="00F15BC2" w:rsidP="001F1934">
      <w:pPr>
        <w:spacing w:after="0" w:line="276" w:lineRule="auto"/>
        <w:rPr>
          <w:rFonts w:ascii="Calibri" w:hAnsi="Calibri" w:cs="Calibri"/>
        </w:rPr>
      </w:pPr>
      <w:r w:rsidRPr="00B22CF0">
        <w:rPr>
          <w:rFonts w:ascii="Calibri" w:hAnsi="Calibri" w:cs="Calibri"/>
        </w:rPr>
        <w:t xml:space="preserve">NIP: ………………..……………………. </w:t>
      </w:r>
    </w:p>
    <w:p w:rsidR="001F1934" w:rsidRDefault="001F1934" w:rsidP="001F1934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</w:p>
    <w:p w:rsidR="00DA29EA" w:rsidRDefault="00DA29EA" w:rsidP="001F1934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Adres skrzynki ePUAP: ……………………………………………</w:t>
      </w:r>
    </w:p>
    <w:p w:rsidR="00B04AB6" w:rsidRPr="00B22CF0" w:rsidRDefault="00B04AB6" w:rsidP="00B04AB6">
      <w:pPr>
        <w:spacing w:after="0" w:line="276" w:lineRule="auto"/>
        <w:rPr>
          <w:rFonts w:ascii="Calibri" w:hAnsi="Calibri" w:cs="Calibri"/>
        </w:rPr>
      </w:pPr>
    </w:p>
    <w:p w:rsidR="0029773A" w:rsidRDefault="0029773A" w:rsidP="001F1934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będącego mikro przedsiębiorstwem *</w:t>
      </w:r>
    </w:p>
    <w:p w:rsidR="0029773A" w:rsidRDefault="0029773A" w:rsidP="001F1934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małym przedsiębiorstwem *</w:t>
      </w:r>
    </w:p>
    <w:p w:rsidR="0029773A" w:rsidRDefault="0029773A" w:rsidP="001F1934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średnim przedsiębiorstwem*</w:t>
      </w:r>
    </w:p>
    <w:p w:rsidR="0029773A" w:rsidRDefault="0029773A" w:rsidP="001F1934">
      <w:pPr>
        <w:pStyle w:val="Zwykytekst1"/>
        <w:tabs>
          <w:tab w:val="left" w:leader="dot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prowadzącego jednoosobową działalność gospodarczą </w:t>
      </w:r>
      <w:r>
        <w:rPr>
          <w:rFonts w:asciiTheme="minorHAnsi" w:hAnsiTheme="minorHAnsi" w:cstheme="minorHAnsi"/>
          <w:b/>
          <w:sz w:val="22"/>
          <w:szCs w:val="22"/>
        </w:rPr>
        <w:t>*</w:t>
      </w:r>
    </w:p>
    <w:p w:rsidR="0029773A" w:rsidRDefault="0029773A" w:rsidP="001F1934">
      <w:pPr>
        <w:pStyle w:val="Zwykytekst1"/>
        <w:tabs>
          <w:tab w:val="left" w:leader="dot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będącego osobą fizyczną nieprowadzącą działalności gospodarczej </w:t>
      </w:r>
      <w:r>
        <w:rPr>
          <w:rFonts w:asciiTheme="minorHAnsi" w:hAnsiTheme="minorHAnsi" w:cstheme="minorHAnsi"/>
          <w:b/>
          <w:sz w:val="22"/>
          <w:szCs w:val="22"/>
        </w:rPr>
        <w:t>*</w:t>
      </w:r>
    </w:p>
    <w:p w:rsidR="0029773A" w:rsidRDefault="0029773A" w:rsidP="001F1934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inny rodzaj </w:t>
      </w:r>
      <w:r>
        <w:rPr>
          <w:rFonts w:cstheme="minorHAnsi"/>
          <w:b/>
        </w:rPr>
        <w:t>*</w:t>
      </w:r>
    </w:p>
    <w:p w:rsidR="00F15BC2" w:rsidRPr="0029773A" w:rsidRDefault="00F15BC2" w:rsidP="00837DDB">
      <w:pPr>
        <w:tabs>
          <w:tab w:val="left" w:pos="459"/>
        </w:tabs>
        <w:spacing w:line="276" w:lineRule="auto"/>
        <w:jc w:val="both"/>
        <w:rPr>
          <w:rFonts w:eastAsia="Times New Roman" w:cstheme="minorHAnsi"/>
          <w:i/>
          <w:iCs/>
          <w:sz w:val="20"/>
          <w:szCs w:val="20"/>
        </w:rPr>
      </w:pPr>
      <w:r w:rsidRPr="00657366">
        <w:rPr>
          <w:rFonts w:ascii="Calibri" w:eastAsia="Times New Roman" w:hAnsi="Calibri" w:cs="Calibri"/>
          <w:i/>
          <w:iCs/>
          <w:sz w:val="20"/>
          <w:szCs w:val="20"/>
        </w:rPr>
        <w:t>*</w:t>
      </w:r>
      <w:r>
        <w:rPr>
          <w:rFonts w:ascii="Calibri" w:eastAsia="Times New Roman" w:hAnsi="Calibri" w:cs="Calibri"/>
          <w:i/>
          <w:iCs/>
          <w:sz w:val="20"/>
          <w:szCs w:val="20"/>
        </w:rPr>
        <w:t xml:space="preserve">- </w:t>
      </w:r>
      <w:r w:rsidRPr="00657366">
        <w:rPr>
          <w:rFonts w:ascii="Calibri" w:eastAsia="Times New Roman" w:hAnsi="Calibri" w:cs="Calibri"/>
          <w:i/>
          <w:iCs/>
          <w:sz w:val="20"/>
          <w:szCs w:val="20"/>
        </w:rPr>
        <w:t>niepotrzebne przekreślić</w:t>
      </w:r>
    </w:p>
    <w:p w:rsidR="00F15BC2" w:rsidRDefault="00F15BC2" w:rsidP="00837DDB">
      <w:pPr>
        <w:tabs>
          <w:tab w:val="left" w:pos="459"/>
        </w:tabs>
        <w:spacing w:line="276" w:lineRule="auto"/>
        <w:jc w:val="both"/>
        <w:rPr>
          <w:rFonts w:ascii="Calibri" w:eastAsia="Times New Roman" w:hAnsi="Calibri" w:cs="Calibri"/>
          <w:i/>
          <w:iCs/>
          <w:sz w:val="18"/>
          <w:szCs w:val="18"/>
        </w:rPr>
      </w:pPr>
      <w:r w:rsidRPr="00B22CF0">
        <w:rPr>
          <w:rFonts w:ascii="Calibri" w:eastAsia="Times New Roman" w:hAnsi="Calibri" w:cs="Calibri"/>
          <w:i/>
          <w:iCs/>
          <w:sz w:val="18"/>
          <w:szCs w:val="18"/>
        </w:rPr>
        <w:t>Definicja mikro, małego i średniego przedsiębiorcy znajduje się w art. 104 – 06 ustawy z dnia 2 lipca 2004 r. o swobodzie działalności gospodarczej (Dz. U. z 2015 r. poz. 584 zw zm.)</w:t>
      </w:r>
    </w:p>
    <w:p w:rsidR="001F1934" w:rsidRPr="00B22CF0" w:rsidRDefault="001F1934" w:rsidP="00837DDB">
      <w:pPr>
        <w:tabs>
          <w:tab w:val="left" w:pos="459"/>
        </w:tabs>
        <w:spacing w:line="276" w:lineRule="auto"/>
        <w:jc w:val="both"/>
        <w:rPr>
          <w:rFonts w:ascii="Calibri" w:eastAsia="Times New Roman" w:hAnsi="Calibri" w:cs="Calibri"/>
          <w:i/>
          <w:iCs/>
          <w:sz w:val="18"/>
          <w:szCs w:val="18"/>
        </w:rPr>
      </w:pPr>
    </w:p>
    <w:p w:rsidR="00F15BC2" w:rsidRDefault="00F15BC2" w:rsidP="00FF2ED3">
      <w:pPr>
        <w:pStyle w:val="Akapitzlist"/>
        <w:numPr>
          <w:ilvl w:val="3"/>
          <w:numId w:val="20"/>
        </w:numPr>
        <w:spacing w:after="120" w:line="276" w:lineRule="auto"/>
        <w:ind w:left="357" w:hanging="357"/>
        <w:contextualSpacing w:val="0"/>
        <w:jc w:val="both"/>
        <w:rPr>
          <w:rFonts w:ascii="Calibri" w:hAnsi="Calibri" w:cs="Calibri"/>
        </w:rPr>
      </w:pPr>
      <w:r w:rsidRPr="00BC23DA">
        <w:rPr>
          <w:rFonts w:ascii="Calibri" w:hAnsi="Calibri" w:cs="Calibri"/>
          <w:b/>
          <w:bCs/>
        </w:rPr>
        <w:t>SKŁADAMY OFERTĘ</w:t>
      </w:r>
      <w:r w:rsidR="00A834E6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na wykonanie przedmiotu zamówienia zgodnie ze Specyfikacja Warunków Zamówienia dla niniejszego postępowania</w:t>
      </w:r>
      <w:r w:rsidR="001923B1">
        <w:rPr>
          <w:rFonts w:ascii="Calibri" w:hAnsi="Calibri" w:cs="Calibri"/>
        </w:rPr>
        <w:t xml:space="preserve"> (SWZ)</w:t>
      </w:r>
      <w:r>
        <w:rPr>
          <w:rFonts w:ascii="Calibri" w:hAnsi="Calibri" w:cs="Calibri"/>
        </w:rPr>
        <w:t>.</w:t>
      </w:r>
    </w:p>
    <w:p w:rsidR="00F15BC2" w:rsidRDefault="00F15BC2" w:rsidP="00FF2ED3">
      <w:pPr>
        <w:pStyle w:val="Akapitzlist"/>
        <w:numPr>
          <w:ilvl w:val="3"/>
          <w:numId w:val="20"/>
        </w:numPr>
        <w:spacing w:after="120" w:line="276" w:lineRule="auto"/>
        <w:ind w:left="357" w:hanging="357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lastRenderedPageBreak/>
        <w:t xml:space="preserve">OŚWIADCZAMY, </w:t>
      </w:r>
      <w:r>
        <w:rPr>
          <w:rFonts w:ascii="Calibri" w:hAnsi="Calibri" w:cs="Calibri"/>
        </w:rPr>
        <w:t xml:space="preserve">że zapoznaliśmy się ze Specyfikacją Warunków </w:t>
      </w:r>
      <w:r w:rsidR="00B04AB6">
        <w:rPr>
          <w:rFonts w:ascii="Calibri" w:hAnsi="Calibri" w:cs="Calibri"/>
        </w:rPr>
        <w:t>Z</w:t>
      </w:r>
      <w:r>
        <w:rPr>
          <w:rFonts w:ascii="Calibri" w:hAnsi="Calibri" w:cs="Calibri"/>
        </w:rPr>
        <w:t>amówienia oraz wyjaśnieniami i zmianami SWZ przekazanymi przez Zamawiającego i uznajemy się za związanych określonymi w nich postanowieniami i zasadami postępowania.</w:t>
      </w:r>
    </w:p>
    <w:p w:rsidR="00F15BC2" w:rsidRPr="002C66B7" w:rsidRDefault="00F15BC2" w:rsidP="00FF2ED3">
      <w:pPr>
        <w:pStyle w:val="Akapitzlist"/>
        <w:numPr>
          <w:ilvl w:val="3"/>
          <w:numId w:val="20"/>
        </w:numPr>
        <w:spacing w:after="120" w:line="276" w:lineRule="auto"/>
        <w:ind w:left="357" w:hanging="357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OFERUJEMY</w:t>
      </w:r>
      <w:r>
        <w:rPr>
          <w:rFonts w:ascii="Calibri" w:hAnsi="Calibri" w:cs="Calibri"/>
        </w:rPr>
        <w:t xml:space="preserve"> wykonanie </w:t>
      </w:r>
      <w:r w:rsidRPr="00657366">
        <w:rPr>
          <w:rFonts w:ascii="Calibri" w:hAnsi="Calibri" w:cs="Calibri"/>
        </w:rPr>
        <w:t>przedmiotu zamówienia</w:t>
      </w:r>
      <w:r w:rsidR="00A834E6">
        <w:rPr>
          <w:rFonts w:ascii="Calibri" w:hAnsi="Calibri" w:cs="Calibri"/>
        </w:rPr>
        <w:t xml:space="preserve"> </w:t>
      </w:r>
      <w:r w:rsidRPr="002C66B7">
        <w:rPr>
          <w:rFonts w:ascii="Calibri" w:hAnsi="Calibri" w:cs="Calibri"/>
          <w:bCs/>
        </w:rPr>
        <w:t xml:space="preserve">za </w:t>
      </w:r>
      <w:r w:rsidRPr="002C66B7">
        <w:rPr>
          <w:rFonts w:ascii="Calibri" w:hAnsi="Calibri" w:cs="Calibri"/>
          <w:b/>
        </w:rPr>
        <w:t>cenę brutto: ………………………. zł</w:t>
      </w:r>
      <w:r w:rsidRPr="002C66B7">
        <w:rPr>
          <w:rFonts w:ascii="Calibri" w:hAnsi="Calibri" w:cs="Calibri"/>
          <w:bCs/>
        </w:rPr>
        <w:t xml:space="preserve"> (słownie złotych: …………………………………………..…………..)</w:t>
      </w:r>
    </w:p>
    <w:p w:rsidR="00F15BC2" w:rsidRPr="001E5742" w:rsidRDefault="00F15BC2" w:rsidP="00837DDB">
      <w:pPr>
        <w:pStyle w:val="Akapitzlist"/>
        <w:spacing w:after="120" w:line="276" w:lineRule="auto"/>
        <w:ind w:left="357"/>
        <w:jc w:val="both"/>
        <w:rPr>
          <w:rFonts w:ascii="Calibri" w:hAnsi="Calibri" w:cs="Calibri"/>
          <w:bCs/>
        </w:rPr>
      </w:pPr>
      <w:r w:rsidRPr="001E5742">
        <w:rPr>
          <w:rFonts w:ascii="Calibri" w:hAnsi="Calibri" w:cs="Calibri"/>
          <w:bCs/>
        </w:rPr>
        <w:t>zgodnie z załączonym do oferty Kosztorysem ofertowym.</w:t>
      </w:r>
    </w:p>
    <w:p w:rsidR="00F15BC2" w:rsidRDefault="00F15BC2" w:rsidP="00FF2ED3">
      <w:pPr>
        <w:numPr>
          <w:ilvl w:val="3"/>
          <w:numId w:val="20"/>
        </w:numPr>
        <w:spacing w:before="120" w:after="0" w:line="276" w:lineRule="auto"/>
        <w:ind w:left="357" w:hanging="357"/>
        <w:jc w:val="both"/>
        <w:rPr>
          <w:rFonts w:ascii="Calibri" w:eastAsia="Times New Roman" w:hAnsi="Calibri" w:cs="Calibri"/>
        </w:rPr>
      </w:pPr>
      <w:r w:rsidRPr="00514FC6">
        <w:rPr>
          <w:rFonts w:ascii="Calibri" w:eastAsia="Times New Roman" w:hAnsi="Calibri" w:cs="Calibri"/>
          <w:b/>
          <w:bCs/>
        </w:rPr>
        <w:t>INFORMUJEMY</w:t>
      </w:r>
      <w:r w:rsidR="001F1934">
        <w:rPr>
          <w:rStyle w:val="Odwoanieprzypisudolnego"/>
          <w:rFonts w:eastAsia="Times New Roman"/>
          <w:b/>
          <w:bCs/>
        </w:rPr>
        <w:footnoteReference w:id="2"/>
      </w:r>
      <w:r w:rsidRPr="00657366">
        <w:rPr>
          <w:rFonts w:ascii="Calibri" w:eastAsia="Times New Roman" w:hAnsi="Calibri" w:cs="Calibri"/>
        </w:rPr>
        <w:t>, że:</w:t>
      </w:r>
    </w:p>
    <w:p w:rsidR="00F15BC2" w:rsidRDefault="00F15BC2" w:rsidP="00FF2ED3">
      <w:pPr>
        <w:numPr>
          <w:ilvl w:val="0"/>
          <w:numId w:val="24"/>
        </w:numPr>
        <w:spacing w:after="0" w:line="276" w:lineRule="auto"/>
        <w:ind w:left="714" w:hanging="357"/>
        <w:jc w:val="both"/>
        <w:rPr>
          <w:rFonts w:ascii="Calibri" w:eastAsia="Times New Roman" w:hAnsi="Calibri" w:cs="Calibri"/>
        </w:rPr>
      </w:pPr>
      <w:r w:rsidRPr="007A3CCD">
        <w:rPr>
          <w:rFonts w:ascii="Calibri" w:eastAsia="Times New Roman" w:hAnsi="Calibri" w:cs="Calibri"/>
        </w:rPr>
        <w:t xml:space="preserve">wybór oferty </w:t>
      </w:r>
      <w:r w:rsidRPr="007A3CCD">
        <w:rPr>
          <w:rFonts w:ascii="Calibri" w:eastAsia="Times New Roman" w:hAnsi="Calibri" w:cs="Calibri"/>
          <w:b/>
        </w:rPr>
        <w:t>nie będzie</w:t>
      </w:r>
      <w:r w:rsidR="001F1934">
        <w:rPr>
          <w:rFonts w:ascii="Calibri" w:eastAsia="Times New Roman" w:hAnsi="Calibri" w:cs="Calibri"/>
          <w:b/>
        </w:rPr>
        <w:t xml:space="preserve"> *</w:t>
      </w:r>
      <w:r w:rsidRPr="007A3CCD">
        <w:rPr>
          <w:rFonts w:ascii="Calibri" w:eastAsia="Times New Roman" w:hAnsi="Calibri" w:cs="Calibri"/>
        </w:rPr>
        <w:t xml:space="preserve"> prowadzić do powstania u zamawiającego obowiązku podatkowego</w:t>
      </w:r>
      <w:r w:rsidR="001F1934">
        <w:rPr>
          <w:rFonts w:ascii="Calibri" w:eastAsia="Times New Roman" w:hAnsi="Calibri" w:cs="Calibri"/>
        </w:rPr>
        <w:t>.</w:t>
      </w:r>
    </w:p>
    <w:p w:rsidR="00F15BC2" w:rsidRDefault="00F15BC2" w:rsidP="00FF2ED3">
      <w:pPr>
        <w:numPr>
          <w:ilvl w:val="0"/>
          <w:numId w:val="24"/>
        </w:numPr>
        <w:spacing w:after="0" w:line="276" w:lineRule="auto"/>
        <w:ind w:left="714" w:hanging="357"/>
        <w:jc w:val="both"/>
        <w:rPr>
          <w:rFonts w:ascii="Calibri" w:eastAsia="Times New Roman" w:hAnsi="Calibri" w:cs="Calibri"/>
        </w:rPr>
      </w:pPr>
      <w:r w:rsidRPr="007A3CCD">
        <w:rPr>
          <w:rFonts w:ascii="Calibri" w:eastAsia="Times New Roman" w:hAnsi="Calibri" w:cs="Calibri"/>
        </w:rPr>
        <w:t xml:space="preserve">wybór oferty </w:t>
      </w:r>
      <w:r w:rsidRPr="007A3CCD">
        <w:rPr>
          <w:rFonts w:ascii="Calibri" w:eastAsia="Times New Roman" w:hAnsi="Calibri" w:cs="Calibri"/>
          <w:b/>
        </w:rPr>
        <w:t>będzie</w:t>
      </w:r>
      <w:r w:rsidR="001F1934">
        <w:rPr>
          <w:rFonts w:ascii="Calibri" w:eastAsia="Times New Roman" w:hAnsi="Calibri" w:cs="Calibri"/>
          <w:b/>
        </w:rPr>
        <w:t xml:space="preserve"> *</w:t>
      </w:r>
      <w:r w:rsidRPr="007A3CCD">
        <w:rPr>
          <w:rFonts w:ascii="Calibri" w:eastAsia="Times New Roman" w:hAnsi="Calibri" w:cs="Calibri"/>
        </w:rPr>
        <w:t xml:space="preserve"> prowadzić do powstania u zamawiającego obowiązku podatkowego w odniesieniu do następujących towarów</w:t>
      </w:r>
      <w:r>
        <w:rPr>
          <w:rFonts w:ascii="Calibri" w:eastAsia="Times New Roman" w:hAnsi="Calibri" w:cs="Calibri"/>
        </w:rPr>
        <w:t>/</w:t>
      </w:r>
      <w:r w:rsidRPr="007A3CCD">
        <w:rPr>
          <w:rFonts w:ascii="Calibri" w:eastAsia="Times New Roman" w:hAnsi="Calibri" w:cs="Calibri"/>
        </w:rPr>
        <w:t xml:space="preserve"> usług</w:t>
      </w:r>
      <w:r w:rsidRPr="001923B1">
        <w:rPr>
          <w:rFonts w:ascii="Calibri" w:eastAsia="Times New Roman" w:hAnsi="Calibri" w:cs="Calibri"/>
          <w:i/>
          <w:iCs/>
          <w:sz w:val="20"/>
          <w:szCs w:val="20"/>
        </w:rPr>
        <w:t>(w zależności od przedmiotu zamówienia)</w:t>
      </w:r>
      <w:r>
        <w:rPr>
          <w:rFonts w:ascii="Calibri" w:eastAsia="Times New Roman" w:hAnsi="Calibri" w:cs="Calibri"/>
        </w:rPr>
        <w:t>:</w:t>
      </w:r>
      <w:r w:rsidRPr="007A3CCD">
        <w:rPr>
          <w:rFonts w:ascii="Calibri" w:eastAsia="Times New Roman" w:hAnsi="Calibri" w:cs="Calibri"/>
        </w:rPr>
        <w:t xml:space="preserve"> ………………………………..........., </w:t>
      </w:r>
    </w:p>
    <w:p w:rsidR="00F15BC2" w:rsidRDefault="00F15BC2" w:rsidP="001923B1">
      <w:pPr>
        <w:spacing w:after="0" w:line="276" w:lineRule="auto"/>
        <w:ind w:left="714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W</w:t>
      </w:r>
      <w:r w:rsidRPr="007A3CCD">
        <w:rPr>
          <w:rFonts w:ascii="Calibri" w:eastAsia="Times New Roman" w:hAnsi="Calibri" w:cs="Calibri"/>
        </w:rPr>
        <w:t>artość towaru</w:t>
      </w:r>
      <w:r>
        <w:rPr>
          <w:rFonts w:ascii="Calibri" w:eastAsia="Times New Roman" w:hAnsi="Calibri" w:cs="Calibri"/>
        </w:rPr>
        <w:t>/</w:t>
      </w:r>
      <w:r w:rsidRPr="007A3CCD">
        <w:rPr>
          <w:rFonts w:ascii="Calibri" w:eastAsia="Times New Roman" w:hAnsi="Calibri" w:cs="Calibri"/>
        </w:rPr>
        <w:t xml:space="preserve"> usług </w:t>
      </w:r>
      <w:r w:rsidRPr="001923B1">
        <w:rPr>
          <w:rFonts w:ascii="Calibri" w:eastAsia="Times New Roman" w:hAnsi="Calibri" w:cs="Calibri"/>
          <w:i/>
          <w:iCs/>
          <w:sz w:val="20"/>
          <w:szCs w:val="20"/>
        </w:rPr>
        <w:t xml:space="preserve">(w zależności od przedmiotu zamówienia) </w:t>
      </w:r>
      <w:r w:rsidRPr="007A3CCD">
        <w:rPr>
          <w:rFonts w:ascii="Calibri" w:eastAsia="Times New Roman" w:hAnsi="Calibri" w:cs="Calibri"/>
        </w:rPr>
        <w:t>powodująca obowiązek podatkowy u zamawiającego to ……………………………zł netto)</w:t>
      </w:r>
      <w:r>
        <w:rPr>
          <w:rFonts w:ascii="Calibri" w:eastAsia="Times New Roman" w:hAnsi="Calibri" w:cs="Calibri"/>
        </w:rPr>
        <w:t>.</w:t>
      </w:r>
    </w:p>
    <w:p w:rsidR="00F15BC2" w:rsidRPr="007A3CCD" w:rsidRDefault="00F15BC2" w:rsidP="001923B1">
      <w:pPr>
        <w:spacing w:after="120" w:line="276" w:lineRule="auto"/>
        <w:ind w:left="714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Zgodnie z wiedzą Wykonawcy, zastosowanie będzie miała następująca stawka podatku od towarów i usług ……………. %</w:t>
      </w:r>
    </w:p>
    <w:p w:rsidR="00F15BC2" w:rsidRPr="00657366" w:rsidRDefault="00F15BC2" w:rsidP="00837DDB">
      <w:pPr>
        <w:spacing w:line="276" w:lineRule="auto"/>
        <w:jc w:val="both"/>
        <w:rPr>
          <w:rFonts w:ascii="Calibri" w:eastAsia="Times New Roman" w:hAnsi="Calibri" w:cs="Calibri"/>
          <w:i/>
          <w:color w:val="000000"/>
          <w:sz w:val="20"/>
          <w:szCs w:val="20"/>
        </w:rPr>
      </w:pPr>
      <w:r w:rsidRPr="00657366">
        <w:rPr>
          <w:rFonts w:ascii="Calibri" w:eastAsia="Times New Roman" w:hAnsi="Calibri" w:cs="Calibri"/>
          <w:sz w:val="20"/>
          <w:szCs w:val="20"/>
        </w:rPr>
        <w:t xml:space="preserve">* </w:t>
      </w:r>
      <w:r w:rsidRPr="00657366">
        <w:rPr>
          <w:rFonts w:ascii="Calibri" w:eastAsia="Times New Roman" w:hAnsi="Calibri" w:cs="Calibri"/>
          <w:i/>
          <w:color w:val="000000"/>
          <w:sz w:val="20"/>
          <w:szCs w:val="20"/>
        </w:rPr>
        <w:t>niepotrzebne przekreślić</w:t>
      </w:r>
    </w:p>
    <w:p w:rsidR="00F15BC2" w:rsidRPr="00514FC6" w:rsidRDefault="00F15BC2" w:rsidP="00FF2ED3">
      <w:pPr>
        <w:numPr>
          <w:ilvl w:val="3"/>
          <w:numId w:val="20"/>
        </w:numPr>
        <w:spacing w:before="120" w:after="0" w:line="276" w:lineRule="auto"/>
        <w:ind w:left="357" w:hanging="357"/>
        <w:jc w:val="both"/>
        <w:rPr>
          <w:rFonts w:ascii="Calibri" w:eastAsia="Times New Roman" w:hAnsi="Calibri" w:cs="Calibri"/>
          <w:sz w:val="18"/>
          <w:szCs w:val="18"/>
        </w:rPr>
      </w:pPr>
      <w:r w:rsidRPr="00514FC6">
        <w:rPr>
          <w:rFonts w:ascii="Calibri" w:eastAsia="Times New Roman" w:hAnsi="Calibri" w:cs="Calibri"/>
          <w:b/>
        </w:rPr>
        <w:t>ZAMIERZAMY</w:t>
      </w:r>
      <w:r>
        <w:rPr>
          <w:rFonts w:ascii="Calibri" w:eastAsia="Times New Roman" w:hAnsi="Calibri" w:cs="Calibri"/>
          <w:bCs/>
        </w:rPr>
        <w:t xml:space="preserve"> powierzyć </w:t>
      </w:r>
      <w:r w:rsidRPr="00514FC6">
        <w:rPr>
          <w:rFonts w:ascii="Calibri" w:eastAsia="Times New Roman" w:hAnsi="Calibri" w:cs="Calibri"/>
        </w:rPr>
        <w:t>podwykonawcom wykonanie następujących części zamówienia</w:t>
      </w:r>
      <w:r w:rsidRPr="00657366">
        <w:rPr>
          <w:rFonts w:ascii="Calibri" w:eastAsia="Times New Roman" w:hAnsi="Calibri" w:cs="Calibri"/>
          <w:bCs/>
        </w:rPr>
        <w:t>:</w:t>
      </w:r>
      <w:r>
        <w:rPr>
          <w:rFonts w:ascii="Calibri" w:eastAsia="Times New Roman" w:hAnsi="Calibri" w:cs="Calibri"/>
          <w:bCs/>
        </w:rPr>
        <w:t xml:space="preserve"> ……………………………….</w:t>
      </w:r>
      <w:r w:rsidRPr="00657366">
        <w:rPr>
          <w:rFonts w:ascii="Calibri" w:eastAsia="Times New Roman" w:hAnsi="Calibri" w:cs="Calibri"/>
          <w:bCs/>
        </w:rPr>
        <w:t>………………………</w:t>
      </w:r>
    </w:p>
    <w:p w:rsidR="00F15BC2" w:rsidRPr="00657366" w:rsidRDefault="001923B1" w:rsidP="00837DDB">
      <w:pPr>
        <w:spacing w:line="276" w:lineRule="auto"/>
        <w:ind w:left="357"/>
        <w:jc w:val="both"/>
        <w:rPr>
          <w:rFonts w:ascii="Calibri" w:eastAsia="Times New Roman" w:hAnsi="Calibri" w:cs="Calibri"/>
          <w:sz w:val="18"/>
          <w:szCs w:val="18"/>
        </w:rPr>
      </w:pPr>
      <w:r>
        <w:rPr>
          <w:rFonts w:ascii="Calibri" w:eastAsia="Times New Roman" w:hAnsi="Calibri" w:cs="Calibri"/>
          <w:b/>
        </w:rPr>
        <w:t>ZAMIERZAMY</w:t>
      </w:r>
      <w:r w:rsidR="00A834E6">
        <w:rPr>
          <w:rFonts w:ascii="Calibri" w:eastAsia="Times New Roman" w:hAnsi="Calibri" w:cs="Calibri"/>
          <w:b/>
        </w:rPr>
        <w:t xml:space="preserve"> </w:t>
      </w:r>
      <w:r w:rsidR="00F15BC2" w:rsidRPr="00514FC6">
        <w:rPr>
          <w:rFonts w:ascii="Calibri" w:eastAsia="Times New Roman" w:hAnsi="Calibri" w:cs="Calibri"/>
          <w:bCs/>
        </w:rPr>
        <w:t>powierzyć wykonanie części zamówienia następującym podwykonawcom</w:t>
      </w:r>
      <w:r w:rsidR="00F15BC2" w:rsidRPr="001923B1">
        <w:rPr>
          <w:rFonts w:ascii="Calibri" w:eastAsia="Times New Roman" w:hAnsi="Calibri" w:cs="Calibri"/>
          <w:bCs/>
          <w:i/>
          <w:iCs/>
          <w:sz w:val="20"/>
          <w:szCs w:val="20"/>
        </w:rPr>
        <w:t>(podać nazwy podwykonawców, jeżeli są już znani)</w:t>
      </w:r>
      <w:r w:rsidR="00F15BC2" w:rsidRPr="00514FC6">
        <w:rPr>
          <w:rFonts w:ascii="Calibri" w:eastAsia="Times New Roman" w:hAnsi="Calibri" w:cs="Calibri"/>
          <w:bCs/>
        </w:rPr>
        <w:t>:</w:t>
      </w:r>
      <w:r w:rsidR="00F15BC2" w:rsidRPr="00657366">
        <w:rPr>
          <w:rFonts w:ascii="Calibri" w:eastAsia="Times New Roman" w:hAnsi="Calibri" w:cs="Calibri"/>
          <w:bCs/>
        </w:rPr>
        <w:t>…………………………………………………………………………………</w:t>
      </w:r>
    </w:p>
    <w:p w:rsidR="00F15BC2" w:rsidRDefault="001923B1" w:rsidP="00FF2ED3">
      <w:pPr>
        <w:numPr>
          <w:ilvl w:val="3"/>
          <w:numId w:val="20"/>
        </w:numPr>
        <w:spacing w:before="120" w:after="0" w:line="276" w:lineRule="auto"/>
        <w:ind w:left="357" w:hanging="357"/>
        <w:jc w:val="both"/>
        <w:rPr>
          <w:rFonts w:ascii="Calibri" w:eastAsia="Times New Roman" w:hAnsi="Calibri" w:cs="Calibri"/>
          <w:b/>
          <w:iCs/>
        </w:rPr>
      </w:pPr>
      <w:r w:rsidRPr="001923B1">
        <w:rPr>
          <w:rFonts w:ascii="Calibri" w:eastAsia="Times New Roman" w:hAnsi="Calibri" w:cs="Calibri"/>
          <w:b/>
          <w:bCs/>
          <w:iCs/>
          <w:color w:val="000000"/>
        </w:rPr>
        <w:t xml:space="preserve">ZOBOWIĄZUJEMY </w:t>
      </w:r>
      <w:r w:rsidR="00F15BC2" w:rsidRPr="00CD4885">
        <w:rPr>
          <w:rFonts w:ascii="Calibri" w:eastAsia="Times New Roman" w:hAnsi="Calibri" w:cs="Calibri"/>
          <w:iCs/>
          <w:color w:val="000000"/>
        </w:rPr>
        <w:t xml:space="preserve">się do </w:t>
      </w:r>
      <w:r w:rsidR="001F1934">
        <w:rPr>
          <w:rFonts w:ascii="Calibri" w:eastAsia="Times New Roman" w:hAnsi="Calibri" w:cs="Calibri"/>
          <w:iCs/>
          <w:color w:val="000000"/>
        </w:rPr>
        <w:t>realizacji przedmiotu</w:t>
      </w:r>
      <w:r w:rsidR="00F15BC2" w:rsidRPr="00CD4885">
        <w:rPr>
          <w:rFonts w:ascii="Calibri" w:eastAsia="Times New Roman" w:hAnsi="Calibri" w:cs="Calibri"/>
          <w:iCs/>
          <w:color w:val="000000"/>
        </w:rPr>
        <w:t xml:space="preserve"> zamówienia w terminie określonym w SWZ</w:t>
      </w:r>
      <w:r w:rsidR="00F15BC2">
        <w:rPr>
          <w:rFonts w:ascii="Calibri" w:eastAsia="Times New Roman" w:hAnsi="Calibri" w:cs="Calibri"/>
          <w:iCs/>
          <w:color w:val="000000"/>
        </w:rPr>
        <w:t>.</w:t>
      </w:r>
    </w:p>
    <w:p w:rsidR="00F15BC2" w:rsidRPr="00CD4885" w:rsidRDefault="00F15BC2" w:rsidP="00FF2ED3">
      <w:pPr>
        <w:numPr>
          <w:ilvl w:val="3"/>
          <w:numId w:val="20"/>
        </w:numPr>
        <w:spacing w:before="120" w:after="0" w:line="276" w:lineRule="auto"/>
        <w:ind w:left="357" w:hanging="357"/>
        <w:jc w:val="both"/>
        <w:rPr>
          <w:rFonts w:ascii="Calibri" w:eastAsia="Times New Roman" w:hAnsi="Calibri" w:cs="Calibri"/>
          <w:b/>
          <w:bCs/>
          <w:iCs/>
        </w:rPr>
      </w:pPr>
      <w:r w:rsidRPr="00CD4885">
        <w:rPr>
          <w:rFonts w:ascii="Calibri" w:eastAsia="Times New Roman" w:hAnsi="Calibri" w:cs="Calibri"/>
          <w:b/>
          <w:bCs/>
        </w:rPr>
        <w:t>OFERUJEMY…….. miesięczny okres gwarancji jakości i</w:t>
      </w:r>
      <w:r w:rsidRPr="00A7046F">
        <w:rPr>
          <w:rFonts w:ascii="Calibri" w:eastAsia="Times New Roman" w:hAnsi="Calibri" w:cs="Calibri"/>
          <w:b/>
          <w:bCs/>
        </w:rPr>
        <w:t xml:space="preserve"> rękojmi za wady na przedmiot zamówienia.</w:t>
      </w:r>
    </w:p>
    <w:p w:rsidR="00F15BC2" w:rsidRPr="00DF0D70" w:rsidRDefault="00F15BC2" w:rsidP="00837DDB">
      <w:pPr>
        <w:spacing w:before="120" w:line="276" w:lineRule="auto"/>
        <w:jc w:val="both"/>
        <w:rPr>
          <w:rFonts w:ascii="Calibri" w:eastAsia="Times New Roman" w:hAnsi="Calibri" w:cs="Calibri"/>
          <w:i/>
          <w:iCs/>
        </w:rPr>
      </w:pPr>
      <w:r w:rsidRPr="00DF0D70">
        <w:rPr>
          <w:rFonts w:ascii="Calibri" w:eastAsia="Times New Roman" w:hAnsi="Calibri" w:cs="Calibri"/>
          <w:i/>
          <w:iCs/>
        </w:rPr>
        <w:t>Uwaga: proszę wypełnić o informacje zawarte w rozdz. 1</w:t>
      </w:r>
      <w:r w:rsidR="00CF3629" w:rsidRPr="00DF0D70">
        <w:rPr>
          <w:rFonts w:ascii="Calibri" w:eastAsia="Times New Roman" w:hAnsi="Calibri" w:cs="Calibri"/>
          <w:i/>
          <w:iCs/>
        </w:rPr>
        <w:t>7</w:t>
      </w:r>
      <w:r w:rsidRPr="00DF0D70">
        <w:rPr>
          <w:rFonts w:ascii="Calibri" w:eastAsia="Times New Roman" w:hAnsi="Calibri" w:cs="Calibri"/>
          <w:i/>
          <w:iCs/>
        </w:rPr>
        <w:t xml:space="preserve"> SWZ - kryterium oceny ofert</w:t>
      </w:r>
    </w:p>
    <w:p w:rsidR="00F15BC2" w:rsidRPr="00CD4885" w:rsidRDefault="00F15BC2" w:rsidP="00FF2ED3">
      <w:pPr>
        <w:numPr>
          <w:ilvl w:val="3"/>
          <w:numId w:val="20"/>
        </w:numPr>
        <w:spacing w:before="120" w:after="0" w:line="276" w:lineRule="auto"/>
        <w:ind w:left="357" w:hanging="357"/>
        <w:jc w:val="both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  <w:bCs/>
        </w:rPr>
        <w:t xml:space="preserve">AKCEPTUJEMY </w:t>
      </w:r>
      <w:r>
        <w:rPr>
          <w:rFonts w:ascii="Calibri" w:eastAsia="Times New Roman" w:hAnsi="Calibri" w:cs="Calibri"/>
        </w:rPr>
        <w:t>warunki płatności określone przez Zamawiającego w SWZ.</w:t>
      </w:r>
    </w:p>
    <w:p w:rsidR="00F15BC2" w:rsidRPr="00CD4885" w:rsidRDefault="00F15BC2" w:rsidP="00FF2ED3">
      <w:pPr>
        <w:numPr>
          <w:ilvl w:val="3"/>
          <w:numId w:val="20"/>
        </w:numPr>
        <w:spacing w:before="120" w:after="0" w:line="276" w:lineRule="auto"/>
        <w:ind w:left="357" w:hanging="357"/>
        <w:jc w:val="both"/>
        <w:rPr>
          <w:rFonts w:ascii="Calibri" w:eastAsia="Times New Roman" w:hAnsi="Calibri" w:cs="Calibri"/>
          <w:b/>
        </w:rPr>
      </w:pPr>
      <w:r w:rsidRPr="00CD4885">
        <w:rPr>
          <w:rFonts w:ascii="Calibri" w:eastAsia="Times New Roman" w:hAnsi="Calibri" w:cs="Calibri"/>
          <w:b/>
          <w:bCs/>
        </w:rPr>
        <w:t xml:space="preserve">JESTEŚMY </w:t>
      </w:r>
      <w:r>
        <w:rPr>
          <w:rFonts w:ascii="Calibri" w:eastAsia="Times New Roman" w:hAnsi="Calibri" w:cs="Calibri"/>
        </w:rPr>
        <w:t xml:space="preserve">związani </w:t>
      </w:r>
      <w:r w:rsidRPr="004F6F44">
        <w:rPr>
          <w:rFonts w:ascii="Calibri" w:eastAsia="Times New Roman" w:hAnsi="Calibri" w:cs="Calibri"/>
        </w:rPr>
        <w:t>ofertą przez cza</w:t>
      </w:r>
      <w:r w:rsidR="00B31685">
        <w:rPr>
          <w:rFonts w:ascii="Calibri" w:eastAsia="Times New Roman" w:hAnsi="Calibri" w:cs="Calibri"/>
        </w:rPr>
        <w:t xml:space="preserve">s </w:t>
      </w:r>
      <w:r w:rsidRPr="004F6F44">
        <w:rPr>
          <w:rFonts w:ascii="Calibri" w:eastAsia="Calibri" w:hAnsi="Calibri"/>
        </w:rPr>
        <w:t>wskazany w SWZ</w:t>
      </w:r>
      <w:r>
        <w:rPr>
          <w:rFonts w:ascii="Calibri" w:eastAsia="Calibri" w:hAnsi="Calibri"/>
        </w:rPr>
        <w:t>.</w:t>
      </w:r>
    </w:p>
    <w:p w:rsidR="00F15BC2" w:rsidRPr="00CD4885" w:rsidRDefault="00F15BC2" w:rsidP="00FF2ED3">
      <w:pPr>
        <w:numPr>
          <w:ilvl w:val="3"/>
          <w:numId w:val="20"/>
        </w:numPr>
        <w:spacing w:before="120" w:after="0" w:line="276" w:lineRule="auto"/>
        <w:ind w:left="357" w:hanging="357"/>
        <w:jc w:val="both"/>
        <w:rPr>
          <w:rFonts w:ascii="Calibri" w:eastAsia="Times New Roman" w:hAnsi="Calibri" w:cs="Calibri"/>
          <w:b/>
        </w:rPr>
      </w:pPr>
      <w:r w:rsidRPr="00B058AD">
        <w:rPr>
          <w:rFonts w:ascii="Calibri" w:eastAsia="Times New Roman" w:hAnsi="Calibri" w:cs="Calibri"/>
          <w:b/>
          <w:bCs/>
        </w:rPr>
        <w:t>OŚWIADCZAMY,</w:t>
      </w:r>
      <w:r w:rsidR="00A834E6">
        <w:rPr>
          <w:rFonts w:ascii="Calibri" w:eastAsia="Times New Roman" w:hAnsi="Calibri" w:cs="Calibri"/>
          <w:b/>
          <w:bCs/>
        </w:rPr>
        <w:t xml:space="preserve"> </w:t>
      </w:r>
      <w:r>
        <w:rPr>
          <w:rFonts w:ascii="Calibri" w:eastAsia="Times New Roman" w:hAnsi="Calibri" w:cs="Calibri"/>
        </w:rPr>
        <w:t xml:space="preserve">iż informacje i dokumenty zawarte w odrębnym, stosownie oznaczonym i nazwanym załączniki ………………. </w:t>
      </w:r>
      <w:r w:rsidRPr="001F1934">
        <w:rPr>
          <w:rFonts w:ascii="Calibri" w:eastAsia="Times New Roman" w:hAnsi="Calibri" w:cs="Calibri"/>
          <w:i/>
          <w:iCs/>
          <w:sz w:val="20"/>
          <w:szCs w:val="20"/>
        </w:rPr>
        <w:t>(należy podać nazwę załącznika)</w:t>
      </w:r>
      <w:r>
        <w:rPr>
          <w:rFonts w:ascii="Calibri" w:eastAsia="Times New Roman" w:hAnsi="Calibri" w:cs="Calibri"/>
        </w:rPr>
        <w:t xml:space="preserve"> stanowią tajemnicę przedsiębiorstwa w rozumieniu przepisów o zwalczaniu nieuczciwej konkurencji, co wykazaliśmy w załączniku do oferty …………….…… </w:t>
      </w:r>
      <w:r w:rsidRPr="001F1934">
        <w:rPr>
          <w:rFonts w:ascii="Calibri" w:eastAsia="Times New Roman" w:hAnsi="Calibri" w:cs="Calibri"/>
          <w:i/>
          <w:iCs/>
          <w:sz w:val="20"/>
          <w:szCs w:val="20"/>
        </w:rPr>
        <w:t>(należy podać nazwę załącznika)</w:t>
      </w:r>
      <w:r>
        <w:rPr>
          <w:rFonts w:ascii="Calibri" w:eastAsia="Times New Roman" w:hAnsi="Calibri" w:cs="Calibri"/>
        </w:rPr>
        <w:t xml:space="preserve"> i zastrzegamy, że nie mogą być one udostępnianie.</w:t>
      </w:r>
    </w:p>
    <w:p w:rsidR="00F15BC2" w:rsidRDefault="00F15BC2" w:rsidP="00FF2ED3">
      <w:pPr>
        <w:numPr>
          <w:ilvl w:val="3"/>
          <w:numId w:val="20"/>
        </w:numPr>
        <w:spacing w:before="120" w:after="0" w:line="276" w:lineRule="auto"/>
        <w:ind w:left="357" w:hanging="357"/>
        <w:jc w:val="both"/>
        <w:rPr>
          <w:rFonts w:ascii="Calibri" w:eastAsia="Times New Roman" w:hAnsi="Calibri" w:cs="Calibri"/>
          <w:b/>
        </w:rPr>
      </w:pPr>
      <w:r w:rsidRPr="00B058AD">
        <w:rPr>
          <w:rFonts w:ascii="Calibri" w:eastAsia="Times New Roman" w:hAnsi="Calibri" w:cs="Calibri"/>
          <w:b/>
          <w:bCs/>
        </w:rPr>
        <w:t>OŚWIADCZAMY</w:t>
      </w:r>
      <w:r>
        <w:rPr>
          <w:rFonts w:ascii="Calibri" w:eastAsia="Times New Roman" w:hAnsi="Calibri" w:cs="Calibri"/>
          <w:b/>
          <w:bCs/>
        </w:rPr>
        <w:t>,</w:t>
      </w:r>
      <w:r>
        <w:rPr>
          <w:rFonts w:ascii="Calibri" w:eastAsia="Times New Roman" w:hAnsi="Calibri" w:cs="Calibri"/>
          <w:bCs/>
        </w:rPr>
        <w:t xml:space="preserve"> że z</w:t>
      </w:r>
      <w:r w:rsidRPr="001B0993">
        <w:rPr>
          <w:rFonts w:ascii="Calibri" w:eastAsia="Times New Roman" w:hAnsi="Calibri" w:cs="Calibri"/>
        </w:rPr>
        <w:t xml:space="preserve">apoznaliśmy się </w:t>
      </w:r>
      <w:r>
        <w:rPr>
          <w:rFonts w:ascii="Calibri" w:eastAsia="Times New Roman" w:hAnsi="Calibri" w:cs="Calibri"/>
        </w:rPr>
        <w:t xml:space="preserve">z projektowanymi postanowieniami umowy, określonymi w SWZ i zobowiązujemy się, w przypadku wyboru naszej oferty, do zawarcia umowy zgodnej </w:t>
      </w:r>
      <w:r>
        <w:rPr>
          <w:rFonts w:ascii="Calibri" w:eastAsia="Times New Roman" w:hAnsi="Calibri" w:cs="Calibri"/>
        </w:rPr>
        <w:lastRenderedPageBreak/>
        <w:t>z niniejszą ofertą, na warunkach określonych w SWZ, w miejscu i terminie wyznaczonym przez Zamawiającego.</w:t>
      </w:r>
    </w:p>
    <w:p w:rsidR="00F15BC2" w:rsidRPr="00B058AD" w:rsidRDefault="00F15BC2" w:rsidP="00FF2ED3">
      <w:pPr>
        <w:numPr>
          <w:ilvl w:val="3"/>
          <w:numId w:val="20"/>
        </w:numPr>
        <w:spacing w:before="120" w:after="0" w:line="276" w:lineRule="auto"/>
        <w:ind w:left="357" w:hanging="357"/>
        <w:jc w:val="both"/>
        <w:rPr>
          <w:rFonts w:ascii="Calibri" w:eastAsia="Times New Roman" w:hAnsi="Calibri" w:cs="Calibri"/>
          <w:b/>
        </w:rPr>
      </w:pPr>
      <w:r w:rsidRPr="00B058AD">
        <w:rPr>
          <w:rFonts w:ascii="Calibri" w:eastAsia="Arial" w:hAnsi="Calibri" w:cs="Calibri"/>
          <w:b/>
          <w:bCs/>
        </w:rPr>
        <w:t>OŚWIADCZAMY</w:t>
      </w:r>
      <w:r w:rsidRPr="001B0993">
        <w:rPr>
          <w:rFonts w:ascii="Calibri" w:eastAsia="Arial" w:hAnsi="Calibri" w:cs="Calibri"/>
        </w:rPr>
        <w:t>, że wypełniłem obowiązki informacyjne przewidziane w art. 13 lub art. 14 RODO</w:t>
      </w:r>
      <w:r w:rsidR="001F1934">
        <w:rPr>
          <w:rFonts w:ascii="Calibri" w:eastAsia="Arial" w:hAnsi="Calibri" w:cs="Calibri"/>
        </w:rPr>
        <w:t xml:space="preserve">  </w:t>
      </w:r>
      <w:r w:rsidRPr="00B058AD">
        <w:rPr>
          <w:rStyle w:val="Odwoanieprzypisudolnego"/>
          <w:rFonts w:ascii="Calibri" w:eastAsia="Arial" w:hAnsi="Calibri" w:cs="Calibri"/>
          <w:i/>
          <w:iCs/>
        </w:rPr>
        <w:footnoteReference w:id="3"/>
      </w:r>
      <w:r w:rsidRPr="001B0993">
        <w:rPr>
          <w:rFonts w:ascii="Calibri" w:eastAsia="Arial" w:hAnsi="Calibri" w:cs="Calibri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Calibri" w:eastAsia="Arial" w:hAnsi="Calibri" w:cs="Calibri"/>
        </w:rPr>
        <w:t xml:space="preserve"> i których dane zostały przekazane Zamawiającemu w ramach zamówienia. </w:t>
      </w:r>
      <w:r>
        <w:rPr>
          <w:rStyle w:val="Odwoanieprzypisudolnego"/>
          <w:rFonts w:ascii="Calibri" w:eastAsia="Arial" w:hAnsi="Calibri" w:cs="Calibri"/>
        </w:rPr>
        <w:footnoteReference w:id="4"/>
      </w:r>
    </w:p>
    <w:p w:rsidR="00F15BC2" w:rsidRPr="00B058AD" w:rsidRDefault="00F15BC2" w:rsidP="00FF2ED3">
      <w:pPr>
        <w:numPr>
          <w:ilvl w:val="3"/>
          <w:numId w:val="20"/>
        </w:numPr>
        <w:spacing w:before="120" w:after="0" w:line="276" w:lineRule="auto"/>
        <w:ind w:left="357" w:hanging="357"/>
        <w:jc w:val="both"/>
        <w:rPr>
          <w:rFonts w:ascii="Calibri" w:eastAsia="Times New Roman" w:hAnsi="Calibri" w:cs="Calibri"/>
          <w:b/>
        </w:rPr>
      </w:pPr>
      <w:r w:rsidRPr="00B058AD">
        <w:rPr>
          <w:rFonts w:ascii="Calibri" w:eastAsia="Arial" w:hAnsi="Calibri" w:cs="Calibri"/>
          <w:b/>
          <w:bCs/>
        </w:rPr>
        <w:t>UPOWAŻNIONYM DO KONTAKTU</w:t>
      </w:r>
      <w:r>
        <w:rPr>
          <w:rFonts w:ascii="Calibri" w:eastAsia="Arial" w:hAnsi="Calibri" w:cs="Calibri"/>
        </w:rPr>
        <w:t xml:space="preserve"> w sprawie przedmiotowego </w:t>
      </w:r>
      <w:r w:rsidR="00A834E6">
        <w:rPr>
          <w:rFonts w:ascii="Calibri" w:eastAsia="Arial" w:hAnsi="Calibri" w:cs="Calibri"/>
        </w:rPr>
        <w:t>postępowania</w:t>
      </w:r>
      <w:r>
        <w:rPr>
          <w:rFonts w:ascii="Calibri" w:eastAsia="Arial" w:hAnsi="Calibri" w:cs="Calibri"/>
        </w:rPr>
        <w:t xml:space="preserve"> jest:</w:t>
      </w:r>
    </w:p>
    <w:p w:rsidR="001F1934" w:rsidRDefault="00F15BC2" w:rsidP="001F1934">
      <w:pPr>
        <w:spacing w:after="0" w:line="276" w:lineRule="auto"/>
        <w:ind w:left="357"/>
        <w:jc w:val="both"/>
        <w:rPr>
          <w:rFonts w:ascii="Calibri" w:eastAsia="Times New Roman" w:hAnsi="Calibri" w:cs="Calibri"/>
          <w:b/>
        </w:rPr>
      </w:pPr>
      <w:r>
        <w:rPr>
          <w:rFonts w:ascii="Calibri" w:eastAsia="Arial" w:hAnsi="Calibri" w:cs="Calibri"/>
        </w:rPr>
        <w:t>Imię i nazwisko: ……………………………………………………..</w:t>
      </w:r>
      <w:r>
        <w:rPr>
          <w:rFonts w:ascii="Calibri" w:eastAsia="Times New Roman" w:hAnsi="Calibri" w:cs="Calibri"/>
          <w:b/>
        </w:rPr>
        <w:t xml:space="preserve">, </w:t>
      </w:r>
    </w:p>
    <w:p w:rsidR="00F15BC2" w:rsidRPr="00B058AD" w:rsidRDefault="00F15BC2" w:rsidP="001F1934">
      <w:pPr>
        <w:spacing w:after="0" w:line="276" w:lineRule="auto"/>
        <w:ind w:left="357"/>
        <w:jc w:val="both"/>
        <w:rPr>
          <w:rFonts w:ascii="Calibri" w:eastAsia="Times New Roman" w:hAnsi="Calibri" w:cs="Calibri"/>
          <w:b/>
        </w:rPr>
      </w:pPr>
      <w:r>
        <w:rPr>
          <w:rFonts w:ascii="Calibri" w:eastAsia="Arial" w:hAnsi="Calibri" w:cs="Calibri"/>
        </w:rPr>
        <w:t>tel. …………….…., e-mail: ……………………….…….</w:t>
      </w:r>
    </w:p>
    <w:p w:rsidR="00F15BC2" w:rsidRDefault="00F15BC2" w:rsidP="00FF2ED3">
      <w:pPr>
        <w:numPr>
          <w:ilvl w:val="3"/>
          <w:numId w:val="20"/>
        </w:numPr>
        <w:spacing w:before="120" w:after="0" w:line="276" w:lineRule="auto"/>
        <w:ind w:left="357" w:hanging="357"/>
        <w:jc w:val="both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/>
        </w:rPr>
        <w:t xml:space="preserve">SPIS </w:t>
      </w:r>
      <w:r w:rsidRPr="00B058AD">
        <w:rPr>
          <w:rFonts w:ascii="Calibri" w:eastAsia="Times New Roman" w:hAnsi="Calibri" w:cs="Calibri"/>
          <w:b/>
        </w:rPr>
        <w:t>dołączonych oświadczeń i dokumentów</w:t>
      </w:r>
      <w:r w:rsidRPr="00B058AD">
        <w:rPr>
          <w:rFonts w:ascii="Calibri" w:eastAsia="Times New Roman" w:hAnsi="Calibri" w:cs="Calibri"/>
          <w:bCs/>
        </w:rPr>
        <w:t xml:space="preserve"> (należy wymienić wszystkie złożone oświadczenia i</w:t>
      </w:r>
      <w:r>
        <w:rPr>
          <w:rFonts w:ascii="Calibri" w:eastAsia="Times New Roman" w:hAnsi="Calibri" w:cs="Calibri"/>
          <w:bCs/>
        </w:rPr>
        <w:t> </w:t>
      </w:r>
      <w:r w:rsidRPr="00B058AD">
        <w:rPr>
          <w:rFonts w:ascii="Calibri" w:eastAsia="Times New Roman" w:hAnsi="Calibri" w:cs="Calibri"/>
          <w:bCs/>
        </w:rPr>
        <w:t>dokumenty itp.):</w:t>
      </w:r>
    </w:p>
    <w:p w:rsidR="00F15BC2" w:rsidRDefault="00F15BC2" w:rsidP="00837DDB">
      <w:pPr>
        <w:spacing w:before="120" w:line="276" w:lineRule="auto"/>
        <w:ind w:left="357"/>
        <w:jc w:val="both"/>
        <w:rPr>
          <w:rFonts w:ascii="Calibri" w:hAnsi="Calibri" w:cs="Calibri"/>
        </w:rPr>
      </w:pPr>
      <w:r w:rsidRPr="00B058AD">
        <w:rPr>
          <w:rFonts w:ascii="Calibri" w:hAnsi="Calibri" w:cs="Calibri"/>
        </w:rPr>
        <w:t>…………</w:t>
      </w:r>
      <w:r>
        <w:rPr>
          <w:rFonts w:ascii="Calibri" w:hAnsi="Calibri" w:cs="Calibri"/>
        </w:rPr>
        <w:t>………………………………………….</w:t>
      </w:r>
      <w:r w:rsidRPr="00B058AD">
        <w:rPr>
          <w:rFonts w:ascii="Calibri" w:hAnsi="Calibri" w:cs="Calibri"/>
        </w:rPr>
        <w:t xml:space="preserve">……………………………..…. </w:t>
      </w:r>
    </w:p>
    <w:p w:rsidR="00F15BC2" w:rsidRPr="00B058AD" w:rsidRDefault="00F15BC2" w:rsidP="00837DDB">
      <w:pPr>
        <w:spacing w:before="120" w:line="276" w:lineRule="auto"/>
        <w:ind w:left="357"/>
        <w:jc w:val="both"/>
        <w:rPr>
          <w:rFonts w:ascii="Calibri" w:eastAsia="Times New Roman" w:hAnsi="Calibri" w:cs="Calibri"/>
          <w:bCs/>
        </w:rPr>
      </w:pPr>
      <w:r w:rsidRPr="00B058AD">
        <w:rPr>
          <w:rFonts w:ascii="Calibri" w:hAnsi="Calibri" w:cs="Calibri"/>
        </w:rPr>
        <w:t>…………</w:t>
      </w:r>
      <w:r>
        <w:rPr>
          <w:rFonts w:ascii="Calibri" w:hAnsi="Calibri" w:cs="Calibri"/>
        </w:rPr>
        <w:t>………………………………………….</w:t>
      </w:r>
      <w:r w:rsidRPr="00B058AD">
        <w:rPr>
          <w:rFonts w:ascii="Calibri" w:hAnsi="Calibri" w:cs="Calibri"/>
        </w:rPr>
        <w:t xml:space="preserve">……………………………..…. </w:t>
      </w:r>
    </w:p>
    <w:p w:rsidR="00CF3629" w:rsidRPr="00570EBC" w:rsidRDefault="00F15BC2" w:rsidP="00570EBC">
      <w:pPr>
        <w:spacing w:before="120" w:line="276" w:lineRule="auto"/>
        <w:ind w:left="357"/>
        <w:jc w:val="both"/>
        <w:rPr>
          <w:rFonts w:ascii="Calibri" w:eastAsia="Times New Roman" w:hAnsi="Calibri" w:cs="Calibri"/>
          <w:bCs/>
        </w:rPr>
      </w:pPr>
      <w:r w:rsidRPr="00B058AD">
        <w:rPr>
          <w:rFonts w:ascii="Calibri" w:hAnsi="Calibri" w:cs="Calibri"/>
        </w:rPr>
        <w:t>…………</w:t>
      </w:r>
      <w:r>
        <w:rPr>
          <w:rFonts w:ascii="Calibri" w:hAnsi="Calibri" w:cs="Calibri"/>
        </w:rPr>
        <w:t>………………………………………….</w:t>
      </w:r>
      <w:r w:rsidRPr="00B058AD">
        <w:rPr>
          <w:rFonts w:ascii="Calibri" w:hAnsi="Calibri" w:cs="Calibri"/>
        </w:rPr>
        <w:t xml:space="preserve">……………………………..…. </w:t>
      </w:r>
    </w:p>
    <w:p w:rsidR="009B5BB9" w:rsidRPr="00CC1E92" w:rsidRDefault="009B5BB9" w:rsidP="00CF3629">
      <w:pPr>
        <w:spacing w:after="0" w:line="276" w:lineRule="auto"/>
        <w:jc w:val="both"/>
        <w:rPr>
          <w:rFonts w:cstheme="minorHAnsi"/>
          <w:color w:val="FF0000"/>
        </w:rPr>
      </w:pPr>
    </w:p>
    <w:sectPr w:rsidR="009B5BB9" w:rsidRPr="00CC1E92" w:rsidSect="00837DDB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310" w:rsidRDefault="005D7310" w:rsidP="00C05791">
      <w:pPr>
        <w:spacing w:after="0" w:line="240" w:lineRule="auto"/>
      </w:pPr>
      <w:r>
        <w:separator/>
      </w:r>
    </w:p>
  </w:endnote>
  <w:endnote w:type="continuationSeparator" w:id="1">
    <w:p w:rsidR="005D7310" w:rsidRDefault="005D7310" w:rsidP="00C05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65203869"/>
      <w:docPartObj>
        <w:docPartGallery w:val="Page Numbers (Bottom of Page)"/>
        <w:docPartUnique/>
      </w:docPartObj>
    </w:sdtPr>
    <w:sdtContent>
      <w:p w:rsidR="00393696" w:rsidRDefault="00875BE8" w:rsidP="0068781B">
        <w:pPr>
          <w:pStyle w:val="Stopka"/>
          <w:jc w:val="right"/>
        </w:pPr>
        <w:r>
          <w:fldChar w:fldCharType="begin"/>
        </w:r>
        <w:r w:rsidR="004875AF">
          <w:instrText>PAGE   \* MERGEFORMAT</w:instrText>
        </w:r>
        <w:r>
          <w:fldChar w:fldCharType="separate"/>
        </w:r>
        <w:r w:rsidR="00B316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310" w:rsidRDefault="005D7310" w:rsidP="00C05791">
      <w:pPr>
        <w:spacing w:after="0" w:line="240" w:lineRule="auto"/>
      </w:pPr>
      <w:r>
        <w:separator/>
      </w:r>
    </w:p>
  </w:footnote>
  <w:footnote w:type="continuationSeparator" w:id="1">
    <w:p w:rsidR="005D7310" w:rsidRDefault="005D7310" w:rsidP="00C05791">
      <w:pPr>
        <w:spacing w:after="0" w:line="240" w:lineRule="auto"/>
      </w:pPr>
      <w:r>
        <w:continuationSeparator/>
      </w:r>
    </w:p>
  </w:footnote>
  <w:footnote w:id="2">
    <w:p w:rsidR="001F1934" w:rsidRPr="001F1934" w:rsidRDefault="001F1934" w:rsidP="001F1934">
      <w:pPr>
        <w:spacing w:after="0" w:line="276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1F1934">
        <w:rPr>
          <w:rStyle w:val="Odwoanieprzypisudolnego"/>
          <w:rFonts w:asciiTheme="minorHAnsi" w:hAnsiTheme="minorHAnsi" w:cstheme="minorHAnsi"/>
          <w:szCs w:val="20"/>
        </w:rPr>
        <w:footnoteRef/>
      </w:r>
      <w:r w:rsidRPr="001F1934">
        <w:rPr>
          <w:rFonts w:cstheme="minorHAnsi"/>
          <w:i/>
          <w:iCs/>
          <w:color w:val="000000"/>
          <w:sz w:val="18"/>
          <w:szCs w:val="18"/>
        </w:rPr>
        <w:t>dotyczy Wykonawców</w:t>
      </w:r>
      <w:r w:rsidRPr="001F1934">
        <w:rPr>
          <w:rFonts w:cstheme="minorHAnsi"/>
          <w:sz w:val="18"/>
          <w:szCs w:val="18"/>
        </w:rPr>
        <w:t xml:space="preserve">, </w:t>
      </w:r>
      <w:r w:rsidRPr="001F1934">
        <w:rPr>
          <w:rFonts w:cstheme="minorHAnsi"/>
          <w:i/>
          <w:iCs/>
          <w:sz w:val="18"/>
          <w:szCs w:val="18"/>
        </w:rPr>
        <w:t>których oferty będą generować obowiązek doliczania wartości podatku VAT do wartości nettooferty, tj. w przypadku:</w:t>
      </w:r>
    </w:p>
    <w:p w:rsidR="001F1934" w:rsidRPr="001F1934" w:rsidRDefault="001F1934" w:rsidP="001F1934">
      <w:pPr>
        <w:pStyle w:val="Akapitzlist"/>
        <w:numPr>
          <w:ilvl w:val="0"/>
          <w:numId w:val="104"/>
        </w:numPr>
        <w:spacing w:after="0" w:line="276" w:lineRule="auto"/>
        <w:contextualSpacing w:val="0"/>
        <w:jc w:val="both"/>
        <w:rPr>
          <w:rFonts w:cstheme="minorHAnsi"/>
          <w:i/>
          <w:iCs/>
          <w:sz w:val="18"/>
          <w:szCs w:val="18"/>
        </w:rPr>
      </w:pPr>
      <w:r w:rsidRPr="001F1934">
        <w:rPr>
          <w:rFonts w:cstheme="minorHAnsi"/>
          <w:i/>
          <w:iCs/>
          <w:sz w:val="18"/>
          <w:szCs w:val="18"/>
        </w:rPr>
        <w:t>wewnątrzwspólnotowego nabycia towarów,</w:t>
      </w:r>
    </w:p>
    <w:p w:rsidR="001F1934" w:rsidRPr="001F1934" w:rsidRDefault="001F1934" w:rsidP="001F1934">
      <w:pPr>
        <w:pStyle w:val="Akapitzlist"/>
        <w:numPr>
          <w:ilvl w:val="0"/>
          <w:numId w:val="104"/>
        </w:numPr>
        <w:spacing w:after="0" w:line="276" w:lineRule="auto"/>
        <w:contextualSpacing w:val="0"/>
        <w:jc w:val="both"/>
        <w:rPr>
          <w:rFonts w:cstheme="minorHAnsi"/>
          <w:i/>
          <w:iCs/>
          <w:sz w:val="18"/>
          <w:szCs w:val="18"/>
        </w:rPr>
      </w:pPr>
      <w:r w:rsidRPr="001F1934">
        <w:rPr>
          <w:rFonts w:cstheme="minorHAnsi"/>
          <w:i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:rsidR="001F1934" w:rsidRDefault="001F1934">
      <w:pPr>
        <w:pStyle w:val="Tekstprzypisudolnego"/>
      </w:pPr>
    </w:p>
  </w:footnote>
  <w:footnote w:id="3">
    <w:p w:rsidR="00393696" w:rsidRPr="00B058AD" w:rsidRDefault="00393696" w:rsidP="00F15BC2">
      <w:pPr>
        <w:spacing w:line="276" w:lineRule="auto"/>
        <w:ind w:right="28"/>
        <w:jc w:val="both"/>
        <w:rPr>
          <w:rFonts w:ascii="Calibri" w:eastAsia="Arial" w:hAnsi="Calibri" w:cs="Calibri"/>
          <w:i/>
          <w:iCs/>
          <w:sz w:val="18"/>
          <w:szCs w:val="18"/>
          <w:vertAlign w:val="superscript"/>
        </w:rPr>
      </w:pPr>
      <w:r w:rsidRPr="00A90200">
        <w:rPr>
          <w:rStyle w:val="Odwoanieprzypisudolnego"/>
          <w:rFonts w:ascii="Calibri" w:hAnsi="Calibri" w:cs="Calibri"/>
          <w:i/>
          <w:iCs/>
        </w:rPr>
        <w:footnoteRef/>
      </w:r>
      <w:r w:rsidRPr="00657366">
        <w:rPr>
          <w:rFonts w:ascii="Calibri" w:eastAsia="Arial" w:hAnsi="Calibri" w:cs="Calibri"/>
          <w:i/>
          <w:iCs/>
          <w:sz w:val="18"/>
          <w:szCs w:val="18"/>
        </w:rPr>
        <w:t xml:space="preserve">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393696" w:rsidRPr="00737E98" w:rsidRDefault="00393696" w:rsidP="00F15BC2">
      <w:pPr>
        <w:spacing w:after="5" w:line="276" w:lineRule="auto"/>
        <w:ind w:right="30"/>
        <w:jc w:val="both"/>
        <w:rPr>
          <w:rFonts w:ascii="Calibri" w:eastAsia="Arial" w:hAnsi="Calibri" w:cs="Calibri"/>
          <w:i/>
          <w:iCs/>
          <w:sz w:val="18"/>
          <w:szCs w:val="18"/>
        </w:rPr>
      </w:pPr>
      <w:r w:rsidRPr="00A90200">
        <w:rPr>
          <w:rStyle w:val="Odwoanieprzypisudolnego"/>
          <w:rFonts w:ascii="Calibri" w:hAnsi="Calibri" w:cs="Calibri"/>
          <w:i/>
          <w:iCs/>
          <w:sz w:val="18"/>
          <w:szCs w:val="18"/>
        </w:rPr>
        <w:footnoteRef/>
      </w:r>
      <w:r>
        <w:rPr>
          <w:rFonts w:ascii="Calibri" w:eastAsia="Arial" w:hAnsi="Calibri" w:cs="Calibri"/>
          <w:i/>
          <w:iCs/>
          <w:sz w:val="18"/>
          <w:szCs w:val="18"/>
          <w:vertAlign w:val="superscript"/>
        </w:rPr>
        <w:t xml:space="preserve">- </w:t>
      </w:r>
      <w:r w:rsidR="00AE2DFF" w:rsidRPr="00657366">
        <w:rPr>
          <w:rFonts w:ascii="Calibri" w:eastAsia="Arial" w:hAnsi="Calibri" w:cs="Calibri"/>
          <w:i/>
          <w:iCs/>
          <w:sz w:val="18"/>
          <w:szCs w:val="18"/>
        </w:rPr>
        <w:t xml:space="preserve">- </w:t>
      </w:r>
      <w:r w:rsidRPr="00657366">
        <w:rPr>
          <w:rFonts w:ascii="Calibri" w:eastAsia="Arial" w:hAnsi="Calibri" w:cs="Calibri"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rFonts w:ascii="Calibri" w:eastAsia="Arial" w:hAnsi="Calibri" w:cs="Calibri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696" w:rsidRPr="00B04AB6" w:rsidRDefault="00393696">
    <w:pPr>
      <w:pStyle w:val="Nagwek"/>
    </w:pPr>
    <w:r w:rsidRPr="00B04AB6">
      <w:t xml:space="preserve">Znak postępowania: </w:t>
    </w:r>
    <w:r w:rsidR="00A747A2" w:rsidRPr="00B04AB6">
      <w:t>BR.271.I.4.2021.MC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025" w:rsidRPr="00B04AB6" w:rsidRDefault="00444025">
    <w:pPr>
      <w:pStyle w:val="Nagwek"/>
    </w:pPr>
    <w:r w:rsidRPr="00B04AB6">
      <w:t>Znak postępowania: BR.271.I.4.2021.MC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64A7FE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2"/>
    <w:multiLevelType w:val="multilevel"/>
    <w:tmpl w:val="00000002"/>
    <w:name w:val="WW8Num2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  <w:bCs/>
        <w:iCs/>
        <w:sz w:val="22"/>
        <w:szCs w:val="22"/>
      </w:rPr>
    </w:lvl>
  </w:abstractNum>
  <w:abstractNum w:abstractNumId="4">
    <w:nsid w:val="00000004"/>
    <w:multiLevelType w:val="multilevel"/>
    <w:tmpl w:val="683671D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2340" w:hanging="360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0000005"/>
    <w:multiLevelType w:val="multilevel"/>
    <w:tmpl w:val="90EC587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27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717"/>
        </w:tabs>
        <w:ind w:left="71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7">
    <w:nsid w:val="00000008"/>
    <w:multiLevelType w:val="multilevel"/>
    <w:tmpl w:val="40B82D2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Calibri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/>
        <w:sz w:val="22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0"/>
    <w:multiLevelType w:val="multilevel"/>
    <w:tmpl w:val="3AFC3D9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11"/>
    <w:multiLevelType w:val="multilevel"/>
    <w:tmpl w:val="97BC9958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00000012"/>
    <w:multiLevelType w:val="multilevel"/>
    <w:tmpl w:val="E188AB0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</w:abstractNum>
  <w:abstractNum w:abstractNumId="12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41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018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7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47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9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1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3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07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</w:abstractNum>
  <w:abstractNum w:abstractNumId="13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 w:hint="default"/>
        <w:color w:val="auto"/>
        <w:sz w:val="22"/>
        <w:lang w:eastAsia="ar-SA"/>
      </w:rPr>
    </w:lvl>
  </w:abstractNum>
  <w:abstractNum w:abstractNumId="14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  <w:sz w:val="22"/>
        <w:lang w:eastAsia="ar-SA"/>
      </w:rPr>
    </w:lvl>
  </w:abstractNum>
  <w:abstractNum w:abstractNumId="15">
    <w:nsid w:val="00000019"/>
    <w:multiLevelType w:val="single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6">
    <w:nsid w:val="00000028"/>
    <w:multiLevelType w:val="multilevel"/>
    <w:tmpl w:val="5FF474C4"/>
    <w:styleLink w:val="Styl13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3C539D3"/>
    <w:multiLevelType w:val="hybridMultilevel"/>
    <w:tmpl w:val="18A4AEF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04956A26"/>
    <w:multiLevelType w:val="hybridMultilevel"/>
    <w:tmpl w:val="00A2B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4C63F07"/>
    <w:multiLevelType w:val="hybridMultilevel"/>
    <w:tmpl w:val="797AD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6581999"/>
    <w:multiLevelType w:val="multilevel"/>
    <w:tmpl w:val="94889D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8AA14FB"/>
    <w:multiLevelType w:val="multilevel"/>
    <w:tmpl w:val="3EBE710A"/>
    <w:lvl w:ilvl="0">
      <w:start w:val="1"/>
      <w:numFmt w:val="decimal"/>
      <w:lvlText w:val="%1."/>
      <w:lvlJc w:val="left"/>
      <w:pPr>
        <w:ind w:left="341" w:firstLine="0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</w:abstractNum>
  <w:abstractNum w:abstractNumId="22">
    <w:nsid w:val="099A1A6C"/>
    <w:multiLevelType w:val="hybridMultilevel"/>
    <w:tmpl w:val="A15262F0"/>
    <w:name w:val="WW8Num1722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0A7E3A7E"/>
    <w:multiLevelType w:val="hybridMultilevel"/>
    <w:tmpl w:val="64E89952"/>
    <w:lvl w:ilvl="0" w:tplc="5BCE7238">
      <w:start w:val="4"/>
      <w:numFmt w:val="decimal"/>
      <w:lvlText w:val="%1)"/>
      <w:lvlJc w:val="left"/>
      <w:pPr>
        <w:ind w:left="323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E2E2C51"/>
    <w:multiLevelType w:val="hybridMultilevel"/>
    <w:tmpl w:val="35906518"/>
    <w:lvl w:ilvl="0" w:tplc="CEC6097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>
    <w:nsid w:val="0F4A30BD"/>
    <w:multiLevelType w:val="multilevel"/>
    <w:tmpl w:val="60DEB974"/>
    <w:lvl w:ilvl="0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  <w:bCs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0F735027"/>
    <w:multiLevelType w:val="hybridMultilevel"/>
    <w:tmpl w:val="C96A6318"/>
    <w:lvl w:ilvl="0" w:tplc="7626EC1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10F3611B"/>
    <w:multiLevelType w:val="hybridMultilevel"/>
    <w:tmpl w:val="2E6C58D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115B7902"/>
    <w:multiLevelType w:val="hybridMultilevel"/>
    <w:tmpl w:val="0BD8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27C427F"/>
    <w:multiLevelType w:val="multilevel"/>
    <w:tmpl w:val="A80C44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12D93AC7"/>
    <w:multiLevelType w:val="multilevel"/>
    <w:tmpl w:val="62F4B1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4A0723E"/>
    <w:multiLevelType w:val="multilevel"/>
    <w:tmpl w:val="FD5AF48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15440571"/>
    <w:multiLevelType w:val="multilevel"/>
    <w:tmpl w:val="D0A287E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16381BC7"/>
    <w:multiLevelType w:val="hybridMultilevel"/>
    <w:tmpl w:val="780E211A"/>
    <w:lvl w:ilvl="0" w:tplc="9C7A64E8">
      <w:start w:val="1"/>
      <w:numFmt w:val="decimal"/>
      <w:pStyle w:val="Styl1SWZ"/>
      <w:lvlText w:val="%1)"/>
      <w:lvlJc w:val="left"/>
      <w:pPr>
        <w:snapToGrid w:val="0"/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specVanish w:val="0"/>
      </w:rPr>
    </w:lvl>
    <w:lvl w:ilvl="1" w:tplc="4844E408">
      <w:start w:val="1"/>
      <w:numFmt w:val="decimal"/>
      <w:lvlText w:val="%2."/>
      <w:lvlJc w:val="left"/>
      <w:pPr>
        <w:ind w:left="1425" w:hanging="705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16961FB5"/>
    <w:multiLevelType w:val="multilevel"/>
    <w:tmpl w:val="DAA45038"/>
    <w:lvl w:ilvl="0">
      <w:start w:val="1"/>
      <w:numFmt w:val="decimal"/>
      <w:lvlText w:val="%1."/>
      <w:lvlJc w:val="left"/>
      <w:pPr>
        <w:ind w:left="802" w:firstLine="0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A542CEE"/>
    <w:multiLevelType w:val="hybridMultilevel"/>
    <w:tmpl w:val="BF025CF0"/>
    <w:lvl w:ilvl="0" w:tplc="399A1A1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399A1A1A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C2268CB"/>
    <w:multiLevelType w:val="hybridMultilevel"/>
    <w:tmpl w:val="10109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C6517AC"/>
    <w:multiLevelType w:val="hybridMultilevel"/>
    <w:tmpl w:val="69A2FADE"/>
    <w:lvl w:ilvl="0" w:tplc="50808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FBEE0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1D795E9E"/>
    <w:multiLevelType w:val="hybridMultilevel"/>
    <w:tmpl w:val="69A2FADE"/>
    <w:lvl w:ilvl="0" w:tplc="50808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FBEE0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1DA325D5"/>
    <w:multiLevelType w:val="hybridMultilevel"/>
    <w:tmpl w:val="5FE4324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1DAA331C"/>
    <w:multiLevelType w:val="multilevel"/>
    <w:tmpl w:val="EC4CD1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1DCB2C35"/>
    <w:multiLevelType w:val="hybridMultilevel"/>
    <w:tmpl w:val="93B280AE"/>
    <w:lvl w:ilvl="0" w:tplc="6F78D65E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2">
    <w:nsid w:val="1FEC660E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20EF25F7"/>
    <w:multiLevelType w:val="hybridMultilevel"/>
    <w:tmpl w:val="5EBA76A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44">
    <w:nsid w:val="21225FF5"/>
    <w:multiLevelType w:val="hybridMultilevel"/>
    <w:tmpl w:val="285CB1C4"/>
    <w:name w:val="WW8Num172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5">
    <w:nsid w:val="22F00A46"/>
    <w:multiLevelType w:val="multilevel"/>
    <w:tmpl w:val="7EFCF61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240E5DFB"/>
    <w:multiLevelType w:val="hybridMultilevel"/>
    <w:tmpl w:val="0CB03478"/>
    <w:lvl w:ilvl="0" w:tplc="303CC0D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259A3CED"/>
    <w:multiLevelType w:val="hybridMultilevel"/>
    <w:tmpl w:val="CF38125A"/>
    <w:lvl w:ilvl="0" w:tplc="DA768174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6B653A2"/>
    <w:multiLevelType w:val="multilevel"/>
    <w:tmpl w:val="1388A3B6"/>
    <w:lvl w:ilvl="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270D50B0"/>
    <w:multiLevelType w:val="multilevel"/>
    <w:tmpl w:val="76A411EE"/>
    <w:lvl w:ilvl="0">
      <w:start w:val="1"/>
      <w:numFmt w:val="decimal"/>
      <w:lvlText w:val="%1."/>
      <w:lvlJc w:val="left"/>
      <w:pPr>
        <w:ind w:left="341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</w:abstractNum>
  <w:abstractNum w:abstractNumId="50">
    <w:nsid w:val="27231AD9"/>
    <w:multiLevelType w:val="hybridMultilevel"/>
    <w:tmpl w:val="49C6C390"/>
    <w:lvl w:ilvl="0" w:tplc="2BCC8CF8">
      <w:start w:val="1"/>
      <w:numFmt w:val="decimal"/>
      <w:lvlText w:val="%1."/>
      <w:lvlJc w:val="left"/>
      <w:pPr>
        <w:ind w:left="802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8975D77"/>
    <w:multiLevelType w:val="hybridMultilevel"/>
    <w:tmpl w:val="C066BF9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0F">
      <w:start w:val="1"/>
      <w:numFmt w:val="decimal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52">
    <w:nsid w:val="2B371EE9"/>
    <w:multiLevelType w:val="multilevel"/>
    <w:tmpl w:val="C5225F86"/>
    <w:lvl w:ilvl="0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2B970C32"/>
    <w:multiLevelType w:val="hybridMultilevel"/>
    <w:tmpl w:val="14A2E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DE73206"/>
    <w:multiLevelType w:val="hybridMultilevel"/>
    <w:tmpl w:val="FA3EBA6E"/>
    <w:name w:val="WW8Num1722"/>
    <w:lvl w:ilvl="0" w:tplc="C39AA30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F1744B3"/>
    <w:multiLevelType w:val="hybridMultilevel"/>
    <w:tmpl w:val="B3B6D06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1">
      <w:start w:val="1"/>
      <w:numFmt w:val="decimal"/>
      <w:lvlText w:val="%3)"/>
      <w:lvlJc w:val="lef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56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312A5270"/>
    <w:multiLevelType w:val="multilevel"/>
    <w:tmpl w:val="F932A25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rFonts w:cs="Calibri"/>
        <w:b/>
        <w:sz w:val="22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529318E"/>
    <w:multiLevelType w:val="multilevel"/>
    <w:tmpl w:val="C97C2B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166" w:hanging="360"/>
      </w:pPr>
    </w:lvl>
    <w:lvl w:ilvl="2">
      <w:start w:val="1"/>
      <w:numFmt w:val="lowerRoman"/>
      <w:lvlText w:val="%3."/>
      <w:lvlJc w:val="right"/>
      <w:pPr>
        <w:ind w:left="1886" w:hanging="180"/>
      </w:pPr>
    </w:lvl>
    <w:lvl w:ilvl="3">
      <w:start w:val="1"/>
      <w:numFmt w:val="decimal"/>
      <w:lvlText w:val="%4."/>
      <w:lvlJc w:val="left"/>
      <w:pPr>
        <w:ind w:left="2606" w:hanging="360"/>
      </w:pPr>
    </w:lvl>
    <w:lvl w:ilvl="4">
      <w:start w:val="1"/>
      <w:numFmt w:val="lowerLetter"/>
      <w:lvlText w:val="%5."/>
      <w:lvlJc w:val="left"/>
      <w:pPr>
        <w:ind w:left="3326" w:hanging="360"/>
      </w:pPr>
    </w:lvl>
    <w:lvl w:ilvl="5">
      <w:start w:val="1"/>
      <w:numFmt w:val="lowerRoman"/>
      <w:lvlText w:val="%6."/>
      <w:lvlJc w:val="right"/>
      <w:pPr>
        <w:ind w:left="4046" w:hanging="180"/>
      </w:pPr>
    </w:lvl>
    <w:lvl w:ilvl="6">
      <w:start w:val="1"/>
      <w:numFmt w:val="decimal"/>
      <w:lvlText w:val="%7."/>
      <w:lvlJc w:val="left"/>
      <w:pPr>
        <w:ind w:left="4766" w:hanging="360"/>
      </w:pPr>
    </w:lvl>
    <w:lvl w:ilvl="7">
      <w:start w:val="1"/>
      <w:numFmt w:val="lowerLetter"/>
      <w:lvlText w:val="%8."/>
      <w:lvlJc w:val="left"/>
      <w:pPr>
        <w:ind w:left="5486" w:hanging="360"/>
      </w:pPr>
    </w:lvl>
    <w:lvl w:ilvl="8">
      <w:start w:val="1"/>
      <w:numFmt w:val="lowerRoman"/>
      <w:lvlText w:val="%9."/>
      <w:lvlJc w:val="right"/>
      <w:pPr>
        <w:ind w:left="6206" w:hanging="180"/>
      </w:pPr>
    </w:lvl>
  </w:abstractNum>
  <w:abstractNum w:abstractNumId="59">
    <w:nsid w:val="353F7F18"/>
    <w:multiLevelType w:val="hybridMultilevel"/>
    <w:tmpl w:val="0234E0D2"/>
    <w:lvl w:ilvl="0" w:tplc="87207FF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Theme="minorHAnsi" w:eastAsia="Times New Roman" w:hAnsiTheme="minorHAnsi" w:cstheme="minorHAnsi" w:hint="default"/>
        <w:b w:val="0"/>
        <w:bCs/>
        <w:sz w:val="22"/>
        <w:szCs w:val="22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36551D3D"/>
    <w:multiLevelType w:val="hybridMultilevel"/>
    <w:tmpl w:val="AEE03F98"/>
    <w:name w:val="WW8Num442222222"/>
    <w:lvl w:ilvl="0" w:tplc="00000005">
      <w:start w:val="1"/>
      <w:numFmt w:val="decimal"/>
      <w:lvlText w:val="%1."/>
      <w:lvlJc w:val="left"/>
      <w:pPr>
        <w:ind w:left="916" w:hanging="360"/>
      </w:pPr>
      <w:rPr>
        <w:rFonts w:ascii="Arial" w:hAnsi="Arial" w:cs="Arial" w:hint="default"/>
        <w:b/>
        <w:bCs/>
        <w:sz w:val="20"/>
        <w:lang w:val="pl-PL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61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05B2B44"/>
    <w:multiLevelType w:val="hybridMultilevel"/>
    <w:tmpl w:val="F8CA1500"/>
    <w:name w:val="WW8Num17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3">
    <w:nsid w:val="41064E31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415C33B0"/>
    <w:multiLevelType w:val="multilevel"/>
    <w:tmpl w:val="16261B7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5">
    <w:nsid w:val="420A2E37"/>
    <w:multiLevelType w:val="hybridMultilevel"/>
    <w:tmpl w:val="48569262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2190B76"/>
    <w:multiLevelType w:val="multilevel"/>
    <w:tmpl w:val="AF40D97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431E16E5"/>
    <w:multiLevelType w:val="multilevel"/>
    <w:tmpl w:val="F90268CE"/>
    <w:lvl w:ilvl="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  <w:i w:val="0"/>
        <w:iCs w:val="0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44B93A2F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5661EB3"/>
    <w:multiLevelType w:val="hybridMultilevel"/>
    <w:tmpl w:val="EC3E8434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>
      <w:start w:val="1"/>
      <w:numFmt w:val="lowerLetter"/>
      <w:lvlText w:val="%2."/>
      <w:lvlJc w:val="left"/>
      <w:pPr>
        <w:ind w:left="1803" w:hanging="360"/>
      </w:pPr>
    </w:lvl>
    <w:lvl w:ilvl="2" w:tplc="0415001B">
      <w:start w:val="1"/>
      <w:numFmt w:val="lowerRoman"/>
      <w:lvlText w:val="%3."/>
      <w:lvlJc w:val="right"/>
      <w:pPr>
        <w:ind w:left="2523" w:hanging="180"/>
      </w:pPr>
    </w:lvl>
    <w:lvl w:ilvl="3" w:tplc="04150011">
      <w:start w:val="1"/>
      <w:numFmt w:val="decimal"/>
      <w:lvlText w:val="%4)"/>
      <w:lvlJc w:val="left"/>
      <w:pPr>
        <w:ind w:left="3243" w:hanging="360"/>
      </w:pPr>
    </w:lvl>
    <w:lvl w:ilvl="4" w:tplc="04150019">
      <w:start w:val="1"/>
      <w:numFmt w:val="lowerLetter"/>
      <w:lvlText w:val="%5."/>
      <w:lvlJc w:val="left"/>
      <w:pPr>
        <w:ind w:left="3963" w:hanging="360"/>
      </w:pPr>
    </w:lvl>
    <w:lvl w:ilvl="5" w:tplc="0415001B">
      <w:start w:val="1"/>
      <w:numFmt w:val="lowerRoman"/>
      <w:lvlText w:val="%6."/>
      <w:lvlJc w:val="right"/>
      <w:pPr>
        <w:ind w:left="4683" w:hanging="180"/>
      </w:pPr>
    </w:lvl>
    <w:lvl w:ilvl="6" w:tplc="0415000F">
      <w:start w:val="1"/>
      <w:numFmt w:val="decimal"/>
      <w:lvlText w:val="%7."/>
      <w:lvlJc w:val="left"/>
      <w:pPr>
        <w:ind w:left="5403" w:hanging="360"/>
      </w:pPr>
    </w:lvl>
    <w:lvl w:ilvl="7" w:tplc="04150019">
      <w:start w:val="1"/>
      <w:numFmt w:val="lowerLetter"/>
      <w:lvlText w:val="%8."/>
      <w:lvlJc w:val="left"/>
      <w:pPr>
        <w:ind w:left="6123" w:hanging="360"/>
      </w:pPr>
    </w:lvl>
    <w:lvl w:ilvl="8" w:tplc="0415001B">
      <w:start w:val="1"/>
      <w:numFmt w:val="lowerRoman"/>
      <w:lvlText w:val="%9."/>
      <w:lvlJc w:val="right"/>
      <w:pPr>
        <w:ind w:left="6843" w:hanging="180"/>
      </w:pPr>
    </w:lvl>
  </w:abstractNum>
  <w:abstractNum w:abstractNumId="70">
    <w:nsid w:val="470E30AE"/>
    <w:multiLevelType w:val="hybridMultilevel"/>
    <w:tmpl w:val="CC98734E"/>
    <w:lvl w:ilvl="0" w:tplc="EE1AE9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7AD723A"/>
    <w:multiLevelType w:val="multilevel"/>
    <w:tmpl w:val="DAB852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2">
    <w:nsid w:val="47EA2D1C"/>
    <w:multiLevelType w:val="multilevel"/>
    <w:tmpl w:val="7804D3C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495F7F40"/>
    <w:multiLevelType w:val="multilevel"/>
    <w:tmpl w:val="BFB895EE"/>
    <w:lvl w:ilvl="0">
      <w:start w:val="1"/>
      <w:numFmt w:val="decimal"/>
      <w:lvlText w:val="%1."/>
      <w:lvlJc w:val="left"/>
      <w:pPr>
        <w:ind w:left="341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1008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1272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2016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ind w:left="273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5">
      <w:start w:val="1"/>
      <w:numFmt w:val="bullet"/>
      <w:lvlText w:val="▪"/>
      <w:lvlJc w:val="left"/>
      <w:pPr>
        <w:ind w:left="345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4176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ind w:left="489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8">
      <w:start w:val="1"/>
      <w:numFmt w:val="bullet"/>
      <w:lvlText w:val="▪"/>
      <w:lvlJc w:val="left"/>
      <w:pPr>
        <w:ind w:left="561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</w:abstractNum>
  <w:abstractNum w:abstractNumId="74">
    <w:nsid w:val="4B0E262A"/>
    <w:multiLevelType w:val="hybridMultilevel"/>
    <w:tmpl w:val="33349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DCE2A85"/>
    <w:multiLevelType w:val="hybridMultilevel"/>
    <w:tmpl w:val="EA3A77CE"/>
    <w:name w:val="WW8Num17222"/>
    <w:lvl w:ilvl="0" w:tplc="399A1A1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50CE2644"/>
    <w:multiLevelType w:val="hybridMultilevel"/>
    <w:tmpl w:val="5FE8BDD4"/>
    <w:lvl w:ilvl="0" w:tplc="47CEF7CC">
      <w:start w:val="1"/>
      <w:numFmt w:val="decimal"/>
      <w:lvlText w:val="%1."/>
      <w:lvlJc w:val="left"/>
      <w:pPr>
        <w:ind w:left="592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1" w:tplc="0772249C">
      <w:start w:val="1"/>
      <w:numFmt w:val="decimal"/>
      <w:lvlText w:val="%2)"/>
      <w:lvlJc w:val="left"/>
      <w:pPr>
        <w:ind w:left="2498" w:hanging="295"/>
      </w:pPr>
      <w:rPr>
        <w:rFonts w:asciiTheme="minorHAnsi" w:eastAsia="Times New Roman" w:hAnsiTheme="minorHAnsi" w:cs="Times New Roman" w:hint="default"/>
        <w:w w:val="99"/>
        <w:sz w:val="22"/>
        <w:szCs w:val="22"/>
        <w:lang w:val="pl-PL" w:eastAsia="en-US" w:bidi="ar-SA"/>
      </w:rPr>
    </w:lvl>
    <w:lvl w:ilvl="2" w:tplc="1EBC93DA">
      <w:numFmt w:val="bullet"/>
      <w:lvlText w:val="•"/>
      <w:lvlJc w:val="left"/>
      <w:pPr>
        <w:ind w:left="3407" w:hanging="295"/>
      </w:pPr>
      <w:rPr>
        <w:lang w:val="pl-PL" w:eastAsia="en-US" w:bidi="ar-SA"/>
      </w:rPr>
    </w:lvl>
    <w:lvl w:ilvl="3" w:tplc="876812C0">
      <w:numFmt w:val="bullet"/>
      <w:lvlText w:val="•"/>
      <w:lvlJc w:val="left"/>
      <w:pPr>
        <w:ind w:left="4314" w:hanging="295"/>
      </w:pPr>
      <w:rPr>
        <w:lang w:val="pl-PL" w:eastAsia="en-US" w:bidi="ar-SA"/>
      </w:rPr>
    </w:lvl>
    <w:lvl w:ilvl="4" w:tplc="B01CC09C">
      <w:numFmt w:val="bullet"/>
      <w:lvlText w:val="•"/>
      <w:lvlJc w:val="left"/>
      <w:pPr>
        <w:ind w:left="5222" w:hanging="295"/>
      </w:pPr>
      <w:rPr>
        <w:lang w:val="pl-PL" w:eastAsia="en-US" w:bidi="ar-SA"/>
      </w:rPr>
    </w:lvl>
    <w:lvl w:ilvl="5" w:tplc="A21C8F08">
      <w:numFmt w:val="bullet"/>
      <w:lvlText w:val="•"/>
      <w:lvlJc w:val="left"/>
      <w:pPr>
        <w:ind w:left="6129" w:hanging="295"/>
      </w:pPr>
      <w:rPr>
        <w:lang w:val="pl-PL" w:eastAsia="en-US" w:bidi="ar-SA"/>
      </w:rPr>
    </w:lvl>
    <w:lvl w:ilvl="6" w:tplc="CE2C21F2">
      <w:numFmt w:val="bullet"/>
      <w:lvlText w:val="•"/>
      <w:lvlJc w:val="left"/>
      <w:pPr>
        <w:ind w:left="7036" w:hanging="295"/>
      </w:pPr>
      <w:rPr>
        <w:lang w:val="pl-PL" w:eastAsia="en-US" w:bidi="ar-SA"/>
      </w:rPr>
    </w:lvl>
    <w:lvl w:ilvl="7" w:tplc="BEE4D708">
      <w:numFmt w:val="bullet"/>
      <w:lvlText w:val="•"/>
      <w:lvlJc w:val="left"/>
      <w:pPr>
        <w:ind w:left="7944" w:hanging="295"/>
      </w:pPr>
      <w:rPr>
        <w:lang w:val="pl-PL" w:eastAsia="en-US" w:bidi="ar-SA"/>
      </w:rPr>
    </w:lvl>
    <w:lvl w:ilvl="8" w:tplc="0ECCEC50">
      <w:numFmt w:val="bullet"/>
      <w:lvlText w:val="•"/>
      <w:lvlJc w:val="left"/>
      <w:pPr>
        <w:ind w:left="8851" w:hanging="295"/>
      </w:pPr>
      <w:rPr>
        <w:lang w:val="pl-PL" w:eastAsia="en-US" w:bidi="ar-SA"/>
      </w:rPr>
    </w:lvl>
  </w:abstractNum>
  <w:abstractNum w:abstractNumId="77">
    <w:nsid w:val="51207F4B"/>
    <w:multiLevelType w:val="hybridMultilevel"/>
    <w:tmpl w:val="52B09F82"/>
    <w:name w:val="WW8Num172222"/>
    <w:lvl w:ilvl="0" w:tplc="399A1A1A">
      <w:start w:val="1"/>
      <w:numFmt w:val="lowerLetter"/>
      <w:lvlText w:val="%1)"/>
      <w:lvlJc w:val="left"/>
      <w:pPr>
        <w:ind w:left="717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8">
    <w:nsid w:val="54BE5691"/>
    <w:multiLevelType w:val="hybridMultilevel"/>
    <w:tmpl w:val="DB1A355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4CF5C42"/>
    <w:multiLevelType w:val="hybridMultilevel"/>
    <w:tmpl w:val="56347B52"/>
    <w:lvl w:ilvl="0" w:tplc="78CE082C">
      <w:start w:val="1"/>
      <w:numFmt w:val="decimal"/>
      <w:lvlText w:val="%1)"/>
      <w:lvlJc w:val="left"/>
      <w:pPr>
        <w:ind w:left="1522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80">
    <w:nsid w:val="55A15501"/>
    <w:multiLevelType w:val="hybridMultilevel"/>
    <w:tmpl w:val="1F2EB33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1">
    <w:nsid w:val="577438AC"/>
    <w:multiLevelType w:val="multilevel"/>
    <w:tmpl w:val="631A336C"/>
    <w:styleLink w:val="Numbering123"/>
    <w:lvl w:ilvl="0">
      <w:start w:val="1"/>
      <w:numFmt w:val="decimal"/>
      <w:lvlText w:val="%1."/>
      <w:lvlJc w:val="left"/>
      <w:pPr>
        <w:ind w:left="499" w:hanging="357"/>
      </w:pPr>
      <w:rPr>
        <w:rFonts w:ascii="Arial" w:hAnsi="Arial"/>
        <w:sz w:val="22"/>
      </w:rPr>
    </w:lvl>
    <w:lvl w:ilvl="1">
      <w:start w:val="1"/>
      <w:numFmt w:val="decimal"/>
      <w:lvlText w:val="%2."/>
      <w:lvlJc w:val="left"/>
      <w:pPr>
        <w:ind w:left="1293" w:hanging="397"/>
      </w:pPr>
    </w:lvl>
    <w:lvl w:ilvl="2">
      <w:start w:val="1"/>
      <w:numFmt w:val="decimal"/>
      <w:lvlText w:val="%3."/>
      <w:lvlJc w:val="left"/>
      <w:pPr>
        <w:ind w:left="1690" w:hanging="397"/>
      </w:pPr>
    </w:lvl>
    <w:lvl w:ilvl="3">
      <w:start w:val="1"/>
      <w:numFmt w:val="decimal"/>
      <w:lvlText w:val="%4."/>
      <w:lvlJc w:val="left"/>
      <w:pPr>
        <w:ind w:left="2087" w:hanging="397"/>
      </w:pPr>
    </w:lvl>
    <w:lvl w:ilvl="4">
      <w:start w:val="1"/>
      <w:numFmt w:val="decimal"/>
      <w:lvlText w:val="%5."/>
      <w:lvlJc w:val="left"/>
      <w:pPr>
        <w:ind w:left="2484" w:hanging="397"/>
      </w:pPr>
    </w:lvl>
    <w:lvl w:ilvl="5">
      <w:start w:val="1"/>
      <w:numFmt w:val="decimal"/>
      <w:lvlText w:val="%6."/>
      <w:lvlJc w:val="left"/>
      <w:pPr>
        <w:ind w:left="2880" w:hanging="397"/>
      </w:pPr>
    </w:lvl>
    <w:lvl w:ilvl="6">
      <w:start w:val="1"/>
      <w:numFmt w:val="decimal"/>
      <w:lvlText w:val="%7."/>
      <w:lvlJc w:val="left"/>
      <w:pPr>
        <w:ind w:left="3277" w:hanging="397"/>
      </w:pPr>
    </w:lvl>
    <w:lvl w:ilvl="7">
      <w:start w:val="1"/>
      <w:numFmt w:val="decimal"/>
      <w:lvlText w:val="%8."/>
      <w:lvlJc w:val="left"/>
      <w:pPr>
        <w:ind w:left="3674" w:hanging="397"/>
      </w:pPr>
    </w:lvl>
    <w:lvl w:ilvl="8">
      <w:start w:val="1"/>
      <w:numFmt w:val="decimal"/>
      <w:lvlText w:val="%9."/>
      <w:lvlJc w:val="left"/>
      <w:pPr>
        <w:ind w:left="4071" w:hanging="397"/>
      </w:pPr>
    </w:lvl>
  </w:abstractNum>
  <w:abstractNum w:abstractNumId="82">
    <w:nsid w:val="59BA0F5C"/>
    <w:multiLevelType w:val="hybridMultilevel"/>
    <w:tmpl w:val="E70C7668"/>
    <w:lvl w:ilvl="0" w:tplc="9FBEE0D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DE562D4"/>
    <w:multiLevelType w:val="hybridMultilevel"/>
    <w:tmpl w:val="F4D2DDBA"/>
    <w:lvl w:ilvl="0" w:tplc="C05E5E18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B31226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EA827D5"/>
    <w:multiLevelType w:val="hybridMultilevel"/>
    <w:tmpl w:val="BA02779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85">
    <w:nsid w:val="5EC14A1C"/>
    <w:multiLevelType w:val="hybridMultilevel"/>
    <w:tmpl w:val="718C6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F0176A3"/>
    <w:multiLevelType w:val="hybridMultilevel"/>
    <w:tmpl w:val="4D844AA2"/>
    <w:lvl w:ilvl="0" w:tplc="BAFCFF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F7D0D0E"/>
    <w:multiLevelType w:val="multilevel"/>
    <w:tmpl w:val="7C34339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8">
    <w:nsid w:val="6084037C"/>
    <w:multiLevelType w:val="hybridMultilevel"/>
    <w:tmpl w:val="DC94A3DC"/>
    <w:lvl w:ilvl="0" w:tplc="4BC07822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9">
    <w:nsid w:val="61D90473"/>
    <w:multiLevelType w:val="hybridMultilevel"/>
    <w:tmpl w:val="5F4445C4"/>
    <w:lvl w:ilvl="0" w:tplc="077EDB4E">
      <w:start w:val="1"/>
      <w:numFmt w:val="decimal"/>
      <w:lvlText w:val="%1)"/>
      <w:lvlJc w:val="left"/>
      <w:pPr>
        <w:ind w:left="1077" w:hanging="360"/>
      </w:pPr>
      <w:rPr>
        <w:rFonts w:asciiTheme="minorHAnsi" w:eastAsiaTheme="minorHAnsi" w:hAnsiTheme="minorHAnsi" w:cstheme="minorHAnsi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0">
    <w:nsid w:val="64CC3547"/>
    <w:multiLevelType w:val="multilevel"/>
    <w:tmpl w:val="24AC618C"/>
    <w:styleLink w:val="1111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6" w:hanging="396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1">
    <w:nsid w:val="676018E4"/>
    <w:multiLevelType w:val="hybridMultilevel"/>
    <w:tmpl w:val="5854EFC0"/>
    <w:lvl w:ilvl="0" w:tplc="24BA7FB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2">
    <w:nsid w:val="6907112D"/>
    <w:multiLevelType w:val="hybridMultilevel"/>
    <w:tmpl w:val="39F6FC04"/>
    <w:lvl w:ilvl="0" w:tplc="04150017">
      <w:start w:val="1"/>
      <w:numFmt w:val="lowerLetter"/>
      <w:lvlText w:val="%1)"/>
      <w:lvlJc w:val="left"/>
      <w:pPr>
        <w:ind w:left="1522" w:hanging="360"/>
      </w:pPr>
    </w:lvl>
    <w:lvl w:ilvl="1" w:tplc="04150019" w:tentative="1">
      <w:start w:val="1"/>
      <w:numFmt w:val="lowerLetter"/>
      <w:lvlText w:val="%2."/>
      <w:lvlJc w:val="left"/>
      <w:pPr>
        <w:ind w:left="2242" w:hanging="360"/>
      </w:pPr>
    </w:lvl>
    <w:lvl w:ilvl="2" w:tplc="399A1A1A">
      <w:start w:val="1"/>
      <w:numFmt w:val="lowerLetter"/>
      <w:lvlText w:val="%3)"/>
      <w:lvlJc w:val="left"/>
      <w:pPr>
        <w:ind w:left="2962" w:hanging="180"/>
      </w:pPr>
      <w:rPr>
        <w:rFonts w:hint="default"/>
        <w:i w:val="0"/>
        <w:iCs w:val="0"/>
      </w:rPr>
    </w:lvl>
    <w:lvl w:ilvl="3" w:tplc="0415000F" w:tentative="1">
      <w:start w:val="1"/>
      <w:numFmt w:val="decimal"/>
      <w:lvlText w:val="%4."/>
      <w:lvlJc w:val="left"/>
      <w:pPr>
        <w:ind w:left="3682" w:hanging="360"/>
      </w:pPr>
    </w:lvl>
    <w:lvl w:ilvl="4" w:tplc="04150019" w:tentative="1">
      <w:start w:val="1"/>
      <w:numFmt w:val="lowerLetter"/>
      <w:lvlText w:val="%5."/>
      <w:lvlJc w:val="left"/>
      <w:pPr>
        <w:ind w:left="4402" w:hanging="360"/>
      </w:pPr>
    </w:lvl>
    <w:lvl w:ilvl="5" w:tplc="0415001B" w:tentative="1">
      <w:start w:val="1"/>
      <w:numFmt w:val="lowerRoman"/>
      <w:lvlText w:val="%6."/>
      <w:lvlJc w:val="right"/>
      <w:pPr>
        <w:ind w:left="5122" w:hanging="180"/>
      </w:pPr>
    </w:lvl>
    <w:lvl w:ilvl="6" w:tplc="0415000F" w:tentative="1">
      <w:start w:val="1"/>
      <w:numFmt w:val="decimal"/>
      <w:lvlText w:val="%7."/>
      <w:lvlJc w:val="left"/>
      <w:pPr>
        <w:ind w:left="5842" w:hanging="360"/>
      </w:pPr>
    </w:lvl>
    <w:lvl w:ilvl="7" w:tplc="04150019" w:tentative="1">
      <w:start w:val="1"/>
      <w:numFmt w:val="lowerLetter"/>
      <w:lvlText w:val="%8."/>
      <w:lvlJc w:val="left"/>
      <w:pPr>
        <w:ind w:left="6562" w:hanging="360"/>
      </w:pPr>
    </w:lvl>
    <w:lvl w:ilvl="8" w:tplc="0415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93">
    <w:nsid w:val="6962255A"/>
    <w:multiLevelType w:val="multilevel"/>
    <w:tmpl w:val="5A944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4">
    <w:nsid w:val="69855712"/>
    <w:multiLevelType w:val="hybridMultilevel"/>
    <w:tmpl w:val="79F63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B40674">
      <w:start w:val="1"/>
      <w:numFmt w:val="decimal"/>
      <w:lvlText w:val="%2)"/>
      <w:lvlJc w:val="left"/>
      <w:pPr>
        <w:ind w:left="1524" w:hanging="44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98C7079"/>
    <w:multiLevelType w:val="multilevel"/>
    <w:tmpl w:val="173CDB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50" w:hanging="69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96">
    <w:nsid w:val="69F07D54"/>
    <w:multiLevelType w:val="hybridMultilevel"/>
    <w:tmpl w:val="0B7CD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A47647D"/>
    <w:multiLevelType w:val="hybridMultilevel"/>
    <w:tmpl w:val="B418A70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98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6CFE2868"/>
    <w:multiLevelType w:val="hybridMultilevel"/>
    <w:tmpl w:val="19FC50A8"/>
    <w:lvl w:ilvl="0" w:tplc="9B024B52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0">
    <w:nsid w:val="6D965D08"/>
    <w:multiLevelType w:val="hybridMultilevel"/>
    <w:tmpl w:val="00200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E04657A"/>
    <w:multiLevelType w:val="hybridMultilevel"/>
    <w:tmpl w:val="926A95DC"/>
    <w:lvl w:ilvl="0" w:tplc="45788386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3">
    <w:nsid w:val="6ED241FF"/>
    <w:multiLevelType w:val="hybridMultilevel"/>
    <w:tmpl w:val="1DC8EDAC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2E513C5"/>
    <w:multiLevelType w:val="hybridMultilevel"/>
    <w:tmpl w:val="61407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41A5949"/>
    <w:multiLevelType w:val="hybridMultilevel"/>
    <w:tmpl w:val="9670B086"/>
    <w:lvl w:ilvl="0" w:tplc="89EA6F5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6">
    <w:nsid w:val="78AD5745"/>
    <w:multiLevelType w:val="hybridMultilevel"/>
    <w:tmpl w:val="68CCE586"/>
    <w:lvl w:ilvl="0" w:tplc="4BC07822">
      <w:start w:val="1"/>
      <w:numFmt w:val="bullet"/>
      <w:lvlText w:val="-"/>
      <w:lvlJc w:val="left"/>
      <w:pPr>
        <w:ind w:left="179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07">
    <w:nsid w:val="78FE7461"/>
    <w:multiLevelType w:val="hybridMultilevel"/>
    <w:tmpl w:val="92FE87D6"/>
    <w:lvl w:ilvl="0" w:tplc="A6D826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A5E3BC3"/>
    <w:multiLevelType w:val="hybridMultilevel"/>
    <w:tmpl w:val="DC2E5FC2"/>
    <w:lvl w:ilvl="0" w:tplc="18B437CC">
      <w:start w:val="1"/>
      <w:numFmt w:val="decimal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9">
    <w:nsid w:val="7A682840"/>
    <w:multiLevelType w:val="hybridMultilevel"/>
    <w:tmpl w:val="BF20C4D4"/>
    <w:lvl w:ilvl="0" w:tplc="7BB40674">
      <w:start w:val="1"/>
      <w:numFmt w:val="decimal"/>
      <w:lvlText w:val="%1)"/>
      <w:lvlJc w:val="left"/>
      <w:pPr>
        <w:ind w:left="1524" w:hanging="4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ACC278F"/>
    <w:multiLevelType w:val="hybridMultilevel"/>
    <w:tmpl w:val="2B0CB280"/>
    <w:lvl w:ilvl="0" w:tplc="8D76603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BA25300"/>
    <w:multiLevelType w:val="hybridMultilevel"/>
    <w:tmpl w:val="C0368612"/>
    <w:name w:val="WW8Num17222222"/>
    <w:lvl w:ilvl="0" w:tplc="399A1A1A">
      <w:start w:val="1"/>
      <w:numFmt w:val="lowerLetter"/>
      <w:lvlText w:val="%1)"/>
      <w:lvlJc w:val="left"/>
      <w:pPr>
        <w:ind w:left="1074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2">
    <w:nsid w:val="7C5217EB"/>
    <w:multiLevelType w:val="hybridMultilevel"/>
    <w:tmpl w:val="2492820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13">
    <w:nsid w:val="7CCA1F4A"/>
    <w:multiLevelType w:val="hybridMultilevel"/>
    <w:tmpl w:val="04B26F70"/>
    <w:name w:val="WW8Num1722222222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4">
    <w:nsid w:val="7D481486"/>
    <w:multiLevelType w:val="hybridMultilevel"/>
    <w:tmpl w:val="44247064"/>
    <w:lvl w:ilvl="0" w:tplc="41DCE88E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D516C9D"/>
    <w:multiLevelType w:val="multilevel"/>
    <w:tmpl w:val="25106240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>
    <w:nsid w:val="7D6261E5"/>
    <w:multiLevelType w:val="hybridMultilevel"/>
    <w:tmpl w:val="7D523724"/>
    <w:lvl w:ilvl="0" w:tplc="AC20CE46">
      <w:start w:val="1"/>
      <w:numFmt w:val="decimal"/>
      <w:lvlText w:val="%1)"/>
      <w:lvlJc w:val="left"/>
      <w:pPr>
        <w:ind w:left="1077" w:hanging="360"/>
      </w:pPr>
      <w:rPr>
        <w:rFonts w:asciiTheme="minorHAnsi" w:eastAsiaTheme="minorHAnsi" w:hAnsiTheme="minorHAnsi" w:cstheme="minorHAnsi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7">
    <w:nsid w:val="7F7632B0"/>
    <w:multiLevelType w:val="hybridMultilevel"/>
    <w:tmpl w:val="F9E8F0AA"/>
    <w:lvl w:ilvl="0" w:tplc="ED489D6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0"/>
  </w:num>
  <w:num w:numId="2">
    <w:abstractNumId w:val="107"/>
  </w:num>
  <w:num w:numId="3">
    <w:abstractNumId w:val="100"/>
  </w:num>
  <w:num w:numId="4">
    <w:abstractNumId w:val="105"/>
  </w:num>
  <w:num w:numId="5">
    <w:abstractNumId w:val="98"/>
  </w:num>
  <w:num w:numId="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6"/>
  </w:num>
  <w:num w:numId="11">
    <w:abstractNumId w:val="102"/>
  </w:num>
  <w:num w:numId="12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6"/>
  </w:num>
  <w:num w:numId="1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9"/>
  </w:num>
  <w:num w:numId="19">
    <w:abstractNumId w:val="28"/>
  </w:num>
  <w:num w:numId="20">
    <w:abstractNumId w:val="36"/>
  </w:num>
  <w:num w:numId="21">
    <w:abstractNumId w:val="4"/>
  </w:num>
  <w:num w:numId="22">
    <w:abstractNumId w:val="5"/>
  </w:num>
  <w:num w:numId="23">
    <w:abstractNumId w:val="7"/>
  </w:num>
  <w:num w:numId="24">
    <w:abstractNumId w:val="41"/>
  </w:num>
  <w:num w:numId="25">
    <w:abstractNumId w:val="110"/>
  </w:num>
  <w:num w:numId="26">
    <w:abstractNumId w:val="85"/>
  </w:num>
  <w:num w:numId="27">
    <w:abstractNumId w:val="9"/>
  </w:num>
  <w:num w:numId="28">
    <w:abstractNumId w:val="71"/>
  </w:num>
  <w:num w:numId="29">
    <w:abstractNumId w:val="26"/>
  </w:num>
  <w:num w:numId="30">
    <w:abstractNumId w:val="83"/>
  </w:num>
  <w:num w:numId="31">
    <w:abstractNumId w:val="101"/>
  </w:num>
  <w:num w:numId="32">
    <w:abstractNumId w:val="22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4"/>
  </w:num>
  <w:num w:numId="36">
    <w:abstractNumId w:val="53"/>
  </w:num>
  <w:num w:numId="37">
    <w:abstractNumId w:val="103"/>
  </w:num>
  <w:num w:numId="38">
    <w:abstractNumId w:val="65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2"/>
  </w:num>
  <w:num w:numId="41">
    <w:abstractNumId w:val="7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92"/>
  </w:num>
  <w:num w:numId="43">
    <w:abstractNumId w:val="79"/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7"/>
  </w:num>
  <w:num w:numId="5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1"/>
  </w:num>
  <w:num w:numId="5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5"/>
  </w:num>
  <w:num w:numId="63">
    <w:abstractNumId w:val="81"/>
  </w:num>
  <w:num w:numId="6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99"/>
  </w:num>
  <w:num w:numId="75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8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0">
    <w:abstractNumId w:val="88"/>
  </w:num>
  <w:num w:numId="81">
    <w:abstractNumId w:val="1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08"/>
  </w:num>
  <w:num w:numId="8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68"/>
  </w:num>
  <w:num w:numId="88">
    <w:abstractNumId w:val="70"/>
  </w:num>
  <w:num w:numId="89">
    <w:abstractNumId w:val="106"/>
  </w:num>
  <w:num w:numId="90">
    <w:abstractNumId w:val="82"/>
  </w:num>
  <w:num w:numId="91">
    <w:abstractNumId w:val="38"/>
  </w:num>
  <w:num w:numId="9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5"/>
    <w:lvlOverride w:ilvl="0">
      <w:startOverride w:val="1"/>
    </w:lvlOverride>
  </w:num>
  <w:num w:numId="9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78"/>
  </w:num>
  <w:num w:numId="96">
    <w:abstractNumId w:val="17"/>
  </w:num>
  <w:num w:numId="97">
    <w:abstractNumId w:val="74"/>
  </w:num>
  <w:num w:numId="98">
    <w:abstractNumId w:val="115"/>
  </w:num>
  <w:num w:numId="9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0"/>
  </w:num>
  <w:num w:numId="101">
    <w:abstractNumId w:val="91"/>
  </w:num>
  <w:num w:numId="102">
    <w:abstractNumId w:val="96"/>
  </w:num>
  <w:num w:numId="103">
    <w:abstractNumId w:val="117"/>
  </w:num>
  <w:num w:numId="104">
    <w:abstractNumId w:val="61"/>
  </w:num>
  <w:numIdMacAtCleanup w:val="10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964DA"/>
    <w:rsid w:val="00001AF4"/>
    <w:rsid w:val="00004F75"/>
    <w:rsid w:val="0000694F"/>
    <w:rsid w:val="000069E1"/>
    <w:rsid w:val="00011E33"/>
    <w:rsid w:val="00015EE5"/>
    <w:rsid w:val="0001786F"/>
    <w:rsid w:val="0002040D"/>
    <w:rsid w:val="00024EF9"/>
    <w:rsid w:val="000258A6"/>
    <w:rsid w:val="00032133"/>
    <w:rsid w:val="00034EA8"/>
    <w:rsid w:val="00044546"/>
    <w:rsid w:val="00045A25"/>
    <w:rsid w:val="0005278D"/>
    <w:rsid w:val="00054745"/>
    <w:rsid w:val="0005499F"/>
    <w:rsid w:val="00056515"/>
    <w:rsid w:val="00063DF7"/>
    <w:rsid w:val="00064EFF"/>
    <w:rsid w:val="0007012E"/>
    <w:rsid w:val="0008009F"/>
    <w:rsid w:val="000849AD"/>
    <w:rsid w:val="000976A3"/>
    <w:rsid w:val="000979DF"/>
    <w:rsid w:val="000B5F01"/>
    <w:rsid w:val="000C465D"/>
    <w:rsid w:val="000C6382"/>
    <w:rsid w:val="000C70EA"/>
    <w:rsid w:val="000C753F"/>
    <w:rsid w:val="000D2285"/>
    <w:rsid w:val="000D4E09"/>
    <w:rsid w:val="000D51F2"/>
    <w:rsid w:val="000D668C"/>
    <w:rsid w:val="000D6AC3"/>
    <w:rsid w:val="000E2E13"/>
    <w:rsid w:val="000F31ED"/>
    <w:rsid w:val="000F33A3"/>
    <w:rsid w:val="000F60EE"/>
    <w:rsid w:val="000F6F13"/>
    <w:rsid w:val="0010206C"/>
    <w:rsid w:val="0010536E"/>
    <w:rsid w:val="00112AF9"/>
    <w:rsid w:val="00113C3C"/>
    <w:rsid w:val="00127414"/>
    <w:rsid w:val="00141F83"/>
    <w:rsid w:val="001439BE"/>
    <w:rsid w:val="00157C27"/>
    <w:rsid w:val="00163CC4"/>
    <w:rsid w:val="00164459"/>
    <w:rsid w:val="001645A5"/>
    <w:rsid w:val="001676A4"/>
    <w:rsid w:val="00181A30"/>
    <w:rsid w:val="00184E79"/>
    <w:rsid w:val="001871D9"/>
    <w:rsid w:val="001900C9"/>
    <w:rsid w:val="00190321"/>
    <w:rsid w:val="001923B1"/>
    <w:rsid w:val="00192ED6"/>
    <w:rsid w:val="00197DE9"/>
    <w:rsid w:val="001B4EB7"/>
    <w:rsid w:val="001B6733"/>
    <w:rsid w:val="001D6BF2"/>
    <w:rsid w:val="001E3B48"/>
    <w:rsid w:val="001E4871"/>
    <w:rsid w:val="001E5742"/>
    <w:rsid w:val="001E5848"/>
    <w:rsid w:val="001F0AE2"/>
    <w:rsid w:val="001F1705"/>
    <w:rsid w:val="001F1934"/>
    <w:rsid w:val="001F6F85"/>
    <w:rsid w:val="001F79CC"/>
    <w:rsid w:val="00202408"/>
    <w:rsid w:val="0020530D"/>
    <w:rsid w:val="0021435E"/>
    <w:rsid w:val="00215F41"/>
    <w:rsid w:val="00225645"/>
    <w:rsid w:val="002268AE"/>
    <w:rsid w:val="00227EF6"/>
    <w:rsid w:val="00232313"/>
    <w:rsid w:val="0023797E"/>
    <w:rsid w:val="00246E8F"/>
    <w:rsid w:val="00247E89"/>
    <w:rsid w:val="00254C9F"/>
    <w:rsid w:val="00261EA6"/>
    <w:rsid w:val="00273510"/>
    <w:rsid w:val="00275B7D"/>
    <w:rsid w:val="002803D0"/>
    <w:rsid w:val="0029773A"/>
    <w:rsid w:val="002A2067"/>
    <w:rsid w:val="002B5BCC"/>
    <w:rsid w:val="002C19D3"/>
    <w:rsid w:val="002C4B64"/>
    <w:rsid w:val="002C66B7"/>
    <w:rsid w:val="002D37FF"/>
    <w:rsid w:val="002E3B98"/>
    <w:rsid w:val="002E5042"/>
    <w:rsid w:val="002F2D23"/>
    <w:rsid w:val="003000DD"/>
    <w:rsid w:val="00304418"/>
    <w:rsid w:val="003057DB"/>
    <w:rsid w:val="003207E7"/>
    <w:rsid w:val="00321258"/>
    <w:rsid w:val="003240FC"/>
    <w:rsid w:val="003241B6"/>
    <w:rsid w:val="00324300"/>
    <w:rsid w:val="00331DA6"/>
    <w:rsid w:val="00334DEB"/>
    <w:rsid w:val="00336738"/>
    <w:rsid w:val="0034491F"/>
    <w:rsid w:val="00352339"/>
    <w:rsid w:val="00352B2E"/>
    <w:rsid w:val="00354686"/>
    <w:rsid w:val="00355D36"/>
    <w:rsid w:val="003576DA"/>
    <w:rsid w:val="00363730"/>
    <w:rsid w:val="00371206"/>
    <w:rsid w:val="0037122C"/>
    <w:rsid w:val="00372139"/>
    <w:rsid w:val="0037345C"/>
    <w:rsid w:val="00373462"/>
    <w:rsid w:val="0037661E"/>
    <w:rsid w:val="00387886"/>
    <w:rsid w:val="00393696"/>
    <w:rsid w:val="00395C73"/>
    <w:rsid w:val="00395DEA"/>
    <w:rsid w:val="00396504"/>
    <w:rsid w:val="003A3E84"/>
    <w:rsid w:val="003B0023"/>
    <w:rsid w:val="003B1C38"/>
    <w:rsid w:val="003B6449"/>
    <w:rsid w:val="003C2964"/>
    <w:rsid w:val="003C4AAF"/>
    <w:rsid w:val="003C5027"/>
    <w:rsid w:val="003C60CB"/>
    <w:rsid w:val="003C626E"/>
    <w:rsid w:val="003C704D"/>
    <w:rsid w:val="003D29CD"/>
    <w:rsid w:val="003D43DD"/>
    <w:rsid w:val="003E0284"/>
    <w:rsid w:val="003E2F64"/>
    <w:rsid w:val="003E7604"/>
    <w:rsid w:val="003F1BD6"/>
    <w:rsid w:val="003F1E2E"/>
    <w:rsid w:val="003F2D71"/>
    <w:rsid w:val="00407A3D"/>
    <w:rsid w:val="0041599A"/>
    <w:rsid w:val="0042009C"/>
    <w:rsid w:val="0042107B"/>
    <w:rsid w:val="00422C66"/>
    <w:rsid w:val="004249CD"/>
    <w:rsid w:val="004309A0"/>
    <w:rsid w:val="004327BE"/>
    <w:rsid w:val="00433F58"/>
    <w:rsid w:val="00435B38"/>
    <w:rsid w:val="0043621F"/>
    <w:rsid w:val="00443BF1"/>
    <w:rsid w:val="00444025"/>
    <w:rsid w:val="00460FA0"/>
    <w:rsid w:val="00465B4E"/>
    <w:rsid w:val="00467A10"/>
    <w:rsid w:val="0047632E"/>
    <w:rsid w:val="0048027B"/>
    <w:rsid w:val="00482144"/>
    <w:rsid w:val="004875AF"/>
    <w:rsid w:val="0049063B"/>
    <w:rsid w:val="00493C46"/>
    <w:rsid w:val="004974AB"/>
    <w:rsid w:val="004A253C"/>
    <w:rsid w:val="004A476F"/>
    <w:rsid w:val="004B6F8F"/>
    <w:rsid w:val="004D3D03"/>
    <w:rsid w:val="004D5EA0"/>
    <w:rsid w:val="004D719C"/>
    <w:rsid w:val="004D72A2"/>
    <w:rsid w:val="004E108A"/>
    <w:rsid w:val="004E3CAD"/>
    <w:rsid w:val="004E3EF2"/>
    <w:rsid w:val="004E47CB"/>
    <w:rsid w:val="004E4C00"/>
    <w:rsid w:val="004E4C48"/>
    <w:rsid w:val="004E60E2"/>
    <w:rsid w:val="004F2D59"/>
    <w:rsid w:val="004F329D"/>
    <w:rsid w:val="004F37F7"/>
    <w:rsid w:val="00503D91"/>
    <w:rsid w:val="0050651B"/>
    <w:rsid w:val="00507567"/>
    <w:rsid w:val="00513D53"/>
    <w:rsid w:val="00520882"/>
    <w:rsid w:val="00520DE2"/>
    <w:rsid w:val="00523C03"/>
    <w:rsid w:val="00525BA2"/>
    <w:rsid w:val="005264DC"/>
    <w:rsid w:val="00530F4D"/>
    <w:rsid w:val="00534F8E"/>
    <w:rsid w:val="0054140E"/>
    <w:rsid w:val="005455BF"/>
    <w:rsid w:val="005500FA"/>
    <w:rsid w:val="00551386"/>
    <w:rsid w:val="00555E11"/>
    <w:rsid w:val="0055759F"/>
    <w:rsid w:val="00562B1B"/>
    <w:rsid w:val="0056504B"/>
    <w:rsid w:val="00570EBC"/>
    <w:rsid w:val="00571038"/>
    <w:rsid w:val="00576F05"/>
    <w:rsid w:val="00580997"/>
    <w:rsid w:val="0058224D"/>
    <w:rsid w:val="0058566D"/>
    <w:rsid w:val="00586D1B"/>
    <w:rsid w:val="005915D2"/>
    <w:rsid w:val="00596208"/>
    <w:rsid w:val="005A6524"/>
    <w:rsid w:val="005C1D9A"/>
    <w:rsid w:val="005C75FA"/>
    <w:rsid w:val="005D2F44"/>
    <w:rsid w:val="005D7310"/>
    <w:rsid w:val="005E3501"/>
    <w:rsid w:val="005E4736"/>
    <w:rsid w:val="005E502D"/>
    <w:rsid w:val="005E6B91"/>
    <w:rsid w:val="005F01BE"/>
    <w:rsid w:val="005F3AAD"/>
    <w:rsid w:val="005F4271"/>
    <w:rsid w:val="00600076"/>
    <w:rsid w:val="00606325"/>
    <w:rsid w:val="0060717E"/>
    <w:rsid w:val="006072B0"/>
    <w:rsid w:val="00607FBA"/>
    <w:rsid w:val="006116F2"/>
    <w:rsid w:val="00611C2C"/>
    <w:rsid w:val="00613850"/>
    <w:rsid w:val="006155A0"/>
    <w:rsid w:val="00617DC0"/>
    <w:rsid w:val="0062546F"/>
    <w:rsid w:val="00626149"/>
    <w:rsid w:val="006275C3"/>
    <w:rsid w:val="006473C7"/>
    <w:rsid w:val="00650A28"/>
    <w:rsid w:val="00650FF6"/>
    <w:rsid w:val="00672243"/>
    <w:rsid w:val="00675BB6"/>
    <w:rsid w:val="0068781B"/>
    <w:rsid w:val="006956B5"/>
    <w:rsid w:val="006A152F"/>
    <w:rsid w:val="006A7891"/>
    <w:rsid w:val="006B2453"/>
    <w:rsid w:val="006B6C8F"/>
    <w:rsid w:val="006C3534"/>
    <w:rsid w:val="006C600D"/>
    <w:rsid w:val="006C7E34"/>
    <w:rsid w:val="006D72E9"/>
    <w:rsid w:val="006E30B8"/>
    <w:rsid w:val="006E65B3"/>
    <w:rsid w:val="006F1833"/>
    <w:rsid w:val="006F73AF"/>
    <w:rsid w:val="006F7D8F"/>
    <w:rsid w:val="00704BF1"/>
    <w:rsid w:val="00710072"/>
    <w:rsid w:val="00714642"/>
    <w:rsid w:val="00717212"/>
    <w:rsid w:val="0072209C"/>
    <w:rsid w:val="00723A6F"/>
    <w:rsid w:val="007309DE"/>
    <w:rsid w:val="0073411E"/>
    <w:rsid w:val="00744F5A"/>
    <w:rsid w:val="007453C8"/>
    <w:rsid w:val="007459E3"/>
    <w:rsid w:val="007579C3"/>
    <w:rsid w:val="00762485"/>
    <w:rsid w:val="007672F3"/>
    <w:rsid w:val="00771211"/>
    <w:rsid w:val="00771D26"/>
    <w:rsid w:val="0077480F"/>
    <w:rsid w:val="007855B5"/>
    <w:rsid w:val="00785751"/>
    <w:rsid w:val="00786494"/>
    <w:rsid w:val="007960B0"/>
    <w:rsid w:val="007A037B"/>
    <w:rsid w:val="007A7770"/>
    <w:rsid w:val="007B21D4"/>
    <w:rsid w:val="007B4890"/>
    <w:rsid w:val="007D09CB"/>
    <w:rsid w:val="007E1D17"/>
    <w:rsid w:val="007E50DA"/>
    <w:rsid w:val="007F076F"/>
    <w:rsid w:val="007F1F23"/>
    <w:rsid w:val="007F5724"/>
    <w:rsid w:val="007F5A7A"/>
    <w:rsid w:val="00802E1D"/>
    <w:rsid w:val="00803BDD"/>
    <w:rsid w:val="00804532"/>
    <w:rsid w:val="008170E2"/>
    <w:rsid w:val="00817FDF"/>
    <w:rsid w:val="00831ED1"/>
    <w:rsid w:val="00835644"/>
    <w:rsid w:val="00835E18"/>
    <w:rsid w:val="008368D8"/>
    <w:rsid w:val="00837DDB"/>
    <w:rsid w:val="00851779"/>
    <w:rsid w:val="00856E2B"/>
    <w:rsid w:val="008610F3"/>
    <w:rsid w:val="008614BF"/>
    <w:rsid w:val="00863361"/>
    <w:rsid w:val="0086508D"/>
    <w:rsid w:val="00865668"/>
    <w:rsid w:val="00866D89"/>
    <w:rsid w:val="008717FF"/>
    <w:rsid w:val="00875BE8"/>
    <w:rsid w:val="008760A7"/>
    <w:rsid w:val="0087622E"/>
    <w:rsid w:val="00883F8A"/>
    <w:rsid w:val="0088508E"/>
    <w:rsid w:val="008850CF"/>
    <w:rsid w:val="0088659E"/>
    <w:rsid w:val="00887111"/>
    <w:rsid w:val="00890293"/>
    <w:rsid w:val="00890374"/>
    <w:rsid w:val="00892281"/>
    <w:rsid w:val="00895917"/>
    <w:rsid w:val="008964DA"/>
    <w:rsid w:val="008978E7"/>
    <w:rsid w:val="008979D2"/>
    <w:rsid w:val="008A31B8"/>
    <w:rsid w:val="008C0A14"/>
    <w:rsid w:val="008C0CB1"/>
    <w:rsid w:val="008D263E"/>
    <w:rsid w:val="008D2BC5"/>
    <w:rsid w:val="008D7B77"/>
    <w:rsid w:val="008F6931"/>
    <w:rsid w:val="008F6D10"/>
    <w:rsid w:val="008F73DC"/>
    <w:rsid w:val="00900533"/>
    <w:rsid w:val="00901963"/>
    <w:rsid w:val="009076C3"/>
    <w:rsid w:val="00910BE9"/>
    <w:rsid w:val="0091490D"/>
    <w:rsid w:val="00920646"/>
    <w:rsid w:val="0092123E"/>
    <w:rsid w:val="00933805"/>
    <w:rsid w:val="009340CE"/>
    <w:rsid w:val="00934D2E"/>
    <w:rsid w:val="00941CBA"/>
    <w:rsid w:val="00941F30"/>
    <w:rsid w:val="00944D8C"/>
    <w:rsid w:val="009457DD"/>
    <w:rsid w:val="009520F8"/>
    <w:rsid w:val="00953554"/>
    <w:rsid w:val="00962583"/>
    <w:rsid w:val="00971477"/>
    <w:rsid w:val="00973641"/>
    <w:rsid w:val="00977644"/>
    <w:rsid w:val="009779B0"/>
    <w:rsid w:val="009803D0"/>
    <w:rsid w:val="0098400E"/>
    <w:rsid w:val="00994A4B"/>
    <w:rsid w:val="009A0A6F"/>
    <w:rsid w:val="009A5577"/>
    <w:rsid w:val="009B2F4B"/>
    <w:rsid w:val="009B5BB9"/>
    <w:rsid w:val="009B6D2D"/>
    <w:rsid w:val="009B6E66"/>
    <w:rsid w:val="009C5707"/>
    <w:rsid w:val="009D45B6"/>
    <w:rsid w:val="009E467E"/>
    <w:rsid w:val="009F4734"/>
    <w:rsid w:val="00A00E13"/>
    <w:rsid w:val="00A01200"/>
    <w:rsid w:val="00A0230E"/>
    <w:rsid w:val="00A0535C"/>
    <w:rsid w:val="00A13FCF"/>
    <w:rsid w:val="00A339E6"/>
    <w:rsid w:val="00A434EE"/>
    <w:rsid w:val="00A5076F"/>
    <w:rsid w:val="00A524C1"/>
    <w:rsid w:val="00A60450"/>
    <w:rsid w:val="00A61702"/>
    <w:rsid w:val="00A6430D"/>
    <w:rsid w:val="00A7046F"/>
    <w:rsid w:val="00A7094D"/>
    <w:rsid w:val="00A73F5A"/>
    <w:rsid w:val="00A747A2"/>
    <w:rsid w:val="00A825B3"/>
    <w:rsid w:val="00A834E6"/>
    <w:rsid w:val="00A8435B"/>
    <w:rsid w:val="00A90271"/>
    <w:rsid w:val="00A946CD"/>
    <w:rsid w:val="00AA2D4B"/>
    <w:rsid w:val="00AA4273"/>
    <w:rsid w:val="00AA782F"/>
    <w:rsid w:val="00AC3B10"/>
    <w:rsid w:val="00AD0851"/>
    <w:rsid w:val="00AD2462"/>
    <w:rsid w:val="00AE0E7D"/>
    <w:rsid w:val="00AE2DFF"/>
    <w:rsid w:val="00AF029A"/>
    <w:rsid w:val="00AF28D8"/>
    <w:rsid w:val="00AF3B7A"/>
    <w:rsid w:val="00AF7762"/>
    <w:rsid w:val="00B0040A"/>
    <w:rsid w:val="00B012A7"/>
    <w:rsid w:val="00B0249C"/>
    <w:rsid w:val="00B04AB6"/>
    <w:rsid w:val="00B11019"/>
    <w:rsid w:val="00B11F6C"/>
    <w:rsid w:val="00B1380F"/>
    <w:rsid w:val="00B149AA"/>
    <w:rsid w:val="00B16E07"/>
    <w:rsid w:val="00B25033"/>
    <w:rsid w:val="00B3152F"/>
    <w:rsid w:val="00B31685"/>
    <w:rsid w:val="00B432C0"/>
    <w:rsid w:val="00B4490B"/>
    <w:rsid w:val="00B51D7B"/>
    <w:rsid w:val="00B5617D"/>
    <w:rsid w:val="00B56DD6"/>
    <w:rsid w:val="00B64867"/>
    <w:rsid w:val="00B66BDF"/>
    <w:rsid w:val="00B72774"/>
    <w:rsid w:val="00B72AB7"/>
    <w:rsid w:val="00B768A6"/>
    <w:rsid w:val="00B90FEC"/>
    <w:rsid w:val="00B91DCE"/>
    <w:rsid w:val="00B938E9"/>
    <w:rsid w:val="00B96395"/>
    <w:rsid w:val="00BA6450"/>
    <w:rsid w:val="00BA6FDF"/>
    <w:rsid w:val="00BB045A"/>
    <w:rsid w:val="00BB532D"/>
    <w:rsid w:val="00BC4A5F"/>
    <w:rsid w:val="00BC6ACD"/>
    <w:rsid w:val="00BD06F8"/>
    <w:rsid w:val="00BD30F4"/>
    <w:rsid w:val="00BD4CBB"/>
    <w:rsid w:val="00BD4E5D"/>
    <w:rsid w:val="00BE19A7"/>
    <w:rsid w:val="00BE77EA"/>
    <w:rsid w:val="00BF422D"/>
    <w:rsid w:val="00BF4E43"/>
    <w:rsid w:val="00C05791"/>
    <w:rsid w:val="00C12911"/>
    <w:rsid w:val="00C13285"/>
    <w:rsid w:val="00C149B7"/>
    <w:rsid w:val="00C14F17"/>
    <w:rsid w:val="00C15755"/>
    <w:rsid w:val="00C15FC1"/>
    <w:rsid w:val="00C21C17"/>
    <w:rsid w:val="00C220A4"/>
    <w:rsid w:val="00C34DBD"/>
    <w:rsid w:val="00C40A9C"/>
    <w:rsid w:val="00C46D55"/>
    <w:rsid w:val="00C50DB6"/>
    <w:rsid w:val="00C5642E"/>
    <w:rsid w:val="00C57B85"/>
    <w:rsid w:val="00C6525F"/>
    <w:rsid w:val="00C70F54"/>
    <w:rsid w:val="00C83F69"/>
    <w:rsid w:val="00C85532"/>
    <w:rsid w:val="00C87540"/>
    <w:rsid w:val="00C87AF1"/>
    <w:rsid w:val="00C914CA"/>
    <w:rsid w:val="00C9737F"/>
    <w:rsid w:val="00C97788"/>
    <w:rsid w:val="00CA269C"/>
    <w:rsid w:val="00CA4F73"/>
    <w:rsid w:val="00CA6727"/>
    <w:rsid w:val="00CB4B17"/>
    <w:rsid w:val="00CB7398"/>
    <w:rsid w:val="00CC1E92"/>
    <w:rsid w:val="00CD57C3"/>
    <w:rsid w:val="00CD796C"/>
    <w:rsid w:val="00CE7029"/>
    <w:rsid w:val="00CF23B9"/>
    <w:rsid w:val="00CF3629"/>
    <w:rsid w:val="00CF4984"/>
    <w:rsid w:val="00CF6D08"/>
    <w:rsid w:val="00D064CE"/>
    <w:rsid w:val="00D13F01"/>
    <w:rsid w:val="00D16B53"/>
    <w:rsid w:val="00D31352"/>
    <w:rsid w:val="00D37D6B"/>
    <w:rsid w:val="00D42E8A"/>
    <w:rsid w:val="00D51674"/>
    <w:rsid w:val="00D76938"/>
    <w:rsid w:val="00D86D51"/>
    <w:rsid w:val="00D92D03"/>
    <w:rsid w:val="00D9666E"/>
    <w:rsid w:val="00DA0F0F"/>
    <w:rsid w:val="00DA29EA"/>
    <w:rsid w:val="00DB076E"/>
    <w:rsid w:val="00DB32A2"/>
    <w:rsid w:val="00DC2882"/>
    <w:rsid w:val="00DC6F06"/>
    <w:rsid w:val="00DD0812"/>
    <w:rsid w:val="00DD1C13"/>
    <w:rsid w:val="00DE05D4"/>
    <w:rsid w:val="00DF0D70"/>
    <w:rsid w:val="00DF35B4"/>
    <w:rsid w:val="00DF4D9F"/>
    <w:rsid w:val="00E054C2"/>
    <w:rsid w:val="00E14476"/>
    <w:rsid w:val="00E16056"/>
    <w:rsid w:val="00E20A06"/>
    <w:rsid w:val="00E22A39"/>
    <w:rsid w:val="00E22BEE"/>
    <w:rsid w:val="00E2547C"/>
    <w:rsid w:val="00E33844"/>
    <w:rsid w:val="00E354D6"/>
    <w:rsid w:val="00E379EE"/>
    <w:rsid w:val="00E40F6C"/>
    <w:rsid w:val="00E422A7"/>
    <w:rsid w:val="00E551B7"/>
    <w:rsid w:val="00E55E68"/>
    <w:rsid w:val="00E55F22"/>
    <w:rsid w:val="00E56B29"/>
    <w:rsid w:val="00E5729D"/>
    <w:rsid w:val="00E656FF"/>
    <w:rsid w:val="00E67055"/>
    <w:rsid w:val="00E71E94"/>
    <w:rsid w:val="00E728B2"/>
    <w:rsid w:val="00E774F0"/>
    <w:rsid w:val="00E802B1"/>
    <w:rsid w:val="00E8081D"/>
    <w:rsid w:val="00E813F2"/>
    <w:rsid w:val="00E81807"/>
    <w:rsid w:val="00E95011"/>
    <w:rsid w:val="00E9521F"/>
    <w:rsid w:val="00E96D7F"/>
    <w:rsid w:val="00E970F5"/>
    <w:rsid w:val="00EA0017"/>
    <w:rsid w:val="00EA00E5"/>
    <w:rsid w:val="00EA425F"/>
    <w:rsid w:val="00EB68D1"/>
    <w:rsid w:val="00EC44DA"/>
    <w:rsid w:val="00ED456C"/>
    <w:rsid w:val="00EE7D4B"/>
    <w:rsid w:val="00F1411A"/>
    <w:rsid w:val="00F15BC2"/>
    <w:rsid w:val="00F177EB"/>
    <w:rsid w:val="00F17982"/>
    <w:rsid w:val="00F22F22"/>
    <w:rsid w:val="00F25191"/>
    <w:rsid w:val="00F26427"/>
    <w:rsid w:val="00F336E9"/>
    <w:rsid w:val="00F35422"/>
    <w:rsid w:val="00F35711"/>
    <w:rsid w:val="00F40E0E"/>
    <w:rsid w:val="00F50B3E"/>
    <w:rsid w:val="00F51F5B"/>
    <w:rsid w:val="00F63AEC"/>
    <w:rsid w:val="00F64063"/>
    <w:rsid w:val="00F6652D"/>
    <w:rsid w:val="00F70013"/>
    <w:rsid w:val="00F815EF"/>
    <w:rsid w:val="00F870C7"/>
    <w:rsid w:val="00F87A5A"/>
    <w:rsid w:val="00F93265"/>
    <w:rsid w:val="00F93BB8"/>
    <w:rsid w:val="00FA4419"/>
    <w:rsid w:val="00FB34E4"/>
    <w:rsid w:val="00FC35D5"/>
    <w:rsid w:val="00FC6F17"/>
    <w:rsid w:val="00FC79EE"/>
    <w:rsid w:val="00FD0B44"/>
    <w:rsid w:val="00FD3DBB"/>
    <w:rsid w:val="00FD63D1"/>
    <w:rsid w:val="00FD66E4"/>
    <w:rsid w:val="00FE53DE"/>
    <w:rsid w:val="00FF1061"/>
    <w:rsid w:val="00FF2ED3"/>
    <w:rsid w:val="00FF4B5D"/>
    <w:rsid w:val="00FF572E"/>
    <w:rsid w:val="00FF6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9EA"/>
  </w:style>
  <w:style w:type="paragraph" w:styleId="Nagwek1">
    <w:name w:val="heading 1"/>
    <w:basedOn w:val="Normalny"/>
    <w:next w:val="Normalny"/>
    <w:link w:val="Nagwek1Znak"/>
    <w:uiPriority w:val="9"/>
    <w:qFormat/>
    <w:rsid w:val="008964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964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20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37D6B"/>
    <w:pPr>
      <w:widowControl w:val="0"/>
      <w:suppressAutoHyphens/>
      <w:spacing w:before="240" w:after="40" w:line="240" w:lineRule="auto"/>
      <w:ind w:left="1800" w:hanging="1440"/>
      <w:jc w:val="both"/>
      <w:outlineLvl w:val="7"/>
    </w:pPr>
    <w:rPr>
      <w:rFonts w:ascii="Arial" w:eastAsia="Lucida Sans Unicode" w:hAnsi="Arial" w:cs="Arial"/>
      <w:i/>
      <w:iC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nhideWhenUsed/>
    <w:rsid w:val="00C05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C05791"/>
  </w:style>
  <w:style w:type="paragraph" w:styleId="Stopka">
    <w:name w:val="footer"/>
    <w:basedOn w:val="Normalny"/>
    <w:link w:val="StopkaZnak"/>
    <w:unhideWhenUsed/>
    <w:rsid w:val="00C05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05791"/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"/>
    <w:basedOn w:val="Normalny"/>
    <w:link w:val="AkapitzlistZnak"/>
    <w:uiPriority w:val="34"/>
    <w:qFormat/>
    <w:rsid w:val="00C0579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6F7D8F"/>
    <w:pPr>
      <w:spacing w:after="0" w:line="240" w:lineRule="auto"/>
      <w:ind w:left="540" w:hanging="360"/>
    </w:pPr>
    <w:rPr>
      <w:rFonts w:ascii="Tahoma" w:eastAsia="Times New Roman" w:hAnsi="Tahoma" w:cs="Tahoma"/>
      <w:bCs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7D8F"/>
    <w:rPr>
      <w:rFonts w:ascii="Tahoma" w:eastAsia="Times New Roman" w:hAnsi="Tahoma" w:cs="Tahoma"/>
      <w:bCs/>
      <w:szCs w:val="24"/>
      <w:lang w:eastAsia="pl-PL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"/>
    <w:link w:val="Akapitzlist"/>
    <w:uiPriority w:val="34"/>
    <w:qFormat/>
    <w:locked/>
    <w:rsid w:val="003C60CB"/>
  </w:style>
  <w:style w:type="character" w:customStyle="1" w:styleId="pktZnak">
    <w:name w:val="pkt Znak"/>
    <w:link w:val="pkt"/>
    <w:locked/>
    <w:rsid w:val="009A0A6F"/>
    <w:rPr>
      <w:rFonts w:ascii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9A0A6F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79C3"/>
    <w:rPr>
      <w:rFonts w:ascii="Times New Roman" w:hAnsi="Times New Roman" w:cs="Times New Roman" w:hint="default"/>
      <w:sz w:val="20"/>
      <w:vertAlign w:val="superscript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locked/>
    <w:rsid w:val="00460FA0"/>
    <w:rPr>
      <w:rFonts w:ascii="Tahoma" w:hAnsi="Tahoma" w:cs="Times New Roman"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460FA0"/>
    <w:pPr>
      <w:spacing w:after="0" w:line="240" w:lineRule="auto"/>
    </w:pPr>
    <w:rPr>
      <w:rFonts w:ascii="Tahoma" w:hAnsi="Tahoma" w:cs="Times New Roma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60FA0"/>
    <w:rPr>
      <w:sz w:val="20"/>
      <w:szCs w:val="20"/>
    </w:rPr>
  </w:style>
  <w:style w:type="character" w:customStyle="1" w:styleId="Teksttreci4">
    <w:name w:val="Tekst treści (4)_"/>
    <w:link w:val="Teksttreci40"/>
    <w:locked/>
    <w:rsid w:val="00460FA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60FA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styleId="Hipercze">
    <w:name w:val="Hyperlink"/>
    <w:uiPriority w:val="99"/>
    <w:unhideWhenUsed/>
    <w:rsid w:val="00B91DC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09C"/>
    <w:pPr>
      <w:numPr>
        <w:numId w:val="5"/>
      </w:numPr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0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49B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7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7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B7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B7398"/>
    <w:rPr>
      <w:b/>
      <w:bCs/>
      <w:sz w:val="20"/>
      <w:szCs w:val="20"/>
    </w:rPr>
  </w:style>
  <w:style w:type="numbering" w:customStyle="1" w:styleId="Styl13">
    <w:name w:val="Styl13"/>
    <w:rsid w:val="004E60E2"/>
    <w:pPr>
      <w:numPr>
        <w:numId w:val="10"/>
      </w:numPr>
    </w:pPr>
  </w:style>
  <w:style w:type="numbering" w:customStyle="1" w:styleId="1111111">
    <w:name w:val="1 / 1.1 / 1.1.11"/>
    <w:rsid w:val="007B21D4"/>
    <w:pPr>
      <w:numPr>
        <w:numId w:val="11"/>
      </w:numPr>
    </w:pPr>
  </w:style>
  <w:style w:type="paragraph" w:customStyle="1" w:styleId="Akapitzlist1">
    <w:name w:val="Akapit z listą1"/>
    <w:basedOn w:val="Normalny"/>
    <w:rsid w:val="00C13285"/>
    <w:pPr>
      <w:suppressAutoHyphens/>
      <w:spacing w:after="5" w:line="240" w:lineRule="auto"/>
      <w:ind w:left="720" w:right="1580" w:hanging="341"/>
      <w:jc w:val="both"/>
    </w:pPr>
    <w:rPr>
      <w:rFonts w:ascii="Tahoma" w:eastAsia="Times New Roman" w:hAnsi="Tahoma" w:cs="Tahoma"/>
      <w:color w:val="000000"/>
      <w:sz w:val="19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11C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11C2C"/>
  </w:style>
  <w:style w:type="paragraph" w:styleId="Nagwekspisutreci">
    <w:name w:val="TOC Heading"/>
    <w:basedOn w:val="Nagwek1"/>
    <w:next w:val="Normalny"/>
    <w:uiPriority w:val="39"/>
    <w:unhideWhenUsed/>
    <w:qFormat/>
    <w:rsid w:val="0060632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0632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06325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207E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207E7"/>
    <w:rPr>
      <w:b/>
      <w:bCs/>
    </w:rPr>
  </w:style>
  <w:style w:type="paragraph" w:customStyle="1" w:styleId="Standard">
    <w:name w:val="Standard"/>
    <w:qFormat/>
    <w:rsid w:val="00C50D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2803D0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xtbody">
    <w:name w:val="Text body"/>
    <w:basedOn w:val="Standard"/>
    <w:rsid w:val="001F0AE2"/>
    <w:pPr>
      <w:widowControl/>
      <w:autoSpaceDN/>
      <w:spacing w:line="360" w:lineRule="auto"/>
      <w:jc w:val="both"/>
      <w:textAlignment w:val="auto"/>
    </w:pPr>
    <w:rPr>
      <w:rFonts w:eastAsia="Times New Roman" w:cs="Times New Roman"/>
      <w:kern w:val="2"/>
      <w:szCs w:val="20"/>
      <w:lang w:bidi="ar-SA"/>
    </w:rPr>
  </w:style>
  <w:style w:type="paragraph" w:styleId="Tekstpodstawowy">
    <w:name w:val="Body Text"/>
    <w:basedOn w:val="Normalny"/>
    <w:link w:val="TekstpodstawowyZnak"/>
    <w:unhideWhenUsed/>
    <w:rsid w:val="00994A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94A4B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94A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94A4B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934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34D2E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rsid w:val="00FF65C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Arial" w:eastAsia="Lucida Sans Unicode" w:hAnsi="Arial" w:cs="Tahoma"/>
      <w:color w:val="000000"/>
      <w:sz w:val="28"/>
      <w:szCs w:val="28"/>
      <w:lang w:eastAsia="zh-C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00076"/>
    <w:rPr>
      <w:color w:val="605E5C"/>
      <w:shd w:val="clear" w:color="auto" w:fill="E1DFDD"/>
    </w:rPr>
  </w:style>
  <w:style w:type="character" w:customStyle="1" w:styleId="WW8Num1z0">
    <w:name w:val="WW8Num1z0"/>
    <w:rsid w:val="0056504B"/>
    <w:rPr>
      <w:rFonts w:ascii="Arial" w:hAnsi="Arial" w:cs="Arial"/>
      <w:sz w:val="22"/>
    </w:rPr>
  </w:style>
  <w:style w:type="character" w:customStyle="1" w:styleId="WW8Num1z1">
    <w:name w:val="WW8Num1z1"/>
    <w:rsid w:val="0056504B"/>
  </w:style>
  <w:style w:type="character" w:customStyle="1" w:styleId="WW8Num1z2">
    <w:name w:val="WW8Num1z2"/>
    <w:rsid w:val="0056504B"/>
  </w:style>
  <w:style w:type="character" w:customStyle="1" w:styleId="WW8Num1z3">
    <w:name w:val="WW8Num1z3"/>
    <w:rsid w:val="0056504B"/>
  </w:style>
  <w:style w:type="character" w:customStyle="1" w:styleId="WW8Num1z4">
    <w:name w:val="WW8Num1z4"/>
    <w:rsid w:val="0056504B"/>
  </w:style>
  <w:style w:type="character" w:customStyle="1" w:styleId="WW8Num1z5">
    <w:name w:val="WW8Num1z5"/>
    <w:rsid w:val="0056504B"/>
  </w:style>
  <w:style w:type="character" w:customStyle="1" w:styleId="WW8Num1z6">
    <w:name w:val="WW8Num1z6"/>
    <w:rsid w:val="0056504B"/>
  </w:style>
  <w:style w:type="character" w:customStyle="1" w:styleId="WW8Num1z7">
    <w:name w:val="WW8Num1z7"/>
    <w:rsid w:val="0056504B"/>
  </w:style>
  <w:style w:type="character" w:customStyle="1" w:styleId="WW8Num1z8">
    <w:name w:val="WW8Num1z8"/>
    <w:rsid w:val="0056504B"/>
  </w:style>
  <w:style w:type="character" w:customStyle="1" w:styleId="WW8Num2z0">
    <w:name w:val="WW8Num2z0"/>
    <w:rsid w:val="0056504B"/>
    <w:rPr>
      <w:rFonts w:ascii="Arial" w:hAnsi="Arial" w:cs="Arial"/>
      <w:sz w:val="22"/>
    </w:rPr>
  </w:style>
  <w:style w:type="character" w:customStyle="1" w:styleId="WW8Num2z1">
    <w:name w:val="WW8Num2z1"/>
    <w:rsid w:val="0056504B"/>
  </w:style>
  <w:style w:type="character" w:customStyle="1" w:styleId="WW8Num2z2">
    <w:name w:val="WW8Num2z2"/>
    <w:rsid w:val="0056504B"/>
  </w:style>
  <w:style w:type="character" w:customStyle="1" w:styleId="WW8Num2z3">
    <w:name w:val="WW8Num2z3"/>
    <w:rsid w:val="0056504B"/>
  </w:style>
  <w:style w:type="character" w:customStyle="1" w:styleId="WW8Num2z4">
    <w:name w:val="WW8Num2z4"/>
    <w:rsid w:val="0056504B"/>
  </w:style>
  <w:style w:type="character" w:customStyle="1" w:styleId="WW8Num2z5">
    <w:name w:val="WW8Num2z5"/>
    <w:rsid w:val="0056504B"/>
  </w:style>
  <w:style w:type="character" w:customStyle="1" w:styleId="WW8Num2z6">
    <w:name w:val="WW8Num2z6"/>
    <w:rsid w:val="0056504B"/>
  </w:style>
  <w:style w:type="character" w:customStyle="1" w:styleId="WW8Num2z7">
    <w:name w:val="WW8Num2z7"/>
    <w:rsid w:val="0056504B"/>
  </w:style>
  <w:style w:type="character" w:customStyle="1" w:styleId="WW8Num2z8">
    <w:name w:val="WW8Num2z8"/>
    <w:rsid w:val="0056504B"/>
  </w:style>
  <w:style w:type="character" w:customStyle="1" w:styleId="WW8Num3z0">
    <w:name w:val="WW8Num3z0"/>
    <w:rsid w:val="0056504B"/>
  </w:style>
  <w:style w:type="character" w:customStyle="1" w:styleId="WW8Num3z1">
    <w:name w:val="WW8Num3z1"/>
    <w:rsid w:val="0056504B"/>
  </w:style>
  <w:style w:type="character" w:customStyle="1" w:styleId="WW8Num3z2">
    <w:name w:val="WW8Num3z2"/>
    <w:rsid w:val="0056504B"/>
  </w:style>
  <w:style w:type="character" w:customStyle="1" w:styleId="WW8Num3z3">
    <w:name w:val="WW8Num3z3"/>
    <w:rsid w:val="0056504B"/>
  </w:style>
  <w:style w:type="character" w:customStyle="1" w:styleId="WW8Num3z4">
    <w:name w:val="WW8Num3z4"/>
    <w:rsid w:val="0056504B"/>
  </w:style>
  <w:style w:type="character" w:customStyle="1" w:styleId="WW8Num3z5">
    <w:name w:val="WW8Num3z5"/>
    <w:rsid w:val="0056504B"/>
  </w:style>
  <w:style w:type="character" w:customStyle="1" w:styleId="WW8Num3z6">
    <w:name w:val="WW8Num3z6"/>
    <w:rsid w:val="0056504B"/>
  </w:style>
  <w:style w:type="character" w:customStyle="1" w:styleId="WW8Num3z7">
    <w:name w:val="WW8Num3z7"/>
    <w:rsid w:val="0056504B"/>
  </w:style>
  <w:style w:type="character" w:customStyle="1" w:styleId="WW8Num3z8">
    <w:name w:val="WW8Num3z8"/>
    <w:rsid w:val="0056504B"/>
  </w:style>
  <w:style w:type="character" w:customStyle="1" w:styleId="WW8Num4z0">
    <w:name w:val="WW8Num4z0"/>
    <w:rsid w:val="0056504B"/>
    <w:rPr>
      <w:rFonts w:ascii="Arial" w:hAnsi="Arial" w:cs="Arial"/>
      <w:sz w:val="22"/>
      <w:szCs w:val="22"/>
    </w:rPr>
  </w:style>
  <w:style w:type="character" w:customStyle="1" w:styleId="WW8Num4z1">
    <w:name w:val="WW8Num4z1"/>
    <w:rsid w:val="0056504B"/>
  </w:style>
  <w:style w:type="character" w:customStyle="1" w:styleId="WW8Num4z2">
    <w:name w:val="WW8Num4z2"/>
    <w:rsid w:val="0056504B"/>
  </w:style>
  <w:style w:type="character" w:customStyle="1" w:styleId="WW8Num4z3">
    <w:name w:val="WW8Num4z3"/>
    <w:rsid w:val="0056504B"/>
  </w:style>
  <w:style w:type="character" w:customStyle="1" w:styleId="WW8Num4z4">
    <w:name w:val="WW8Num4z4"/>
    <w:rsid w:val="0056504B"/>
  </w:style>
  <w:style w:type="character" w:customStyle="1" w:styleId="WW8Num4z5">
    <w:name w:val="WW8Num4z5"/>
    <w:rsid w:val="0056504B"/>
  </w:style>
  <w:style w:type="character" w:customStyle="1" w:styleId="WW8Num4z6">
    <w:name w:val="WW8Num4z6"/>
    <w:rsid w:val="0056504B"/>
  </w:style>
  <w:style w:type="character" w:customStyle="1" w:styleId="WW8Num4z7">
    <w:name w:val="WW8Num4z7"/>
    <w:rsid w:val="0056504B"/>
  </w:style>
  <w:style w:type="character" w:customStyle="1" w:styleId="WW8Num4z8">
    <w:name w:val="WW8Num4z8"/>
    <w:rsid w:val="0056504B"/>
  </w:style>
  <w:style w:type="character" w:customStyle="1" w:styleId="WW8Num5z0">
    <w:name w:val="WW8Num5z0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WW8Num5z1">
    <w:name w:val="WW8Num5z1"/>
    <w:rsid w:val="0056504B"/>
  </w:style>
  <w:style w:type="character" w:customStyle="1" w:styleId="WW8Num5z2">
    <w:name w:val="WW8Num5z2"/>
    <w:rsid w:val="0056504B"/>
  </w:style>
  <w:style w:type="character" w:customStyle="1" w:styleId="WW8Num5z3">
    <w:name w:val="WW8Num5z3"/>
    <w:rsid w:val="0056504B"/>
  </w:style>
  <w:style w:type="character" w:customStyle="1" w:styleId="WW8Num5z4">
    <w:name w:val="WW8Num5z4"/>
    <w:rsid w:val="0056504B"/>
  </w:style>
  <w:style w:type="character" w:customStyle="1" w:styleId="WW8Num5z5">
    <w:name w:val="WW8Num5z5"/>
    <w:rsid w:val="0056504B"/>
  </w:style>
  <w:style w:type="character" w:customStyle="1" w:styleId="WW8Num5z6">
    <w:name w:val="WW8Num5z6"/>
    <w:rsid w:val="0056504B"/>
  </w:style>
  <w:style w:type="character" w:customStyle="1" w:styleId="WW8Num5z7">
    <w:name w:val="WW8Num5z7"/>
    <w:rsid w:val="0056504B"/>
  </w:style>
  <w:style w:type="character" w:customStyle="1" w:styleId="WW8Num5z8">
    <w:name w:val="WW8Num5z8"/>
    <w:rsid w:val="0056504B"/>
  </w:style>
  <w:style w:type="character" w:customStyle="1" w:styleId="WW8Num6z0">
    <w:name w:val="WW8Num6z0"/>
    <w:rsid w:val="0056504B"/>
    <w:rPr>
      <w:rFonts w:ascii="Arial" w:hAnsi="Arial" w:cs="Arial"/>
      <w:sz w:val="22"/>
    </w:rPr>
  </w:style>
  <w:style w:type="character" w:customStyle="1" w:styleId="WW8Num6z1">
    <w:name w:val="WW8Num6z1"/>
    <w:rsid w:val="0056504B"/>
  </w:style>
  <w:style w:type="character" w:customStyle="1" w:styleId="WW8Num6z2">
    <w:name w:val="WW8Num6z2"/>
    <w:rsid w:val="0056504B"/>
  </w:style>
  <w:style w:type="character" w:customStyle="1" w:styleId="WW8Num6z3">
    <w:name w:val="WW8Num6z3"/>
    <w:rsid w:val="0056504B"/>
  </w:style>
  <w:style w:type="character" w:customStyle="1" w:styleId="WW8Num6z4">
    <w:name w:val="WW8Num6z4"/>
    <w:rsid w:val="0056504B"/>
  </w:style>
  <w:style w:type="character" w:customStyle="1" w:styleId="WW8Num6z5">
    <w:name w:val="WW8Num6z5"/>
    <w:rsid w:val="0056504B"/>
  </w:style>
  <w:style w:type="character" w:customStyle="1" w:styleId="WW8Num6z6">
    <w:name w:val="WW8Num6z6"/>
    <w:rsid w:val="0056504B"/>
  </w:style>
  <w:style w:type="character" w:customStyle="1" w:styleId="WW8Num6z7">
    <w:name w:val="WW8Num6z7"/>
    <w:rsid w:val="0056504B"/>
  </w:style>
  <w:style w:type="character" w:customStyle="1" w:styleId="WW8Num6z8">
    <w:name w:val="WW8Num6z8"/>
    <w:rsid w:val="0056504B"/>
  </w:style>
  <w:style w:type="character" w:customStyle="1" w:styleId="WW8Num7z0">
    <w:name w:val="WW8Num7z0"/>
    <w:rsid w:val="0056504B"/>
    <w:rPr>
      <w:rFonts w:ascii="Arial" w:hAnsi="Arial" w:cs="Arial"/>
      <w:sz w:val="22"/>
    </w:rPr>
  </w:style>
  <w:style w:type="character" w:customStyle="1" w:styleId="WW8Num7z1">
    <w:name w:val="WW8Num7z1"/>
    <w:rsid w:val="0056504B"/>
  </w:style>
  <w:style w:type="character" w:customStyle="1" w:styleId="WW8Num7z2">
    <w:name w:val="WW8Num7z2"/>
    <w:rsid w:val="0056504B"/>
  </w:style>
  <w:style w:type="character" w:customStyle="1" w:styleId="WW8Num7z3">
    <w:name w:val="WW8Num7z3"/>
    <w:rsid w:val="0056504B"/>
  </w:style>
  <w:style w:type="character" w:customStyle="1" w:styleId="WW8Num7z4">
    <w:name w:val="WW8Num7z4"/>
    <w:rsid w:val="0056504B"/>
  </w:style>
  <w:style w:type="character" w:customStyle="1" w:styleId="WW8Num7z5">
    <w:name w:val="WW8Num7z5"/>
    <w:rsid w:val="0056504B"/>
  </w:style>
  <w:style w:type="character" w:customStyle="1" w:styleId="WW8Num7z6">
    <w:name w:val="WW8Num7z6"/>
    <w:rsid w:val="0056504B"/>
  </w:style>
  <w:style w:type="character" w:customStyle="1" w:styleId="WW8Num7z7">
    <w:name w:val="WW8Num7z7"/>
    <w:rsid w:val="0056504B"/>
  </w:style>
  <w:style w:type="character" w:customStyle="1" w:styleId="WW8Num7z8">
    <w:name w:val="WW8Num7z8"/>
    <w:rsid w:val="0056504B"/>
  </w:style>
  <w:style w:type="character" w:customStyle="1" w:styleId="WW8Num8z0">
    <w:name w:val="WW8Num8z0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kern w:val="2"/>
      <w:position w:val="0"/>
      <w:sz w:val="22"/>
      <w:szCs w:val="22"/>
      <w:u w:val="none"/>
      <w:vertAlign w:val="baseline"/>
    </w:rPr>
  </w:style>
  <w:style w:type="character" w:customStyle="1" w:styleId="WW8Num8z1">
    <w:name w:val="WW8Num8z1"/>
    <w:rsid w:val="0056504B"/>
  </w:style>
  <w:style w:type="character" w:customStyle="1" w:styleId="WW8Num8z2">
    <w:name w:val="WW8Num8z2"/>
    <w:rsid w:val="0056504B"/>
  </w:style>
  <w:style w:type="character" w:customStyle="1" w:styleId="WW8Num8z3">
    <w:name w:val="WW8Num8z3"/>
    <w:rsid w:val="0056504B"/>
  </w:style>
  <w:style w:type="character" w:customStyle="1" w:styleId="WW8Num8z4">
    <w:name w:val="WW8Num8z4"/>
    <w:rsid w:val="0056504B"/>
  </w:style>
  <w:style w:type="character" w:customStyle="1" w:styleId="WW8Num8z5">
    <w:name w:val="WW8Num8z5"/>
    <w:rsid w:val="0056504B"/>
  </w:style>
  <w:style w:type="character" w:customStyle="1" w:styleId="WW8Num8z6">
    <w:name w:val="WW8Num8z6"/>
    <w:rsid w:val="0056504B"/>
  </w:style>
  <w:style w:type="character" w:customStyle="1" w:styleId="WW8Num8z7">
    <w:name w:val="WW8Num8z7"/>
    <w:rsid w:val="0056504B"/>
  </w:style>
  <w:style w:type="character" w:customStyle="1" w:styleId="WW8Num8z8">
    <w:name w:val="WW8Num8z8"/>
    <w:rsid w:val="0056504B"/>
  </w:style>
  <w:style w:type="character" w:customStyle="1" w:styleId="WW8Num9z0">
    <w:name w:val="WW8Num9z0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WW8Num9z1">
    <w:name w:val="WW8Num9z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9z2">
    <w:name w:val="WW8Num9z2"/>
    <w:rsid w:val="0056504B"/>
    <w:rPr>
      <w:rFonts w:ascii="Tahoma" w:hAnsi="Tahoma"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WW8Num10z0">
    <w:name w:val="WW8Num10z0"/>
    <w:rsid w:val="0056504B"/>
    <w:rPr>
      <w:rFonts w:ascii="Symbol" w:hAnsi="Symbol" w:cs="Symbol"/>
      <w:color w:val="auto"/>
      <w:sz w:val="22"/>
      <w:lang w:eastAsia="ar-SA"/>
    </w:rPr>
  </w:style>
  <w:style w:type="character" w:customStyle="1" w:styleId="WW8Num10z1">
    <w:name w:val="WW8Num10z1"/>
    <w:rsid w:val="0056504B"/>
  </w:style>
  <w:style w:type="character" w:customStyle="1" w:styleId="WW8Num10z2">
    <w:name w:val="WW8Num10z2"/>
    <w:rsid w:val="0056504B"/>
  </w:style>
  <w:style w:type="character" w:customStyle="1" w:styleId="WW8Num10z3">
    <w:name w:val="WW8Num10z3"/>
    <w:rsid w:val="0056504B"/>
  </w:style>
  <w:style w:type="character" w:customStyle="1" w:styleId="WW8Num10z4">
    <w:name w:val="WW8Num10z4"/>
    <w:rsid w:val="0056504B"/>
  </w:style>
  <w:style w:type="character" w:customStyle="1" w:styleId="WW8Num10z5">
    <w:name w:val="WW8Num10z5"/>
    <w:rsid w:val="0056504B"/>
  </w:style>
  <w:style w:type="character" w:customStyle="1" w:styleId="WW8Num10z6">
    <w:name w:val="WW8Num10z6"/>
    <w:rsid w:val="0056504B"/>
  </w:style>
  <w:style w:type="character" w:customStyle="1" w:styleId="WW8Num10z7">
    <w:name w:val="WW8Num10z7"/>
    <w:rsid w:val="0056504B"/>
  </w:style>
  <w:style w:type="character" w:customStyle="1" w:styleId="WW8Num10z8">
    <w:name w:val="WW8Num10z8"/>
    <w:rsid w:val="0056504B"/>
  </w:style>
  <w:style w:type="character" w:customStyle="1" w:styleId="WW8Num11z0">
    <w:name w:val="WW8Num11z0"/>
    <w:rsid w:val="0056504B"/>
    <w:rPr>
      <w:rFonts w:ascii="Symbol" w:hAnsi="Symbol" w:cs="Symbol"/>
      <w:sz w:val="22"/>
      <w:lang w:eastAsia="ar-SA"/>
    </w:rPr>
  </w:style>
  <w:style w:type="character" w:customStyle="1" w:styleId="WW8Num11z1">
    <w:name w:val="WW8Num11z1"/>
    <w:rsid w:val="0056504B"/>
  </w:style>
  <w:style w:type="character" w:customStyle="1" w:styleId="WW8Num11z2">
    <w:name w:val="WW8Num11z2"/>
    <w:rsid w:val="0056504B"/>
  </w:style>
  <w:style w:type="character" w:customStyle="1" w:styleId="WW8Num11z3">
    <w:name w:val="WW8Num11z3"/>
    <w:rsid w:val="0056504B"/>
  </w:style>
  <w:style w:type="character" w:customStyle="1" w:styleId="WW8Num11z4">
    <w:name w:val="WW8Num11z4"/>
    <w:rsid w:val="0056504B"/>
  </w:style>
  <w:style w:type="character" w:customStyle="1" w:styleId="WW8Num11z5">
    <w:name w:val="WW8Num11z5"/>
    <w:rsid w:val="0056504B"/>
  </w:style>
  <w:style w:type="character" w:customStyle="1" w:styleId="WW8Num11z6">
    <w:name w:val="WW8Num11z6"/>
    <w:rsid w:val="0056504B"/>
  </w:style>
  <w:style w:type="character" w:customStyle="1" w:styleId="WW8Num11z7">
    <w:name w:val="WW8Num11z7"/>
    <w:rsid w:val="0056504B"/>
  </w:style>
  <w:style w:type="character" w:customStyle="1" w:styleId="WW8Num11z8">
    <w:name w:val="WW8Num11z8"/>
    <w:rsid w:val="0056504B"/>
  </w:style>
  <w:style w:type="character" w:customStyle="1" w:styleId="WW8Num12z0">
    <w:name w:val="WW8Num12z0"/>
    <w:rsid w:val="0056504B"/>
    <w:rPr>
      <w:rFonts w:cs="Arial"/>
      <w:sz w:val="22"/>
      <w:szCs w:val="22"/>
    </w:rPr>
  </w:style>
  <w:style w:type="character" w:customStyle="1" w:styleId="WW8Num12z1">
    <w:name w:val="WW8Num12z1"/>
    <w:rsid w:val="0056504B"/>
    <w:rPr>
      <w:rFonts w:ascii="Arial" w:eastAsia="Times New Roman" w:hAnsi="Arial" w:cs="Arial"/>
      <w:bCs/>
      <w:sz w:val="22"/>
      <w:szCs w:val="22"/>
    </w:rPr>
  </w:style>
  <w:style w:type="character" w:customStyle="1" w:styleId="WW8Num12z2">
    <w:name w:val="WW8Num12z2"/>
    <w:rsid w:val="0056504B"/>
  </w:style>
  <w:style w:type="character" w:customStyle="1" w:styleId="WW8Num12z3">
    <w:name w:val="WW8Num12z3"/>
    <w:rsid w:val="0056504B"/>
  </w:style>
  <w:style w:type="character" w:customStyle="1" w:styleId="WW8Num12z4">
    <w:name w:val="WW8Num12z4"/>
    <w:rsid w:val="0056504B"/>
  </w:style>
  <w:style w:type="character" w:customStyle="1" w:styleId="WW8Num12z5">
    <w:name w:val="WW8Num12z5"/>
    <w:rsid w:val="0056504B"/>
  </w:style>
  <w:style w:type="character" w:customStyle="1" w:styleId="WW8Num12z6">
    <w:name w:val="WW8Num12z6"/>
    <w:rsid w:val="0056504B"/>
  </w:style>
  <w:style w:type="character" w:customStyle="1" w:styleId="WW8Num12z7">
    <w:name w:val="WW8Num12z7"/>
    <w:rsid w:val="0056504B"/>
  </w:style>
  <w:style w:type="character" w:customStyle="1" w:styleId="WW8Num12z8">
    <w:name w:val="WW8Num12z8"/>
    <w:rsid w:val="0056504B"/>
  </w:style>
  <w:style w:type="character" w:customStyle="1" w:styleId="WW8Num13z0">
    <w:name w:val="WW8Num13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3z1">
    <w:name w:val="WW8Num13z1"/>
    <w:rsid w:val="0056504B"/>
  </w:style>
  <w:style w:type="character" w:customStyle="1" w:styleId="WW8Num13z2">
    <w:name w:val="WW8Num13z2"/>
    <w:rsid w:val="0056504B"/>
  </w:style>
  <w:style w:type="character" w:customStyle="1" w:styleId="WW8Num13z3">
    <w:name w:val="WW8Num13z3"/>
    <w:rsid w:val="0056504B"/>
  </w:style>
  <w:style w:type="character" w:customStyle="1" w:styleId="WW8Num13z4">
    <w:name w:val="WW8Num13z4"/>
    <w:rsid w:val="0056504B"/>
  </w:style>
  <w:style w:type="character" w:customStyle="1" w:styleId="WW8Num13z5">
    <w:name w:val="WW8Num13z5"/>
    <w:rsid w:val="0056504B"/>
  </w:style>
  <w:style w:type="character" w:customStyle="1" w:styleId="WW8Num13z6">
    <w:name w:val="WW8Num13z6"/>
    <w:rsid w:val="0056504B"/>
  </w:style>
  <w:style w:type="character" w:customStyle="1" w:styleId="WW8Num13z7">
    <w:name w:val="WW8Num13z7"/>
    <w:rsid w:val="0056504B"/>
  </w:style>
  <w:style w:type="character" w:customStyle="1" w:styleId="WW8Num13z8">
    <w:name w:val="WW8Num13z8"/>
    <w:rsid w:val="0056504B"/>
  </w:style>
  <w:style w:type="character" w:customStyle="1" w:styleId="WW8Num14z0">
    <w:name w:val="WW8Num14z0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WW8Num14z1">
    <w:name w:val="WW8Num14z1"/>
    <w:rsid w:val="0056504B"/>
  </w:style>
  <w:style w:type="character" w:customStyle="1" w:styleId="WW8Num14z2">
    <w:name w:val="WW8Num14z2"/>
    <w:rsid w:val="0056504B"/>
  </w:style>
  <w:style w:type="character" w:customStyle="1" w:styleId="WW8Num14z3">
    <w:name w:val="WW8Num14z3"/>
    <w:rsid w:val="0056504B"/>
  </w:style>
  <w:style w:type="character" w:customStyle="1" w:styleId="WW8Num14z4">
    <w:name w:val="WW8Num14z4"/>
    <w:rsid w:val="0056504B"/>
  </w:style>
  <w:style w:type="character" w:customStyle="1" w:styleId="WW8Num14z5">
    <w:name w:val="WW8Num14z5"/>
    <w:rsid w:val="0056504B"/>
  </w:style>
  <w:style w:type="character" w:customStyle="1" w:styleId="WW8Num14z6">
    <w:name w:val="WW8Num14z6"/>
    <w:rsid w:val="0056504B"/>
  </w:style>
  <w:style w:type="character" w:customStyle="1" w:styleId="WW8Num14z7">
    <w:name w:val="WW8Num14z7"/>
    <w:rsid w:val="0056504B"/>
  </w:style>
  <w:style w:type="character" w:customStyle="1" w:styleId="WW8Num14z8">
    <w:name w:val="WW8Num14z8"/>
    <w:rsid w:val="0056504B"/>
  </w:style>
  <w:style w:type="character" w:customStyle="1" w:styleId="WW8Num15z0">
    <w:name w:val="WW8Num15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5z1">
    <w:name w:val="WW8Num15z1"/>
    <w:rsid w:val="0056504B"/>
  </w:style>
  <w:style w:type="character" w:customStyle="1" w:styleId="WW8Num15z2">
    <w:name w:val="WW8Num15z2"/>
    <w:rsid w:val="0056504B"/>
  </w:style>
  <w:style w:type="character" w:customStyle="1" w:styleId="WW8Num15z3">
    <w:name w:val="WW8Num15z3"/>
    <w:rsid w:val="0056504B"/>
  </w:style>
  <w:style w:type="character" w:customStyle="1" w:styleId="WW8Num15z4">
    <w:name w:val="WW8Num15z4"/>
    <w:rsid w:val="0056504B"/>
  </w:style>
  <w:style w:type="character" w:customStyle="1" w:styleId="WW8Num15z5">
    <w:name w:val="WW8Num15z5"/>
    <w:rsid w:val="0056504B"/>
  </w:style>
  <w:style w:type="character" w:customStyle="1" w:styleId="WW8Num15z6">
    <w:name w:val="WW8Num15z6"/>
    <w:rsid w:val="0056504B"/>
  </w:style>
  <w:style w:type="character" w:customStyle="1" w:styleId="WW8Num15z7">
    <w:name w:val="WW8Num15z7"/>
    <w:rsid w:val="0056504B"/>
  </w:style>
  <w:style w:type="character" w:customStyle="1" w:styleId="WW8Num15z8">
    <w:name w:val="WW8Num15z8"/>
    <w:rsid w:val="0056504B"/>
  </w:style>
  <w:style w:type="character" w:customStyle="1" w:styleId="WW8Num16z0">
    <w:name w:val="WW8Num16z0"/>
    <w:rsid w:val="0056504B"/>
  </w:style>
  <w:style w:type="character" w:customStyle="1" w:styleId="WW8Num16z1">
    <w:name w:val="WW8Num16z1"/>
    <w:rsid w:val="0056504B"/>
  </w:style>
  <w:style w:type="character" w:customStyle="1" w:styleId="WW8Num16z2">
    <w:name w:val="WW8Num16z2"/>
    <w:rsid w:val="0056504B"/>
  </w:style>
  <w:style w:type="character" w:customStyle="1" w:styleId="WW8Num16z3">
    <w:name w:val="WW8Num16z3"/>
    <w:rsid w:val="0056504B"/>
  </w:style>
  <w:style w:type="character" w:customStyle="1" w:styleId="WW8Num16z4">
    <w:name w:val="WW8Num16z4"/>
    <w:rsid w:val="0056504B"/>
  </w:style>
  <w:style w:type="character" w:customStyle="1" w:styleId="WW8Num16z5">
    <w:name w:val="WW8Num16z5"/>
    <w:rsid w:val="0056504B"/>
  </w:style>
  <w:style w:type="character" w:customStyle="1" w:styleId="WW8Num16z6">
    <w:name w:val="WW8Num16z6"/>
    <w:rsid w:val="0056504B"/>
  </w:style>
  <w:style w:type="character" w:customStyle="1" w:styleId="WW8Num16z7">
    <w:name w:val="WW8Num16z7"/>
    <w:rsid w:val="0056504B"/>
  </w:style>
  <w:style w:type="character" w:customStyle="1" w:styleId="WW8Num16z8">
    <w:name w:val="WW8Num16z8"/>
    <w:rsid w:val="0056504B"/>
  </w:style>
  <w:style w:type="character" w:customStyle="1" w:styleId="Domylnaczcionkaakapitu2">
    <w:name w:val="Domyślna czcionka akapitu2"/>
    <w:rsid w:val="0056504B"/>
  </w:style>
  <w:style w:type="character" w:customStyle="1" w:styleId="Domylnaczcionkaakapitu1">
    <w:name w:val="Domyślna czcionka akapitu1"/>
    <w:rsid w:val="0056504B"/>
  </w:style>
  <w:style w:type="character" w:customStyle="1" w:styleId="Domylnaczcionkaakapitu3">
    <w:name w:val="Domyślna czcionka akapitu3"/>
    <w:rsid w:val="0056504B"/>
  </w:style>
  <w:style w:type="character" w:customStyle="1" w:styleId="Odwoaniedokomentarza1">
    <w:name w:val="Odwołanie do komentarza1"/>
    <w:rsid w:val="0056504B"/>
    <w:rPr>
      <w:sz w:val="16"/>
      <w:szCs w:val="16"/>
    </w:rPr>
  </w:style>
  <w:style w:type="character" w:customStyle="1" w:styleId="ListLabel1">
    <w:name w:val="ListLabel 1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2">
    <w:name w:val="ListLabel 2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3">
    <w:name w:val="ListLabel 3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">
    <w:name w:val="ListLabel 4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5">
    <w:name w:val="ListLabel 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6">
    <w:name w:val="ListLabel 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7">
    <w:name w:val="ListLabel 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">
    <w:name w:val="ListLabel 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">
    <w:name w:val="ListLabel 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">
    <w:name w:val="ListLabel 1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1">
    <w:name w:val="ListLabel 1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2">
    <w:name w:val="ListLabel 1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">
    <w:name w:val="ListLabel 13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14">
    <w:name w:val="ListLabel 14"/>
    <w:rsid w:val="0056504B"/>
    <w:rPr>
      <w:rFonts w:ascii="Times New Roman" w:hAnsi="Times New Roman" w:cs="Times New Roman"/>
      <w:sz w:val="24"/>
    </w:rPr>
  </w:style>
  <w:style w:type="character" w:customStyle="1" w:styleId="ListLabel15">
    <w:name w:val="ListLabel 15"/>
    <w:rsid w:val="0056504B"/>
    <w:rPr>
      <w:rFonts w:eastAsia="Times New Roman" w:cs="Times New Roman"/>
    </w:rPr>
  </w:style>
  <w:style w:type="character" w:customStyle="1" w:styleId="ListLabel16">
    <w:name w:val="ListLabel 16"/>
    <w:rsid w:val="0056504B"/>
    <w:rPr>
      <w:rFonts w:cs="Times New Roman"/>
    </w:rPr>
  </w:style>
  <w:style w:type="character" w:customStyle="1" w:styleId="ListLabel17">
    <w:name w:val="ListLabel 17"/>
    <w:rsid w:val="0056504B"/>
    <w:rPr>
      <w:rFonts w:cs="Times New Roman"/>
    </w:rPr>
  </w:style>
  <w:style w:type="character" w:customStyle="1" w:styleId="ListLabel18">
    <w:name w:val="ListLabel 18"/>
    <w:rsid w:val="0056504B"/>
    <w:rPr>
      <w:rFonts w:cs="Times New Roman"/>
    </w:rPr>
  </w:style>
  <w:style w:type="character" w:customStyle="1" w:styleId="ListLabel19">
    <w:name w:val="ListLabel 19"/>
    <w:rsid w:val="0056504B"/>
    <w:rPr>
      <w:rFonts w:cs="Times New Roman"/>
    </w:rPr>
  </w:style>
  <w:style w:type="character" w:customStyle="1" w:styleId="ListLabel20">
    <w:name w:val="ListLabel 20"/>
    <w:rsid w:val="0056504B"/>
    <w:rPr>
      <w:rFonts w:cs="Times New Roman"/>
    </w:rPr>
  </w:style>
  <w:style w:type="character" w:customStyle="1" w:styleId="ListLabel21">
    <w:name w:val="ListLabel 21"/>
    <w:rsid w:val="0056504B"/>
    <w:rPr>
      <w:rFonts w:cs="Times New Roman"/>
    </w:rPr>
  </w:style>
  <w:style w:type="character" w:customStyle="1" w:styleId="ListLabel22">
    <w:name w:val="ListLabel 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23">
    <w:name w:val="ListLabel 2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4">
    <w:name w:val="ListLabel 2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">
    <w:name w:val="ListLabel 2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">
    <w:name w:val="ListLabel 2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">
    <w:name w:val="ListLabel 2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8">
    <w:name w:val="ListLabel 2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">
    <w:name w:val="ListLabel 2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">
    <w:name w:val="ListLabel 3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">
    <w:name w:val="ListLabel 3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2">
    <w:name w:val="ListLabel 3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33">
    <w:name w:val="ListLabel 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">
    <w:name w:val="ListLabel 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5">
    <w:name w:val="ListLabel 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6">
    <w:name w:val="ListLabel 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7">
    <w:name w:val="ListLabel 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8">
    <w:name w:val="ListLabel 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9">
    <w:name w:val="ListLabel 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0">
    <w:name w:val="ListLabel 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1">
    <w:name w:val="ListLabel 4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42">
    <w:name w:val="ListLabel 42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43">
    <w:name w:val="ListLabel 43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44">
    <w:name w:val="ListLabel 44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5">
    <w:name w:val="ListLabel 45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46">
    <w:name w:val="ListLabel 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7">
    <w:name w:val="ListLabel 4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8">
    <w:name w:val="ListLabel 4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9">
    <w:name w:val="ListLabel 4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0">
    <w:name w:val="ListLabel 5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1">
    <w:name w:val="ListLabel 5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2">
    <w:name w:val="ListLabel 5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3">
    <w:name w:val="ListLabel 5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4">
    <w:name w:val="ListLabel 54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55">
    <w:name w:val="ListLabel 55"/>
    <w:rsid w:val="0056504B"/>
    <w:rPr>
      <w:rFonts w:ascii="Times New Roman" w:hAnsi="Times New Roman" w:cs="Times New Roman"/>
      <w:sz w:val="24"/>
    </w:rPr>
  </w:style>
  <w:style w:type="character" w:customStyle="1" w:styleId="ListLabel56">
    <w:name w:val="ListLabel 56"/>
    <w:rsid w:val="0056504B"/>
    <w:rPr>
      <w:rFonts w:eastAsia="Times New Roman" w:cs="Times New Roman"/>
    </w:rPr>
  </w:style>
  <w:style w:type="character" w:customStyle="1" w:styleId="ListLabel57">
    <w:name w:val="ListLabel 57"/>
    <w:rsid w:val="0056504B"/>
    <w:rPr>
      <w:rFonts w:cs="Times New Roman"/>
    </w:rPr>
  </w:style>
  <w:style w:type="character" w:customStyle="1" w:styleId="ListLabel58">
    <w:name w:val="ListLabel 58"/>
    <w:rsid w:val="0056504B"/>
    <w:rPr>
      <w:rFonts w:cs="Times New Roman"/>
    </w:rPr>
  </w:style>
  <w:style w:type="character" w:customStyle="1" w:styleId="ListLabel59">
    <w:name w:val="ListLabel 59"/>
    <w:rsid w:val="0056504B"/>
    <w:rPr>
      <w:rFonts w:cs="Times New Roman"/>
    </w:rPr>
  </w:style>
  <w:style w:type="character" w:customStyle="1" w:styleId="ListLabel60">
    <w:name w:val="ListLabel 60"/>
    <w:rsid w:val="0056504B"/>
    <w:rPr>
      <w:rFonts w:cs="Times New Roman"/>
    </w:rPr>
  </w:style>
  <w:style w:type="character" w:customStyle="1" w:styleId="ListLabel61">
    <w:name w:val="ListLabel 61"/>
    <w:rsid w:val="0056504B"/>
    <w:rPr>
      <w:rFonts w:cs="Times New Roman"/>
    </w:rPr>
  </w:style>
  <w:style w:type="character" w:customStyle="1" w:styleId="ListLabel62">
    <w:name w:val="ListLabel 62"/>
    <w:rsid w:val="0056504B"/>
    <w:rPr>
      <w:rFonts w:cs="Times New Roman"/>
    </w:rPr>
  </w:style>
  <w:style w:type="character" w:customStyle="1" w:styleId="ListLabel63">
    <w:name w:val="ListLabel 63"/>
    <w:rsid w:val="0056504B"/>
    <w:rPr>
      <w:rFonts w:ascii="Times New Roman" w:hAnsi="Times New Roman" w:cs="Symbol"/>
      <w:sz w:val="24"/>
    </w:rPr>
  </w:style>
  <w:style w:type="character" w:customStyle="1" w:styleId="ListLabel64">
    <w:name w:val="ListLabel 64"/>
    <w:rsid w:val="0056504B"/>
    <w:rPr>
      <w:rFonts w:cs="Courier New"/>
    </w:rPr>
  </w:style>
  <w:style w:type="character" w:customStyle="1" w:styleId="ListLabel65">
    <w:name w:val="ListLabel 65"/>
    <w:rsid w:val="0056504B"/>
    <w:rPr>
      <w:rFonts w:cs="Wingdings"/>
    </w:rPr>
  </w:style>
  <w:style w:type="character" w:customStyle="1" w:styleId="ListLabel66">
    <w:name w:val="ListLabel 66"/>
    <w:rsid w:val="0056504B"/>
    <w:rPr>
      <w:rFonts w:cs="Symbol"/>
    </w:rPr>
  </w:style>
  <w:style w:type="character" w:customStyle="1" w:styleId="ListLabel67">
    <w:name w:val="ListLabel 67"/>
    <w:rsid w:val="0056504B"/>
    <w:rPr>
      <w:rFonts w:cs="Courier New"/>
    </w:rPr>
  </w:style>
  <w:style w:type="character" w:customStyle="1" w:styleId="ListLabel68">
    <w:name w:val="ListLabel 68"/>
    <w:rsid w:val="0056504B"/>
    <w:rPr>
      <w:rFonts w:cs="Wingdings"/>
    </w:rPr>
  </w:style>
  <w:style w:type="character" w:customStyle="1" w:styleId="ListLabel69">
    <w:name w:val="ListLabel 69"/>
    <w:rsid w:val="0056504B"/>
    <w:rPr>
      <w:rFonts w:cs="Symbol"/>
    </w:rPr>
  </w:style>
  <w:style w:type="character" w:customStyle="1" w:styleId="ListLabel70">
    <w:name w:val="ListLabel 70"/>
    <w:rsid w:val="0056504B"/>
    <w:rPr>
      <w:rFonts w:cs="Courier New"/>
    </w:rPr>
  </w:style>
  <w:style w:type="character" w:customStyle="1" w:styleId="ListLabel71">
    <w:name w:val="ListLabel 71"/>
    <w:rsid w:val="0056504B"/>
    <w:rPr>
      <w:rFonts w:cs="Wingdings"/>
    </w:rPr>
  </w:style>
  <w:style w:type="character" w:customStyle="1" w:styleId="ListLabel72">
    <w:name w:val="ListLabel 7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73">
    <w:name w:val="ListLabel 7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4">
    <w:name w:val="ListLabel 7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5">
    <w:name w:val="ListLabel 7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6">
    <w:name w:val="ListLabel 7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7">
    <w:name w:val="ListLabel 7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8">
    <w:name w:val="ListLabel 7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9">
    <w:name w:val="ListLabel 7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0">
    <w:name w:val="ListLabel 8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1">
    <w:name w:val="ListLabel 8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2">
    <w:name w:val="ListLabel 8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83">
    <w:name w:val="ListLabel 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4">
    <w:name w:val="ListLabel 8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5">
    <w:name w:val="ListLabel 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6">
    <w:name w:val="ListLabel 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7">
    <w:name w:val="ListLabel 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8">
    <w:name w:val="ListLabel 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9">
    <w:name w:val="ListLabel 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0">
    <w:name w:val="ListLabel 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1">
    <w:name w:val="ListLabel 9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92">
    <w:name w:val="ListLabel 9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93">
    <w:name w:val="ListLabel 9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94">
    <w:name w:val="ListLabel 9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95">
    <w:name w:val="ListLabel 9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6">
    <w:name w:val="ListLabel 9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7">
    <w:name w:val="ListLabel 9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8">
    <w:name w:val="ListLabel 9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9">
    <w:name w:val="ListLabel 9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0">
    <w:name w:val="ListLabel 10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1">
    <w:name w:val="ListLabel 10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2">
    <w:name w:val="ListLabel 10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3">
    <w:name w:val="ListLabel 10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4">
    <w:name w:val="ListLabel 104"/>
    <w:rsid w:val="0056504B"/>
    <w:rPr>
      <w:rFonts w:eastAsia="Times New Roman" w:cs="Times New Roman"/>
      <w:sz w:val="24"/>
    </w:rPr>
  </w:style>
  <w:style w:type="character" w:customStyle="1" w:styleId="ListLabel105">
    <w:name w:val="ListLabel 105"/>
    <w:rsid w:val="0056504B"/>
    <w:rPr>
      <w:rFonts w:cs="Times New Roman"/>
      <w:sz w:val="24"/>
    </w:rPr>
  </w:style>
  <w:style w:type="character" w:customStyle="1" w:styleId="ListLabel106">
    <w:name w:val="ListLabel 106"/>
    <w:rsid w:val="0056504B"/>
    <w:rPr>
      <w:rFonts w:eastAsia="Times New Roman" w:cs="Times New Roman"/>
    </w:rPr>
  </w:style>
  <w:style w:type="character" w:customStyle="1" w:styleId="ListLabel107">
    <w:name w:val="ListLabel 107"/>
    <w:rsid w:val="0056504B"/>
    <w:rPr>
      <w:rFonts w:cs="Times New Roman"/>
    </w:rPr>
  </w:style>
  <w:style w:type="character" w:customStyle="1" w:styleId="ListLabel108">
    <w:name w:val="ListLabel 108"/>
    <w:rsid w:val="0056504B"/>
    <w:rPr>
      <w:rFonts w:cs="Times New Roman"/>
    </w:rPr>
  </w:style>
  <w:style w:type="character" w:customStyle="1" w:styleId="ListLabel109">
    <w:name w:val="ListLabel 109"/>
    <w:rsid w:val="0056504B"/>
    <w:rPr>
      <w:rFonts w:cs="Times New Roman"/>
    </w:rPr>
  </w:style>
  <w:style w:type="character" w:customStyle="1" w:styleId="ListLabel110">
    <w:name w:val="ListLabel 110"/>
    <w:rsid w:val="0056504B"/>
    <w:rPr>
      <w:rFonts w:cs="Times New Roman"/>
    </w:rPr>
  </w:style>
  <w:style w:type="character" w:customStyle="1" w:styleId="ListLabel111">
    <w:name w:val="ListLabel 111"/>
    <w:rsid w:val="0056504B"/>
    <w:rPr>
      <w:rFonts w:cs="Times New Roman"/>
    </w:rPr>
  </w:style>
  <w:style w:type="character" w:customStyle="1" w:styleId="ListLabel112">
    <w:name w:val="ListLabel 112"/>
    <w:rsid w:val="0056504B"/>
    <w:rPr>
      <w:rFonts w:cs="Times New Roman"/>
    </w:rPr>
  </w:style>
  <w:style w:type="character" w:customStyle="1" w:styleId="ListLabel113">
    <w:name w:val="ListLabel 113"/>
    <w:rsid w:val="0056504B"/>
    <w:rPr>
      <w:rFonts w:cs="Symbol"/>
      <w:sz w:val="24"/>
    </w:rPr>
  </w:style>
  <w:style w:type="character" w:customStyle="1" w:styleId="ListLabel114">
    <w:name w:val="ListLabel 114"/>
    <w:rsid w:val="0056504B"/>
    <w:rPr>
      <w:rFonts w:cs="Courier New"/>
    </w:rPr>
  </w:style>
  <w:style w:type="character" w:customStyle="1" w:styleId="ListLabel115">
    <w:name w:val="ListLabel 115"/>
    <w:rsid w:val="0056504B"/>
    <w:rPr>
      <w:rFonts w:cs="Wingdings"/>
    </w:rPr>
  </w:style>
  <w:style w:type="character" w:customStyle="1" w:styleId="ListLabel116">
    <w:name w:val="ListLabel 116"/>
    <w:rsid w:val="0056504B"/>
    <w:rPr>
      <w:rFonts w:cs="Symbol"/>
    </w:rPr>
  </w:style>
  <w:style w:type="character" w:customStyle="1" w:styleId="ListLabel117">
    <w:name w:val="ListLabel 117"/>
    <w:rsid w:val="0056504B"/>
    <w:rPr>
      <w:rFonts w:cs="Courier New"/>
    </w:rPr>
  </w:style>
  <w:style w:type="character" w:customStyle="1" w:styleId="ListLabel118">
    <w:name w:val="ListLabel 118"/>
    <w:rsid w:val="0056504B"/>
    <w:rPr>
      <w:rFonts w:cs="Wingdings"/>
    </w:rPr>
  </w:style>
  <w:style w:type="character" w:customStyle="1" w:styleId="ListLabel119">
    <w:name w:val="ListLabel 119"/>
    <w:rsid w:val="0056504B"/>
    <w:rPr>
      <w:rFonts w:cs="Symbol"/>
    </w:rPr>
  </w:style>
  <w:style w:type="character" w:customStyle="1" w:styleId="ListLabel120">
    <w:name w:val="ListLabel 120"/>
    <w:rsid w:val="0056504B"/>
    <w:rPr>
      <w:rFonts w:cs="Courier New"/>
    </w:rPr>
  </w:style>
  <w:style w:type="character" w:customStyle="1" w:styleId="ListLabel121">
    <w:name w:val="ListLabel 121"/>
    <w:rsid w:val="0056504B"/>
    <w:rPr>
      <w:rFonts w:cs="Wingdings"/>
    </w:rPr>
  </w:style>
  <w:style w:type="character" w:customStyle="1" w:styleId="ListLabel122">
    <w:name w:val="ListLabel 1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123">
    <w:name w:val="ListLabel 123"/>
    <w:rsid w:val="0056504B"/>
    <w:rPr>
      <w:rFonts w:eastAsia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4">
    <w:name w:val="ListLabel 12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5">
    <w:name w:val="ListLabel 12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6">
    <w:name w:val="ListLabel 12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7">
    <w:name w:val="ListLabel 12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8">
    <w:name w:val="ListLabel 12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9">
    <w:name w:val="ListLabel 12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0">
    <w:name w:val="ListLabel 13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1">
    <w:name w:val="ListLabel 131"/>
    <w:rsid w:val="0056504B"/>
    <w:rPr>
      <w:rFonts w:ascii="Arial" w:hAnsi="Arial" w:cs="Arial"/>
      <w:b/>
      <w:sz w:val="22"/>
    </w:rPr>
  </w:style>
  <w:style w:type="character" w:customStyle="1" w:styleId="ListLabel132">
    <w:name w:val="ListLabel 13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3">
    <w:name w:val="ListLabel 133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4">
    <w:name w:val="ListLabel 1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5">
    <w:name w:val="ListLabel 1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6">
    <w:name w:val="ListLabel 1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7">
    <w:name w:val="ListLabel 1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8">
    <w:name w:val="ListLabel 1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9">
    <w:name w:val="ListLabel 1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0">
    <w:name w:val="ListLabel 1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1">
    <w:name w:val="ListLabel 1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2">
    <w:name w:val="ListLabel 1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3">
    <w:name w:val="ListLabel 14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4">
    <w:name w:val="ListLabel 14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5">
    <w:name w:val="ListLabel 14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6">
    <w:name w:val="ListLabel 14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7">
    <w:name w:val="ListLabel 14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8">
    <w:name w:val="ListLabel 14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9">
    <w:name w:val="ListLabel 14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0">
    <w:name w:val="ListLabel 15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1">
    <w:name w:val="ListLabel 151"/>
    <w:rsid w:val="0056504B"/>
    <w:rPr>
      <w:rFonts w:ascii="Arial" w:eastAsia="Times New Roman" w:hAnsi="Arial" w:cs="Arial"/>
      <w:sz w:val="22"/>
    </w:rPr>
  </w:style>
  <w:style w:type="character" w:customStyle="1" w:styleId="ListLabel152">
    <w:name w:val="ListLabel 152"/>
    <w:rsid w:val="0056504B"/>
    <w:rPr>
      <w:rFonts w:cs="Times New Roman"/>
    </w:rPr>
  </w:style>
  <w:style w:type="character" w:customStyle="1" w:styleId="ListLabel153">
    <w:name w:val="ListLabel 153"/>
    <w:rsid w:val="0056504B"/>
    <w:rPr>
      <w:rFonts w:ascii="Arial" w:eastAsia="Times New Roman" w:hAnsi="Arial" w:cs="Arial"/>
      <w:sz w:val="22"/>
    </w:rPr>
  </w:style>
  <w:style w:type="character" w:customStyle="1" w:styleId="ListLabel154">
    <w:name w:val="ListLabel 154"/>
    <w:rsid w:val="0056504B"/>
    <w:rPr>
      <w:rFonts w:cs="Times New Roman"/>
    </w:rPr>
  </w:style>
  <w:style w:type="character" w:customStyle="1" w:styleId="ListLabel155">
    <w:name w:val="ListLabel 155"/>
    <w:rsid w:val="0056504B"/>
    <w:rPr>
      <w:rFonts w:cs="Times New Roman"/>
    </w:rPr>
  </w:style>
  <w:style w:type="character" w:customStyle="1" w:styleId="ListLabel156">
    <w:name w:val="ListLabel 156"/>
    <w:rsid w:val="0056504B"/>
    <w:rPr>
      <w:rFonts w:cs="Times New Roman"/>
    </w:rPr>
  </w:style>
  <w:style w:type="character" w:customStyle="1" w:styleId="ListLabel157">
    <w:name w:val="ListLabel 157"/>
    <w:rsid w:val="0056504B"/>
    <w:rPr>
      <w:rFonts w:cs="Times New Roman"/>
    </w:rPr>
  </w:style>
  <w:style w:type="character" w:customStyle="1" w:styleId="ListLabel158">
    <w:name w:val="ListLabel 158"/>
    <w:rsid w:val="0056504B"/>
    <w:rPr>
      <w:rFonts w:cs="Times New Roman"/>
    </w:rPr>
  </w:style>
  <w:style w:type="character" w:customStyle="1" w:styleId="ListLabel159">
    <w:name w:val="ListLabel 159"/>
    <w:rsid w:val="0056504B"/>
    <w:rPr>
      <w:rFonts w:cs="Times New Roman"/>
    </w:rPr>
  </w:style>
  <w:style w:type="character" w:customStyle="1" w:styleId="ListLabel160">
    <w:name w:val="ListLabel 160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161">
    <w:name w:val="ListLabel 16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62">
    <w:name w:val="ListLabel 162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3">
    <w:name w:val="ListLabel 163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4">
    <w:name w:val="ListLabel 16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5">
    <w:name w:val="ListLabel 16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6">
    <w:name w:val="ListLabel 16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7">
    <w:name w:val="ListLabel 16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8">
    <w:name w:val="ListLabel 16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9">
    <w:name w:val="ListLabel 169"/>
    <w:rsid w:val="0056504B"/>
    <w:rPr>
      <w:rFonts w:ascii="Arial" w:hAnsi="Arial" w:cs="Arial"/>
      <w:sz w:val="22"/>
    </w:rPr>
  </w:style>
  <w:style w:type="character" w:customStyle="1" w:styleId="ListLabel170">
    <w:name w:val="ListLabel 170"/>
    <w:rsid w:val="0056504B"/>
    <w:rPr>
      <w:rFonts w:ascii="Arial" w:hAnsi="Arial" w:cs="Arial"/>
      <w:b w:val="0"/>
      <w:sz w:val="22"/>
      <w:szCs w:val="22"/>
    </w:rPr>
  </w:style>
  <w:style w:type="character" w:customStyle="1" w:styleId="ListLabel171">
    <w:name w:val="ListLabel 171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172">
    <w:name w:val="ListLabel 172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173">
    <w:name w:val="ListLabel 17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74">
    <w:name w:val="ListLabel 17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5">
    <w:name w:val="ListLabel 17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6">
    <w:name w:val="ListLabel 1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7">
    <w:name w:val="ListLabel 1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8">
    <w:name w:val="ListLabel 1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9">
    <w:name w:val="ListLabel 1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0">
    <w:name w:val="ListLabel 1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1">
    <w:name w:val="ListLabel 1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2">
    <w:name w:val="ListLabel 182"/>
    <w:rsid w:val="0056504B"/>
    <w:rPr>
      <w:rFonts w:ascii="Arial" w:hAnsi="Arial" w:cs="Arial"/>
      <w:b/>
      <w:sz w:val="22"/>
    </w:rPr>
  </w:style>
  <w:style w:type="character" w:customStyle="1" w:styleId="ListLabel183">
    <w:name w:val="ListLabel 18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4">
    <w:name w:val="ListLabel 184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5">
    <w:name w:val="ListLabel 1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6">
    <w:name w:val="ListLabel 1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7">
    <w:name w:val="ListLabel 1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8">
    <w:name w:val="ListLabel 1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9">
    <w:name w:val="ListLabel 1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0">
    <w:name w:val="ListLabel 1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1">
    <w:name w:val="ListLabel 1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2">
    <w:name w:val="ListLabel 1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3">
    <w:name w:val="ListLabel 1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4">
    <w:name w:val="ListLabel 19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95">
    <w:name w:val="ListLabel 195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6">
    <w:name w:val="ListLabel 19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7">
    <w:name w:val="ListLabel 197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8">
    <w:name w:val="ListLabel 19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9">
    <w:name w:val="ListLabel 19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0">
    <w:name w:val="ListLabel 2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1">
    <w:name w:val="ListLabel 20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2">
    <w:name w:val="ListLabel 202"/>
    <w:rsid w:val="0056504B"/>
    <w:rPr>
      <w:rFonts w:ascii="Arial" w:eastAsia="Times New Roman" w:hAnsi="Arial" w:cs="Arial"/>
      <w:sz w:val="22"/>
    </w:rPr>
  </w:style>
  <w:style w:type="character" w:customStyle="1" w:styleId="ListLabel203">
    <w:name w:val="ListLabel 203"/>
    <w:rsid w:val="0056504B"/>
    <w:rPr>
      <w:rFonts w:cs="Times New Roman"/>
    </w:rPr>
  </w:style>
  <w:style w:type="character" w:customStyle="1" w:styleId="ListLabel204">
    <w:name w:val="ListLabel 204"/>
    <w:rsid w:val="0056504B"/>
    <w:rPr>
      <w:rFonts w:ascii="Arial" w:eastAsia="Times New Roman" w:hAnsi="Arial" w:cs="Arial"/>
      <w:sz w:val="22"/>
    </w:rPr>
  </w:style>
  <w:style w:type="character" w:customStyle="1" w:styleId="ListLabel205">
    <w:name w:val="ListLabel 205"/>
    <w:rsid w:val="0056504B"/>
    <w:rPr>
      <w:rFonts w:cs="Times New Roman"/>
    </w:rPr>
  </w:style>
  <w:style w:type="character" w:customStyle="1" w:styleId="ListLabel206">
    <w:name w:val="ListLabel 206"/>
    <w:rsid w:val="0056504B"/>
    <w:rPr>
      <w:rFonts w:cs="Times New Roman"/>
    </w:rPr>
  </w:style>
  <w:style w:type="character" w:customStyle="1" w:styleId="ListLabel207">
    <w:name w:val="ListLabel 207"/>
    <w:rsid w:val="0056504B"/>
    <w:rPr>
      <w:rFonts w:cs="Times New Roman"/>
    </w:rPr>
  </w:style>
  <w:style w:type="character" w:customStyle="1" w:styleId="ListLabel208">
    <w:name w:val="ListLabel 208"/>
    <w:rsid w:val="0056504B"/>
    <w:rPr>
      <w:rFonts w:cs="Times New Roman"/>
    </w:rPr>
  </w:style>
  <w:style w:type="character" w:customStyle="1" w:styleId="ListLabel209">
    <w:name w:val="ListLabel 209"/>
    <w:rsid w:val="0056504B"/>
    <w:rPr>
      <w:rFonts w:cs="Times New Roman"/>
    </w:rPr>
  </w:style>
  <w:style w:type="character" w:customStyle="1" w:styleId="ListLabel210">
    <w:name w:val="ListLabel 210"/>
    <w:rsid w:val="0056504B"/>
    <w:rPr>
      <w:rFonts w:cs="Times New Roman"/>
    </w:rPr>
  </w:style>
  <w:style w:type="character" w:customStyle="1" w:styleId="ListLabel211">
    <w:name w:val="ListLabel 211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12">
    <w:name w:val="ListLabel 21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13">
    <w:name w:val="ListLabel 213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4">
    <w:name w:val="ListLabel 21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5">
    <w:name w:val="ListLabel 2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6">
    <w:name w:val="ListLabel 2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7">
    <w:name w:val="ListLabel 2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8">
    <w:name w:val="ListLabel 2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9">
    <w:name w:val="ListLabel 2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20">
    <w:name w:val="ListLabel 220"/>
    <w:rsid w:val="0056504B"/>
    <w:rPr>
      <w:rFonts w:ascii="Arial" w:hAnsi="Arial" w:cs="Arial"/>
      <w:sz w:val="22"/>
    </w:rPr>
  </w:style>
  <w:style w:type="character" w:customStyle="1" w:styleId="ListLabel221">
    <w:name w:val="ListLabel 221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22">
    <w:name w:val="ListLabel 222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23">
    <w:name w:val="ListLabel 223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24">
    <w:name w:val="ListLabel 22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25">
    <w:name w:val="ListLabel 22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6">
    <w:name w:val="ListLabel 22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7">
    <w:name w:val="ListLabel 2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8">
    <w:name w:val="ListLabel 2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9">
    <w:name w:val="ListLabel 2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0">
    <w:name w:val="ListLabel 2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1">
    <w:name w:val="ListLabel 2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2">
    <w:name w:val="ListLabel 2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3">
    <w:name w:val="ListLabel 233"/>
    <w:rsid w:val="0056504B"/>
    <w:rPr>
      <w:rFonts w:ascii="Arial" w:hAnsi="Arial" w:cs="Arial"/>
      <w:b/>
      <w:sz w:val="22"/>
    </w:rPr>
  </w:style>
  <w:style w:type="character" w:customStyle="1" w:styleId="ListLabel234">
    <w:name w:val="ListLabel 23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5">
    <w:name w:val="ListLabel 235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6">
    <w:name w:val="ListLabel 2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7">
    <w:name w:val="ListLabel 2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8">
    <w:name w:val="ListLabel 2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9">
    <w:name w:val="ListLabel 2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0">
    <w:name w:val="ListLabel 2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1">
    <w:name w:val="ListLabel 2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2">
    <w:name w:val="ListLabel 2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3">
    <w:name w:val="ListLabel 2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4">
    <w:name w:val="ListLabel 2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5">
    <w:name w:val="ListLabel 24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46">
    <w:name w:val="ListLabel 24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7">
    <w:name w:val="ListLabel 24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8">
    <w:name w:val="ListLabel 24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9">
    <w:name w:val="ListLabel 24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0">
    <w:name w:val="ListLabel 250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1">
    <w:name w:val="ListLabel 2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2">
    <w:name w:val="ListLabel 25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3">
    <w:name w:val="ListLabel 253"/>
    <w:rsid w:val="0056504B"/>
    <w:rPr>
      <w:rFonts w:ascii="Arial" w:eastAsia="Times New Roman" w:hAnsi="Arial" w:cs="Arial"/>
      <w:sz w:val="22"/>
    </w:rPr>
  </w:style>
  <w:style w:type="character" w:customStyle="1" w:styleId="ListLabel254">
    <w:name w:val="ListLabel 254"/>
    <w:rsid w:val="0056504B"/>
    <w:rPr>
      <w:rFonts w:cs="Times New Roman"/>
    </w:rPr>
  </w:style>
  <w:style w:type="character" w:customStyle="1" w:styleId="ListLabel255">
    <w:name w:val="ListLabel 255"/>
    <w:rsid w:val="0056504B"/>
    <w:rPr>
      <w:rFonts w:ascii="Arial" w:eastAsia="Times New Roman" w:hAnsi="Arial" w:cs="Arial"/>
      <w:sz w:val="22"/>
    </w:rPr>
  </w:style>
  <w:style w:type="character" w:customStyle="1" w:styleId="ListLabel256">
    <w:name w:val="ListLabel 256"/>
    <w:rsid w:val="0056504B"/>
    <w:rPr>
      <w:rFonts w:cs="Times New Roman"/>
    </w:rPr>
  </w:style>
  <w:style w:type="character" w:customStyle="1" w:styleId="ListLabel257">
    <w:name w:val="ListLabel 257"/>
    <w:rsid w:val="0056504B"/>
    <w:rPr>
      <w:rFonts w:cs="Times New Roman"/>
    </w:rPr>
  </w:style>
  <w:style w:type="character" w:customStyle="1" w:styleId="ListLabel258">
    <w:name w:val="ListLabel 258"/>
    <w:rsid w:val="0056504B"/>
    <w:rPr>
      <w:rFonts w:cs="Times New Roman"/>
    </w:rPr>
  </w:style>
  <w:style w:type="character" w:customStyle="1" w:styleId="ListLabel259">
    <w:name w:val="ListLabel 259"/>
    <w:rsid w:val="0056504B"/>
    <w:rPr>
      <w:rFonts w:cs="Times New Roman"/>
    </w:rPr>
  </w:style>
  <w:style w:type="character" w:customStyle="1" w:styleId="ListLabel260">
    <w:name w:val="ListLabel 260"/>
    <w:rsid w:val="0056504B"/>
    <w:rPr>
      <w:rFonts w:cs="Times New Roman"/>
    </w:rPr>
  </w:style>
  <w:style w:type="character" w:customStyle="1" w:styleId="ListLabel261">
    <w:name w:val="ListLabel 261"/>
    <w:rsid w:val="0056504B"/>
    <w:rPr>
      <w:rFonts w:cs="Times New Roman"/>
    </w:rPr>
  </w:style>
  <w:style w:type="character" w:customStyle="1" w:styleId="ListLabel262">
    <w:name w:val="ListLabel 262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63">
    <w:name w:val="ListLabel 26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64">
    <w:name w:val="ListLabel 26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5">
    <w:name w:val="ListLabel 26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6">
    <w:name w:val="ListLabel 2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7">
    <w:name w:val="ListLabel 2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8">
    <w:name w:val="ListLabel 2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9">
    <w:name w:val="ListLabel 2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0">
    <w:name w:val="ListLabel 2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1">
    <w:name w:val="ListLabel 271"/>
    <w:rsid w:val="0056504B"/>
    <w:rPr>
      <w:rFonts w:ascii="Arial" w:hAnsi="Arial" w:cs="Arial"/>
      <w:sz w:val="22"/>
    </w:rPr>
  </w:style>
  <w:style w:type="character" w:customStyle="1" w:styleId="ListLabel272">
    <w:name w:val="ListLabel 27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73">
    <w:name w:val="ListLabel 27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74">
    <w:name w:val="ListLabel 27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75">
    <w:name w:val="ListLabel 27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76">
    <w:name w:val="ListLabel 2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7">
    <w:name w:val="ListLabel 2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8">
    <w:name w:val="ListLabel 2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9">
    <w:name w:val="ListLabel 2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0">
    <w:name w:val="ListLabel 2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1">
    <w:name w:val="ListLabel 2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2">
    <w:name w:val="ListLabel 28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3">
    <w:name w:val="ListLabel 2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4">
    <w:name w:val="ListLabel 284"/>
    <w:rsid w:val="0056504B"/>
    <w:rPr>
      <w:rFonts w:ascii="Arial" w:hAnsi="Arial" w:cs="Arial"/>
      <w:b/>
      <w:sz w:val="22"/>
    </w:rPr>
  </w:style>
  <w:style w:type="character" w:customStyle="1" w:styleId="ListLabel285">
    <w:name w:val="ListLabel 28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6">
    <w:name w:val="ListLabel 286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7">
    <w:name w:val="ListLabel 2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8">
    <w:name w:val="ListLabel 2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9">
    <w:name w:val="ListLabel 2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0">
    <w:name w:val="ListLabel 2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1">
    <w:name w:val="ListLabel 2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2">
    <w:name w:val="ListLabel 2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3">
    <w:name w:val="ListLabel 2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4">
    <w:name w:val="ListLabel 29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5">
    <w:name w:val="ListLabel 29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6">
    <w:name w:val="ListLabel 296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97">
    <w:name w:val="ListLabel 29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8">
    <w:name w:val="ListLabel 29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9">
    <w:name w:val="ListLabel 29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0">
    <w:name w:val="ListLabel 3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1">
    <w:name w:val="ListLabel 301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2">
    <w:name w:val="ListLabel 30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3">
    <w:name w:val="ListLabel 30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4">
    <w:name w:val="ListLabel 304"/>
    <w:rsid w:val="0056504B"/>
    <w:rPr>
      <w:rFonts w:ascii="Arial" w:eastAsia="Times New Roman" w:hAnsi="Arial" w:cs="Arial"/>
      <w:sz w:val="22"/>
    </w:rPr>
  </w:style>
  <w:style w:type="character" w:customStyle="1" w:styleId="ListLabel305">
    <w:name w:val="ListLabel 305"/>
    <w:rsid w:val="0056504B"/>
    <w:rPr>
      <w:rFonts w:cs="Times New Roman"/>
    </w:rPr>
  </w:style>
  <w:style w:type="character" w:customStyle="1" w:styleId="ListLabel306">
    <w:name w:val="ListLabel 306"/>
    <w:rsid w:val="0056504B"/>
    <w:rPr>
      <w:rFonts w:ascii="Arial" w:eastAsia="Times New Roman" w:hAnsi="Arial" w:cs="Arial"/>
      <w:sz w:val="22"/>
    </w:rPr>
  </w:style>
  <w:style w:type="character" w:customStyle="1" w:styleId="ListLabel307">
    <w:name w:val="ListLabel 307"/>
    <w:rsid w:val="0056504B"/>
    <w:rPr>
      <w:rFonts w:cs="Times New Roman"/>
    </w:rPr>
  </w:style>
  <w:style w:type="character" w:customStyle="1" w:styleId="ListLabel308">
    <w:name w:val="ListLabel 308"/>
    <w:rsid w:val="0056504B"/>
    <w:rPr>
      <w:rFonts w:cs="Times New Roman"/>
    </w:rPr>
  </w:style>
  <w:style w:type="character" w:customStyle="1" w:styleId="ListLabel309">
    <w:name w:val="ListLabel 309"/>
    <w:rsid w:val="0056504B"/>
    <w:rPr>
      <w:rFonts w:cs="Times New Roman"/>
    </w:rPr>
  </w:style>
  <w:style w:type="character" w:customStyle="1" w:styleId="ListLabel310">
    <w:name w:val="ListLabel 310"/>
    <w:rsid w:val="0056504B"/>
    <w:rPr>
      <w:rFonts w:cs="Times New Roman"/>
    </w:rPr>
  </w:style>
  <w:style w:type="character" w:customStyle="1" w:styleId="ListLabel311">
    <w:name w:val="ListLabel 311"/>
    <w:rsid w:val="0056504B"/>
    <w:rPr>
      <w:rFonts w:cs="Times New Roman"/>
    </w:rPr>
  </w:style>
  <w:style w:type="character" w:customStyle="1" w:styleId="ListLabel312">
    <w:name w:val="ListLabel 312"/>
    <w:rsid w:val="0056504B"/>
    <w:rPr>
      <w:rFonts w:cs="Times New Roman"/>
    </w:rPr>
  </w:style>
  <w:style w:type="character" w:customStyle="1" w:styleId="ListLabel313">
    <w:name w:val="ListLabel 313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14">
    <w:name w:val="ListLabel 31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15">
    <w:name w:val="ListLabel 3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6">
    <w:name w:val="ListLabel 3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7">
    <w:name w:val="ListLabel 3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8">
    <w:name w:val="ListLabel 3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9">
    <w:name w:val="ListLabel 3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0">
    <w:name w:val="ListLabel 32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1">
    <w:name w:val="ListLabel 32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2">
    <w:name w:val="ListLabel 322"/>
    <w:rsid w:val="0056504B"/>
    <w:rPr>
      <w:rFonts w:ascii="Arial" w:hAnsi="Arial" w:cs="Arial"/>
      <w:sz w:val="22"/>
    </w:rPr>
  </w:style>
  <w:style w:type="character" w:customStyle="1" w:styleId="ListLabel323">
    <w:name w:val="ListLabel 323"/>
    <w:rsid w:val="0056504B"/>
    <w:rPr>
      <w:rFonts w:cs="Arial"/>
      <w:b w:val="0"/>
      <w:sz w:val="22"/>
      <w:szCs w:val="22"/>
    </w:rPr>
  </w:style>
  <w:style w:type="character" w:customStyle="1" w:styleId="ListLabel324">
    <w:name w:val="ListLabel 324"/>
    <w:rsid w:val="0056504B"/>
    <w:rPr>
      <w:rFonts w:cs="Arial"/>
      <w:b w:val="0"/>
      <w:color w:val="auto"/>
      <w:sz w:val="22"/>
      <w:szCs w:val="22"/>
    </w:rPr>
  </w:style>
  <w:style w:type="character" w:customStyle="1" w:styleId="ListLabel325">
    <w:name w:val="ListLabel 325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26">
    <w:name w:val="ListLabel 326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27">
    <w:name w:val="ListLabel 3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8">
    <w:name w:val="ListLabel 3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9">
    <w:name w:val="ListLabel 3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0">
    <w:name w:val="ListLabel 3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1">
    <w:name w:val="ListLabel 3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2">
    <w:name w:val="ListLabel 3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3">
    <w:name w:val="ListLabel 3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4">
    <w:name w:val="ListLabel 3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5">
    <w:name w:val="ListLabel 335"/>
    <w:rsid w:val="0056504B"/>
    <w:rPr>
      <w:b/>
      <w:sz w:val="22"/>
    </w:rPr>
  </w:style>
  <w:style w:type="character" w:customStyle="1" w:styleId="ListLabel336">
    <w:name w:val="ListLabel 336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7">
    <w:name w:val="ListLabel 337"/>
    <w:rsid w:val="0056504B"/>
    <w:rPr>
      <w:rFonts w:eastAsia="Times New Roman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8">
    <w:name w:val="ListLabel 3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9">
    <w:name w:val="ListLabel 3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0">
    <w:name w:val="ListLabel 3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1">
    <w:name w:val="ListLabel 3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2">
    <w:name w:val="ListLabel 3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3">
    <w:name w:val="ListLabel 3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4">
    <w:name w:val="ListLabel 3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5">
    <w:name w:val="ListLabel 34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6">
    <w:name w:val="ListLabel 3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7">
    <w:name w:val="ListLabel 347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48">
    <w:name w:val="ListLabel 34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49">
    <w:name w:val="ListLabel 34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0">
    <w:name w:val="ListLabel 35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1">
    <w:name w:val="ListLabel 3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2">
    <w:name w:val="ListLabel 352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3">
    <w:name w:val="ListLabel 35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4">
    <w:name w:val="ListLabel 354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5">
    <w:name w:val="ListLabel 355"/>
    <w:rsid w:val="0056504B"/>
    <w:rPr>
      <w:rFonts w:eastAsia="Times New Roman" w:cs="Arial"/>
      <w:sz w:val="22"/>
    </w:rPr>
  </w:style>
  <w:style w:type="character" w:customStyle="1" w:styleId="ListLabel356">
    <w:name w:val="ListLabel 356"/>
    <w:rsid w:val="0056504B"/>
    <w:rPr>
      <w:rFonts w:cs="Times New Roman"/>
    </w:rPr>
  </w:style>
  <w:style w:type="character" w:customStyle="1" w:styleId="ListLabel357">
    <w:name w:val="ListLabel 357"/>
    <w:rsid w:val="0056504B"/>
    <w:rPr>
      <w:rFonts w:eastAsia="Times New Roman" w:cs="Arial"/>
      <w:sz w:val="22"/>
    </w:rPr>
  </w:style>
  <w:style w:type="character" w:customStyle="1" w:styleId="ListLabel358">
    <w:name w:val="ListLabel 358"/>
    <w:rsid w:val="0056504B"/>
    <w:rPr>
      <w:rFonts w:cs="Times New Roman"/>
    </w:rPr>
  </w:style>
  <w:style w:type="character" w:customStyle="1" w:styleId="ListLabel359">
    <w:name w:val="ListLabel 359"/>
    <w:rsid w:val="0056504B"/>
    <w:rPr>
      <w:rFonts w:cs="Times New Roman"/>
    </w:rPr>
  </w:style>
  <w:style w:type="character" w:customStyle="1" w:styleId="ListLabel360">
    <w:name w:val="ListLabel 360"/>
    <w:rsid w:val="0056504B"/>
    <w:rPr>
      <w:rFonts w:cs="Times New Roman"/>
    </w:rPr>
  </w:style>
  <w:style w:type="character" w:customStyle="1" w:styleId="ListLabel361">
    <w:name w:val="ListLabel 361"/>
    <w:rsid w:val="0056504B"/>
    <w:rPr>
      <w:rFonts w:cs="Times New Roman"/>
    </w:rPr>
  </w:style>
  <w:style w:type="character" w:customStyle="1" w:styleId="ListLabel362">
    <w:name w:val="ListLabel 362"/>
    <w:rsid w:val="0056504B"/>
    <w:rPr>
      <w:rFonts w:cs="Times New Roman"/>
    </w:rPr>
  </w:style>
  <w:style w:type="character" w:customStyle="1" w:styleId="ListLabel363">
    <w:name w:val="ListLabel 363"/>
    <w:rsid w:val="0056504B"/>
    <w:rPr>
      <w:rFonts w:cs="Times New Roman"/>
    </w:rPr>
  </w:style>
  <w:style w:type="character" w:customStyle="1" w:styleId="ListLabel364">
    <w:name w:val="ListLabel 364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65">
    <w:name w:val="ListLabel 36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66">
    <w:name w:val="ListLabel 3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7">
    <w:name w:val="ListLabel 3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8">
    <w:name w:val="ListLabel 3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9">
    <w:name w:val="ListLabel 3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0">
    <w:name w:val="ListLabel 3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1">
    <w:name w:val="ListLabel 37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2">
    <w:name w:val="ListLabel 372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3">
    <w:name w:val="ListLabel 373"/>
    <w:rsid w:val="0056504B"/>
    <w:rPr>
      <w:rFonts w:ascii="Arial" w:hAnsi="Arial" w:cs="Symbol"/>
      <w:color w:val="auto"/>
      <w:sz w:val="22"/>
    </w:rPr>
  </w:style>
  <w:style w:type="character" w:customStyle="1" w:styleId="ListLabel374">
    <w:name w:val="ListLabel 374"/>
    <w:rsid w:val="0056504B"/>
    <w:rPr>
      <w:rFonts w:ascii="Arial" w:hAnsi="Arial" w:cs="Symbol"/>
      <w:sz w:val="22"/>
    </w:rPr>
  </w:style>
  <w:style w:type="character" w:customStyle="1" w:styleId="ListLabel375">
    <w:name w:val="ListLabel 375"/>
    <w:rsid w:val="0056504B"/>
    <w:rPr>
      <w:rFonts w:cs="Arial"/>
      <w:sz w:val="22"/>
      <w:szCs w:val="22"/>
    </w:rPr>
  </w:style>
  <w:style w:type="character" w:customStyle="1" w:styleId="ListLabel376">
    <w:name w:val="ListLabel 376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77">
    <w:name w:val="ListLabel 377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78">
    <w:name w:val="ListLabel 378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79">
    <w:name w:val="ListLabel 379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80">
    <w:name w:val="ListLabel 380"/>
    <w:rsid w:val="0056504B"/>
    <w:rPr>
      <w:rFonts w:cs="Arial"/>
      <w:sz w:val="22"/>
      <w:szCs w:val="22"/>
    </w:rPr>
  </w:style>
  <w:style w:type="character" w:customStyle="1" w:styleId="ListLabel381">
    <w:name w:val="ListLabel 381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82">
    <w:name w:val="ListLabel 38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3">
    <w:name w:val="ListLabel 383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84">
    <w:name w:val="ListLabel 38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5">
    <w:name w:val="ListLabel 38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6">
    <w:name w:val="ListLabel 38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7">
    <w:name w:val="ListLabel 38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8">
    <w:name w:val="ListLabel 38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9">
    <w:name w:val="ListLabel 38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0">
    <w:name w:val="ListLabel 39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1">
    <w:name w:val="ListLabel 39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2">
    <w:name w:val="ListLabel 392"/>
    <w:rsid w:val="0056504B"/>
    <w:rPr>
      <w:rFonts w:ascii="Arial" w:hAnsi="Arial" w:cs="Symbol"/>
      <w:color w:val="auto"/>
      <w:sz w:val="22"/>
    </w:rPr>
  </w:style>
  <w:style w:type="character" w:customStyle="1" w:styleId="ListLabel393">
    <w:name w:val="ListLabel 393"/>
    <w:rsid w:val="0056504B"/>
    <w:rPr>
      <w:rFonts w:ascii="Arial" w:hAnsi="Arial" w:cs="Symbol"/>
      <w:sz w:val="22"/>
    </w:rPr>
  </w:style>
  <w:style w:type="character" w:customStyle="1" w:styleId="ListLabel394">
    <w:name w:val="ListLabel 394"/>
    <w:rsid w:val="0056504B"/>
    <w:rPr>
      <w:rFonts w:cs="Arial"/>
      <w:sz w:val="22"/>
      <w:szCs w:val="22"/>
    </w:rPr>
  </w:style>
  <w:style w:type="character" w:customStyle="1" w:styleId="ListLabel395">
    <w:name w:val="ListLabel 395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96">
    <w:name w:val="ListLabel 396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97">
    <w:name w:val="ListLabel 397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98">
    <w:name w:val="ListLabel 398"/>
    <w:rsid w:val="0056504B"/>
    <w:rPr>
      <w:rFonts w:ascii="Arial" w:hAnsi="Arial" w:cs="Arial"/>
      <w:sz w:val="22"/>
      <w:szCs w:val="22"/>
      <w:lang w:val="pl-PL"/>
    </w:rPr>
  </w:style>
  <w:style w:type="character" w:customStyle="1" w:styleId="TekstdymkaZnak1">
    <w:name w:val="Tekst dymka Znak1"/>
    <w:rsid w:val="0056504B"/>
    <w:rPr>
      <w:rFonts w:ascii="Tahoma" w:hAnsi="Tahoma" w:cs="Tahoma"/>
      <w:color w:val="000000"/>
      <w:sz w:val="16"/>
      <w:szCs w:val="16"/>
    </w:rPr>
  </w:style>
  <w:style w:type="paragraph" w:customStyle="1" w:styleId="Nagwek30">
    <w:name w:val="Nagłówek3"/>
    <w:basedOn w:val="Normalny"/>
    <w:next w:val="Tekstpodstawowy"/>
    <w:rsid w:val="0056504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styleId="Lista">
    <w:name w:val="List"/>
    <w:basedOn w:val="Tekstpodstawowy"/>
    <w:rsid w:val="0056504B"/>
    <w:pPr>
      <w:suppressAutoHyphens/>
      <w:spacing w:after="140" w:line="276" w:lineRule="auto"/>
      <w:ind w:left="427" w:right="1580" w:hanging="341"/>
      <w:jc w:val="both"/>
    </w:pPr>
    <w:rPr>
      <w:rFonts w:ascii="Tahoma" w:eastAsia="Times New Roman" w:hAnsi="Tahoma" w:cs="Arial"/>
      <w:color w:val="000000"/>
      <w:sz w:val="19"/>
      <w:lang w:eastAsia="zh-CN"/>
    </w:rPr>
  </w:style>
  <w:style w:type="paragraph" w:styleId="Legenda">
    <w:name w:val="caption"/>
    <w:basedOn w:val="Normalny"/>
    <w:qFormat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Indeks">
    <w:name w:val="Indeks"/>
    <w:basedOn w:val="Normalny"/>
    <w:rsid w:val="0056504B"/>
    <w:pPr>
      <w:suppressLineNumbers/>
      <w:suppressAutoHyphens/>
      <w:spacing w:after="5" w:line="240" w:lineRule="auto"/>
      <w:ind w:left="427" w:right="1580" w:hanging="341"/>
      <w:jc w:val="both"/>
    </w:pPr>
    <w:rPr>
      <w:rFonts w:ascii="Tahoma" w:eastAsia="Times New Roman" w:hAnsi="Tahoma" w:cs="Arial"/>
      <w:color w:val="000000"/>
      <w:sz w:val="19"/>
      <w:lang w:eastAsia="zh-CN"/>
    </w:rPr>
  </w:style>
  <w:style w:type="paragraph" w:customStyle="1" w:styleId="Nagwek20">
    <w:name w:val="Nagłówek2"/>
    <w:basedOn w:val="Normalny"/>
    <w:next w:val="Tekstpodstawowy"/>
    <w:rsid w:val="0056504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customStyle="1" w:styleId="Legenda1">
    <w:name w:val="Legenda1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Podpis1">
    <w:name w:val="Podpis1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Legenda2">
    <w:name w:val="Legenda2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56504B"/>
    <w:pPr>
      <w:suppressAutoHyphens/>
      <w:spacing w:after="5" w:line="240" w:lineRule="auto"/>
      <w:ind w:left="708" w:right="1580" w:hanging="341"/>
      <w:jc w:val="both"/>
    </w:pPr>
    <w:rPr>
      <w:rFonts w:ascii="Tahoma" w:eastAsia="Times New Roman" w:hAnsi="Tahoma" w:cs="Tahoma"/>
      <w:color w:val="000000"/>
      <w:sz w:val="19"/>
      <w:lang w:eastAsia="zh-CN"/>
    </w:rPr>
  </w:style>
  <w:style w:type="paragraph" w:customStyle="1" w:styleId="Tekstkomentarza1">
    <w:name w:val="Tekst komentarza1"/>
    <w:basedOn w:val="Normalny"/>
    <w:rsid w:val="0056504B"/>
    <w:pPr>
      <w:suppressAutoHyphens/>
      <w:spacing w:after="5" w:line="240" w:lineRule="auto"/>
      <w:ind w:left="427" w:right="1580" w:hanging="341"/>
      <w:jc w:val="both"/>
    </w:pPr>
    <w:rPr>
      <w:rFonts w:ascii="Tahoma" w:eastAsia="Times New Roman" w:hAnsi="Tahoma" w:cs="Tahoma"/>
      <w:color w:val="000000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56504B"/>
    <w:pPr>
      <w:suppressAutoHyphens/>
      <w:spacing w:before="280" w:after="119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dymka1">
    <w:name w:val="Tekst dymka1"/>
    <w:basedOn w:val="Normalny"/>
    <w:rsid w:val="0056504B"/>
    <w:pPr>
      <w:suppressAutoHyphens/>
      <w:spacing w:after="0" w:line="100" w:lineRule="atLeast"/>
      <w:ind w:left="427" w:right="1580" w:hanging="341"/>
      <w:jc w:val="both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Tematkomentarza1">
    <w:name w:val="Temat komentarza1"/>
    <w:basedOn w:val="Tekstkomentarza1"/>
    <w:next w:val="Tekstkomentarza1"/>
    <w:rsid w:val="0056504B"/>
    <w:pPr>
      <w:spacing w:line="100" w:lineRule="atLeast"/>
    </w:pPr>
    <w:rPr>
      <w:b/>
      <w:bCs/>
    </w:rPr>
  </w:style>
  <w:style w:type="paragraph" w:customStyle="1" w:styleId="Tekstpodstawowy21">
    <w:name w:val="Tekst podstawowy 21"/>
    <w:basedOn w:val="Normalny"/>
    <w:rsid w:val="0056504B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Zwykytekst">
    <w:name w:val="WW-Zwykły tekst"/>
    <w:basedOn w:val="Normalny"/>
    <w:rsid w:val="0056504B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4"/>
      <w:szCs w:val="24"/>
      <w:lang w:val="en-US"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56504B"/>
    <w:rPr>
      <w:rFonts w:ascii="Tahoma" w:hAnsi="Tahoma" w:cs="Tahoma"/>
      <w:color w:val="000000"/>
      <w:lang w:eastAsia="zh-CN"/>
    </w:rPr>
  </w:style>
  <w:style w:type="character" w:customStyle="1" w:styleId="TematkomentarzaZnak1">
    <w:name w:val="Temat komentarza Znak1"/>
    <w:basedOn w:val="TekstkomentarzaZnak1"/>
    <w:uiPriority w:val="99"/>
    <w:semiHidden/>
    <w:rsid w:val="0056504B"/>
    <w:rPr>
      <w:rFonts w:ascii="Tahoma" w:hAnsi="Tahoma" w:cs="Tahoma"/>
      <w:b/>
      <w:bCs/>
      <w:color w:val="000000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8650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6508D"/>
    <w:rPr>
      <w:sz w:val="16"/>
      <w:szCs w:val="16"/>
    </w:rPr>
  </w:style>
  <w:style w:type="character" w:customStyle="1" w:styleId="Nagwek8Znak">
    <w:name w:val="Nagłówek 8 Znak"/>
    <w:basedOn w:val="Domylnaczcionkaakapitu"/>
    <w:link w:val="Nagwek8"/>
    <w:rsid w:val="00D37D6B"/>
    <w:rPr>
      <w:rFonts w:ascii="Arial" w:eastAsia="Lucida Sans Unicode" w:hAnsi="Arial" w:cs="Arial"/>
      <w:i/>
      <w:iCs/>
      <w:kern w:val="1"/>
      <w:lang w:eastAsia="ar-SA"/>
    </w:rPr>
  </w:style>
  <w:style w:type="character" w:customStyle="1" w:styleId="cpvdrzewo5">
    <w:name w:val="cpv_drzewo_5"/>
    <w:rsid w:val="00B96395"/>
  </w:style>
  <w:style w:type="character" w:customStyle="1" w:styleId="Styl2SWZZnak">
    <w:name w:val="Styl2SWZ Znak"/>
    <w:basedOn w:val="Domylnaczcionkaakapitu"/>
    <w:link w:val="Styl2SWZ"/>
    <w:locked/>
    <w:rsid w:val="00FC79EE"/>
  </w:style>
  <w:style w:type="paragraph" w:customStyle="1" w:styleId="Styl2SWZ">
    <w:name w:val="Styl2SWZ"/>
    <w:basedOn w:val="Normalny"/>
    <w:link w:val="Styl2SWZZnak"/>
    <w:qFormat/>
    <w:rsid w:val="00FC79EE"/>
    <w:pPr>
      <w:numPr>
        <w:numId w:val="15"/>
      </w:numPr>
      <w:spacing w:after="0" w:line="240" w:lineRule="auto"/>
      <w:jc w:val="both"/>
    </w:pPr>
  </w:style>
  <w:style w:type="character" w:styleId="Uwydatnienie">
    <w:name w:val="Emphasis"/>
    <w:basedOn w:val="Domylnaczcionkaakapitu"/>
    <w:uiPriority w:val="20"/>
    <w:qFormat/>
    <w:rsid w:val="00395DEA"/>
    <w:rPr>
      <w:i/>
      <w:iCs/>
    </w:rPr>
  </w:style>
  <w:style w:type="paragraph" w:styleId="Bezodstpw">
    <w:name w:val="No Spacing"/>
    <w:qFormat/>
    <w:rsid w:val="00F15BC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ust">
    <w:name w:val="ust"/>
    <w:rsid w:val="00F15BC2"/>
    <w:pPr>
      <w:suppressAutoHyphens/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numbering" w:customStyle="1" w:styleId="Numbering123">
    <w:name w:val="Numbering 123"/>
    <w:basedOn w:val="Bezlisty"/>
    <w:rsid w:val="00F15BC2"/>
    <w:pPr>
      <w:numPr>
        <w:numId w:val="63"/>
      </w:numPr>
    </w:pPr>
  </w:style>
  <w:style w:type="character" w:customStyle="1" w:styleId="Styl1SWZZnak">
    <w:name w:val="Styl1SWZ Znak"/>
    <w:basedOn w:val="Domylnaczcionkaakapitu"/>
    <w:link w:val="Styl1SWZ"/>
    <w:locked/>
    <w:rsid w:val="00B72774"/>
    <w:rPr>
      <w:rFonts w:asciiTheme="majorHAnsi" w:eastAsiaTheme="majorEastAsia" w:hAnsiTheme="majorHAnsi" w:cstheme="majorBidi"/>
      <w:b/>
      <w:color w:val="2F5496" w:themeColor="accent1" w:themeShade="BF"/>
      <w:szCs w:val="32"/>
    </w:rPr>
  </w:style>
  <w:style w:type="paragraph" w:customStyle="1" w:styleId="Styl1SWZ">
    <w:name w:val="Styl1SWZ"/>
    <w:basedOn w:val="Nagwek1"/>
    <w:link w:val="Styl1SWZZnak"/>
    <w:qFormat/>
    <w:rsid w:val="00B72774"/>
    <w:pPr>
      <w:numPr>
        <w:numId w:val="33"/>
      </w:numPr>
      <w:spacing w:before="120" w:after="120" w:line="240" w:lineRule="auto"/>
      <w:jc w:val="both"/>
    </w:pPr>
    <w:rPr>
      <w:b/>
      <w:sz w:val="22"/>
    </w:rPr>
  </w:style>
  <w:style w:type="character" w:customStyle="1" w:styleId="czeinternetowe">
    <w:name w:val="Łącze internetowe"/>
    <w:basedOn w:val="Domylnaczcionkaakapitu"/>
    <w:rsid w:val="007B4890"/>
    <w:rPr>
      <w:color w:val="0563C1" w:themeColor="hyperlink"/>
      <w:u w:val="single"/>
    </w:rPr>
  </w:style>
  <w:style w:type="character" w:customStyle="1" w:styleId="fontstyle01">
    <w:name w:val="fontstyle01"/>
    <w:basedOn w:val="Domylnaczcionkaakapitu"/>
    <w:rsid w:val="000979DF"/>
    <w:rPr>
      <w:rFonts w:ascii="Arial" w:hAnsi="Arial" w:cs="Arial" w:hint="default"/>
      <w:b/>
      <w:bCs/>
      <w:i w:val="0"/>
      <w:iCs w:val="0"/>
      <w:color w:val="000000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58224D"/>
    <w:rPr>
      <w:color w:val="954F72" w:themeColor="followedHyperlink"/>
      <w:u w:val="single"/>
    </w:rPr>
  </w:style>
  <w:style w:type="character" w:customStyle="1" w:styleId="articletitle">
    <w:name w:val="articletitle"/>
    <w:basedOn w:val="Domylnaczcionkaakapitu"/>
    <w:rsid w:val="007A7770"/>
  </w:style>
  <w:style w:type="numbering" w:styleId="111111">
    <w:name w:val="Outline List 2"/>
    <w:basedOn w:val="Bezlisty"/>
    <w:uiPriority w:val="99"/>
    <w:semiHidden/>
    <w:unhideWhenUsed/>
    <w:rsid w:val="00254C9F"/>
    <w:pPr>
      <w:numPr>
        <w:numId w:val="1"/>
      </w:numPr>
    </w:pPr>
  </w:style>
  <w:style w:type="paragraph" w:customStyle="1" w:styleId="Zwykytekst1">
    <w:name w:val="Zwykły tekst1"/>
    <w:basedOn w:val="Normalny"/>
    <w:rsid w:val="0029773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52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500FA"/>
    <w:rPr>
      <w:color w:val="605E5C"/>
      <w:shd w:val="clear" w:color="auto" w:fill="E1DFDD"/>
    </w:rPr>
  </w:style>
  <w:style w:type="character" w:styleId="Wyrnieniedelikatne">
    <w:name w:val="Subtle Emphasis"/>
    <w:uiPriority w:val="19"/>
    <w:qFormat/>
    <w:rsid w:val="00C15755"/>
    <w:rPr>
      <w:i/>
      <w:iCs/>
      <w:color w:val="808080"/>
    </w:rPr>
  </w:style>
  <w:style w:type="character" w:customStyle="1" w:styleId="normaltextrun">
    <w:name w:val="normaltextrun"/>
    <w:basedOn w:val="Domylnaczcionkaakapitu"/>
    <w:rsid w:val="0010536E"/>
  </w:style>
  <w:style w:type="character" w:customStyle="1" w:styleId="spellingerror">
    <w:name w:val="spellingerror"/>
    <w:basedOn w:val="Domylnaczcionkaakapitu"/>
    <w:rsid w:val="0010536E"/>
  </w:style>
  <w:style w:type="paragraph" w:styleId="Listapunktowana">
    <w:name w:val="List Bullet"/>
    <w:basedOn w:val="Normalny"/>
    <w:uiPriority w:val="99"/>
    <w:unhideWhenUsed/>
    <w:rsid w:val="008614BF"/>
    <w:pPr>
      <w:numPr>
        <w:numId w:val="100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287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7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54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9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45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949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136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06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7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1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11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58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84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6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2E2D4-47D6-4F52-99BD-B84968337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628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Seweryn</dc:creator>
  <cp:lastModifiedBy>Przemek</cp:lastModifiedBy>
  <cp:revision>4</cp:revision>
  <cp:lastPrinted>2021-09-21T10:28:00Z</cp:lastPrinted>
  <dcterms:created xsi:type="dcterms:W3CDTF">2021-09-21T10:04:00Z</dcterms:created>
  <dcterms:modified xsi:type="dcterms:W3CDTF">2021-09-21T10:29:00Z</dcterms:modified>
</cp:coreProperties>
</file>