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2427E" w14:textId="69F73AC1" w:rsidR="007A7CE4" w:rsidRPr="00A15029" w:rsidRDefault="007A7CE4" w:rsidP="007A7CE4">
      <w:pPr>
        <w:pStyle w:val="NormalnyWeb"/>
        <w:spacing w:before="0" w:after="0"/>
        <w:jc w:val="right"/>
        <w:rPr>
          <w:rFonts w:asciiTheme="minorHAnsi" w:hAnsiTheme="minorHAnsi"/>
          <w:b/>
          <w:iCs/>
          <w:spacing w:val="4"/>
          <w:sz w:val="22"/>
          <w:szCs w:val="22"/>
        </w:rPr>
      </w:pPr>
      <w:r w:rsidRPr="00A15029">
        <w:rPr>
          <w:rFonts w:asciiTheme="minorHAnsi" w:hAnsiTheme="minorHAnsi"/>
          <w:b/>
          <w:iCs/>
          <w:spacing w:val="4"/>
          <w:sz w:val="22"/>
          <w:szCs w:val="22"/>
        </w:rPr>
        <w:t>Załącznik nr 8 do SWZ</w:t>
      </w:r>
    </w:p>
    <w:p w14:paraId="788462B5" w14:textId="77777777" w:rsidR="00985D13" w:rsidRPr="00A15029" w:rsidRDefault="007A7CE4" w:rsidP="00985D13">
      <w:pPr>
        <w:pStyle w:val="NormalnyWeb"/>
        <w:spacing w:after="0" w:afterAutospacing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A15029">
        <w:rPr>
          <w:rFonts w:asciiTheme="minorHAnsi" w:hAnsiTheme="minorHAnsi"/>
          <w:b/>
          <w:bCs/>
          <w:sz w:val="22"/>
          <w:szCs w:val="22"/>
        </w:rPr>
        <w:t xml:space="preserve">Wykaz zdolności technicznej lub zawodowej </w:t>
      </w:r>
    </w:p>
    <w:p w14:paraId="4326B276" w14:textId="317E33EA" w:rsidR="007A7CE4" w:rsidRPr="00A15029" w:rsidRDefault="007A7CE4" w:rsidP="008F3BCA">
      <w:pPr>
        <w:pStyle w:val="NormalnyWeb"/>
        <w:spacing w:before="0" w:beforeAutospacing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A15029">
        <w:rPr>
          <w:rFonts w:asciiTheme="minorHAnsi" w:hAnsiTheme="minorHAnsi"/>
          <w:b/>
          <w:bCs/>
          <w:sz w:val="22"/>
          <w:szCs w:val="22"/>
        </w:rPr>
        <w:t xml:space="preserve">- osób </w:t>
      </w:r>
    </w:p>
    <w:p w14:paraId="75CE5AE7" w14:textId="77777777" w:rsidR="00301230" w:rsidRPr="00A15029" w:rsidRDefault="007A7CE4" w:rsidP="007A7CE4">
      <w:pPr>
        <w:pStyle w:val="Nagwek"/>
        <w:spacing w:line="276" w:lineRule="auto"/>
        <w:jc w:val="both"/>
        <w:rPr>
          <w:rFonts w:cstheme="minorHAnsi"/>
          <w:bCs/>
        </w:rPr>
      </w:pPr>
      <w:r w:rsidRPr="00A15029">
        <w:rPr>
          <w:rFonts w:asciiTheme="minorHAnsi" w:hAnsiTheme="minorHAnsi" w:cstheme="minorHAnsi"/>
          <w:bCs/>
          <w:sz w:val="22"/>
          <w:szCs w:val="22"/>
        </w:rPr>
        <w:t>Składając ofertę w postępowaniu o udzielenie zamówienia publicznego pn.:</w:t>
      </w:r>
      <w:r w:rsidRPr="00A15029">
        <w:rPr>
          <w:rFonts w:cstheme="minorHAnsi"/>
          <w:bCs/>
        </w:rPr>
        <w:t xml:space="preserve"> </w:t>
      </w:r>
    </w:p>
    <w:p w14:paraId="399C5C64" w14:textId="77A65945" w:rsidR="00301230" w:rsidRPr="00A15029" w:rsidRDefault="006418EB" w:rsidP="00301230">
      <w:pPr>
        <w:pStyle w:val="Nagwek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18EB">
        <w:rPr>
          <w:rFonts w:asciiTheme="minorHAnsi" w:hAnsiTheme="minorHAnsi" w:cstheme="minorHAnsi"/>
          <w:b/>
          <w:bCs/>
          <w:sz w:val="22"/>
          <w:szCs w:val="22"/>
        </w:rPr>
        <w:t>Dowóz i odwóz dzieci do Szkoły Podstawowej w Minodze z miejscowości Tarnawa wraz z zapewnieniem opieki w czasie przejazdów w roku szkolnym 2021/2022</w:t>
      </w:r>
      <w:r w:rsidR="008F3BCA" w:rsidRPr="00A15029">
        <w:rPr>
          <w:rFonts w:asciiTheme="minorHAnsi" w:hAnsiTheme="minorHAnsi" w:cstheme="minorHAnsi"/>
          <w:b/>
          <w:bCs/>
          <w:sz w:val="22"/>
          <w:szCs w:val="22"/>
        </w:rPr>
        <w:t>”,</w:t>
      </w:r>
    </w:p>
    <w:p w14:paraId="61C19ED0" w14:textId="730A0C29" w:rsidR="008F3BCA" w:rsidRPr="00A15029" w:rsidRDefault="007A7CE4" w:rsidP="00301230">
      <w:pPr>
        <w:pStyle w:val="Nagwek"/>
        <w:spacing w:line="276" w:lineRule="auto"/>
        <w:jc w:val="both"/>
        <w:rPr>
          <w:rFonts w:cstheme="minorHAnsi"/>
          <w:b/>
        </w:rPr>
      </w:pPr>
      <w:r w:rsidRPr="00A15029">
        <w:rPr>
          <w:rFonts w:asciiTheme="minorHAnsi" w:hAnsiTheme="minorHAnsi"/>
          <w:sz w:val="22"/>
          <w:szCs w:val="22"/>
        </w:rPr>
        <w:t xml:space="preserve">przedkładamy wykaz osób, które będą uczestniczyć w wykonywaniu zamówienia w celu oceny spełniania przez Wykonawcę warunków, których opis został zamieszczony </w:t>
      </w:r>
      <w:r w:rsidR="00DC5FF5" w:rsidRPr="00A15029">
        <w:rPr>
          <w:rFonts w:asciiTheme="minorHAnsi" w:hAnsiTheme="minorHAnsi" w:cs="Calibri"/>
          <w:sz w:val="22"/>
          <w:szCs w:val="22"/>
        </w:rPr>
        <w:t xml:space="preserve">w rozdz. 5 ust. 2 pkt. 4) lit. </w:t>
      </w:r>
      <w:r w:rsidRPr="00A15029">
        <w:rPr>
          <w:rFonts w:asciiTheme="minorHAnsi" w:hAnsiTheme="minorHAnsi"/>
          <w:sz w:val="22"/>
          <w:szCs w:val="22"/>
        </w:rPr>
        <w:t>b) SWZ:</w:t>
      </w:r>
    </w:p>
    <w:p w14:paraId="3DA0C2FC" w14:textId="0D6AE750" w:rsidR="008F3BCA" w:rsidRPr="00A15029" w:rsidRDefault="008F3BCA" w:rsidP="008F3BCA">
      <w:pPr>
        <w:spacing w:before="120" w:after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A15029">
        <w:rPr>
          <w:rFonts w:asciiTheme="minorHAnsi" w:hAnsiTheme="minorHAnsi" w:cstheme="minorHAnsi"/>
          <w:iCs/>
          <w:sz w:val="22"/>
          <w:szCs w:val="22"/>
        </w:rPr>
        <w:t xml:space="preserve">Dowóz i odwóz uczniów wraz z opieką na </w:t>
      </w:r>
      <w:r w:rsidRPr="00A15029">
        <w:rPr>
          <w:rFonts w:asciiTheme="minorHAnsi" w:hAnsiTheme="minorHAnsi" w:cstheme="minorHAnsi"/>
          <w:sz w:val="22"/>
          <w:szCs w:val="22"/>
        </w:rPr>
        <w:t xml:space="preserve">trasie </w:t>
      </w:r>
      <w:r w:rsidRPr="00A15029">
        <w:rPr>
          <w:rFonts w:asciiTheme="minorHAnsi" w:hAnsiTheme="minorHAnsi" w:cstheme="minorHAnsi"/>
          <w:iCs/>
          <w:sz w:val="22"/>
          <w:szCs w:val="22"/>
        </w:rPr>
        <w:t>Tarnawa – Minoga</w:t>
      </w:r>
      <w:r w:rsidR="005D5178">
        <w:rPr>
          <w:rFonts w:asciiTheme="minorHAnsi" w:hAnsiTheme="minorHAnsi" w:cstheme="minorHAnsi"/>
          <w:iCs/>
          <w:sz w:val="22"/>
          <w:szCs w:val="22"/>
        </w:rPr>
        <w:t xml:space="preserve"> -Tarnawa</w:t>
      </w:r>
    </w:p>
    <w:tbl>
      <w:tblPr>
        <w:tblW w:w="9094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89"/>
        <w:gridCol w:w="2409"/>
        <w:gridCol w:w="3119"/>
        <w:gridCol w:w="2977"/>
      </w:tblGrid>
      <w:tr w:rsidR="00A15029" w:rsidRPr="00A15029" w14:paraId="3A4BB1DC" w14:textId="77777777" w:rsidTr="008571E3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4ABA7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jc w:val="both"/>
              <w:rPr>
                <w:rFonts w:asciiTheme="minorHAnsi" w:hAnsiTheme="minorHAnsi"/>
                <w:sz w:val="20"/>
              </w:rPr>
            </w:pPr>
          </w:p>
          <w:p w14:paraId="0009F7A5" w14:textId="77777777" w:rsidR="008F3BCA" w:rsidRPr="00A15029" w:rsidRDefault="008F3BCA" w:rsidP="008571E3">
            <w:pPr>
              <w:tabs>
                <w:tab w:val="left" w:pos="0"/>
              </w:tabs>
              <w:spacing w:line="276" w:lineRule="auto"/>
              <w:jc w:val="both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E1D7B" w14:textId="77777777" w:rsidR="008F3BCA" w:rsidRPr="00A15029" w:rsidRDefault="008F3BCA" w:rsidP="008571E3">
            <w:pPr>
              <w:spacing w:line="276" w:lineRule="auto"/>
              <w:ind w:right="227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Imię i nazwisko osoby, która będzie uczestniczyć w wykonywaniu zamówienia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DB56D" w14:textId="77777777" w:rsidR="008F3BCA" w:rsidRPr="00A15029" w:rsidRDefault="008F3BCA" w:rsidP="008571E3">
            <w:pPr>
              <w:spacing w:line="276" w:lineRule="auto"/>
              <w:ind w:right="227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Zakres wykonywanych czynności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5F180" w14:textId="77777777" w:rsidR="008F3BCA" w:rsidRPr="00A15029" w:rsidRDefault="008F3BCA" w:rsidP="008571E3">
            <w:pPr>
              <w:spacing w:line="276" w:lineRule="auto"/>
              <w:ind w:right="227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Informacja o podstawie dysponowania wymienioną osobą przez Wykonawcę</w:t>
            </w:r>
          </w:p>
          <w:p w14:paraId="599EC07F" w14:textId="77777777" w:rsidR="008F3BCA" w:rsidRPr="00A15029" w:rsidRDefault="008F3BCA" w:rsidP="008571E3">
            <w:pPr>
              <w:spacing w:line="276" w:lineRule="auto"/>
              <w:ind w:right="227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15029">
              <w:rPr>
                <w:rFonts w:asciiTheme="minorHAnsi" w:eastAsia="Calibri" w:hAnsiTheme="minorHAnsi"/>
                <w:i/>
                <w:iCs/>
                <w:sz w:val="18"/>
                <w:szCs w:val="18"/>
                <w:lang w:eastAsia="zh-CN"/>
              </w:rPr>
              <w:t>(pracownik własny – np. umowa o pracę, umowa zlecenie) / pracownik oddany do dyspozycji przez inny podmiot)</w:t>
            </w:r>
            <w:r w:rsidRPr="00A15029">
              <w:rPr>
                <w:rFonts w:asciiTheme="minorHAnsi" w:eastAsia="Calibri" w:hAnsiTheme="minorHAnsi" w:cs="Calibri"/>
                <w:i/>
                <w:iCs/>
                <w:sz w:val="18"/>
                <w:szCs w:val="18"/>
              </w:rPr>
              <w:t>*</w:t>
            </w:r>
          </w:p>
        </w:tc>
      </w:tr>
      <w:tr w:rsidR="00A15029" w:rsidRPr="00A15029" w14:paraId="66EFE99D" w14:textId="77777777" w:rsidTr="008571E3">
        <w:trPr>
          <w:cantSplit/>
          <w:trHeight w:val="62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32A14" w14:textId="77777777" w:rsidR="008F3BCA" w:rsidRPr="00A15029" w:rsidRDefault="008F3BCA" w:rsidP="008571E3">
            <w:pPr>
              <w:spacing w:line="276" w:lineRule="auto"/>
              <w:ind w:right="28"/>
              <w:jc w:val="both"/>
              <w:rPr>
                <w:rFonts w:asciiTheme="minorHAnsi" w:hAnsiTheme="minorHAns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1FCFB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32079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hAnsiTheme="minorHAnsi"/>
                <w:bCs/>
                <w:sz w:val="20"/>
              </w:rPr>
              <w:t>Kierowanie pojazdem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7C07" w14:textId="77777777" w:rsidR="008F3BCA" w:rsidRPr="00A15029" w:rsidRDefault="008F3BCA" w:rsidP="008571E3">
            <w:pPr>
              <w:spacing w:line="276" w:lineRule="auto"/>
              <w:ind w:right="227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A15029" w:rsidRPr="00A15029" w14:paraId="695EBDAD" w14:textId="77777777" w:rsidTr="008571E3">
        <w:trPr>
          <w:cantSplit/>
          <w:trHeight w:val="54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21A68" w14:textId="77777777" w:rsidR="008F3BCA" w:rsidRPr="00A15029" w:rsidRDefault="008F3BCA" w:rsidP="008571E3">
            <w:pPr>
              <w:spacing w:line="276" w:lineRule="auto"/>
              <w:ind w:right="28"/>
              <w:jc w:val="both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BD09D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EDFCB" w14:textId="77777777" w:rsidR="008F3BCA" w:rsidRPr="00A15029" w:rsidRDefault="008F3BCA" w:rsidP="008571E3">
            <w:pPr>
              <w:snapToGrid w:val="0"/>
              <w:spacing w:line="276" w:lineRule="auto"/>
              <w:ind w:right="227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A15029">
              <w:rPr>
                <w:rFonts w:asciiTheme="minorHAnsi" w:eastAsia="Calibri" w:hAnsiTheme="minorHAnsi" w:cs="Calibri"/>
                <w:sz w:val="20"/>
              </w:rPr>
              <w:t>Opieka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C3088" w14:textId="77777777" w:rsidR="008F3BCA" w:rsidRPr="00A15029" w:rsidRDefault="008F3BCA" w:rsidP="008571E3">
            <w:pPr>
              <w:spacing w:line="276" w:lineRule="auto"/>
              <w:ind w:right="227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7FFAFFCB" w14:textId="5CD97EFA" w:rsidR="00985D13" w:rsidRPr="00A15029" w:rsidRDefault="00985D13">
      <w:pPr>
        <w:rPr>
          <w:rFonts w:asciiTheme="minorHAnsi" w:hAnsiTheme="minorHAnsi"/>
          <w:b/>
          <w:iCs/>
          <w:spacing w:val="4"/>
          <w:sz w:val="22"/>
          <w:szCs w:val="22"/>
        </w:rPr>
      </w:pPr>
    </w:p>
    <w:p w14:paraId="1EE9268C" w14:textId="1395698E" w:rsidR="002919E5" w:rsidRPr="00A15029" w:rsidRDefault="002919E5">
      <w:pPr>
        <w:rPr>
          <w:rFonts w:asciiTheme="minorHAnsi" w:hAnsiTheme="minorHAnsi"/>
          <w:b/>
          <w:iCs/>
          <w:spacing w:val="4"/>
          <w:sz w:val="22"/>
          <w:szCs w:val="22"/>
        </w:rPr>
      </w:pPr>
      <w:r w:rsidRPr="00A15029">
        <w:rPr>
          <w:rFonts w:asciiTheme="minorHAnsi" w:hAnsiTheme="minorHAnsi"/>
          <w:b/>
          <w:iCs/>
          <w:spacing w:val="4"/>
          <w:sz w:val="22"/>
          <w:szCs w:val="22"/>
        </w:rPr>
        <w:t>Oświadczamy, że ww. osoby:</w:t>
      </w:r>
    </w:p>
    <w:p w14:paraId="1EFEFD76" w14:textId="385361B8" w:rsidR="008F3BCA" w:rsidRPr="00A15029" w:rsidRDefault="002919E5" w:rsidP="00DC5FF5">
      <w:pPr>
        <w:rPr>
          <w:rFonts w:asciiTheme="minorHAnsi" w:hAnsiTheme="minorHAnsi"/>
          <w:b/>
          <w:iCs/>
          <w:spacing w:val="4"/>
          <w:sz w:val="22"/>
          <w:szCs w:val="22"/>
        </w:rPr>
      </w:pPr>
      <w:r w:rsidRPr="00A15029">
        <w:rPr>
          <w:rFonts w:asciiTheme="minorHAnsi" w:hAnsiTheme="minorHAnsi"/>
          <w:b/>
          <w:iCs/>
          <w:spacing w:val="4"/>
          <w:sz w:val="22"/>
          <w:szCs w:val="22"/>
        </w:rPr>
        <w:t xml:space="preserve">- </w:t>
      </w:r>
      <w:r w:rsidRPr="00A15029">
        <w:rPr>
          <w:rFonts w:asciiTheme="minorHAnsi" w:hAnsiTheme="minorHAnsi"/>
          <w:sz w:val="22"/>
          <w:szCs w:val="22"/>
        </w:rPr>
        <w:t>posiadają przeszkolenie w zakresie udzielania pierwszej pomocy</w:t>
      </w:r>
    </w:p>
    <w:sectPr w:rsidR="008F3BCA" w:rsidRPr="00A15029" w:rsidSect="00837DDB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4952A" w14:textId="77777777" w:rsidR="00202842" w:rsidRDefault="00202842" w:rsidP="00C05791">
      <w:r>
        <w:separator/>
      </w:r>
    </w:p>
  </w:endnote>
  <w:endnote w:type="continuationSeparator" w:id="0">
    <w:p w14:paraId="4AA4654B" w14:textId="77777777" w:rsidR="00202842" w:rsidRDefault="00202842" w:rsidP="00C0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3869"/>
      <w:docPartObj>
        <w:docPartGallery w:val="Page Numbers (Bottom of Page)"/>
        <w:docPartUnique/>
      </w:docPartObj>
    </w:sdtPr>
    <w:sdtEndPr/>
    <w:sdtContent>
      <w:p w14:paraId="23E1F5D0" w14:textId="77777777" w:rsidR="003C4AAF" w:rsidRDefault="003C4AAF" w:rsidP="00687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8E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4E85C" w14:textId="77777777" w:rsidR="00202842" w:rsidRDefault="00202842" w:rsidP="00C05791">
      <w:r>
        <w:separator/>
      </w:r>
    </w:p>
  </w:footnote>
  <w:footnote w:type="continuationSeparator" w:id="0">
    <w:p w14:paraId="35201DEE" w14:textId="77777777" w:rsidR="00202842" w:rsidRDefault="00202842" w:rsidP="00C05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Cs/>
        <w:color w:val="000000"/>
        <w:sz w:val="22"/>
        <w:szCs w:val="22"/>
      </w:rPr>
    </w:lvl>
  </w:abstractNum>
  <w:abstractNum w:abstractNumId="18" w15:restartNumberingAfterBreak="0">
    <w:nsid w:val="019C7B87"/>
    <w:multiLevelType w:val="hybridMultilevel"/>
    <w:tmpl w:val="6A2C8F3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DACC4FA0">
      <w:start w:val="1"/>
      <w:numFmt w:val="lowerLetter"/>
      <w:lvlText w:val="%2)"/>
      <w:lvlJc w:val="left"/>
      <w:pPr>
        <w:ind w:left="1797" w:hanging="360"/>
      </w:pPr>
      <w:rPr>
        <w:rFonts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581999"/>
    <w:multiLevelType w:val="multilevel"/>
    <w:tmpl w:val="94889D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8AA14FB"/>
    <w:multiLevelType w:val="multilevel"/>
    <w:tmpl w:val="3EBE710A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24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A32F0D"/>
    <w:multiLevelType w:val="hybridMultilevel"/>
    <w:tmpl w:val="6C88F690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0F4A30BD"/>
    <w:multiLevelType w:val="multilevel"/>
    <w:tmpl w:val="60DEB974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F735027"/>
    <w:multiLevelType w:val="hybridMultilevel"/>
    <w:tmpl w:val="C96A6318"/>
    <w:lvl w:ilvl="0" w:tplc="7626EC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11396BB0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7C427F"/>
    <w:multiLevelType w:val="multilevel"/>
    <w:tmpl w:val="A80C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12D93AC7"/>
    <w:multiLevelType w:val="multilevel"/>
    <w:tmpl w:val="62F4B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A0723E"/>
    <w:multiLevelType w:val="multilevel"/>
    <w:tmpl w:val="FD5AF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15440571"/>
    <w:multiLevelType w:val="multilevel"/>
    <w:tmpl w:val="D0A287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62C50FC"/>
    <w:multiLevelType w:val="hybridMultilevel"/>
    <w:tmpl w:val="8B48CD5C"/>
    <w:lvl w:ilvl="0" w:tplc="CB62E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6961FB5"/>
    <w:multiLevelType w:val="multilevel"/>
    <w:tmpl w:val="DAA45038"/>
    <w:lvl w:ilvl="0">
      <w:start w:val="1"/>
      <w:numFmt w:val="decimal"/>
      <w:lvlText w:val="%1."/>
      <w:lvlJc w:val="left"/>
      <w:pPr>
        <w:ind w:left="802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8E1F34"/>
    <w:multiLevelType w:val="hybridMultilevel"/>
    <w:tmpl w:val="A7E0EB0E"/>
    <w:lvl w:ilvl="0" w:tplc="8112E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A542CEE"/>
    <w:multiLevelType w:val="hybridMultilevel"/>
    <w:tmpl w:val="BF025CF0"/>
    <w:lvl w:ilvl="0" w:tplc="399A1A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399A1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2268CB"/>
    <w:multiLevelType w:val="hybridMultilevel"/>
    <w:tmpl w:val="775EB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E02EB2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6517AC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1DAA331C"/>
    <w:multiLevelType w:val="multilevel"/>
    <w:tmpl w:val="EC4CD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0EF25F7"/>
    <w:multiLevelType w:val="hybridMultilevel"/>
    <w:tmpl w:val="4DFE703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27D8D054">
      <w:start w:val="1"/>
      <w:numFmt w:val="decimal"/>
      <w:lvlText w:val="%7."/>
      <w:lvlJc w:val="left"/>
      <w:pPr>
        <w:ind w:left="5397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22F00A46"/>
    <w:multiLevelType w:val="multilevel"/>
    <w:tmpl w:val="7EFCF6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6B653A2"/>
    <w:multiLevelType w:val="multilevel"/>
    <w:tmpl w:val="1388A3B6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70D50B0"/>
    <w:multiLevelType w:val="multilevel"/>
    <w:tmpl w:val="76A411EE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55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2B371EE9"/>
    <w:multiLevelType w:val="multilevel"/>
    <w:tmpl w:val="C5225F86"/>
    <w:lvl w:ilvl="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2B970C32"/>
    <w:multiLevelType w:val="hybridMultilevel"/>
    <w:tmpl w:val="14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12A5270"/>
    <w:multiLevelType w:val="multilevel"/>
    <w:tmpl w:val="B43E211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29318E"/>
    <w:multiLevelType w:val="multilevel"/>
    <w:tmpl w:val="C97C2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63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36551D3D"/>
    <w:multiLevelType w:val="hybridMultilevel"/>
    <w:tmpl w:val="AEE03F98"/>
    <w:name w:val="WW8Num442222222"/>
    <w:lvl w:ilvl="0" w:tplc="00000005">
      <w:start w:val="1"/>
      <w:numFmt w:val="decimal"/>
      <w:lvlText w:val="%1."/>
      <w:lvlJc w:val="left"/>
      <w:pPr>
        <w:ind w:left="916" w:hanging="360"/>
      </w:pPr>
      <w:rPr>
        <w:rFonts w:ascii="Arial" w:hAnsi="Arial" w:cs="Arial" w:hint="default"/>
        <w:b/>
        <w:bCs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65" w15:restartNumberingAfterBreak="0">
    <w:nsid w:val="3C013D10"/>
    <w:multiLevelType w:val="multilevel"/>
    <w:tmpl w:val="9D9853D2"/>
    <w:lvl w:ilvl="0">
      <w:start w:val="1"/>
      <w:numFmt w:val="bullet"/>
      <w:lvlText w:val=""/>
      <w:lvlJc w:val="left"/>
      <w:pPr>
        <w:ind w:left="108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 w15:restartNumberingAfterBreak="0">
    <w:nsid w:val="41064E31"/>
    <w:multiLevelType w:val="hybridMultilevel"/>
    <w:tmpl w:val="5A5C0BCA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15C33B0"/>
    <w:multiLevelType w:val="multilevel"/>
    <w:tmpl w:val="16261B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420A2E37"/>
    <w:multiLevelType w:val="hybridMultilevel"/>
    <w:tmpl w:val="4856926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2190B76"/>
    <w:multiLevelType w:val="multilevel"/>
    <w:tmpl w:val="AF40D9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2212836"/>
    <w:multiLevelType w:val="hybridMultilevel"/>
    <w:tmpl w:val="B494177E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24C2396"/>
    <w:multiLevelType w:val="multilevel"/>
    <w:tmpl w:val="778A5A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31E16E5"/>
    <w:multiLevelType w:val="multilevel"/>
    <w:tmpl w:val="F90268CE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215181"/>
    <w:multiLevelType w:val="hybridMultilevel"/>
    <w:tmpl w:val="09FA0A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78" w15:restartNumberingAfterBreak="0">
    <w:nsid w:val="45CF5704"/>
    <w:multiLevelType w:val="hybridMultilevel"/>
    <w:tmpl w:val="6C88F690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79" w15:restartNumberingAfterBreak="0">
    <w:nsid w:val="47AD723A"/>
    <w:multiLevelType w:val="multilevel"/>
    <w:tmpl w:val="DAB85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47EA2D1C"/>
    <w:multiLevelType w:val="multilevel"/>
    <w:tmpl w:val="7804D3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8F94AF6"/>
    <w:multiLevelType w:val="hybridMultilevel"/>
    <w:tmpl w:val="9D2ADD9A"/>
    <w:lvl w:ilvl="0" w:tplc="980C9626">
      <w:start w:val="1"/>
      <w:numFmt w:val="lowerLetter"/>
      <w:lvlText w:val="%1)"/>
      <w:lvlJc w:val="left"/>
      <w:pPr>
        <w:ind w:left="262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EC051F7"/>
    <w:multiLevelType w:val="hybridMultilevel"/>
    <w:tmpl w:val="26F29BF0"/>
    <w:lvl w:ilvl="0" w:tplc="1C1E2BE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0CE2644"/>
    <w:multiLevelType w:val="hybridMultilevel"/>
    <w:tmpl w:val="5FE8BDD4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72249C">
      <w:start w:val="1"/>
      <w:numFmt w:val="decimal"/>
      <w:lvlText w:val="%2)"/>
      <w:lvlJc w:val="left"/>
      <w:pPr>
        <w:ind w:left="2498" w:hanging="295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86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7" w15:restartNumberingAfterBreak="0">
    <w:nsid w:val="54CF5C42"/>
    <w:multiLevelType w:val="hybridMultilevel"/>
    <w:tmpl w:val="56347B52"/>
    <w:lvl w:ilvl="0" w:tplc="78CE082C">
      <w:start w:val="1"/>
      <w:numFmt w:val="decimal"/>
      <w:lvlText w:val="%1)"/>
      <w:lvlJc w:val="left"/>
      <w:pPr>
        <w:ind w:left="1522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88" w15:restartNumberingAfterBreak="0">
    <w:nsid w:val="55195907"/>
    <w:multiLevelType w:val="hybridMultilevel"/>
    <w:tmpl w:val="027CB326"/>
    <w:lvl w:ilvl="0" w:tplc="CF324B1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91" w15:restartNumberingAfterBreak="0">
    <w:nsid w:val="57CD218E"/>
    <w:multiLevelType w:val="hybridMultilevel"/>
    <w:tmpl w:val="77B00CA4"/>
    <w:lvl w:ilvl="0" w:tplc="2B026E84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Arial"/>
        <w:b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E562D4"/>
    <w:multiLevelType w:val="hybridMultilevel"/>
    <w:tmpl w:val="F4D2DDBA"/>
    <w:lvl w:ilvl="0" w:tplc="C05E5E1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B3122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4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0176A3"/>
    <w:multiLevelType w:val="hybridMultilevel"/>
    <w:tmpl w:val="4D844AA2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F7D0D0E"/>
    <w:multiLevelType w:val="multilevel"/>
    <w:tmpl w:val="7C3433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8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9" w15:restartNumberingAfterBreak="0">
    <w:nsid w:val="630D320C"/>
    <w:multiLevelType w:val="multilevel"/>
    <w:tmpl w:val="BFB895EE"/>
    <w:lvl w:ilvl="0">
      <w:start w:val="1"/>
      <w:numFmt w:val="decimal"/>
      <w:lvlText w:val="%1."/>
      <w:lvlJc w:val="left"/>
      <w:pPr>
        <w:ind w:left="3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0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numFmt w:val="decimal"/>
      <w:lvlText w:val="•"/>
      <w:lvlJc w:val="left"/>
      <w:pPr>
        <w:ind w:left="127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3">
      <w:numFmt w:val="decimal"/>
      <w:lvlText w:val="•"/>
      <w:lvlJc w:val="left"/>
      <w:pPr>
        <w:ind w:left="20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4">
      <w:numFmt w:val="decimal"/>
      <w:lvlText w:val="o"/>
      <w:lvlJc w:val="left"/>
      <w:pPr>
        <w:ind w:left="27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5">
      <w:numFmt w:val="decimal"/>
      <w:lvlText w:val="▪"/>
      <w:lvlJc w:val="left"/>
      <w:pPr>
        <w:ind w:left="34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6">
      <w:numFmt w:val="decimal"/>
      <w:lvlText w:val="•"/>
      <w:lvlJc w:val="left"/>
      <w:pPr>
        <w:ind w:left="417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7">
      <w:numFmt w:val="decimal"/>
      <w:lvlText w:val="o"/>
      <w:lvlJc w:val="left"/>
      <w:pPr>
        <w:ind w:left="48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8">
      <w:numFmt w:val="decimal"/>
      <w:lvlText w:val="▪"/>
      <w:lvlJc w:val="left"/>
      <w:pPr>
        <w:ind w:left="56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</w:abstractNum>
  <w:abstractNum w:abstractNumId="100" w15:restartNumberingAfterBreak="0">
    <w:nsid w:val="64CC3547"/>
    <w:multiLevelType w:val="multilevel"/>
    <w:tmpl w:val="24AC618C"/>
    <w:styleLink w:val="11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653E3EC1"/>
    <w:multiLevelType w:val="hybridMultilevel"/>
    <w:tmpl w:val="8C52C25A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89B4C3E"/>
    <w:multiLevelType w:val="hybridMultilevel"/>
    <w:tmpl w:val="5BB8192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07112D"/>
    <w:multiLevelType w:val="hybridMultilevel"/>
    <w:tmpl w:val="39F6FC04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399A1A1A">
      <w:start w:val="1"/>
      <w:numFmt w:val="lowerLetter"/>
      <w:lvlText w:val="%3)"/>
      <w:lvlJc w:val="left"/>
      <w:pPr>
        <w:ind w:left="2962" w:hanging="180"/>
      </w:pPr>
      <w:rPr>
        <w:rFonts w:hint="default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04" w15:restartNumberingAfterBreak="0">
    <w:nsid w:val="693322B1"/>
    <w:multiLevelType w:val="hybridMultilevel"/>
    <w:tmpl w:val="214A7844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962255A"/>
    <w:multiLevelType w:val="multilevel"/>
    <w:tmpl w:val="5A944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 w15:restartNumberingAfterBreak="0">
    <w:nsid w:val="69855712"/>
    <w:multiLevelType w:val="hybridMultilevel"/>
    <w:tmpl w:val="79F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40674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8C7079"/>
    <w:multiLevelType w:val="multilevel"/>
    <w:tmpl w:val="4904B470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108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6C066624"/>
    <w:multiLevelType w:val="multilevel"/>
    <w:tmpl w:val="7A14E97A"/>
    <w:lvl w:ilvl="0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10" w15:restartNumberingAfterBreak="0">
    <w:nsid w:val="6C141366"/>
    <w:multiLevelType w:val="hybridMultilevel"/>
    <w:tmpl w:val="DEFAC962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CFE2868"/>
    <w:multiLevelType w:val="hybridMultilevel"/>
    <w:tmpl w:val="378A355A"/>
    <w:lvl w:ilvl="0" w:tplc="36665DD8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3" w15:restartNumberingAfterBreak="0">
    <w:nsid w:val="6D965D08"/>
    <w:multiLevelType w:val="hybridMultilevel"/>
    <w:tmpl w:val="002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 w15:restartNumberingAfterBreak="0">
    <w:nsid w:val="6ED241FF"/>
    <w:multiLevelType w:val="hybridMultilevel"/>
    <w:tmpl w:val="1DC8EDAC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2E513C5"/>
    <w:multiLevelType w:val="hybridMultilevel"/>
    <w:tmpl w:val="614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8" w15:restartNumberingAfterBreak="0">
    <w:nsid w:val="74B4770F"/>
    <w:multiLevelType w:val="hybridMultilevel"/>
    <w:tmpl w:val="FD5EB3B2"/>
    <w:lvl w:ilvl="0" w:tplc="805260F4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638104D"/>
    <w:multiLevelType w:val="hybridMultilevel"/>
    <w:tmpl w:val="09EE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21" w15:restartNumberingAfterBreak="0">
    <w:nsid w:val="78FE7461"/>
    <w:multiLevelType w:val="hybridMultilevel"/>
    <w:tmpl w:val="C4D48E38"/>
    <w:lvl w:ilvl="0" w:tplc="7FDCA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4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25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6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121"/>
  </w:num>
  <w:num w:numId="3">
    <w:abstractNumId w:val="113"/>
  </w:num>
  <w:num w:numId="4">
    <w:abstractNumId w:val="117"/>
  </w:num>
  <w:num w:numId="5">
    <w:abstractNumId w:val="111"/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6"/>
  </w:num>
  <w:num w:numId="10">
    <w:abstractNumId w:val="114"/>
  </w:num>
  <w:num w:numId="11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5"/>
  </w:num>
  <w:num w:numId="1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42"/>
  </w:num>
  <w:num w:numId="19">
    <w:abstractNumId w:val="46"/>
  </w:num>
  <w:num w:numId="20">
    <w:abstractNumId w:val="122"/>
  </w:num>
  <w:num w:numId="21">
    <w:abstractNumId w:val="94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8"/>
  </w:num>
  <w:num w:numId="24">
    <w:abstractNumId w:val="116"/>
  </w:num>
  <w:num w:numId="25">
    <w:abstractNumId w:val="57"/>
  </w:num>
  <w:num w:numId="26">
    <w:abstractNumId w:val="115"/>
  </w:num>
  <w:num w:numId="27">
    <w:abstractNumId w:val="70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0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2"/>
  </w:num>
  <w:num w:numId="5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97"/>
  </w:num>
  <w:num w:numId="63">
    <w:abstractNumId w:val="1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99"/>
  </w:num>
  <w:num w:numId="83">
    <w:abstractNumId w:val="75"/>
  </w:num>
  <w:num w:numId="84">
    <w:abstractNumId w:val="120"/>
  </w:num>
  <w:num w:numId="8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1"/>
  </w:num>
  <w:num w:numId="8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7"/>
    <w:lvlOverride w:ilvl="0">
      <w:startOverride w:val="1"/>
    </w:lvlOverride>
  </w:num>
  <w:num w:numId="8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5"/>
  </w:num>
  <w:num w:numId="9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0"/>
  </w:num>
  <w:num w:numId="95">
    <w:abstractNumId w:val="72"/>
  </w:num>
  <w:num w:numId="96">
    <w:abstractNumId w:val="104"/>
  </w:num>
  <w:num w:numId="97">
    <w:abstractNumId w:val="101"/>
  </w:num>
  <w:num w:numId="98">
    <w:abstractNumId w:val="102"/>
  </w:num>
  <w:num w:numId="99">
    <w:abstractNumId w:val="76"/>
  </w:num>
  <w:num w:numId="100">
    <w:abstractNumId w:val="18"/>
  </w:num>
  <w:num w:numId="101">
    <w:abstractNumId w:val="26"/>
  </w:num>
  <w:num w:numId="102">
    <w:abstractNumId w:val="66"/>
  </w:num>
  <w:num w:numId="103">
    <w:abstractNumId w:val="109"/>
  </w:num>
  <w:num w:numId="10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9"/>
  </w:num>
  <w:num w:numId="10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6"/>
  </w:num>
  <w:num w:numId="108">
    <w:abstractNumId w:val="82"/>
  </w:num>
  <w:num w:numId="109">
    <w:abstractNumId w:val="110"/>
  </w:num>
  <w:num w:numId="110">
    <w:abstractNumId w:val="78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DA"/>
    <w:rsid w:val="00001AF4"/>
    <w:rsid w:val="00004F75"/>
    <w:rsid w:val="00015EE5"/>
    <w:rsid w:val="0001786F"/>
    <w:rsid w:val="0002040D"/>
    <w:rsid w:val="000219BD"/>
    <w:rsid w:val="00024EF9"/>
    <w:rsid w:val="00027E3B"/>
    <w:rsid w:val="00030981"/>
    <w:rsid w:val="00032133"/>
    <w:rsid w:val="00034EA8"/>
    <w:rsid w:val="00035DC6"/>
    <w:rsid w:val="00042291"/>
    <w:rsid w:val="00044546"/>
    <w:rsid w:val="00045A25"/>
    <w:rsid w:val="0005278D"/>
    <w:rsid w:val="0005499F"/>
    <w:rsid w:val="00056515"/>
    <w:rsid w:val="0006279D"/>
    <w:rsid w:val="00063B8E"/>
    <w:rsid w:val="00063DF7"/>
    <w:rsid w:val="00064A76"/>
    <w:rsid w:val="00064EFF"/>
    <w:rsid w:val="00067E5E"/>
    <w:rsid w:val="0007012E"/>
    <w:rsid w:val="000849AD"/>
    <w:rsid w:val="00091073"/>
    <w:rsid w:val="00091425"/>
    <w:rsid w:val="00096349"/>
    <w:rsid w:val="000976A3"/>
    <w:rsid w:val="000979DF"/>
    <w:rsid w:val="000A4714"/>
    <w:rsid w:val="000B5F01"/>
    <w:rsid w:val="000B7351"/>
    <w:rsid w:val="000C1B03"/>
    <w:rsid w:val="000C21F1"/>
    <w:rsid w:val="000C465D"/>
    <w:rsid w:val="000C48E8"/>
    <w:rsid w:val="000C6382"/>
    <w:rsid w:val="000D0326"/>
    <w:rsid w:val="000D2285"/>
    <w:rsid w:val="000D4E09"/>
    <w:rsid w:val="000D6AC3"/>
    <w:rsid w:val="000E185A"/>
    <w:rsid w:val="000E2E13"/>
    <w:rsid w:val="000E36ED"/>
    <w:rsid w:val="000E4FBF"/>
    <w:rsid w:val="000F31ED"/>
    <w:rsid w:val="000F33A3"/>
    <w:rsid w:val="000F60EE"/>
    <w:rsid w:val="000F6F13"/>
    <w:rsid w:val="00112AF9"/>
    <w:rsid w:val="00113C3C"/>
    <w:rsid w:val="001169ED"/>
    <w:rsid w:val="00127414"/>
    <w:rsid w:val="0013196E"/>
    <w:rsid w:val="00133C10"/>
    <w:rsid w:val="00137167"/>
    <w:rsid w:val="00140373"/>
    <w:rsid w:val="00141D2C"/>
    <w:rsid w:val="00141F83"/>
    <w:rsid w:val="001439BE"/>
    <w:rsid w:val="00157C27"/>
    <w:rsid w:val="00162877"/>
    <w:rsid w:val="00164295"/>
    <w:rsid w:val="00164459"/>
    <w:rsid w:val="001676A4"/>
    <w:rsid w:val="00172DF6"/>
    <w:rsid w:val="001800E8"/>
    <w:rsid w:val="00184E79"/>
    <w:rsid w:val="0018524C"/>
    <w:rsid w:val="001866F9"/>
    <w:rsid w:val="001871D9"/>
    <w:rsid w:val="001900C9"/>
    <w:rsid w:val="00192ED6"/>
    <w:rsid w:val="00193DC1"/>
    <w:rsid w:val="001B4EB7"/>
    <w:rsid w:val="001B6733"/>
    <w:rsid w:val="001C16BE"/>
    <w:rsid w:val="001C5980"/>
    <w:rsid w:val="001C70F2"/>
    <w:rsid w:val="001D6859"/>
    <w:rsid w:val="001E3B48"/>
    <w:rsid w:val="001E5848"/>
    <w:rsid w:val="001E5C21"/>
    <w:rsid w:val="001F0AE2"/>
    <w:rsid w:val="001F1705"/>
    <w:rsid w:val="001F1B17"/>
    <w:rsid w:val="001F460E"/>
    <w:rsid w:val="001F65DA"/>
    <w:rsid w:val="001F79CC"/>
    <w:rsid w:val="00202408"/>
    <w:rsid w:val="00202842"/>
    <w:rsid w:val="0020530D"/>
    <w:rsid w:val="0021435E"/>
    <w:rsid w:val="00215777"/>
    <w:rsid w:val="00225645"/>
    <w:rsid w:val="002268AE"/>
    <w:rsid w:val="00227EF6"/>
    <w:rsid w:val="00230BBB"/>
    <w:rsid w:val="00232313"/>
    <w:rsid w:val="0023387F"/>
    <w:rsid w:val="00246E8F"/>
    <w:rsid w:val="00247E89"/>
    <w:rsid w:val="00252FCA"/>
    <w:rsid w:val="00254C9F"/>
    <w:rsid w:val="00260A0E"/>
    <w:rsid w:val="00261EA6"/>
    <w:rsid w:val="00263D5D"/>
    <w:rsid w:val="00273510"/>
    <w:rsid w:val="00275B7D"/>
    <w:rsid w:val="00276941"/>
    <w:rsid w:val="00277D40"/>
    <w:rsid w:val="002803D0"/>
    <w:rsid w:val="0028488D"/>
    <w:rsid w:val="002919E5"/>
    <w:rsid w:val="0029773A"/>
    <w:rsid w:val="002A3CAF"/>
    <w:rsid w:val="002B5BCC"/>
    <w:rsid w:val="002B7B7C"/>
    <w:rsid w:val="002C0CF2"/>
    <w:rsid w:val="002C1617"/>
    <w:rsid w:val="002C4B64"/>
    <w:rsid w:val="002C5081"/>
    <w:rsid w:val="002C66B7"/>
    <w:rsid w:val="002D621D"/>
    <w:rsid w:val="002E41D0"/>
    <w:rsid w:val="002E5042"/>
    <w:rsid w:val="002F144B"/>
    <w:rsid w:val="003000DD"/>
    <w:rsid w:val="00301230"/>
    <w:rsid w:val="003054D3"/>
    <w:rsid w:val="00306A91"/>
    <w:rsid w:val="003155BA"/>
    <w:rsid w:val="003207E7"/>
    <w:rsid w:val="00321258"/>
    <w:rsid w:val="003240FC"/>
    <w:rsid w:val="003241B6"/>
    <w:rsid w:val="00324E71"/>
    <w:rsid w:val="0033124F"/>
    <w:rsid w:val="00331DA6"/>
    <w:rsid w:val="00334DEB"/>
    <w:rsid w:val="00335EB9"/>
    <w:rsid w:val="00336738"/>
    <w:rsid w:val="003476AF"/>
    <w:rsid w:val="00352B2E"/>
    <w:rsid w:val="00354686"/>
    <w:rsid w:val="00355CE4"/>
    <w:rsid w:val="00355D36"/>
    <w:rsid w:val="003576DA"/>
    <w:rsid w:val="00361CBF"/>
    <w:rsid w:val="00371206"/>
    <w:rsid w:val="00372139"/>
    <w:rsid w:val="0037345C"/>
    <w:rsid w:val="0037661E"/>
    <w:rsid w:val="00381477"/>
    <w:rsid w:val="00387886"/>
    <w:rsid w:val="0039389F"/>
    <w:rsid w:val="003940CE"/>
    <w:rsid w:val="00395C73"/>
    <w:rsid w:val="00395DEA"/>
    <w:rsid w:val="00395DFB"/>
    <w:rsid w:val="003A265E"/>
    <w:rsid w:val="003B1C38"/>
    <w:rsid w:val="003B6AFB"/>
    <w:rsid w:val="003B7EC0"/>
    <w:rsid w:val="003C4AAF"/>
    <w:rsid w:val="003C60CB"/>
    <w:rsid w:val="003C626E"/>
    <w:rsid w:val="003C704D"/>
    <w:rsid w:val="003D29CD"/>
    <w:rsid w:val="003D43DD"/>
    <w:rsid w:val="003D457D"/>
    <w:rsid w:val="003D4B7F"/>
    <w:rsid w:val="003D531C"/>
    <w:rsid w:val="003D5C65"/>
    <w:rsid w:val="003E0284"/>
    <w:rsid w:val="003E2F64"/>
    <w:rsid w:val="003E7604"/>
    <w:rsid w:val="003F1E2E"/>
    <w:rsid w:val="003F2D71"/>
    <w:rsid w:val="003F3155"/>
    <w:rsid w:val="003F6A0D"/>
    <w:rsid w:val="0042009C"/>
    <w:rsid w:val="0042107B"/>
    <w:rsid w:val="004249CD"/>
    <w:rsid w:val="0042593A"/>
    <w:rsid w:val="00430630"/>
    <w:rsid w:val="004309A0"/>
    <w:rsid w:val="0043621F"/>
    <w:rsid w:val="00443BF1"/>
    <w:rsid w:val="004543BD"/>
    <w:rsid w:val="00460FA0"/>
    <w:rsid w:val="00465B4E"/>
    <w:rsid w:val="00466615"/>
    <w:rsid w:val="0047632E"/>
    <w:rsid w:val="0048230B"/>
    <w:rsid w:val="004849EB"/>
    <w:rsid w:val="0049063B"/>
    <w:rsid w:val="004A253C"/>
    <w:rsid w:val="004A2D84"/>
    <w:rsid w:val="004A476F"/>
    <w:rsid w:val="004B6F8F"/>
    <w:rsid w:val="004B7560"/>
    <w:rsid w:val="004C0613"/>
    <w:rsid w:val="004C122B"/>
    <w:rsid w:val="004C2E14"/>
    <w:rsid w:val="004D5EA0"/>
    <w:rsid w:val="004D6FAA"/>
    <w:rsid w:val="004D72A2"/>
    <w:rsid w:val="004E108A"/>
    <w:rsid w:val="004E3CAD"/>
    <w:rsid w:val="004E47CB"/>
    <w:rsid w:val="004E4C00"/>
    <w:rsid w:val="004E4C48"/>
    <w:rsid w:val="004E60E2"/>
    <w:rsid w:val="004F37F7"/>
    <w:rsid w:val="00503D91"/>
    <w:rsid w:val="0050651B"/>
    <w:rsid w:val="00507567"/>
    <w:rsid w:val="005148CB"/>
    <w:rsid w:val="005201D9"/>
    <w:rsid w:val="00520882"/>
    <w:rsid w:val="00520DE2"/>
    <w:rsid w:val="0052335A"/>
    <w:rsid w:val="00525BA2"/>
    <w:rsid w:val="005264DC"/>
    <w:rsid w:val="00530F4D"/>
    <w:rsid w:val="0054140E"/>
    <w:rsid w:val="00545C08"/>
    <w:rsid w:val="005500FA"/>
    <w:rsid w:val="00551386"/>
    <w:rsid w:val="00552389"/>
    <w:rsid w:val="005560E3"/>
    <w:rsid w:val="0055759F"/>
    <w:rsid w:val="00562B1B"/>
    <w:rsid w:val="00562C4D"/>
    <w:rsid w:val="00564384"/>
    <w:rsid w:val="0056504B"/>
    <w:rsid w:val="00567020"/>
    <w:rsid w:val="00571038"/>
    <w:rsid w:val="00576F05"/>
    <w:rsid w:val="0058224D"/>
    <w:rsid w:val="0058566D"/>
    <w:rsid w:val="005B1414"/>
    <w:rsid w:val="005B5A9F"/>
    <w:rsid w:val="005C1D9A"/>
    <w:rsid w:val="005C75FA"/>
    <w:rsid w:val="005D5178"/>
    <w:rsid w:val="005E502D"/>
    <w:rsid w:val="005E6B91"/>
    <w:rsid w:val="005F01BE"/>
    <w:rsid w:val="005F4271"/>
    <w:rsid w:val="00600076"/>
    <w:rsid w:val="00606325"/>
    <w:rsid w:val="0060717E"/>
    <w:rsid w:val="006072B0"/>
    <w:rsid w:val="00607FBA"/>
    <w:rsid w:val="00611C2C"/>
    <w:rsid w:val="006166D9"/>
    <w:rsid w:val="00617DC0"/>
    <w:rsid w:val="0062546F"/>
    <w:rsid w:val="00626149"/>
    <w:rsid w:val="006418EB"/>
    <w:rsid w:val="006473C7"/>
    <w:rsid w:val="00647F0F"/>
    <w:rsid w:val="00650A28"/>
    <w:rsid w:val="00650FF6"/>
    <w:rsid w:val="0065365E"/>
    <w:rsid w:val="00675BB6"/>
    <w:rsid w:val="00677D22"/>
    <w:rsid w:val="0068781B"/>
    <w:rsid w:val="006956B5"/>
    <w:rsid w:val="006A7891"/>
    <w:rsid w:val="006B2453"/>
    <w:rsid w:val="006B6AB8"/>
    <w:rsid w:val="006B6C8F"/>
    <w:rsid w:val="006C3534"/>
    <w:rsid w:val="006C600D"/>
    <w:rsid w:val="006C7E34"/>
    <w:rsid w:val="006D72E9"/>
    <w:rsid w:val="006E30B8"/>
    <w:rsid w:val="006E7CDC"/>
    <w:rsid w:val="006F0ED1"/>
    <w:rsid w:val="006F1833"/>
    <w:rsid w:val="006F4621"/>
    <w:rsid w:val="006F73AF"/>
    <w:rsid w:val="006F7D8F"/>
    <w:rsid w:val="00700C41"/>
    <w:rsid w:val="00704BF1"/>
    <w:rsid w:val="00710072"/>
    <w:rsid w:val="00711950"/>
    <w:rsid w:val="00714642"/>
    <w:rsid w:val="00717212"/>
    <w:rsid w:val="0072209C"/>
    <w:rsid w:val="00723A6F"/>
    <w:rsid w:val="0073411E"/>
    <w:rsid w:val="0073431A"/>
    <w:rsid w:val="00744F5A"/>
    <w:rsid w:val="007453C8"/>
    <w:rsid w:val="007579C3"/>
    <w:rsid w:val="00762485"/>
    <w:rsid w:val="007654F6"/>
    <w:rsid w:val="00771211"/>
    <w:rsid w:val="00771D26"/>
    <w:rsid w:val="00773915"/>
    <w:rsid w:val="0077480F"/>
    <w:rsid w:val="00774B15"/>
    <w:rsid w:val="00776EB6"/>
    <w:rsid w:val="007855B5"/>
    <w:rsid w:val="007A7770"/>
    <w:rsid w:val="007A7CE4"/>
    <w:rsid w:val="007B21D4"/>
    <w:rsid w:val="007B3EF9"/>
    <w:rsid w:val="007B4890"/>
    <w:rsid w:val="007B71AB"/>
    <w:rsid w:val="007C4DE8"/>
    <w:rsid w:val="007D09CB"/>
    <w:rsid w:val="007D0A63"/>
    <w:rsid w:val="007D0D4D"/>
    <w:rsid w:val="007E1D17"/>
    <w:rsid w:val="007E58F5"/>
    <w:rsid w:val="007F5724"/>
    <w:rsid w:val="00802E1D"/>
    <w:rsid w:val="00803BDD"/>
    <w:rsid w:val="00804532"/>
    <w:rsid w:val="00810309"/>
    <w:rsid w:val="008149B4"/>
    <w:rsid w:val="008170E2"/>
    <w:rsid w:val="00817FDF"/>
    <w:rsid w:val="00822479"/>
    <w:rsid w:val="00831ED1"/>
    <w:rsid w:val="00835644"/>
    <w:rsid w:val="008368D8"/>
    <w:rsid w:val="00837DDB"/>
    <w:rsid w:val="00851779"/>
    <w:rsid w:val="00856E2B"/>
    <w:rsid w:val="008610F3"/>
    <w:rsid w:val="0086508D"/>
    <w:rsid w:val="00865668"/>
    <w:rsid w:val="00867720"/>
    <w:rsid w:val="008717FF"/>
    <w:rsid w:val="008760A7"/>
    <w:rsid w:val="008804E6"/>
    <w:rsid w:val="008816D9"/>
    <w:rsid w:val="0088508E"/>
    <w:rsid w:val="008850CF"/>
    <w:rsid w:val="0088659E"/>
    <w:rsid w:val="00887111"/>
    <w:rsid w:val="00890374"/>
    <w:rsid w:val="00892281"/>
    <w:rsid w:val="00895501"/>
    <w:rsid w:val="00895917"/>
    <w:rsid w:val="008964DA"/>
    <w:rsid w:val="00897C55"/>
    <w:rsid w:val="008A31B8"/>
    <w:rsid w:val="008B3D02"/>
    <w:rsid w:val="008F3BCA"/>
    <w:rsid w:val="008F6931"/>
    <w:rsid w:val="00900533"/>
    <w:rsid w:val="00901553"/>
    <w:rsid w:val="00901963"/>
    <w:rsid w:val="009076C3"/>
    <w:rsid w:val="00910BE9"/>
    <w:rsid w:val="00920646"/>
    <w:rsid w:val="00923854"/>
    <w:rsid w:val="00924CFF"/>
    <w:rsid w:val="00933805"/>
    <w:rsid w:val="009340CE"/>
    <w:rsid w:val="00934D2E"/>
    <w:rsid w:val="00941CBA"/>
    <w:rsid w:val="00944BBA"/>
    <w:rsid w:val="00944D8C"/>
    <w:rsid w:val="009520F8"/>
    <w:rsid w:val="0095241E"/>
    <w:rsid w:val="00953554"/>
    <w:rsid w:val="00962583"/>
    <w:rsid w:val="009627F8"/>
    <w:rsid w:val="00973641"/>
    <w:rsid w:val="00977644"/>
    <w:rsid w:val="009803D0"/>
    <w:rsid w:val="00985D13"/>
    <w:rsid w:val="00994A4B"/>
    <w:rsid w:val="009A0A6F"/>
    <w:rsid w:val="009A5577"/>
    <w:rsid w:val="009B5BB9"/>
    <w:rsid w:val="009C5707"/>
    <w:rsid w:val="009D45B6"/>
    <w:rsid w:val="009E467E"/>
    <w:rsid w:val="009E47A3"/>
    <w:rsid w:val="009F4734"/>
    <w:rsid w:val="00A00E13"/>
    <w:rsid w:val="00A01200"/>
    <w:rsid w:val="00A03BA5"/>
    <w:rsid w:val="00A0535C"/>
    <w:rsid w:val="00A119E3"/>
    <w:rsid w:val="00A15029"/>
    <w:rsid w:val="00A16ACC"/>
    <w:rsid w:val="00A32ABC"/>
    <w:rsid w:val="00A416BB"/>
    <w:rsid w:val="00A434EE"/>
    <w:rsid w:val="00A5076F"/>
    <w:rsid w:val="00A524C1"/>
    <w:rsid w:val="00A53AB6"/>
    <w:rsid w:val="00A61B5C"/>
    <w:rsid w:val="00A6430D"/>
    <w:rsid w:val="00A65D04"/>
    <w:rsid w:val="00A67B3E"/>
    <w:rsid w:val="00A7046F"/>
    <w:rsid w:val="00A7094D"/>
    <w:rsid w:val="00A7278C"/>
    <w:rsid w:val="00A825B3"/>
    <w:rsid w:val="00A90271"/>
    <w:rsid w:val="00AA2D4B"/>
    <w:rsid w:val="00AA4273"/>
    <w:rsid w:val="00AA782F"/>
    <w:rsid w:val="00AC3B10"/>
    <w:rsid w:val="00AC690C"/>
    <w:rsid w:val="00AD0851"/>
    <w:rsid w:val="00AD19F5"/>
    <w:rsid w:val="00AD2462"/>
    <w:rsid w:val="00AD2918"/>
    <w:rsid w:val="00AD4234"/>
    <w:rsid w:val="00AD74E1"/>
    <w:rsid w:val="00AF029A"/>
    <w:rsid w:val="00AF1EFC"/>
    <w:rsid w:val="00AF28D8"/>
    <w:rsid w:val="00AF3B7A"/>
    <w:rsid w:val="00AF7762"/>
    <w:rsid w:val="00B0040A"/>
    <w:rsid w:val="00B0249C"/>
    <w:rsid w:val="00B04BAD"/>
    <w:rsid w:val="00B0678B"/>
    <w:rsid w:val="00B11019"/>
    <w:rsid w:val="00B1380F"/>
    <w:rsid w:val="00B14D7E"/>
    <w:rsid w:val="00B3152F"/>
    <w:rsid w:val="00B32AC9"/>
    <w:rsid w:val="00B4268B"/>
    <w:rsid w:val="00B43B3D"/>
    <w:rsid w:val="00B45D71"/>
    <w:rsid w:val="00B51D7B"/>
    <w:rsid w:val="00B56DD6"/>
    <w:rsid w:val="00B628CC"/>
    <w:rsid w:val="00B64867"/>
    <w:rsid w:val="00B66BDF"/>
    <w:rsid w:val="00B72774"/>
    <w:rsid w:val="00B72AB7"/>
    <w:rsid w:val="00B768A6"/>
    <w:rsid w:val="00B90FEC"/>
    <w:rsid w:val="00B91DCE"/>
    <w:rsid w:val="00B96395"/>
    <w:rsid w:val="00BA21DA"/>
    <w:rsid w:val="00BA27A8"/>
    <w:rsid w:val="00BA2809"/>
    <w:rsid w:val="00BA6FDF"/>
    <w:rsid w:val="00BB045A"/>
    <w:rsid w:val="00BB532D"/>
    <w:rsid w:val="00BC2297"/>
    <w:rsid w:val="00BC6ACD"/>
    <w:rsid w:val="00BD06F8"/>
    <w:rsid w:val="00BD30F4"/>
    <w:rsid w:val="00BD4CBB"/>
    <w:rsid w:val="00BE19A7"/>
    <w:rsid w:val="00BE2332"/>
    <w:rsid w:val="00BE77EA"/>
    <w:rsid w:val="00BF05C8"/>
    <w:rsid w:val="00BF6F41"/>
    <w:rsid w:val="00C02467"/>
    <w:rsid w:val="00C05791"/>
    <w:rsid w:val="00C06F30"/>
    <w:rsid w:val="00C12911"/>
    <w:rsid w:val="00C13285"/>
    <w:rsid w:val="00C149B7"/>
    <w:rsid w:val="00C14F17"/>
    <w:rsid w:val="00C15FC1"/>
    <w:rsid w:val="00C220A4"/>
    <w:rsid w:val="00C269CC"/>
    <w:rsid w:val="00C33D58"/>
    <w:rsid w:val="00C40A9C"/>
    <w:rsid w:val="00C418D6"/>
    <w:rsid w:val="00C429A3"/>
    <w:rsid w:val="00C46D55"/>
    <w:rsid w:val="00C50DB6"/>
    <w:rsid w:val="00C574BD"/>
    <w:rsid w:val="00C6525F"/>
    <w:rsid w:val="00C70F54"/>
    <w:rsid w:val="00C7111A"/>
    <w:rsid w:val="00C83F69"/>
    <w:rsid w:val="00C86ABC"/>
    <w:rsid w:val="00C87540"/>
    <w:rsid w:val="00C87856"/>
    <w:rsid w:val="00C914CA"/>
    <w:rsid w:val="00C9737F"/>
    <w:rsid w:val="00CA1CE5"/>
    <w:rsid w:val="00CA6727"/>
    <w:rsid w:val="00CB07A5"/>
    <w:rsid w:val="00CB3F81"/>
    <w:rsid w:val="00CB4B17"/>
    <w:rsid w:val="00CB7398"/>
    <w:rsid w:val="00CB7B4C"/>
    <w:rsid w:val="00CC1E92"/>
    <w:rsid w:val="00CD13A1"/>
    <w:rsid w:val="00CD5365"/>
    <w:rsid w:val="00CE7029"/>
    <w:rsid w:val="00CF1C0A"/>
    <w:rsid w:val="00CF23B9"/>
    <w:rsid w:val="00CF4984"/>
    <w:rsid w:val="00CF4DF2"/>
    <w:rsid w:val="00D050CE"/>
    <w:rsid w:val="00D107CA"/>
    <w:rsid w:val="00D16B53"/>
    <w:rsid w:val="00D20F2E"/>
    <w:rsid w:val="00D31352"/>
    <w:rsid w:val="00D37D6B"/>
    <w:rsid w:val="00D42E8A"/>
    <w:rsid w:val="00D4502B"/>
    <w:rsid w:val="00D51674"/>
    <w:rsid w:val="00D567B5"/>
    <w:rsid w:val="00D60BEC"/>
    <w:rsid w:val="00D71C40"/>
    <w:rsid w:val="00D76938"/>
    <w:rsid w:val="00D833B5"/>
    <w:rsid w:val="00D84A57"/>
    <w:rsid w:val="00D86D51"/>
    <w:rsid w:val="00D92B41"/>
    <w:rsid w:val="00D92D03"/>
    <w:rsid w:val="00D943C3"/>
    <w:rsid w:val="00D9666E"/>
    <w:rsid w:val="00DA0F0F"/>
    <w:rsid w:val="00DA29EA"/>
    <w:rsid w:val="00DB15E4"/>
    <w:rsid w:val="00DB22C9"/>
    <w:rsid w:val="00DB32A2"/>
    <w:rsid w:val="00DB3ED4"/>
    <w:rsid w:val="00DB5C8C"/>
    <w:rsid w:val="00DC2882"/>
    <w:rsid w:val="00DC5FF5"/>
    <w:rsid w:val="00DC6F06"/>
    <w:rsid w:val="00DD0812"/>
    <w:rsid w:val="00DD1C13"/>
    <w:rsid w:val="00DF294C"/>
    <w:rsid w:val="00DF35B4"/>
    <w:rsid w:val="00E14476"/>
    <w:rsid w:val="00E16056"/>
    <w:rsid w:val="00E20A06"/>
    <w:rsid w:val="00E20B6E"/>
    <w:rsid w:val="00E22BEE"/>
    <w:rsid w:val="00E2547C"/>
    <w:rsid w:val="00E33844"/>
    <w:rsid w:val="00E3609F"/>
    <w:rsid w:val="00E41D36"/>
    <w:rsid w:val="00E422A7"/>
    <w:rsid w:val="00E466AD"/>
    <w:rsid w:val="00E50BAE"/>
    <w:rsid w:val="00E551B7"/>
    <w:rsid w:val="00E55E68"/>
    <w:rsid w:val="00E55F22"/>
    <w:rsid w:val="00E5729D"/>
    <w:rsid w:val="00E60A65"/>
    <w:rsid w:val="00E60ABD"/>
    <w:rsid w:val="00E656FF"/>
    <w:rsid w:val="00E67055"/>
    <w:rsid w:val="00E728B2"/>
    <w:rsid w:val="00E774F0"/>
    <w:rsid w:val="00E802B1"/>
    <w:rsid w:val="00E8081D"/>
    <w:rsid w:val="00E81807"/>
    <w:rsid w:val="00E82527"/>
    <w:rsid w:val="00E86F4E"/>
    <w:rsid w:val="00E86FA7"/>
    <w:rsid w:val="00E9521F"/>
    <w:rsid w:val="00EA0017"/>
    <w:rsid w:val="00EA00E5"/>
    <w:rsid w:val="00EA425F"/>
    <w:rsid w:val="00EA67EE"/>
    <w:rsid w:val="00EC0305"/>
    <w:rsid w:val="00EC0847"/>
    <w:rsid w:val="00EC44DA"/>
    <w:rsid w:val="00EC7313"/>
    <w:rsid w:val="00ED456C"/>
    <w:rsid w:val="00ED72A4"/>
    <w:rsid w:val="00EF2027"/>
    <w:rsid w:val="00F1411A"/>
    <w:rsid w:val="00F15BC2"/>
    <w:rsid w:val="00F177EB"/>
    <w:rsid w:val="00F17982"/>
    <w:rsid w:val="00F22F22"/>
    <w:rsid w:val="00F26C9D"/>
    <w:rsid w:val="00F35422"/>
    <w:rsid w:val="00F35711"/>
    <w:rsid w:val="00F3728C"/>
    <w:rsid w:val="00F40E0E"/>
    <w:rsid w:val="00F44CD2"/>
    <w:rsid w:val="00F51F5B"/>
    <w:rsid w:val="00F53F5E"/>
    <w:rsid w:val="00F63AEC"/>
    <w:rsid w:val="00F64063"/>
    <w:rsid w:val="00F70013"/>
    <w:rsid w:val="00F815EF"/>
    <w:rsid w:val="00F8487E"/>
    <w:rsid w:val="00F849DA"/>
    <w:rsid w:val="00F870C7"/>
    <w:rsid w:val="00F87A5A"/>
    <w:rsid w:val="00F93265"/>
    <w:rsid w:val="00F93BB8"/>
    <w:rsid w:val="00F96281"/>
    <w:rsid w:val="00FA4419"/>
    <w:rsid w:val="00FA58EB"/>
    <w:rsid w:val="00FB34E4"/>
    <w:rsid w:val="00FB49ED"/>
    <w:rsid w:val="00FC159B"/>
    <w:rsid w:val="00FC35D5"/>
    <w:rsid w:val="00FC3A7C"/>
    <w:rsid w:val="00FC6F17"/>
    <w:rsid w:val="00FC79EE"/>
    <w:rsid w:val="00FD0B44"/>
    <w:rsid w:val="00FD3DBB"/>
    <w:rsid w:val="00FD61D8"/>
    <w:rsid w:val="00FD63D1"/>
    <w:rsid w:val="00FD66E4"/>
    <w:rsid w:val="00FE3935"/>
    <w:rsid w:val="00FF1061"/>
    <w:rsid w:val="00FF4B5D"/>
    <w:rsid w:val="00FF572E"/>
    <w:rsid w:val="00F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DB9B8"/>
  <w15:docId w15:val="{C3C427E7-1CF5-42A9-9B10-EF4C968D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8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F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nhideWhenUsed/>
    <w:rsid w:val="00C057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ind w:left="540" w:hanging="360"/>
    </w:pPr>
    <w:rPr>
      <w:rFonts w:ascii="Tahoma" w:hAnsi="Tahoma" w:cs="Tahoma"/>
      <w:bCs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/>
      <w:ind w:left="851" w:hanging="295"/>
      <w:jc w:val="both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rPr>
      <w:rFonts w:ascii="Tahoma" w:hAnsi="Tahom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5"/>
      </w:numPr>
      <w:ind w:left="0" w:firstLin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9"/>
      </w:numPr>
    </w:pPr>
  </w:style>
  <w:style w:type="numbering" w:customStyle="1" w:styleId="1111111">
    <w:name w:val="1 / 1.1 / 1.1.11"/>
    <w:rsid w:val="007B21D4"/>
    <w:pPr>
      <w:numPr>
        <w:numId w:val="10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/>
      <w:ind w:left="720" w:right="1580" w:hanging="341"/>
      <w:jc w:val="both"/>
    </w:pPr>
    <w:rPr>
      <w:rFonts w:ascii="Tahoma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rsid w:val="00934D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/>
      <w:ind w:left="427" w:right="1580" w:hanging="341"/>
      <w:jc w:val="both"/>
    </w:pPr>
    <w:rPr>
      <w:rFonts w:ascii="Tahoma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/>
      <w:ind w:left="708" w:right="1580" w:hanging="341"/>
      <w:jc w:val="both"/>
    </w:pPr>
    <w:rPr>
      <w:rFonts w:ascii="Tahoma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/>
      <w:ind w:left="427" w:right="1580" w:hanging="341"/>
      <w:jc w:val="both"/>
    </w:pPr>
    <w:rPr>
      <w:rFonts w:ascii="Tahoma" w:hAnsi="Tahoma" w:cs="Tahoma"/>
      <w:color w:val="000000"/>
      <w:sz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line="100" w:lineRule="atLeast"/>
      <w:ind w:left="427" w:right="1580" w:hanging="341"/>
      <w:jc w:val="both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line="100" w:lineRule="atLeast"/>
      <w:jc w:val="both"/>
    </w:pPr>
    <w:rPr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line="100" w:lineRule="atLeast"/>
    </w:pPr>
    <w:rPr>
      <w:rFonts w:ascii="Courier New" w:hAnsi="Courier New" w:cs="Courier New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14"/>
      </w:numPr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45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22"/>
      </w:numPr>
      <w:spacing w:before="120" w:after="120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0979DF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24D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7A7770"/>
  </w:style>
  <w:style w:type="numbering" w:styleId="111111">
    <w:name w:val="Outline List 2"/>
    <w:basedOn w:val="Bezlisty"/>
    <w:uiPriority w:val="99"/>
    <w:semiHidden/>
    <w:unhideWhenUsed/>
    <w:rsid w:val="00254C9F"/>
    <w:pPr>
      <w:numPr>
        <w:numId w:val="1"/>
      </w:numPr>
    </w:pPr>
  </w:style>
  <w:style w:type="paragraph" w:customStyle="1" w:styleId="Zwykytekst1">
    <w:name w:val="Zwykły tekst1"/>
    <w:basedOn w:val="Normalny"/>
    <w:rsid w:val="0029773A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ormalnyWeb">
    <w:name w:val="Normal (Web)"/>
    <w:basedOn w:val="Normalny"/>
    <w:unhideWhenUsed/>
    <w:rsid w:val="005264DC"/>
    <w:pPr>
      <w:spacing w:before="100" w:beforeAutospacing="1" w:after="100" w:afterAutospacing="1"/>
    </w:pPr>
    <w:rPr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00FA"/>
    <w:rPr>
      <w:color w:val="605E5C"/>
      <w:shd w:val="clear" w:color="auto" w:fill="E1DFDD"/>
    </w:rPr>
  </w:style>
  <w:style w:type="character" w:customStyle="1" w:styleId="Normalny1">
    <w:name w:val="Normalny1"/>
    <w:basedOn w:val="Domylnaczcionkaakapitu"/>
    <w:rsid w:val="003D4B7F"/>
  </w:style>
  <w:style w:type="character" w:styleId="Wyrnieniedelikatne">
    <w:name w:val="Subtle Emphasis"/>
    <w:uiPriority w:val="19"/>
    <w:qFormat/>
    <w:rsid w:val="0048230B"/>
    <w:rPr>
      <w:i/>
      <w:iCs/>
      <w:color w:val="808080"/>
    </w:rPr>
  </w:style>
  <w:style w:type="paragraph" w:customStyle="1" w:styleId="paragraph">
    <w:name w:val="paragraph"/>
    <w:basedOn w:val="Normalny"/>
    <w:rsid w:val="005201D9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omylnaczcionkaakapitu"/>
    <w:rsid w:val="005201D9"/>
  </w:style>
  <w:style w:type="character" w:customStyle="1" w:styleId="spellingerror">
    <w:name w:val="spellingerror"/>
    <w:basedOn w:val="Domylnaczcionkaakapitu"/>
    <w:rsid w:val="005201D9"/>
  </w:style>
  <w:style w:type="character" w:customStyle="1" w:styleId="Nagwek7Znak">
    <w:name w:val="Nagłówek 7 Znak"/>
    <w:basedOn w:val="Domylnaczcionkaakapitu"/>
    <w:link w:val="Nagwek7"/>
    <w:rsid w:val="00CB3F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Zawartotabeli">
    <w:name w:val="Zawartość tabeli"/>
    <w:basedOn w:val="Tekstpodstawowy"/>
    <w:qFormat/>
    <w:rsid w:val="00AF1EFC"/>
    <w:pPr>
      <w:widowControl w:val="0"/>
      <w:suppressLineNumbers/>
      <w:shd w:val="clear" w:color="auto" w:fill="FFFFFF"/>
      <w:suppressAutoHyphens/>
    </w:pPr>
    <w:rPr>
      <w:rFonts w:ascii="Liberation Serif" w:eastAsia="Lucida Sans Unicode" w:hAnsi="Liberation Serif" w:cs="Arial"/>
      <w:color w:val="000000"/>
      <w:kern w:val="2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E7C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985D13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3FDE-AB29-4CDC-8744-801B93F5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Seweryn</dc:creator>
  <cp:keywords/>
  <dc:description/>
  <cp:lastModifiedBy>Renata</cp:lastModifiedBy>
  <cp:revision>3</cp:revision>
  <cp:lastPrinted>2021-02-15T11:09:00Z</cp:lastPrinted>
  <dcterms:created xsi:type="dcterms:W3CDTF">2021-08-10T08:11:00Z</dcterms:created>
  <dcterms:modified xsi:type="dcterms:W3CDTF">2021-08-10T08:12:00Z</dcterms:modified>
</cp:coreProperties>
</file>