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122F" w14:textId="175E792B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right"/>
        <w:rPr>
          <w:rFonts w:ascii="Calibri" w:hAnsi="Calibri" w:cs="Calibri"/>
          <w:color w:val="000000"/>
          <w:spacing w:val="-8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Załącznik nr 6 do SWZ</w:t>
      </w:r>
    </w:p>
    <w:p w14:paraId="62D05E0D" w14:textId="77777777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6EB515C7" w14:textId="77777777" w:rsidR="00FC159B" w:rsidRPr="00C7111A" w:rsidRDefault="00FC159B" w:rsidP="00FC159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z w:val="22"/>
          <w:szCs w:val="22"/>
        </w:rPr>
        <w:t>Wykonawców wspólnie ubiegających się o udzielenie zamówienia w zakresie, o którym mowa w </w:t>
      </w:r>
      <w:r w:rsidRPr="00C7111A">
        <w:rPr>
          <w:rFonts w:ascii="Calibri" w:hAnsi="Calibri" w:cs="Calibri"/>
          <w:b/>
          <w:bCs/>
          <w:color w:val="000000"/>
          <w:sz w:val="22"/>
          <w:szCs w:val="22"/>
        </w:rPr>
        <w:t>art. 117 ust. 4 ustawy Pzp</w:t>
      </w:r>
    </w:p>
    <w:p w14:paraId="34115334" w14:textId="16055A16" w:rsidR="00FC159B" w:rsidRPr="006D79D9" w:rsidRDefault="00FC159B" w:rsidP="00FC159B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  <w:bCs/>
        </w:rPr>
      </w:pPr>
      <w:r w:rsidRPr="00C7111A">
        <w:rPr>
          <w:rFonts w:ascii="Calibri" w:hAnsi="Calibri" w:cs="Calibri"/>
          <w:bCs/>
          <w:color w:val="000000"/>
          <w:sz w:val="22"/>
          <w:szCs w:val="22"/>
        </w:rPr>
        <w:t>W związku z prowadzonym postępowaniem o udzielenie zamówienia publicznego pn.:</w:t>
      </w:r>
      <w:r w:rsidRPr="00C7111A">
        <w:rPr>
          <w:rFonts w:cstheme="minorHAnsi"/>
          <w:b/>
          <w:color w:val="FF0000"/>
          <w:sz w:val="22"/>
          <w:szCs w:val="22"/>
        </w:rPr>
        <w:t xml:space="preserve"> </w:t>
      </w:r>
      <w:r w:rsidR="00910D72">
        <w:rPr>
          <w:rFonts w:cstheme="minorHAnsi"/>
          <w:b/>
          <w:sz w:val="22"/>
          <w:szCs w:val="22"/>
        </w:rPr>
        <w:t>„</w:t>
      </w:r>
      <w:bookmarkStart w:id="0" w:name="_GoBack"/>
      <w:bookmarkEnd w:id="0"/>
      <w:r w:rsidR="00910D72" w:rsidRPr="00910D72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C7111A" w:rsidRPr="006D79D9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17B1B88D" w14:textId="77777777" w:rsidR="00FC159B" w:rsidRPr="00657366" w:rsidRDefault="00FC159B" w:rsidP="00FC159B">
      <w:pPr>
        <w:spacing w:line="276" w:lineRule="auto"/>
        <w:rPr>
          <w:rFonts w:ascii="Calibri" w:hAnsi="Calibri" w:cs="Calibri"/>
          <w:b/>
        </w:rPr>
      </w:pPr>
    </w:p>
    <w:p w14:paraId="1801B7B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Ja/My:</w:t>
      </w:r>
    </w:p>
    <w:p w14:paraId="14F1ADB1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A11A59" w14:textId="77777777" w:rsidR="00FC159B" w:rsidRPr="00C65534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</w:t>
      </w:r>
      <w:r>
        <w:rPr>
          <w:rFonts w:ascii="Calibri" w:hAnsi="Calibri" w:cs="Calibri"/>
          <w:i/>
          <w:iCs/>
          <w:sz w:val="18"/>
          <w:szCs w:val="18"/>
        </w:rPr>
        <w:t xml:space="preserve"> Wykonawców wspólnie ubiegających się o udzielenie zamówienia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3D7C80E7" w14:textId="77777777" w:rsidR="00FC159B" w:rsidRPr="00657366" w:rsidRDefault="00FC159B" w:rsidP="00FC159B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6C69FD13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391EB5F8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A37AC81" w14:textId="77777777" w:rsidR="00FC159B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 xml:space="preserve">wpisać </w:t>
      </w:r>
      <w:r w:rsidRPr="00C65534">
        <w:rPr>
          <w:rFonts w:ascii="Calibri" w:hAnsi="Calibri" w:cs="Calibri"/>
          <w:i/>
          <w:iCs/>
          <w:sz w:val="18"/>
          <w:szCs w:val="18"/>
        </w:rPr>
        <w:t>nazw</w:t>
      </w:r>
      <w:r>
        <w:rPr>
          <w:rFonts w:ascii="Calibri" w:hAnsi="Calibri" w:cs="Calibri"/>
          <w:i/>
          <w:iCs/>
          <w:sz w:val="18"/>
          <w:szCs w:val="18"/>
        </w:rPr>
        <w:t xml:space="preserve">y (firmy) </w:t>
      </w:r>
      <w:r w:rsidRPr="00C65534">
        <w:rPr>
          <w:rFonts w:ascii="Calibri" w:hAnsi="Calibri" w:cs="Calibri"/>
          <w:i/>
          <w:iCs/>
          <w:sz w:val="18"/>
          <w:szCs w:val="18"/>
        </w:rPr>
        <w:t>Wykonawców wspólnie ubiegając</w:t>
      </w:r>
      <w:r>
        <w:rPr>
          <w:rFonts w:ascii="Calibri" w:hAnsi="Calibri" w:cs="Calibri"/>
          <w:i/>
          <w:iCs/>
          <w:sz w:val="18"/>
          <w:szCs w:val="18"/>
        </w:rPr>
        <w:t>ych</w:t>
      </w:r>
      <w:r w:rsidRPr="00C65534">
        <w:rPr>
          <w:rFonts w:ascii="Calibri" w:hAnsi="Calibri" w:cs="Calibri"/>
          <w:i/>
          <w:iCs/>
          <w:sz w:val="18"/>
          <w:szCs w:val="18"/>
        </w:rPr>
        <w:t xml:space="preserve"> się o udzielenie zamówienia)</w:t>
      </w:r>
    </w:p>
    <w:p w14:paraId="74E1C0A7" w14:textId="77777777" w:rsidR="00FC159B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13A8C72C" w14:textId="77777777" w:rsidR="00FC159B" w:rsidRDefault="00FC159B" w:rsidP="00FC159B">
      <w:pPr>
        <w:spacing w:line="276" w:lineRule="auto"/>
        <w:jc w:val="both"/>
        <w:rPr>
          <w:rFonts w:ascii="Calibri" w:hAnsi="Calibri" w:cs="Calibri"/>
        </w:rPr>
      </w:pPr>
    </w:p>
    <w:p w14:paraId="4CEDAA3E" w14:textId="3DC99E6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Oświadczam/-my</w:t>
      </w:r>
      <w:r w:rsidRPr="00C7111A">
        <w:rPr>
          <w:rFonts w:ascii="Calibri" w:hAnsi="Calibri" w:cs="Calibri"/>
          <w:sz w:val="22"/>
          <w:szCs w:val="22"/>
        </w:rPr>
        <w:t>, iż usługi wykonają poszczególni Wykonawcy wspólnie ubiegający się o udzielenie zamówienia:</w:t>
      </w:r>
    </w:p>
    <w:p w14:paraId="54A8DC65" w14:textId="3A1D421F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</w:t>
      </w:r>
    </w:p>
    <w:p w14:paraId="6D1C00A8" w14:textId="0F7E6639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</w:t>
      </w:r>
    </w:p>
    <w:p w14:paraId="6652116F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73B872" w14:textId="77777777" w:rsidR="00FC159B" w:rsidRPr="00C7111A" w:rsidRDefault="00FC159B" w:rsidP="00FC159B">
      <w:pP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14:paraId="7377E78B" w14:textId="77777777" w:rsidR="00FC159B" w:rsidRPr="00C7111A" w:rsidRDefault="00FC159B" w:rsidP="00FC159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7111A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</w:p>
    <w:p w14:paraId="040C029B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/>
          <w:i/>
          <w:iCs/>
          <w:sz w:val="22"/>
          <w:szCs w:val="22"/>
        </w:rPr>
      </w:pPr>
    </w:p>
    <w:p w14:paraId="648C2D58" w14:textId="41A660A1" w:rsidR="00FC159B" w:rsidRDefault="00FC159B" w:rsidP="00EA45BE">
      <w:pPr>
        <w:spacing w:line="276" w:lineRule="auto"/>
        <w:contextualSpacing/>
        <w:jc w:val="both"/>
        <w:rPr>
          <w:rFonts w:ascii="Calibri" w:hAnsi="Calibri"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>*</w:t>
      </w:r>
      <w:r>
        <w:rPr>
          <w:rFonts w:ascii="Calibri" w:hAnsi="Calibri"/>
          <w:i/>
          <w:iCs/>
          <w:sz w:val="18"/>
          <w:szCs w:val="18"/>
        </w:rPr>
        <w:t xml:space="preserve"> - należy dostosować do ilości Wykonawców w konsorcjum</w:t>
      </w:r>
    </w:p>
    <w:sectPr w:rsidR="00FC159B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3502" w14:textId="77777777" w:rsidR="003244CA" w:rsidRDefault="003244CA" w:rsidP="00C05791">
      <w:r>
        <w:separator/>
      </w:r>
    </w:p>
  </w:endnote>
  <w:endnote w:type="continuationSeparator" w:id="0">
    <w:p w14:paraId="592573AB" w14:textId="77777777" w:rsidR="003244CA" w:rsidRDefault="003244CA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CDBBB" w14:textId="77777777" w:rsidR="003244CA" w:rsidRDefault="003244CA" w:rsidP="00C05791">
      <w:r>
        <w:separator/>
      </w:r>
    </w:p>
  </w:footnote>
  <w:footnote w:type="continuationSeparator" w:id="0">
    <w:p w14:paraId="54857282" w14:textId="77777777" w:rsidR="003244CA" w:rsidRDefault="003244CA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3166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25F9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2F7946"/>
    <w:rsid w:val="003000DD"/>
    <w:rsid w:val="003054D3"/>
    <w:rsid w:val="00306A91"/>
    <w:rsid w:val="003155BA"/>
    <w:rsid w:val="003207E7"/>
    <w:rsid w:val="00321258"/>
    <w:rsid w:val="003240FC"/>
    <w:rsid w:val="003241B6"/>
    <w:rsid w:val="003244CA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D79D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10D72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16CFB"/>
    <w:rsid w:val="00C220A4"/>
    <w:rsid w:val="00C269CC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45BE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6C9D-F109-4687-87A0-2B4A6173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2021-08-10T07:29:00Z</dcterms:created>
  <dcterms:modified xsi:type="dcterms:W3CDTF">2021-08-10T07:29:00Z</dcterms:modified>
</cp:coreProperties>
</file>