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1E79" w14:textId="7C32E2E9" w:rsidR="00FC159B" w:rsidRPr="00C7111A" w:rsidRDefault="00FC159B" w:rsidP="00FC159B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7111A">
        <w:rPr>
          <w:rFonts w:ascii="Calibri" w:hAnsi="Calibri" w:cs="Calibri"/>
          <w:sz w:val="22"/>
          <w:szCs w:val="22"/>
        </w:rPr>
        <w:t>Załącznik nr 5 do SWZ</w:t>
      </w:r>
    </w:p>
    <w:p w14:paraId="628AC7F2" w14:textId="77777777" w:rsidR="00FC159B" w:rsidRPr="00C7111A" w:rsidRDefault="00FC159B" w:rsidP="00FC159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01256D67" w14:textId="77777777" w:rsidR="00FC159B" w:rsidRPr="00C7111A" w:rsidRDefault="00FC159B" w:rsidP="00FC159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 na potrzeby realizacji zamówienia</w:t>
      </w:r>
    </w:p>
    <w:p w14:paraId="13E2BDC5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C7111A">
        <w:rPr>
          <w:rFonts w:ascii="Calibri" w:hAnsi="Calibri" w:cs="Calibri"/>
          <w:bCs/>
          <w:sz w:val="22"/>
          <w:szCs w:val="22"/>
        </w:rPr>
        <w:t>Ja/My:</w:t>
      </w:r>
    </w:p>
    <w:p w14:paraId="7C96EEA1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C7111A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54D8771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C933D1">
        <w:rPr>
          <w:rFonts w:ascii="Calibri" w:hAnsi="Calibri" w:cs="Calibri"/>
          <w:bCs/>
          <w:i/>
          <w:iCs/>
          <w:sz w:val="18"/>
          <w:szCs w:val="18"/>
        </w:rPr>
        <w:t>imię i nazwisko osoby/ób upoważnionej/yh do reprezentowania Podmiotu, stanowisko (właściciel, prezes zarządu, członek zarządu, prokurent, upełnomocniony reprezentant itp.)</w:t>
      </w:r>
    </w:p>
    <w:p w14:paraId="4A51E054" w14:textId="77777777" w:rsidR="00FC159B" w:rsidRPr="00C933D1" w:rsidRDefault="00FC159B" w:rsidP="00FC159B">
      <w:pPr>
        <w:spacing w:line="276" w:lineRule="auto"/>
        <w:contextualSpacing/>
        <w:jc w:val="center"/>
        <w:rPr>
          <w:rFonts w:ascii="Calibri" w:hAnsi="Calibri" w:cs="Calibri"/>
          <w:bCs/>
          <w:i/>
          <w:iCs/>
          <w:sz w:val="18"/>
          <w:szCs w:val="18"/>
        </w:rPr>
      </w:pPr>
    </w:p>
    <w:p w14:paraId="4217CE08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działając w imieniu i na rzecz:</w:t>
      </w:r>
    </w:p>
    <w:p w14:paraId="2647E8BE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FB880B7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 xml:space="preserve">(nazwa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C65534">
        <w:rPr>
          <w:rFonts w:ascii="Calibri" w:hAnsi="Calibri" w:cs="Calibri"/>
          <w:i/>
          <w:iCs/>
          <w:sz w:val="18"/>
          <w:szCs w:val="18"/>
        </w:rPr>
        <w:t>odmiotu)</w:t>
      </w:r>
    </w:p>
    <w:p w14:paraId="542EAF17" w14:textId="77777777" w:rsidR="00FC159B" w:rsidRPr="00932BA6" w:rsidRDefault="00FC159B" w:rsidP="00FC159B">
      <w:pPr>
        <w:spacing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1DFFF18E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Zobowiązuje się do oddania nw. zasobów:</w:t>
      </w:r>
    </w:p>
    <w:p w14:paraId="7EE29326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5340C58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określenie zasobu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14:paraId="48CA6967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183A81AB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Do dyspozycji Wykonawcy:</w:t>
      </w:r>
    </w:p>
    <w:p w14:paraId="178D2A28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D96FA61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nazwa Wykonawcy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14:paraId="44101768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385EC527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na potrzeby realizacji zamówienia pod nazwą:</w:t>
      </w:r>
    </w:p>
    <w:p w14:paraId="26BE30E0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65D4B1" w14:textId="77777777" w:rsidR="00FC159B" w:rsidRPr="00C7111A" w:rsidRDefault="00FC159B" w:rsidP="00FC159B">
      <w:pPr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29D89E8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Oświadczam/-my, iż:</w:t>
      </w:r>
    </w:p>
    <w:p w14:paraId="70C04991" w14:textId="77777777" w:rsidR="00FC159B" w:rsidRPr="00C7111A" w:rsidRDefault="00FC159B" w:rsidP="00FC159B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1BD33A0A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1664D81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CB8065D" w14:textId="77777777" w:rsidR="00FC159B" w:rsidRPr="00C7111A" w:rsidRDefault="00FC159B" w:rsidP="00FC159B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bezie następujący:</w:t>
      </w:r>
    </w:p>
    <w:p w14:paraId="5AD8CF9C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AA18BDB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27F37E3" w14:textId="261EC6AD" w:rsidR="00FC159B" w:rsidRPr="00C7111A" w:rsidRDefault="00FC159B" w:rsidP="00FC159B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zrealizuję / nie zrealizuje * usługi, których ww. zasoby (zdolności) dotyczą, w zakresie:</w:t>
      </w:r>
    </w:p>
    <w:p w14:paraId="558FC572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969948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832417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(pkt c) odnosi się do warunków udziału w postepowaniu dotyczących kwalifikacji zawodowych lub doświadczenia</w:t>
      </w:r>
    </w:p>
    <w:p w14:paraId="3D0C6464" w14:textId="77777777" w:rsidR="00FC159B" w:rsidRPr="006B2871" w:rsidRDefault="00FC159B" w:rsidP="00FC159B">
      <w:pPr>
        <w:spacing w:line="276" w:lineRule="auto"/>
        <w:jc w:val="both"/>
        <w:rPr>
          <w:rFonts w:ascii="Calibri" w:hAnsi="Calibri" w:cs="Calibri"/>
          <w:bCs/>
        </w:rPr>
      </w:pPr>
    </w:p>
    <w:p w14:paraId="1F742899" w14:textId="7777777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7111A"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46462802" w14:textId="77777777" w:rsidR="00FC159B" w:rsidRPr="00C7111A" w:rsidRDefault="00FC159B" w:rsidP="00FC159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1C0526D9" w14:textId="650BA936" w:rsidR="001169ED" w:rsidRPr="00D745F6" w:rsidRDefault="00FC159B" w:rsidP="00D745F6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 w:rsidRPr="00C7111A">
        <w:rPr>
          <w:rFonts w:ascii="Calibri" w:hAnsi="Calibri" w:cs="Calibri"/>
          <w:spacing w:val="10"/>
          <w:sz w:val="22"/>
          <w:szCs w:val="22"/>
        </w:rPr>
        <w:t>……………..…… dnia ………….</w:t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z w:val="22"/>
          <w:szCs w:val="22"/>
        </w:rPr>
        <w:t>podpis</w:t>
      </w:r>
    </w:p>
    <w:sectPr w:rsidR="001169ED" w:rsidRPr="00D745F6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8889" w14:textId="77777777" w:rsidR="00EF6DDA" w:rsidRDefault="00EF6DDA" w:rsidP="00C05791">
      <w:r>
        <w:separator/>
      </w:r>
    </w:p>
  </w:endnote>
  <w:endnote w:type="continuationSeparator" w:id="0">
    <w:p w14:paraId="1704576B" w14:textId="77777777" w:rsidR="00EF6DDA" w:rsidRDefault="00EF6DDA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5DF79" w14:textId="77777777" w:rsidR="00EF6DDA" w:rsidRDefault="00EF6DDA" w:rsidP="00C05791">
      <w:r>
        <w:separator/>
      </w:r>
    </w:p>
  </w:footnote>
  <w:footnote w:type="continuationSeparator" w:id="0">
    <w:p w14:paraId="1E195AED" w14:textId="77777777" w:rsidR="00EF6DDA" w:rsidRDefault="00EF6DDA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4DE3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37C7E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2585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45F6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EF6DDA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A80F-0A15-44DA-943E-094DBB8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2021-08-10T07:28:00Z</dcterms:created>
  <dcterms:modified xsi:type="dcterms:W3CDTF">2021-08-10T07:28:00Z</dcterms:modified>
</cp:coreProperties>
</file>