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26443" w14:textId="77777777" w:rsidR="00C54C67" w:rsidRPr="00C54C67" w:rsidRDefault="00C54C67" w:rsidP="00C54C67">
      <w:pPr>
        <w:tabs>
          <w:tab w:val="center" w:pos="4534"/>
          <w:tab w:val="left" w:pos="5896"/>
        </w:tabs>
        <w:spacing w:line="276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C54C67">
        <w:rPr>
          <w:rFonts w:ascii="Calibri" w:hAnsi="Calibri" w:cs="Calibri"/>
          <w:color w:val="000000"/>
          <w:sz w:val="22"/>
          <w:szCs w:val="22"/>
        </w:rPr>
        <w:t>Załącznik nr 4 do SWZ</w:t>
      </w:r>
    </w:p>
    <w:p w14:paraId="2C0D3136" w14:textId="77777777" w:rsidR="00C54C67" w:rsidRPr="00C54C67" w:rsidRDefault="00C54C67" w:rsidP="00C54C67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sz w:val="22"/>
          <w:szCs w:val="22"/>
        </w:rPr>
      </w:pPr>
      <w:bookmarkStart w:id="0" w:name="_Hlk64848793"/>
      <w:r w:rsidRPr="00C54C67"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1125BA6A" w14:textId="77777777" w:rsidR="00C54C67" w:rsidRPr="00C54C67" w:rsidRDefault="00C54C67" w:rsidP="00C54C67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54C67">
        <w:rPr>
          <w:rFonts w:ascii="Calibri" w:hAnsi="Calibri" w:cs="Calibri"/>
          <w:b/>
          <w:color w:val="000000"/>
          <w:sz w:val="22"/>
          <w:szCs w:val="22"/>
        </w:rPr>
        <w:t xml:space="preserve">o którym mowa w </w:t>
      </w:r>
      <w:r w:rsidRPr="00C54C67">
        <w:rPr>
          <w:rFonts w:ascii="Calibri" w:hAnsi="Calibri" w:cs="Calibri"/>
          <w:b/>
          <w:bCs/>
          <w:color w:val="000000"/>
          <w:sz w:val="22"/>
          <w:szCs w:val="22"/>
        </w:rPr>
        <w:t>art. 125 ust. 1 ustawy Pzp</w:t>
      </w:r>
    </w:p>
    <w:bookmarkEnd w:id="0"/>
    <w:p w14:paraId="6D9601C8" w14:textId="744A1A42" w:rsidR="00C54C67" w:rsidRPr="00C54C67" w:rsidRDefault="00C54C67" w:rsidP="00C54C67">
      <w:pPr>
        <w:shd w:val="clear" w:color="auto" w:fill="FFFFFF"/>
        <w:spacing w:before="202" w:line="276" w:lineRule="auto"/>
        <w:ind w:right="14"/>
        <w:jc w:val="both"/>
        <w:rPr>
          <w:rFonts w:cstheme="minorHAnsi"/>
          <w:b/>
          <w:sz w:val="22"/>
          <w:szCs w:val="22"/>
        </w:rPr>
      </w:pPr>
      <w:r w:rsidRPr="00C54C67"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</w:t>
      </w:r>
      <w:r w:rsidRPr="00C54C67">
        <w:rPr>
          <w:rFonts w:ascii="Calibri" w:hAnsi="Calibri" w:cs="Calibri"/>
          <w:bCs/>
          <w:sz w:val="22"/>
          <w:szCs w:val="22"/>
        </w:rPr>
        <w:t>pn.:</w:t>
      </w:r>
    </w:p>
    <w:p w14:paraId="6F6D2728" w14:textId="524F16EB" w:rsidR="00C54C67" w:rsidRPr="000378EF" w:rsidRDefault="00336B9B" w:rsidP="00C54C67">
      <w:pPr>
        <w:shd w:val="clear" w:color="auto" w:fill="FFFFFF"/>
        <w:spacing w:line="276" w:lineRule="auto"/>
        <w:ind w:right="1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1" w:name="_GoBack"/>
      <w:bookmarkEnd w:id="1"/>
      <w:r w:rsidRPr="00336B9B">
        <w:rPr>
          <w:rFonts w:asciiTheme="minorHAnsi" w:hAnsiTheme="minorHAnsi" w:cstheme="minorHAnsi"/>
          <w:b/>
          <w:bCs/>
          <w:sz w:val="22"/>
          <w:szCs w:val="22"/>
        </w:rPr>
        <w:t>Dowóz i odwóz dzieci do Szkoły Podstawowej w Minodze z miejscowości Tarnawa wraz z zapewnieniem opieki w czasie przejazdów w roku szkolnym 2021/2022</w:t>
      </w:r>
      <w:r w:rsidR="00C54C67" w:rsidRPr="000378EF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498421A4" w14:textId="77777777" w:rsidR="00C54C67" w:rsidRPr="00C54C67" w:rsidRDefault="00C54C67" w:rsidP="00C54C67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D0B7102" w14:textId="77777777" w:rsidR="00C54C67" w:rsidRPr="00C54C67" w:rsidRDefault="00C54C67" w:rsidP="00C54C67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Ja/My:</w:t>
      </w:r>
    </w:p>
    <w:p w14:paraId="6AFB5129" w14:textId="77777777" w:rsidR="00C54C67" w:rsidRPr="00C54C67" w:rsidRDefault="00C54C67" w:rsidP="00C54C67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665806A" w14:textId="77777777" w:rsidR="00C54C67" w:rsidRPr="00C65534" w:rsidRDefault="00C54C67" w:rsidP="00C54C67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reprezentowania)</w:t>
      </w:r>
    </w:p>
    <w:p w14:paraId="3EFC395A" w14:textId="77777777" w:rsidR="00C54C67" w:rsidRPr="00657366" w:rsidRDefault="00C54C67" w:rsidP="00C54C67">
      <w:pPr>
        <w:spacing w:line="276" w:lineRule="auto"/>
        <w:contextualSpacing/>
        <w:jc w:val="center"/>
        <w:rPr>
          <w:rFonts w:ascii="Calibri" w:hAnsi="Calibri" w:cs="Calibri"/>
        </w:rPr>
      </w:pPr>
    </w:p>
    <w:p w14:paraId="6D30F92D" w14:textId="77777777" w:rsidR="00C54C67" w:rsidRPr="00C54C67" w:rsidRDefault="00C54C67" w:rsidP="00C54C67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działając w imieniu i na rzecz:</w:t>
      </w:r>
    </w:p>
    <w:p w14:paraId="0AD41821" w14:textId="77777777" w:rsidR="00C54C67" w:rsidRPr="00C54C67" w:rsidRDefault="00C54C67" w:rsidP="00C54C6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5AE694E" w14:textId="77777777" w:rsidR="00C54C67" w:rsidRPr="00932BA6" w:rsidRDefault="00C54C67" w:rsidP="00C54C67">
      <w:pPr>
        <w:spacing w:line="276" w:lineRule="auto"/>
        <w:jc w:val="center"/>
        <w:rPr>
          <w:rFonts w:ascii="Calibri" w:hAnsi="Calibri" w:cs="Calibri"/>
          <w:b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(nazwa Wykonawcy/Wykonawców wspólnie ubiegającego/-ych się o udzielenie zamówienia /</w:t>
      </w:r>
      <w:r>
        <w:rPr>
          <w:rFonts w:ascii="Calibri" w:hAnsi="Calibri" w:cs="Calibri"/>
          <w:i/>
          <w:iCs/>
          <w:sz w:val="18"/>
          <w:szCs w:val="18"/>
        </w:rPr>
        <w:t xml:space="preserve"> P</w:t>
      </w:r>
      <w:r w:rsidRPr="00C65534">
        <w:rPr>
          <w:rFonts w:ascii="Calibri" w:hAnsi="Calibri" w:cs="Calibri"/>
          <w:i/>
          <w:iCs/>
          <w:sz w:val="18"/>
          <w:szCs w:val="18"/>
        </w:rPr>
        <w:t>odmiotu udostępniającego zasoby)</w:t>
      </w:r>
    </w:p>
    <w:p w14:paraId="0F0A9B79" w14:textId="77777777" w:rsidR="00C54C67" w:rsidRPr="00537FBC" w:rsidRDefault="00C54C67" w:rsidP="00C54C67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14:paraId="24FB2509" w14:textId="77777777" w:rsidR="00C54C67" w:rsidRPr="00C54C67" w:rsidRDefault="00C54C67" w:rsidP="00C54C67">
      <w:pPr>
        <w:widowControl w:val="0"/>
        <w:numPr>
          <w:ilvl w:val="0"/>
          <w:numId w:val="20"/>
        </w:numPr>
        <w:suppressAutoHyphens/>
        <w:spacing w:line="276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oświadczam/-my, że ww. podmiot nie podlega wykluczeniu z postępowania na podstawie art. 108 ust. 1 ustawy z dnia 11 września 2019 r. Prawo zamówień publicznych;</w:t>
      </w:r>
    </w:p>
    <w:p w14:paraId="51C886F6" w14:textId="77777777" w:rsidR="00C54C67" w:rsidRPr="00C54C67" w:rsidRDefault="00C54C67" w:rsidP="00C54C67">
      <w:pPr>
        <w:widowControl w:val="0"/>
        <w:numPr>
          <w:ilvl w:val="0"/>
          <w:numId w:val="20"/>
        </w:numPr>
        <w:suppressAutoHyphens/>
        <w:spacing w:before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oświadczam/-my, że wobec ww. podmiotu zachodzą przesłanki wykluczenia z postępowania określone w art. …………. ustawy Pzp. Jednocześnie oświadczam, że w związku z ww. okolicznością, podjąłem środki naprawcze, o których mowa w art. 110 ustawy Pzp, tj.: ………………………………………………………………………………………….…………………………………….……………;</w:t>
      </w:r>
    </w:p>
    <w:p w14:paraId="14EE6A28" w14:textId="77777777" w:rsidR="00C54C67" w:rsidRPr="00C54C67" w:rsidRDefault="00C54C67" w:rsidP="00C54C67">
      <w:pPr>
        <w:widowControl w:val="0"/>
        <w:numPr>
          <w:ilvl w:val="0"/>
          <w:numId w:val="20"/>
        </w:numPr>
        <w:suppressAutoHyphens/>
        <w:spacing w:before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oświadczam/-my, że ww. podmiot spełnia warunki udziału w postępowaniu określone przez Zamawiającego w rozdz. 5 SWZ; *</w:t>
      </w:r>
    </w:p>
    <w:p w14:paraId="196B2B65" w14:textId="77777777" w:rsidR="00C54C67" w:rsidRPr="00C54C67" w:rsidRDefault="00C54C67" w:rsidP="00C54C67">
      <w:pPr>
        <w:widowControl w:val="0"/>
        <w:numPr>
          <w:ilvl w:val="0"/>
          <w:numId w:val="20"/>
        </w:numPr>
        <w:suppressAutoHyphens/>
        <w:spacing w:before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C54C67">
        <w:rPr>
          <w:rFonts w:ascii="Calibri" w:hAnsi="Calibri" w:cs="Calibri"/>
          <w:i/>
          <w:iCs/>
          <w:sz w:val="22"/>
          <w:szCs w:val="22"/>
        </w:rPr>
        <w:t>(podać nazwę/y podmiotu/ów)</w:t>
      </w:r>
      <w:r w:rsidRPr="00C54C67">
        <w:rPr>
          <w:rFonts w:ascii="Calibri" w:hAnsi="Calibri" w:cs="Calibri"/>
          <w:sz w:val="22"/>
          <w:szCs w:val="22"/>
        </w:rPr>
        <w:t xml:space="preserve">, w następującym zakresie ……………………. </w:t>
      </w:r>
      <w:r w:rsidRPr="00C54C67">
        <w:rPr>
          <w:rFonts w:ascii="Calibri" w:hAnsi="Calibri" w:cs="Calibri"/>
          <w:i/>
          <w:iCs/>
          <w:sz w:val="22"/>
          <w:szCs w:val="22"/>
        </w:rPr>
        <w:t>(podać zakres udostępnianych zasobów)</w:t>
      </w:r>
      <w:r w:rsidRPr="00C54C67">
        <w:rPr>
          <w:rFonts w:ascii="Calibri" w:hAnsi="Calibri" w:cs="Calibri"/>
          <w:sz w:val="22"/>
          <w:szCs w:val="22"/>
        </w:rPr>
        <w:t>; *</w:t>
      </w:r>
    </w:p>
    <w:p w14:paraId="3F6C7145" w14:textId="77777777" w:rsidR="00C54C67" w:rsidRPr="00C54C67" w:rsidRDefault="00C54C67" w:rsidP="00C54C67">
      <w:pPr>
        <w:widowControl w:val="0"/>
        <w:numPr>
          <w:ilvl w:val="0"/>
          <w:numId w:val="20"/>
        </w:numPr>
        <w:suppressAutoHyphens/>
        <w:spacing w:before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oświadczamy/-my, że ww. podmiot udostępniający zasoby spełnia warunki udziału w postępowaniu w zakresie, w jakim Wykonawca powołuje się na jego zasoby; **</w:t>
      </w:r>
    </w:p>
    <w:p w14:paraId="3E424B05" w14:textId="77777777" w:rsidR="00C54C67" w:rsidRPr="00C54C67" w:rsidRDefault="00C54C67" w:rsidP="00C54C67">
      <w:pPr>
        <w:widowControl w:val="0"/>
        <w:numPr>
          <w:ilvl w:val="0"/>
          <w:numId w:val="20"/>
        </w:numPr>
        <w:suppressAutoHyphens/>
        <w:spacing w:before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044C853" w14:textId="77777777" w:rsidR="00C54C67" w:rsidRPr="00C54C67" w:rsidRDefault="00C54C67" w:rsidP="00C54C67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9C5D2E6" w14:textId="77777777" w:rsidR="00C54C67" w:rsidRPr="00C54C67" w:rsidRDefault="00C54C67" w:rsidP="00C54C67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 w:rsidRPr="00C54C67">
        <w:rPr>
          <w:rFonts w:ascii="Calibri" w:hAnsi="Calibri" w:cs="Calibri"/>
          <w:spacing w:val="10"/>
          <w:sz w:val="22"/>
          <w:szCs w:val="22"/>
        </w:rPr>
        <w:t>……………..…… dnia ………….</w:t>
      </w:r>
    </w:p>
    <w:p w14:paraId="7538849D" w14:textId="77777777" w:rsidR="00C54C67" w:rsidRPr="00C54C67" w:rsidRDefault="00C54C67" w:rsidP="00C54C67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hAnsi="Calibri" w:cs="Calibri"/>
          <w:spacing w:val="10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podpis</w:t>
      </w:r>
    </w:p>
    <w:p w14:paraId="14446AAE" w14:textId="77777777" w:rsidR="00C54C67" w:rsidRPr="00C54C67" w:rsidRDefault="00C54C67" w:rsidP="00C54C67">
      <w:pPr>
        <w:spacing w:line="276" w:lineRule="auto"/>
        <w:rPr>
          <w:b/>
          <w:bCs/>
          <w:sz w:val="22"/>
          <w:szCs w:val="22"/>
        </w:rPr>
      </w:pPr>
    </w:p>
    <w:p w14:paraId="1FBD6191" w14:textId="77777777" w:rsidR="00C54C67" w:rsidRPr="00932BA6" w:rsidRDefault="00C54C67" w:rsidP="00C54C67">
      <w:pPr>
        <w:spacing w:line="276" w:lineRule="auto"/>
        <w:contextualSpacing/>
        <w:jc w:val="both"/>
        <w:rPr>
          <w:rFonts w:ascii="Calibri" w:hAnsi="Calibri"/>
          <w:b/>
          <w:bCs/>
          <w:i/>
          <w:iCs/>
          <w:sz w:val="18"/>
          <w:szCs w:val="18"/>
        </w:rPr>
      </w:pPr>
      <w:r w:rsidRPr="00932BA6">
        <w:rPr>
          <w:rFonts w:ascii="Calibri" w:hAnsi="Calibri"/>
          <w:i/>
          <w:iCs/>
          <w:sz w:val="18"/>
          <w:szCs w:val="18"/>
        </w:rPr>
        <w:t xml:space="preserve">* </w:t>
      </w:r>
      <w:r>
        <w:rPr>
          <w:rFonts w:ascii="Calibri" w:hAnsi="Calibri"/>
          <w:i/>
          <w:iCs/>
          <w:sz w:val="18"/>
          <w:szCs w:val="18"/>
        </w:rPr>
        <w:t xml:space="preserve">- </w:t>
      </w:r>
      <w:r w:rsidRPr="00932BA6">
        <w:rPr>
          <w:rFonts w:ascii="Calibri" w:hAnsi="Calibri"/>
          <w:i/>
          <w:iCs/>
          <w:sz w:val="18"/>
          <w:szCs w:val="18"/>
        </w:rPr>
        <w:t>wypełnia tylko Wykonawca/ Wykonawca wspólnie ubiegający się o udzielenie zamówienia</w:t>
      </w:r>
    </w:p>
    <w:p w14:paraId="17B1B88D" w14:textId="6768DA1F" w:rsidR="00FC159B" w:rsidRPr="00C54C67" w:rsidRDefault="00C54C67" w:rsidP="00C54C67">
      <w:pPr>
        <w:spacing w:line="276" w:lineRule="auto"/>
        <w:contextualSpacing/>
        <w:jc w:val="both"/>
        <w:rPr>
          <w:rFonts w:ascii="Calibri" w:hAnsi="Calibri"/>
          <w:i/>
          <w:iCs/>
          <w:sz w:val="18"/>
          <w:szCs w:val="18"/>
        </w:rPr>
      </w:pPr>
      <w:r w:rsidRPr="00932BA6">
        <w:rPr>
          <w:rFonts w:ascii="Calibri" w:hAnsi="Calibri"/>
          <w:i/>
          <w:iCs/>
          <w:sz w:val="18"/>
          <w:szCs w:val="18"/>
        </w:rPr>
        <w:t>**</w:t>
      </w:r>
      <w:r>
        <w:rPr>
          <w:rFonts w:ascii="Calibri" w:hAnsi="Calibri"/>
          <w:i/>
          <w:iCs/>
          <w:sz w:val="18"/>
          <w:szCs w:val="18"/>
        </w:rPr>
        <w:t xml:space="preserve"> - </w:t>
      </w:r>
      <w:r w:rsidRPr="00932BA6">
        <w:rPr>
          <w:rFonts w:ascii="Calibri" w:hAnsi="Calibri"/>
          <w:i/>
          <w:iCs/>
          <w:sz w:val="18"/>
          <w:szCs w:val="18"/>
        </w:rPr>
        <w:t>wypełnia tylko Podmiot udostępniający zasoby</w:t>
      </w:r>
    </w:p>
    <w:sectPr w:rsidR="00FC159B" w:rsidRPr="00C54C67" w:rsidSect="00837DD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08A4F" w14:textId="77777777" w:rsidR="00B245AE" w:rsidRDefault="00B245AE" w:rsidP="00C05791">
      <w:r>
        <w:separator/>
      </w:r>
    </w:p>
  </w:endnote>
  <w:endnote w:type="continuationSeparator" w:id="0">
    <w:p w14:paraId="35EBFF9B" w14:textId="77777777" w:rsidR="00B245AE" w:rsidRDefault="00B245AE" w:rsidP="00C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3C4AAF" w:rsidRDefault="003C4AAF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A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2C5BA" w14:textId="77777777" w:rsidR="00B245AE" w:rsidRDefault="00B245AE" w:rsidP="00C05791">
      <w:r>
        <w:separator/>
      </w:r>
    </w:p>
  </w:footnote>
  <w:footnote w:type="continuationSeparator" w:id="0">
    <w:p w14:paraId="2943E3EC" w14:textId="77777777" w:rsidR="00B245AE" w:rsidRDefault="00B245AE" w:rsidP="00C0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18" w15:restartNumberingAfterBreak="0">
    <w:nsid w:val="019C7B87"/>
    <w:multiLevelType w:val="hybridMultilevel"/>
    <w:tmpl w:val="6A2C8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CC4FA0">
      <w:start w:val="1"/>
      <w:numFmt w:val="lowerLetter"/>
      <w:lvlText w:val="%2)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4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32F0D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2C50FC"/>
    <w:multiLevelType w:val="hybridMultilevel"/>
    <w:tmpl w:val="8B48CD5C"/>
    <w:lvl w:ilvl="0" w:tplc="CB62E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2268CB"/>
    <w:multiLevelType w:val="hybridMultilevel"/>
    <w:tmpl w:val="775E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E02EB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5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3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5" w15:restartNumberingAfterBreak="0">
    <w:nsid w:val="3C013D10"/>
    <w:multiLevelType w:val="multilevel"/>
    <w:tmpl w:val="9D9853D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1064E31"/>
    <w:multiLevelType w:val="hybridMultilevel"/>
    <w:tmpl w:val="5A5C0BCA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2212836"/>
    <w:multiLevelType w:val="hybridMultilevel"/>
    <w:tmpl w:val="B494177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215181"/>
    <w:multiLevelType w:val="hybridMultilevel"/>
    <w:tmpl w:val="09FA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8" w15:restartNumberingAfterBreak="0">
    <w:nsid w:val="45CF5704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8F94AF6"/>
    <w:multiLevelType w:val="hybridMultilevel"/>
    <w:tmpl w:val="9D2ADD9A"/>
    <w:lvl w:ilvl="0" w:tplc="980C9626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C051F7"/>
    <w:multiLevelType w:val="hybridMultilevel"/>
    <w:tmpl w:val="26F29BF0"/>
    <w:lvl w:ilvl="0" w:tplc="1C1E2B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86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8" w15:restartNumberingAfterBreak="0">
    <w:nsid w:val="55195907"/>
    <w:multiLevelType w:val="hybridMultilevel"/>
    <w:tmpl w:val="027CB326"/>
    <w:lvl w:ilvl="0" w:tplc="CF324B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91" w15:restartNumberingAfterBreak="0">
    <w:nsid w:val="57CD218E"/>
    <w:multiLevelType w:val="hybridMultilevel"/>
    <w:tmpl w:val="77B00CA4"/>
    <w:lvl w:ilvl="0" w:tplc="2B026E8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10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53E3EC1"/>
    <w:multiLevelType w:val="hybridMultilevel"/>
    <w:tmpl w:val="8C52C25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9B4C3E"/>
    <w:multiLevelType w:val="hybridMultilevel"/>
    <w:tmpl w:val="5BB819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4" w15:restartNumberingAfterBreak="0">
    <w:nsid w:val="693322B1"/>
    <w:multiLevelType w:val="hybridMultilevel"/>
    <w:tmpl w:val="214A78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C066624"/>
    <w:multiLevelType w:val="multilevel"/>
    <w:tmpl w:val="7A14E97A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0" w15:restartNumberingAfterBreak="0">
    <w:nsid w:val="6C141366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FE2868"/>
    <w:multiLevelType w:val="hybridMultilevel"/>
    <w:tmpl w:val="378A355A"/>
    <w:lvl w:ilvl="0" w:tplc="36665DD8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4B4770F"/>
    <w:multiLevelType w:val="hybridMultilevel"/>
    <w:tmpl w:val="FD5EB3B2"/>
    <w:lvl w:ilvl="0" w:tplc="805260F4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1" w15:restartNumberingAfterBreak="0">
    <w:nsid w:val="78FE7461"/>
    <w:multiLevelType w:val="hybridMultilevel"/>
    <w:tmpl w:val="C4D48E38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4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21"/>
  </w:num>
  <w:num w:numId="3">
    <w:abstractNumId w:val="113"/>
  </w:num>
  <w:num w:numId="4">
    <w:abstractNumId w:val="117"/>
  </w:num>
  <w:num w:numId="5">
    <w:abstractNumId w:val="111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14"/>
  </w:num>
  <w:num w:numId="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5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6"/>
  </w:num>
  <w:num w:numId="20">
    <w:abstractNumId w:val="122"/>
  </w:num>
  <w:num w:numId="21">
    <w:abstractNumId w:val="9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</w:num>
  <w:num w:numId="24">
    <w:abstractNumId w:val="116"/>
  </w:num>
  <w:num w:numId="25">
    <w:abstractNumId w:val="57"/>
  </w:num>
  <w:num w:numId="26">
    <w:abstractNumId w:val="115"/>
  </w:num>
  <w:num w:numId="27">
    <w:abstractNumId w:val="7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7"/>
  </w:num>
  <w:num w:numId="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9"/>
  </w:num>
  <w:num w:numId="83">
    <w:abstractNumId w:val="75"/>
  </w:num>
  <w:num w:numId="84">
    <w:abstractNumId w:val="120"/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</w:num>
  <w:num w:numId="95">
    <w:abstractNumId w:val="72"/>
  </w:num>
  <w:num w:numId="96">
    <w:abstractNumId w:val="104"/>
  </w:num>
  <w:num w:numId="97">
    <w:abstractNumId w:val="101"/>
  </w:num>
  <w:num w:numId="98">
    <w:abstractNumId w:val="102"/>
  </w:num>
  <w:num w:numId="99">
    <w:abstractNumId w:val="76"/>
  </w:num>
  <w:num w:numId="100">
    <w:abstractNumId w:val="18"/>
  </w:num>
  <w:num w:numId="101">
    <w:abstractNumId w:val="26"/>
  </w:num>
  <w:num w:numId="102">
    <w:abstractNumId w:val="66"/>
  </w:num>
  <w:num w:numId="103">
    <w:abstractNumId w:val="109"/>
  </w:num>
  <w:num w:numId="10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82"/>
  </w:num>
  <w:num w:numId="109">
    <w:abstractNumId w:val="110"/>
  </w:num>
  <w:num w:numId="110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27E3B"/>
    <w:rsid w:val="00030981"/>
    <w:rsid w:val="00032133"/>
    <w:rsid w:val="00034EA8"/>
    <w:rsid w:val="00035DC6"/>
    <w:rsid w:val="000378EF"/>
    <w:rsid w:val="00042291"/>
    <w:rsid w:val="00044546"/>
    <w:rsid w:val="00045A25"/>
    <w:rsid w:val="0005278D"/>
    <w:rsid w:val="0005499F"/>
    <w:rsid w:val="00056515"/>
    <w:rsid w:val="0006279D"/>
    <w:rsid w:val="00063B8E"/>
    <w:rsid w:val="00063DF7"/>
    <w:rsid w:val="00064A76"/>
    <w:rsid w:val="00064EFF"/>
    <w:rsid w:val="00067E5E"/>
    <w:rsid w:val="0007012E"/>
    <w:rsid w:val="000849AD"/>
    <w:rsid w:val="00091073"/>
    <w:rsid w:val="00091425"/>
    <w:rsid w:val="00096349"/>
    <w:rsid w:val="000976A3"/>
    <w:rsid w:val="000979DF"/>
    <w:rsid w:val="000A4714"/>
    <w:rsid w:val="000B5F01"/>
    <w:rsid w:val="000B7351"/>
    <w:rsid w:val="000C1B03"/>
    <w:rsid w:val="000C21F1"/>
    <w:rsid w:val="000C465D"/>
    <w:rsid w:val="000C48E8"/>
    <w:rsid w:val="000C6382"/>
    <w:rsid w:val="000D0326"/>
    <w:rsid w:val="000D2285"/>
    <w:rsid w:val="000D4E09"/>
    <w:rsid w:val="000D6AC3"/>
    <w:rsid w:val="000E185A"/>
    <w:rsid w:val="000E2E13"/>
    <w:rsid w:val="000E36ED"/>
    <w:rsid w:val="000E4FBF"/>
    <w:rsid w:val="000F31ED"/>
    <w:rsid w:val="000F33A3"/>
    <w:rsid w:val="000F60EE"/>
    <w:rsid w:val="000F6F13"/>
    <w:rsid w:val="00112AF9"/>
    <w:rsid w:val="00113C3C"/>
    <w:rsid w:val="001169ED"/>
    <w:rsid w:val="00127414"/>
    <w:rsid w:val="0013196E"/>
    <w:rsid w:val="00133C10"/>
    <w:rsid w:val="00137167"/>
    <w:rsid w:val="00140373"/>
    <w:rsid w:val="00141F83"/>
    <w:rsid w:val="001439BE"/>
    <w:rsid w:val="00157C27"/>
    <w:rsid w:val="00162877"/>
    <w:rsid w:val="00164295"/>
    <w:rsid w:val="00164459"/>
    <w:rsid w:val="001676A4"/>
    <w:rsid w:val="00172DF6"/>
    <w:rsid w:val="001800E8"/>
    <w:rsid w:val="00184E79"/>
    <w:rsid w:val="0018524C"/>
    <w:rsid w:val="001866F9"/>
    <w:rsid w:val="001871D9"/>
    <w:rsid w:val="001900C9"/>
    <w:rsid w:val="00192ED6"/>
    <w:rsid w:val="00193DC1"/>
    <w:rsid w:val="001B4EB7"/>
    <w:rsid w:val="001B6733"/>
    <w:rsid w:val="001C16BE"/>
    <w:rsid w:val="001C5980"/>
    <w:rsid w:val="001C70F2"/>
    <w:rsid w:val="001D6859"/>
    <w:rsid w:val="001E3B48"/>
    <w:rsid w:val="001E5848"/>
    <w:rsid w:val="001E5C21"/>
    <w:rsid w:val="001F0AE2"/>
    <w:rsid w:val="001F1705"/>
    <w:rsid w:val="001F1B17"/>
    <w:rsid w:val="001F460E"/>
    <w:rsid w:val="001F65DA"/>
    <w:rsid w:val="001F79CC"/>
    <w:rsid w:val="00202408"/>
    <w:rsid w:val="0020530D"/>
    <w:rsid w:val="0021435E"/>
    <w:rsid w:val="00215777"/>
    <w:rsid w:val="00225645"/>
    <w:rsid w:val="002268AE"/>
    <w:rsid w:val="00227EF6"/>
    <w:rsid w:val="00230BBB"/>
    <w:rsid w:val="00232313"/>
    <w:rsid w:val="0023387F"/>
    <w:rsid w:val="00246E8F"/>
    <w:rsid w:val="00247E89"/>
    <w:rsid w:val="00252FCA"/>
    <w:rsid w:val="00254C9F"/>
    <w:rsid w:val="00260A0E"/>
    <w:rsid w:val="00261EA6"/>
    <w:rsid w:val="00263D5D"/>
    <w:rsid w:val="00273510"/>
    <w:rsid w:val="00275B7D"/>
    <w:rsid w:val="00276941"/>
    <w:rsid w:val="00277D40"/>
    <w:rsid w:val="002803D0"/>
    <w:rsid w:val="0028488D"/>
    <w:rsid w:val="0029773A"/>
    <w:rsid w:val="002A3CAF"/>
    <w:rsid w:val="002B5BCC"/>
    <w:rsid w:val="002B7B7C"/>
    <w:rsid w:val="002C0CF2"/>
    <w:rsid w:val="002C1617"/>
    <w:rsid w:val="002C4B64"/>
    <w:rsid w:val="002C5081"/>
    <w:rsid w:val="002C66B7"/>
    <w:rsid w:val="002D621D"/>
    <w:rsid w:val="002E41D0"/>
    <w:rsid w:val="002E5042"/>
    <w:rsid w:val="002F144B"/>
    <w:rsid w:val="003000DD"/>
    <w:rsid w:val="003054D3"/>
    <w:rsid w:val="00306A91"/>
    <w:rsid w:val="003155BA"/>
    <w:rsid w:val="003207E7"/>
    <w:rsid w:val="00321258"/>
    <w:rsid w:val="003240FC"/>
    <w:rsid w:val="003241B6"/>
    <w:rsid w:val="00324E71"/>
    <w:rsid w:val="0033124F"/>
    <w:rsid w:val="00331DA6"/>
    <w:rsid w:val="00334DEB"/>
    <w:rsid w:val="00335EB9"/>
    <w:rsid w:val="00336738"/>
    <w:rsid w:val="00336B9B"/>
    <w:rsid w:val="003476AF"/>
    <w:rsid w:val="00352B2E"/>
    <w:rsid w:val="00354686"/>
    <w:rsid w:val="00355CE4"/>
    <w:rsid w:val="00355D36"/>
    <w:rsid w:val="003576DA"/>
    <w:rsid w:val="00361CBF"/>
    <w:rsid w:val="00371206"/>
    <w:rsid w:val="00372139"/>
    <w:rsid w:val="0037345C"/>
    <w:rsid w:val="0037661E"/>
    <w:rsid w:val="00381477"/>
    <w:rsid w:val="0038456D"/>
    <w:rsid w:val="00387886"/>
    <w:rsid w:val="0039389F"/>
    <w:rsid w:val="003940CE"/>
    <w:rsid w:val="00395C73"/>
    <w:rsid w:val="00395DEA"/>
    <w:rsid w:val="00395DFB"/>
    <w:rsid w:val="003A265E"/>
    <w:rsid w:val="003B1C38"/>
    <w:rsid w:val="003B7EC0"/>
    <w:rsid w:val="003C4AAF"/>
    <w:rsid w:val="003C60CB"/>
    <w:rsid w:val="003C626E"/>
    <w:rsid w:val="003C704D"/>
    <w:rsid w:val="003D29CD"/>
    <w:rsid w:val="003D43DD"/>
    <w:rsid w:val="003D457D"/>
    <w:rsid w:val="003D4B7F"/>
    <w:rsid w:val="003D531C"/>
    <w:rsid w:val="003D5C65"/>
    <w:rsid w:val="003E0284"/>
    <w:rsid w:val="003E2F64"/>
    <w:rsid w:val="003E7604"/>
    <w:rsid w:val="003F1E2E"/>
    <w:rsid w:val="003F2D71"/>
    <w:rsid w:val="003F3155"/>
    <w:rsid w:val="003F6A0D"/>
    <w:rsid w:val="0042009C"/>
    <w:rsid w:val="0042107B"/>
    <w:rsid w:val="004249CD"/>
    <w:rsid w:val="0042593A"/>
    <w:rsid w:val="00430630"/>
    <w:rsid w:val="004309A0"/>
    <w:rsid w:val="0043621F"/>
    <w:rsid w:val="00443BF1"/>
    <w:rsid w:val="004543BD"/>
    <w:rsid w:val="00460FA0"/>
    <w:rsid w:val="00465B4E"/>
    <w:rsid w:val="00466615"/>
    <w:rsid w:val="0047632E"/>
    <w:rsid w:val="0048230B"/>
    <w:rsid w:val="004849EB"/>
    <w:rsid w:val="0049063B"/>
    <w:rsid w:val="004A253C"/>
    <w:rsid w:val="004A2D84"/>
    <w:rsid w:val="004A476F"/>
    <w:rsid w:val="004B6F8F"/>
    <w:rsid w:val="004B7560"/>
    <w:rsid w:val="004C0613"/>
    <w:rsid w:val="004C122B"/>
    <w:rsid w:val="004C2E14"/>
    <w:rsid w:val="004D5EA0"/>
    <w:rsid w:val="004D6FAA"/>
    <w:rsid w:val="004D72A2"/>
    <w:rsid w:val="004E108A"/>
    <w:rsid w:val="004E3CAD"/>
    <w:rsid w:val="004E47CB"/>
    <w:rsid w:val="004E4C00"/>
    <w:rsid w:val="004E4C48"/>
    <w:rsid w:val="004E60E2"/>
    <w:rsid w:val="004F37F7"/>
    <w:rsid w:val="00503D91"/>
    <w:rsid w:val="0050651B"/>
    <w:rsid w:val="00507567"/>
    <w:rsid w:val="005148CB"/>
    <w:rsid w:val="005201D9"/>
    <w:rsid w:val="00520882"/>
    <w:rsid w:val="00520DE2"/>
    <w:rsid w:val="0052335A"/>
    <w:rsid w:val="00525BA2"/>
    <w:rsid w:val="005264DC"/>
    <w:rsid w:val="00530F4D"/>
    <w:rsid w:val="0054140E"/>
    <w:rsid w:val="00545C08"/>
    <w:rsid w:val="005500FA"/>
    <w:rsid w:val="00551386"/>
    <w:rsid w:val="00552389"/>
    <w:rsid w:val="0055759F"/>
    <w:rsid w:val="00562B1B"/>
    <w:rsid w:val="00562C4D"/>
    <w:rsid w:val="00564384"/>
    <w:rsid w:val="0056504B"/>
    <w:rsid w:val="00567020"/>
    <w:rsid w:val="00571038"/>
    <w:rsid w:val="00576F05"/>
    <w:rsid w:val="0058224D"/>
    <w:rsid w:val="0058566D"/>
    <w:rsid w:val="005B1414"/>
    <w:rsid w:val="005B5A9F"/>
    <w:rsid w:val="005C1D9A"/>
    <w:rsid w:val="005C75FA"/>
    <w:rsid w:val="005E502D"/>
    <w:rsid w:val="005E6B91"/>
    <w:rsid w:val="005F01BE"/>
    <w:rsid w:val="005F4271"/>
    <w:rsid w:val="00600076"/>
    <w:rsid w:val="00606325"/>
    <w:rsid w:val="0060717E"/>
    <w:rsid w:val="006072B0"/>
    <w:rsid w:val="00607FBA"/>
    <w:rsid w:val="00611C2C"/>
    <w:rsid w:val="006166D9"/>
    <w:rsid w:val="00617DC0"/>
    <w:rsid w:val="0062546F"/>
    <w:rsid w:val="00626149"/>
    <w:rsid w:val="006473C7"/>
    <w:rsid w:val="00650A28"/>
    <w:rsid w:val="00650FF6"/>
    <w:rsid w:val="00675BB6"/>
    <w:rsid w:val="00677D22"/>
    <w:rsid w:val="0068781B"/>
    <w:rsid w:val="006956B5"/>
    <w:rsid w:val="006A7891"/>
    <w:rsid w:val="006B2453"/>
    <w:rsid w:val="006B6AB8"/>
    <w:rsid w:val="006B6C8F"/>
    <w:rsid w:val="006C3534"/>
    <w:rsid w:val="006C600D"/>
    <w:rsid w:val="006C7E34"/>
    <w:rsid w:val="006D72E9"/>
    <w:rsid w:val="006E30B8"/>
    <w:rsid w:val="006E7CDC"/>
    <w:rsid w:val="006F0ED1"/>
    <w:rsid w:val="006F1833"/>
    <w:rsid w:val="006F73AF"/>
    <w:rsid w:val="006F7D8F"/>
    <w:rsid w:val="00700C41"/>
    <w:rsid w:val="00704BF1"/>
    <w:rsid w:val="00710072"/>
    <w:rsid w:val="00711950"/>
    <w:rsid w:val="00714642"/>
    <w:rsid w:val="00717212"/>
    <w:rsid w:val="0072209C"/>
    <w:rsid w:val="00723A6F"/>
    <w:rsid w:val="0073411E"/>
    <w:rsid w:val="0073431A"/>
    <w:rsid w:val="00744F5A"/>
    <w:rsid w:val="007453C8"/>
    <w:rsid w:val="007579C3"/>
    <w:rsid w:val="00762485"/>
    <w:rsid w:val="00771211"/>
    <w:rsid w:val="00771D26"/>
    <w:rsid w:val="00773915"/>
    <w:rsid w:val="0077480F"/>
    <w:rsid w:val="00774B15"/>
    <w:rsid w:val="007855B5"/>
    <w:rsid w:val="007A7770"/>
    <w:rsid w:val="007A7CE4"/>
    <w:rsid w:val="007B21D4"/>
    <w:rsid w:val="007B3EF9"/>
    <w:rsid w:val="007B4890"/>
    <w:rsid w:val="007B71AB"/>
    <w:rsid w:val="007C4DE8"/>
    <w:rsid w:val="007D09CB"/>
    <w:rsid w:val="007D0A63"/>
    <w:rsid w:val="007D0D4D"/>
    <w:rsid w:val="007E1D17"/>
    <w:rsid w:val="007E58F5"/>
    <w:rsid w:val="007F5724"/>
    <w:rsid w:val="00802E1D"/>
    <w:rsid w:val="00803BDD"/>
    <w:rsid w:val="00804532"/>
    <w:rsid w:val="00810309"/>
    <w:rsid w:val="008149B4"/>
    <w:rsid w:val="008170E2"/>
    <w:rsid w:val="00817FDF"/>
    <w:rsid w:val="00822479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04E6"/>
    <w:rsid w:val="008816D9"/>
    <w:rsid w:val="0088508E"/>
    <w:rsid w:val="008850CF"/>
    <w:rsid w:val="0088659E"/>
    <w:rsid w:val="00887111"/>
    <w:rsid w:val="00890374"/>
    <w:rsid w:val="00892281"/>
    <w:rsid w:val="00895501"/>
    <w:rsid w:val="00895917"/>
    <w:rsid w:val="008964DA"/>
    <w:rsid w:val="00897C55"/>
    <w:rsid w:val="008A31B8"/>
    <w:rsid w:val="008F3BCA"/>
    <w:rsid w:val="008F6931"/>
    <w:rsid w:val="00900533"/>
    <w:rsid w:val="00901553"/>
    <w:rsid w:val="00901963"/>
    <w:rsid w:val="009076C3"/>
    <w:rsid w:val="00910BE9"/>
    <w:rsid w:val="00920646"/>
    <w:rsid w:val="00923854"/>
    <w:rsid w:val="00924CFF"/>
    <w:rsid w:val="0093044C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62583"/>
    <w:rsid w:val="009627F8"/>
    <w:rsid w:val="00973641"/>
    <w:rsid w:val="00977644"/>
    <w:rsid w:val="009803D0"/>
    <w:rsid w:val="00985D13"/>
    <w:rsid w:val="00994A4B"/>
    <w:rsid w:val="009A0A6F"/>
    <w:rsid w:val="009A5577"/>
    <w:rsid w:val="009B5BB9"/>
    <w:rsid w:val="009C5707"/>
    <w:rsid w:val="009D45B6"/>
    <w:rsid w:val="009E467E"/>
    <w:rsid w:val="009E47A3"/>
    <w:rsid w:val="009F4734"/>
    <w:rsid w:val="00A00E13"/>
    <w:rsid w:val="00A01200"/>
    <w:rsid w:val="00A03BA5"/>
    <w:rsid w:val="00A0535C"/>
    <w:rsid w:val="00A16ACC"/>
    <w:rsid w:val="00A32ABC"/>
    <w:rsid w:val="00A416BB"/>
    <w:rsid w:val="00A434EE"/>
    <w:rsid w:val="00A5076F"/>
    <w:rsid w:val="00A524C1"/>
    <w:rsid w:val="00A53AB6"/>
    <w:rsid w:val="00A61B5C"/>
    <w:rsid w:val="00A6430D"/>
    <w:rsid w:val="00A65D04"/>
    <w:rsid w:val="00A67B3E"/>
    <w:rsid w:val="00A7046F"/>
    <w:rsid w:val="00A7094D"/>
    <w:rsid w:val="00A7278C"/>
    <w:rsid w:val="00A825B3"/>
    <w:rsid w:val="00A90271"/>
    <w:rsid w:val="00AA2D4B"/>
    <w:rsid w:val="00AA4273"/>
    <w:rsid w:val="00AA782F"/>
    <w:rsid w:val="00AC3B10"/>
    <w:rsid w:val="00AC690C"/>
    <w:rsid w:val="00AD0851"/>
    <w:rsid w:val="00AD19F5"/>
    <w:rsid w:val="00AD2462"/>
    <w:rsid w:val="00AD2918"/>
    <w:rsid w:val="00AD4234"/>
    <w:rsid w:val="00AD74E1"/>
    <w:rsid w:val="00AF029A"/>
    <w:rsid w:val="00AF1EFC"/>
    <w:rsid w:val="00AF28D8"/>
    <w:rsid w:val="00AF3B7A"/>
    <w:rsid w:val="00AF7762"/>
    <w:rsid w:val="00B0040A"/>
    <w:rsid w:val="00B0249C"/>
    <w:rsid w:val="00B04BAD"/>
    <w:rsid w:val="00B0678B"/>
    <w:rsid w:val="00B11019"/>
    <w:rsid w:val="00B1380F"/>
    <w:rsid w:val="00B14D7E"/>
    <w:rsid w:val="00B245AE"/>
    <w:rsid w:val="00B3152F"/>
    <w:rsid w:val="00B32AC9"/>
    <w:rsid w:val="00B4268B"/>
    <w:rsid w:val="00B43B3D"/>
    <w:rsid w:val="00B45D71"/>
    <w:rsid w:val="00B51D7B"/>
    <w:rsid w:val="00B56DD6"/>
    <w:rsid w:val="00B628CC"/>
    <w:rsid w:val="00B64867"/>
    <w:rsid w:val="00B66BDF"/>
    <w:rsid w:val="00B72774"/>
    <w:rsid w:val="00B72AB7"/>
    <w:rsid w:val="00B768A6"/>
    <w:rsid w:val="00B90FEC"/>
    <w:rsid w:val="00B91DCE"/>
    <w:rsid w:val="00B96395"/>
    <w:rsid w:val="00BA21DA"/>
    <w:rsid w:val="00BA27A8"/>
    <w:rsid w:val="00BA2809"/>
    <w:rsid w:val="00BA6FDF"/>
    <w:rsid w:val="00BB045A"/>
    <w:rsid w:val="00BB532D"/>
    <w:rsid w:val="00BC2297"/>
    <w:rsid w:val="00BC6ACD"/>
    <w:rsid w:val="00BD06F8"/>
    <w:rsid w:val="00BD30F4"/>
    <w:rsid w:val="00BD4CBB"/>
    <w:rsid w:val="00BE19A7"/>
    <w:rsid w:val="00BE2332"/>
    <w:rsid w:val="00BE77EA"/>
    <w:rsid w:val="00BF05C8"/>
    <w:rsid w:val="00BF6F41"/>
    <w:rsid w:val="00C02467"/>
    <w:rsid w:val="00C05791"/>
    <w:rsid w:val="00C06F30"/>
    <w:rsid w:val="00C12911"/>
    <w:rsid w:val="00C13285"/>
    <w:rsid w:val="00C149B7"/>
    <w:rsid w:val="00C14F17"/>
    <w:rsid w:val="00C15FC1"/>
    <w:rsid w:val="00C220A4"/>
    <w:rsid w:val="00C269CC"/>
    <w:rsid w:val="00C40A9C"/>
    <w:rsid w:val="00C429A3"/>
    <w:rsid w:val="00C46D55"/>
    <w:rsid w:val="00C50DB6"/>
    <w:rsid w:val="00C54C67"/>
    <w:rsid w:val="00C574BD"/>
    <w:rsid w:val="00C6525F"/>
    <w:rsid w:val="00C70F54"/>
    <w:rsid w:val="00C7111A"/>
    <w:rsid w:val="00C83F69"/>
    <w:rsid w:val="00C86ABC"/>
    <w:rsid w:val="00C87540"/>
    <w:rsid w:val="00C87856"/>
    <w:rsid w:val="00C914CA"/>
    <w:rsid w:val="00C9737F"/>
    <w:rsid w:val="00CA1CE5"/>
    <w:rsid w:val="00CA6727"/>
    <w:rsid w:val="00CB07A5"/>
    <w:rsid w:val="00CB3F81"/>
    <w:rsid w:val="00CB4B17"/>
    <w:rsid w:val="00CB7398"/>
    <w:rsid w:val="00CB7B4C"/>
    <w:rsid w:val="00CC1E92"/>
    <w:rsid w:val="00CD13A1"/>
    <w:rsid w:val="00CD5365"/>
    <w:rsid w:val="00CE7029"/>
    <w:rsid w:val="00CF1C0A"/>
    <w:rsid w:val="00CF23B9"/>
    <w:rsid w:val="00CF4984"/>
    <w:rsid w:val="00CF4DF2"/>
    <w:rsid w:val="00D050CE"/>
    <w:rsid w:val="00D107CA"/>
    <w:rsid w:val="00D16B53"/>
    <w:rsid w:val="00D20F2E"/>
    <w:rsid w:val="00D31352"/>
    <w:rsid w:val="00D37D6B"/>
    <w:rsid w:val="00D42E8A"/>
    <w:rsid w:val="00D4502B"/>
    <w:rsid w:val="00D513BF"/>
    <w:rsid w:val="00D51674"/>
    <w:rsid w:val="00D567B5"/>
    <w:rsid w:val="00D60BEC"/>
    <w:rsid w:val="00D71C40"/>
    <w:rsid w:val="00D76938"/>
    <w:rsid w:val="00D833B5"/>
    <w:rsid w:val="00D84A57"/>
    <w:rsid w:val="00D86D51"/>
    <w:rsid w:val="00D92D03"/>
    <w:rsid w:val="00D943C3"/>
    <w:rsid w:val="00D9666E"/>
    <w:rsid w:val="00DA0F0F"/>
    <w:rsid w:val="00DA29EA"/>
    <w:rsid w:val="00DB15E4"/>
    <w:rsid w:val="00DB22C9"/>
    <w:rsid w:val="00DB32A2"/>
    <w:rsid w:val="00DB3ED4"/>
    <w:rsid w:val="00DB5C8C"/>
    <w:rsid w:val="00DC2882"/>
    <w:rsid w:val="00DC3FAF"/>
    <w:rsid w:val="00DC6F06"/>
    <w:rsid w:val="00DD0812"/>
    <w:rsid w:val="00DD1C13"/>
    <w:rsid w:val="00DF294C"/>
    <w:rsid w:val="00DF35B4"/>
    <w:rsid w:val="00E14476"/>
    <w:rsid w:val="00E16056"/>
    <w:rsid w:val="00E20A06"/>
    <w:rsid w:val="00E20B6E"/>
    <w:rsid w:val="00E22BEE"/>
    <w:rsid w:val="00E2547C"/>
    <w:rsid w:val="00E33844"/>
    <w:rsid w:val="00E3609F"/>
    <w:rsid w:val="00E422A7"/>
    <w:rsid w:val="00E466AD"/>
    <w:rsid w:val="00E50BAE"/>
    <w:rsid w:val="00E551B7"/>
    <w:rsid w:val="00E55E68"/>
    <w:rsid w:val="00E55F22"/>
    <w:rsid w:val="00E5729D"/>
    <w:rsid w:val="00E60A65"/>
    <w:rsid w:val="00E60ABD"/>
    <w:rsid w:val="00E656FF"/>
    <w:rsid w:val="00E67055"/>
    <w:rsid w:val="00E728B2"/>
    <w:rsid w:val="00E774F0"/>
    <w:rsid w:val="00E802B1"/>
    <w:rsid w:val="00E8081D"/>
    <w:rsid w:val="00E81807"/>
    <w:rsid w:val="00E82527"/>
    <w:rsid w:val="00E86F4E"/>
    <w:rsid w:val="00E86FA7"/>
    <w:rsid w:val="00E9521F"/>
    <w:rsid w:val="00EA0017"/>
    <w:rsid w:val="00EA00E5"/>
    <w:rsid w:val="00EA425F"/>
    <w:rsid w:val="00EA67EE"/>
    <w:rsid w:val="00EC0305"/>
    <w:rsid w:val="00EC0847"/>
    <w:rsid w:val="00EC44DA"/>
    <w:rsid w:val="00EC7313"/>
    <w:rsid w:val="00ED456C"/>
    <w:rsid w:val="00ED72A4"/>
    <w:rsid w:val="00EF2027"/>
    <w:rsid w:val="00F1411A"/>
    <w:rsid w:val="00F15BC2"/>
    <w:rsid w:val="00F177EB"/>
    <w:rsid w:val="00F17982"/>
    <w:rsid w:val="00F22F22"/>
    <w:rsid w:val="00F26C9D"/>
    <w:rsid w:val="00F35422"/>
    <w:rsid w:val="00F35711"/>
    <w:rsid w:val="00F3728C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49DA"/>
    <w:rsid w:val="00F870C7"/>
    <w:rsid w:val="00F87A5A"/>
    <w:rsid w:val="00F93265"/>
    <w:rsid w:val="00F93BB8"/>
    <w:rsid w:val="00F96281"/>
    <w:rsid w:val="00FA4419"/>
    <w:rsid w:val="00FA58EB"/>
    <w:rsid w:val="00FB34E4"/>
    <w:rsid w:val="00FB49ED"/>
    <w:rsid w:val="00FC159B"/>
    <w:rsid w:val="00FC35D5"/>
    <w:rsid w:val="00FC3A7C"/>
    <w:rsid w:val="00FC6F17"/>
    <w:rsid w:val="00FC79EE"/>
    <w:rsid w:val="00FD0B44"/>
    <w:rsid w:val="00FD3DBB"/>
    <w:rsid w:val="00FD61D8"/>
    <w:rsid w:val="00FD63D1"/>
    <w:rsid w:val="00FD66E4"/>
    <w:rsid w:val="00FE3935"/>
    <w:rsid w:val="00FF1061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ind w:left="540" w:hanging="360"/>
    </w:pPr>
    <w:rPr>
      <w:rFonts w:ascii="Tahoma" w:hAnsi="Tahoma" w:cs="Tahoma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/>
      <w:ind w:left="851" w:hanging="295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/>
      <w:ind w:left="720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93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/>
      <w:ind w:left="708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/>
      <w:ind w:left="427" w:right="1580" w:hanging="341"/>
      <w:jc w:val="both"/>
    </w:pPr>
    <w:rPr>
      <w:rFonts w:ascii="Tahoma" w:hAnsi="Tahoma" w:cs="Tahoma"/>
      <w:color w:val="000000"/>
      <w:sz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line="100" w:lineRule="atLeast"/>
      <w:ind w:left="427" w:right="1580" w:hanging="341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line="100" w:lineRule="atLeast"/>
      <w:jc w:val="both"/>
    </w:pPr>
    <w:rPr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line="100" w:lineRule="atLeast"/>
    </w:pPr>
    <w:rPr>
      <w:rFonts w:ascii="Courier New" w:hAnsi="Courier New" w:cs="Courier New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2"/>
      </w:numPr>
      <w:spacing w:before="120" w:after="120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unhideWhenUsed/>
    <w:rsid w:val="005264D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Zawartotabeli">
    <w:name w:val="Zawartość tabeli"/>
    <w:basedOn w:val="Tekstpodstawowy"/>
    <w:qFormat/>
    <w:rsid w:val="00AF1EFC"/>
    <w:pPr>
      <w:widowControl w:val="0"/>
      <w:suppressLineNumbers/>
      <w:shd w:val="clear" w:color="auto" w:fill="FFFFFF"/>
      <w:suppressAutoHyphens/>
    </w:pPr>
    <w:rPr>
      <w:rFonts w:ascii="Liberation Serif" w:eastAsia="Lucida Sans Unicode" w:hAnsi="Liberation Serif" w:cs="Arial"/>
      <w:color w:val="000000"/>
      <w:kern w:val="2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E7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985D13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A05D-4B65-4B1F-B724-DA7196BE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Renata</cp:lastModifiedBy>
  <cp:revision>2</cp:revision>
  <cp:lastPrinted>2021-02-15T11:09:00Z</cp:lastPrinted>
  <dcterms:created xsi:type="dcterms:W3CDTF">2021-08-10T07:25:00Z</dcterms:created>
  <dcterms:modified xsi:type="dcterms:W3CDTF">2021-08-10T07:25:00Z</dcterms:modified>
</cp:coreProperties>
</file>