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828F" w14:textId="544F8C3E" w:rsidR="00F15BC2" w:rsidRPr="00957CE0" w:rsidRDefault="00F15BC2" w:rsidP="00837DDB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Załącznik nr </w:t>
      </w:r>
      <w:r w:rsidR="00DE18A5">
        <w:rPr>
          <w:rFonts w:ascii="Times New Roman" w:hAnsi="Times New Roman" w:cs="Times New Roman"/>
        </w:rPr>
        <w:t>6</w:t>
      </w:r>
      <w:r w:rsidRPr="00957CE0">
        <w:rPr>
          <w:rFonts w:ascii="Times New Roman" w:hAnsi="Times New Roman" w:cs="Times New Roman"/>
        </w:rPr>
        <w:t xml:space="preserve"> do SWZ</w:t>
      </w:r>
    </w:p>
    <w:p w14:paraId="62E17799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B605A4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……………………………………………..</w:t>
      </w:r>
    </w:p>
    <w:p w14:paraId="28035559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</w:rPr>
      </w:pPr>
      <w:r w:rsidRPr="00957CE0">
        <w:rPr>
          <w:rFonts w:ascii="Times New Roman" w:hAnsi="Times New Roman" w:cs="Times New Roman"/>
          <w:i/>
          <w:sz w:val="20"/>
        </w:rPr>
        <w:t>(nazwa i adres wykonawcy)</w:t>
      </w:r>
    </w:p>
    <w:p w14:paraId="22EDF90C" w14:textId="77777777" w:rsidR="00F15BC2" w:rsidRPr="00957CE0" w:rsidRDefault="00F15BC2" w:rsidP="00837DD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78004D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B053A0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57CE0">
        <w:rPr>
          <w:rFonts w:ascii="Times New Roman" w:eastAsia="Calibri" w:hAnsi="Times New Roman" w:cs="Times New Roman"/>
          <w:b/>
        </w:rPr>
        <w:t>Wykaz osób,</w:t>
      </w:r>
    </w:p>
    <w:p w14:paraId="1385102C" w14:textId="77777777" w:rsidR="00F15BC2" w:rsidRPr="00957CE0" w:rsidRDefault="00F15BC2" w:rsidP="00837DDB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57CE0">
        <w:rPr>
          <w:rFonts w:ascii="Times New Roman" w:hAnsi="Times New Roman" w:cs="Times New Roman"/>
          <w:b/>
          <w:bCs/>
        </w:rPr>
        <w:t>skierowanych przez wykonawcę do realizacji zamówienia publicznego</w:t>
      </w:r>
    </w:p>
    <w:p w14:paraId="72CA22F3" w14:textId="2084DDB7" w:rsidR="00F15BC2" w:rsidRPr="00957CE0" w:rsidRDefault="00F15BC2" w:rsidP="00837DDB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957CE0">
        <w:rPr>
          <w:rFonts w:ascii="Times New Roman" w:hAnsi="Times New Roman" w:cs="Times New Roman"/>
          <w:bCs/>
        </w:rPr>
        <w:t>potwierdzający spełnianie warunku, o którym mowa w rozdziale 5 ust. 2 pkt. 4</w:t>
      </w:r>
      <w:r w:rsidR="00215777" w:rsidRPr="00957CE0">
        <w:rPr>
          <w:rFonts w:ascii="Times New Roman" w:hAnsi="Times New Roman" w:cs="Times New Roman"/>
          <w:bCs/>
        </w:rPr>
        <w:t xml:space="preserve"> lit. b)</w:t>
      </w:r>
      <w:r w:rsidRPr="00957CE0">
        <w:rPr>
          <w:rFonts w:ascii="Times New Roman" w:hAnsi="Times New Roman" w:cs="Times New Roman"/>
          <w:bCs/>
        </w:rPr>
        <w:t xml:space="preserve"> SWZ</w:t>
      </w:r>
    </w:p>
    <w:p w14:paraId="4FABC29B" w14:textId="77777777" w:rsidR="00F15BC2" w:rsidRPr="00957CE0" w:rsidRDefault="00F15BC2" w:rsidP="00837DDB">
      <w:pPr>
        <w:spacing w:after="0" w:line="276" w:lineRule="auto"/>
        <w:ind w:right="227"/>
        <w:jc w:val="both"/>
        <w:rPr>
          <w:rFonts w:ascii="Times New Roman" w:hAnsi="Times New Roman" w:cs="Times New Roman"/>
        </w:rPr>
      </w:pP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F15BC2" w:rsidRPr="00957CE0" w14:paraId="7A172DED" w14:textId="77777777" w:rsidTr="00F15BC2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97BE" w14:textId="77777777" w:rsidR="00F15BC2" w:rsidRPr="00957CE0" w:rsidRDefault="00F15BC2" w:rsidP="00837DDB">
            <w:pPr>
              <w:snapToGrid w:val="0"/>
              <w:spacing w:after="0" w:line="276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  <w:p w14:paraId="6DAB08EC" w14:textId="77777777" w:rsidR="00F15BC2" w:rsidRPr="00957CE0" w:rsidRDefault="00F15BC2" w:rsidP="00837DDB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28B7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CC5E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 xml:space="preserve">Zakres wykonywanych czynności, </w:t>
            </w:r>
            <w:r w:rsidRPr="00957CE0">
              <w:rPr>
                <w:rFonts w:ascii="Times New Roman" w:eastAsia="Calibri" w:hAnsi="Times New Roman" w:cs="Times New Roman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34D4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eastAsia="Calibri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Informacja o podstawie dysponowania wymienioną osobą przez Wykonawcę</w:t>
            </w:r>
          </w:p>
          <w:p w14:paraId="1530541A" w14:textId="77777777" w:rsidR="00F15BC2" w:rsidRPr="00957CE0" w:rsidRDefault="00F15BC2" w:rsidP="00837DDB">
            <w:pPr>
              <w:spacing w:after="0" w:line="276" w:lineRule="auto"/>
              <w:ind w:right="22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7CE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957CE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*</w:t>
            </w:r>
          </w:p>
        </w:tc>
      </w:tr>
      <w:tr w:rsidR="00F15BC2" w:rsidRPr="00957CE0" w14:paraId="2860AF75" w14:textId="77777777" w:rsidTr="00F15BC2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DE0C" w14:textId="77777777" w:rsidR="00F15BC2" w:rsidRPr="00957CE0" w:rsidRDefault="00F15BC2" w:rsidP="00837DDB">
            <w:pPr>
              <w:spacing w:after="0" w:line="276" w:lineRule="auto"/>
              <w:ind w:right="28"/>
              <w:jc w:val="both"/>
              <w:rPr>
                <w:rFonts w:ascii="Times New Roman" w:hAnsi="Times New Roman" w:cs="Times New Roman"/>
              </w:rPr>
            </w:pPr>
            <w:r w:rsidRPr="00957CE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636D" w14:textId="77777777" w:rsidR="00F15BC2" w:rsidRPr="00957CE0" w:rsidRDefault="00F15BC2" w:rsidP="00837DDB">
            <w:pPr>
              <w:snapToGrid w:val="0"/>
              <w:spacing w:after="0" w:line="276" w:lineRule="auto"/>
              <w:ind w:right="227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2A1C" w14:textId="22EA4805" w:rsidR="00215777" w:rsidRPr="00957CE0" w:rsidRDefault="00215777" w:rsidP="00215777">
            <w:pPr>
              <w:snapToGrid w:val="0"/>
              <w:spacing w:after="0" w:line="276" w:lineRule="auto"/>
              <w:ind w:left="720" w:right="22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206" w14:textId="77777777" w:rsidR="00F15BC2" w:rsidRPr="00957CE0" w:rsidRDefault="00F15BC2" w:rsidP="00837DDB">
            <w:pPr>
              <w:spacing w:after="0" w:line="276" w:lineRule="auto"/>
              <w:ind w:right="2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37D5BA" w14:textId="77777777" w:rsidR="00F15BC2" w:rsidRPr="00957CE0" w:rsidRDefault="00F15BC2" w:rsidP="00837DDB">
      <w:pPr>
        <w:spacing w:after="0" w:line="276" w:lineRule="auto"/>
        <w:ind w:right="227"/>
        <w:jc w:val="both"/>
        <w:rPr>
          <w:rFonts w:ascii="Times New Roman" w:eastAsia="Calibri" w:hAnsi="Times New Roman" w:cs="Times New Roman"/>
        </w:rPr>
      </w:pPr>
    </w:p>
    <w:p w14:paraId="3F5AE8FA" w14:textId="316B5243" w:rsidR="009B5BB9" w:rsidRDefault="00F15BC2" w:rsidP="0000484D">
      <w:pPr>
        <w:spacing w:after="0" w:line="276" w:lineRule="auto"/>
        <w:ind w:right="227"/>
        <w:jc w:val="both"/>
        <w:rPr>
          <w:rFonts w:ascii="Times New Roman" w:eastAsia="Calibri" w:hAnsi="Times New Roman" w:cs="Times New Roman"/>
        </w:rPr>
      </w:pPr>
      <w:r w:rsidRPr="00957CE0">
        <w:rPr>
          <w:rFonts w:ascii="Times New Roman" w:eastAsia="Calibri" w:hAnsi="Times New Roman" w:cs="Times New Roman"/>
        </w:rPr>
        <w:t>Oświadczam, że ww. osoby, które będą uczestniczyć w wykonywaniu zamówienia posiadają wymagane uprawnienia budowlane, zgodnie z warunkami określonymi w ogłoszeniu o zamówieniu i Specyfikacji Warunków Zamówienia</w:t>
      </w:r>
      <w:r w:rsidR="00D31352" w:rsidRPr="00957CE0">
        <w:rPr>
          <w:rFonts w:ascii="Times New Roman" w:eastAsia="Calibri" w:hAnsi="Times New Roman" w:cs="Times New Roman"/>
        </w:rPr>
        <w:t>.</w:t>
      </w:r>
    </w:p>
    <w:sectPr w:rsidR="009B5BB9" w:rsidSect="00837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54B4C" w14:textId="77777777" w:rsidR="00330335" w:rsidRDefault="003303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044">
          <w:rPr>
            <w:noProof/>
          </w:rPr>
          <w:t>30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C3170" w14:textId="77777777" w:rsidR="00330335" w:rsidRDefault="00330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84D0" w14:textId="77777777" w:rsidR="00330335" w:rsidRDefault="00330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6B15A2" w:rsidRPr="00273510" w:rsidRDefault="006B15A2">
    <w:pPr>
      <w:pStyle w:val="Nagwek"/>
      <w:rPr>
        <w:color w:val="FF0000"/>
      </w:rPr>
    </w:pPr>
    <w:r w:rsidRPr="00273510">
      <w:rPr>
        <w:color w:val="FF0000"/>
      </w:rPr>
      <w:t>Znak postępowania: 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DCC0A" w14:textId="77777777" w:rsidR="00330335" w:rsidRPr="00C14E99" w:rsidRDefault="00330335" w:rsidP="00330335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GI.271.I.4.2021.AL</w:t>
    </w:r>
  </w:p>
  <w:p w14:paraId="7B11836B" w14:textId="2059B412" w:rsidR="00A25C47" w:rsidRPr="00330335" w:rsidRDefault="00A25C47" w:rsidP="00330335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146E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FA0697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84D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D6FBA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1709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207E7"/>
    <w:rsid w:val="00321258"/>
    <w:rsid w:val="00321843"/>
    <w:rsid w:val="003240FC"/>
    <w:rsid w:val="003241B6"/>
    <w:rsid w:val="00324E71"/>
    <w:rsid w:val="00330335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558C4"/>
    <w:rsid w:val="00460FA0"/>
    <w:rsid w:val="004613F1"/>
    <w:rsid w:val="00465B4E"/>
    <w:rsid w:val="0047632E"/>
    <w:rsid w:val="0048230B"/>
    <w:rsid w:val="0049063B"/>
    <w:rsid w:val="004951EA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5F5C03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57CE0"/>
    <w:rsid w:val="00962583"/>
    <w:rsid w:val="00963AD7"/>
    <w:rsid w:val="00973641"/>
    <w:rsid w:val="00977644"/>
    <w:rsid w:val="009803D0"/>
    <w:rsid w:val="00994A4B"/>
    <w:rsid w:val="009A0A6F"/>
    <w:rsid w:val="009A5577"/>
    <w:rsid w:val="009B5BB9"/>
    <w:rsid w:val="009C2353"/>
    <w:rsid w:val="009C5707"/>
    <w:rsid w:val="009C7A40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6727"/>
    <w:rsid w:val="00CB07A5"/>
    <w:rsid w:val="00CB3F81"/>
    <w:rsid w:val="00CB4B17"/>
    <w:rsid w:val="00CB5AAB"/>
    <w:rsid w:val="00CB7398"/>
    <w:rsid w:val="00CC1E92"/>
    <w:rsid w:val="00CE2914"/>
    <w:rsid w:val="00CE2F2F"/>
    <w:rsid w:val="00CE7029"/>
    <w:rsid w:val="00CF1C0A"/>
    <w:rsid w:val="00CF23B9"/>
    <w:rsid w:val="00CF4984"/>
    <w:rsid w:val="00D04CB0"/>
    <w:rsid w:val="00D050CE"/>
    <w:rsid w:val="00D107CA"/>
    <w:rsid w:val="00D130E2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E18A5"/>
    <w:rsid w:val="00DF294C"/>
    <w:rsid w:val="00DF35B4"/>
    <w:rsid w:val="00DF6E1B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2278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DE911-B489-419F-B269-A9173846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4</cp:revision>
  <cp:lastPrinted>2021-02-15T11:09:00Z</cp:lastPrinted>
  <dcterms:created xsi:type="dcterms:W3CDTF">2021-07-12T11:48:00Z</dcterms:created>
  <dcterms:modified xsi:type="dcterms:W3CDTF">2021-07-15T07:14:00Z</dcterms:modified>
</cp:coreProperties>
</file>