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C7AA" w14:textId="13B8495C" w:rsidR="00F15BC2" w:rsidRPr="00957CE0" w:rsidRDefault="00F15BC2" w:rsidP="000D6FBA">
      <w:pPr>
        <w:shd w:val="clear" w:color="auto" w:fill="FFFFFF"/>
        <w:spacing w:before="240" w:line="276" w:lineRule="auto"/>
        <w:ind w:right="6"/>
        <w:jc w:val="right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bookmarkStart w:id="0" w:name="_GoBack"/>
      <w:r w:rsidRPr="00957CE0">
        <w:rPr>
          <w:rFonts w:ascii="Times New Roman" w:hAnsi="Times New Roman" w:cs="Times New Roman"/>
        </w:rPr>
        <w:t xml:space="preserve">Załącznik nr </w:t>
      </w:r>
      <w:r w:rsidR="00A7046F" w:rsidRPr="00957CE0">
        <w:rPr>
          <w:rFonts w:ascii="Times New Roman" w:hAnsi="Times New Roman" w:cs="Times New Roman"/>
        </w:rPr>
        <w:t>4</w:t>
      </w:r>
      <w:r w:rsidRPr="00957CE0">
        <w:rPr>
          <w:rFonts w:ascii="Times New Roman" w:hAnsi="Times New Roman" w:cs="Times New Roman"/>
        </w:rPr>
        <w:t xml:space="preserve"> do SWZ</w:t>
      </w:r>
    </w:p>
    <w:bookmarkEnd w:id="0"/>
    <w:p w14:paraId="6ABA759C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OŚWIADCZENIE</w:t>
      </w:r>
    </w:p>
    <w:p w14:paraId="0E3ECC00" w14:textId="77777777" w:rsidR="00F15BC2" w:rsidRPr="00957CE0" w:rsidRDefault="00F15BC2" w:rsidP="00837DDB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>Wykonawców wspólnie ubiegających się o udzielenie zamówienia w zakresie, o którym mowa w </w:t>
      </w:r>
      <w:r w:rsidRPr="00957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 117 ust. 4 ustawy Pzp</w:t>
      </w:r>
    </w:p>
    <w:p w14:paraId="6B0073C0" w14:textId="65D4D086" w:rsidR="00D72D37" w:rsidRPr="00D72D37" w:rsidRDefault="00F15BC2" w:rsidP="00D7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W związku z prowadzonym postępowaniem o udzielenie zamówienia publicznego pn</w:t>
      </w:r>
      <w:r w:rsidR="005F1AD9"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.:</w:t>
      </w:r>
      <w:r w:rsidR="005F1AD9" w:rsidRPr="00957CE0">
        <w:rPr>
          <w:rFonts w:ascii="Times New Roman" w:hAnsi="Times New Roman" w:cs="Times New Roman"/>
          <w:color w:val="000000" w:themeColor="text1"/>
        </w:rPr>
        <w:t xml:space="preserve"> </w:t>
      </w:r>
      <w:r w:rsidR="00D72D37" w:rsidRPr="00D72D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Budowa chodnika, kanalizacji wód opadowych i kanału technologicznego po zachodniej stronie </w:t>
      </w:r>
      <w:r w:rsidR="00D72D37" w:rsidRPr="00D72D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  <w:t xml:space="preserve">w  pasie drogi gminnej Skała ul. Krakowska  dz. nr 3035/5  </w:t>
      </w:r>
    </w:p>
    <w:p w14:paraId="0B656CD0" w14:textId="77777777" w:rsidR="00D72D37" w:rsidRPr="00B85166" w:rsidRDefault="00D72D37" w:rsidP="00D72D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C57DAE" w14:textId="44912410" w:rsidR="00F15BC2" w:rsidRDefault="00F15BC2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050A063" w14:textId="77777777" w:rsidR="00D72D37" w:rsidRPr="00957CE0" w:rsidRDefault="00D72D37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7329C5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Ja/My:</w:t>
      </w:r>
    </w:p>
    <w:p w14:paraId="2B162ED4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D0F40B4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14:paraId="1D31EA06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1EEB973D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w imieniu Wykonawcy:</w:t>
      </w:r>
    </w:p>
    <w:p w14:paraId="4F15B555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EDA643C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(wpisać nazwy (firmy) Wykonawców wspólnie ubiegających się o udzielenie zamówienia)</w:t>
      </w:r>
    </w:p>
    <w:p w14:paraId="6B4409EA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C3D5816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</w:p>
    <w:p w14:paraId="4869040E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>Oświadczam/-my</w:t>
      </w:r>
      <w:r w:rsidRPr="00957CE0">
        <w:rPr>
          <w:rFonts w:ascii="Times New Roman" w:hAnsi="Times New Roman" w:cs="Times New Roman"/>
        </w:rPr>
        <w:t>, iż następujące roboty budowlane/usługi/dostawy * wykonają poszczególni Wykonawcy wspólnie ubiegający się o udzielenie zamówienia:</w:t>
      </w:r>
    </w:p>
    <w:p w14:paraId="7FCD728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Wykonawca (nazwa): …………………………. Wykona: …………………………………….. **</w:t>
      </w:r>
    </w:p>
    <w:p w14:paraId="07AFEFBA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Wykonawca (nazwa): …………………………. Wykona: …………………………………….. **</w:t>
      </w:r>
    </w:p>
    <w:p w14:paraId="038C7316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</w:p>
    <w:p w14:paraId="3E27D587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9378146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</w:p>
    <w:p w14:paraId="01671D1F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podpis</w:t>
      </w:r>
    </w:p>
    <w:p w14:paraId="6BD4D4B3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EF0B7D6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3C965D5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- dopasować odpowiednio</w:t>
      </w:r>
    </w:p>
    <w:p w14:paraId="731CF5F4" w14:textId="1533A1A8" w:rsidR="00F15BC2" w:rsidRPr="00957CE0" w:rsidRDefault="00F15BC2" w:rsidP="0026134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 - należy dostosować do ilości Wykonawców w konsorcjum</w:t>
      </w:r>
    </w:p>
    <w:sectPr w:rsidR="00F15BC2" w:rsidRPr="00957CE0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3E40" w14:textId="77777777" w:rsidR="00063B63" w:rsidRPr="00C14E99" w:rsidRDefault="00063B63" w:rsidP="00063B63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0EDBBE89" w:rsidR="00A25C47" w:rsidRPr="00063B63" w:rsidRDefault="00A25C47" w:rsidP="00063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B63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347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67782"/>
    <w:rsid w:val="00D72D37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06B1-3AEC-4A73-813E-8BF563BC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4</cp:revision>
  <cp:lastPrinted>2021-02-15T11:09:00Z</cp:lastPrinted>
  <dcterms:created xsi:type="dcterms:W3CDTF">2021-07-12T11:44:00Z</dcterms:created>
  <dcterms:modified xsi:type="dcterms:W3CDTF">2021-07-15T07:13:00Z</dcterms:modified>
</cp:coreProperties>
</file>