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A699" w14:textId="77777777" w:rsidR="00F15BC2" w:rsidRPr="00957CE0" w:rsidRDefault="00F15BC2" w:rsidP="00837DDB">
      <w:pPr>
        <w:spacing w:line="276" w:lineRule="auto"/>
        <w:ind w:left="360"/>
        <w:jc w:val="right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Załącznik nr </w:t>
      </w:r>
      <w:r w:rsidR="00837DDB" w:rsidRPr="00957CE0">
        <w:rPr>
          <w:rFonts w:ascii="Times New Roman" w:hAnsi="Times New Roman" w:cs="Times New Roman"/>
        </w:rPr>
        <w:t xml:space="preserve">3 </w:t>
      </w:r>
      <w:r w:rsidRPr="00957CE0">
        <w:rPr>
          <w:rFonts w:ascii="Times New Roman" w:hAnsi="Times New Roman" w:cs="Times New Roman"/>
        </w:rPr>
        <w:t>do SWZ</w:t>
      </w:r>
    </w:p>
    <w:p w14:paraId="7A842C1F" w14:textId="77777777" w:rsidR="00F15BC2" w:rsidRPr="00957CE0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  <w:t>ZOBOWIĄZANIE PODMIOTU</w:t>
      </w:r>
    </w:p>
    <w:p w14:paraId="3B9D9ADF" w14:textId="77777777" w:rsidR="00F15BC2" w:rsidRPr="00957CE0" w:rsidRDefault="00F15BC2" w:rsidP="00A7046F">
      <w:pPr>
        <w:shd w:val="clear" w:color="auto" w:fill="FFFFFF"/>
        <w:spacing w:before="14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lang w:eastAsia="pl-PL"/>
        </w:rPr>
        <w:t>Do oddania do dyspozycji Wykonawcy niezbędnych zasobów na potrzeby realizacji zamówienia</w:t>
      </w:r>
    </w:p>
    <w:p w14:paraId="284B2F5C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Cs/>
        </w:rPr>
        <w:t>Ja/My:</w:t>
      </w:r>
    </w:p>
    <w:p w14:paraId="6764A7CC" w14:textId="25CDAC1E" w:rsidR="00F15BC2" w:rsidRPr="00957CE0" w:rsidRDefault="00F15BC2" w:rsidP="00837DD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B8632F9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imię i nazwisko osoby/</w:t>
      </w:r>
      <w:proofErr w:type="spellStart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ób</w:t>
      </w:r>
      <w:proofErr w:type="spellEnd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upoważnionej/</w:t>
      </w:r>
      <w:proofErr w:type="spellStart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yh</w:t>
      </w:r>
      <w:proofErr w:type="spellEnd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065E4996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6A39ABC6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działając w imieniu i na rzecz:</w:t>
      </w:r>
    </w:p>
    <w:p w14:paraId="417FB22E" w14:textId="77777777" w:rsidR="00F15BC2" w:rsidRPr="00957CE0" w:rsidRDefault="00F15BC2" w:rsidP="00837DD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5AE37416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2E966FA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2F206FBF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Zobowiązuje się do oddania nw. zasobów:</w:t>
      </w:r>
    </w:p>
    <w:p w14:paraId="0A6BAD95" w14:textId="77777777" w:rsidR="00F15BC2" w:rsidRPr="00957CE0" w:rsidRDefault="00F15BC2" w:rsidP="00837DD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5FEEF3A3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6D058B21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8B765CE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Do dyspozycji Wykonawcy:</w:t>
      </w:r>
    </w:p>
    <w:p w14:paraId="7EC94A34" w14:textId="77777777" w:rsidR="00F15BC2" w:rsidRPr="00957CE0" w:rsidRDefault="00F15BC2" w:rsidP="00837DD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B3099D7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628A84C7" w14:textId="77777777" w:rsidR="00F15BC2" w:rsidRPr="00957CE0" w:rsidRDefault="00F15BC2" w:rsidP="00E52278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859F986" w14:textId="6309330C" w:rsidR="00E571FF" w:rsidRPr="00E571FF" w:rsidRDefault="00F15BC2" w:rsidP="00E571FF">
      <w:p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957CE0">
        <w:rPr>
          <w:rFonts w:ascii="Times New Roman" w:hAnsi="Times New Roman" w:cs="Times New Roman"/>
        </w:rPr>
        <w:t>na potrzeby realizacji zamówienia pod nazwą:</w:t>
      </w:r>
      <w:r w:rsidR="00E52278">
        <w:rPr>
          <w:rFonts w:ascii="Times New Roman" w:hAnsi="Times New Roman" w:cs="Times New Roman"/>
        </w:rPr>
        <w:t xml:space="preserve"> </w:t>
      </w:r>
      <w:r w:rsidR="00E571FF" w:rsidRPr="00E571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chodnika, kanalizacji wód opadowych </w:t>
      </w:r>
      <w:r w:rsidR="00095C51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E571FF" w:rsidRPr="00E571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kanału technologicznego po zachodniej stronie w  pasie drogi gminnej Skała ul. Krakowska  dz. nr 3035/5  </w:t>
      </w:r>
    </w:p>
    <w:p w14:paraId="26D6B1F1" w14:textId="77777777" w:rsidR="00F15BC2" w:rsidRPr="00957CE0" w:rsidRDefault="00F15BC2" w:rsidP="00E571FF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57537F4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Oświadczam/-my, iż:</w:t>
      </w:r>
    </w:p>
    <w:p w14:paraId="4CF05778" w14:textId="77777777" w:rsidR="00F15BC2" w:rsidRPr="00957CE0" w:rsidRDefault="00F15BC2" w:rsidP="00E60ABD">
      <w:pPr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udostępniam Wykonawcy ww. zasoby, w następującym zakresie:</w:t>
      </w:r>
    </w:p>
    <w:p w14:paraId="3B58698A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9D5AFE5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5C9B916" w14:textId="77777777" w:rsidR="00F15BC2" w:rsidRPr="00957CE0" w:rsidRDefault="00F15BC2" w:rsidP="00E60ABD">
      <w:pPr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sposób i okres udostępnienia Wykonawcy i wykorzystania przez niego zasobów podmiotu udostepniającego te zasoby przy wykonywaniu zamówienia bezie następujący:</w:t>
      </w:r>
    </w:p>
    <w:p w14:paraId="46CE531D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4575C5E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67F845F" w14:textId="77777777" w:rsidR="00F15BC2" w:rsidRPr="00957CE0" w:rsidRDefault="00F15BC2" w:rsidP="00E60ABD">
      <w:pPr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zrealizuję / nie zrealizuje * roboty budowlane / usługi, których ww. zasoby (zdolności) dotyczą, w</w:t>
      </w:r>
      <w:r w:rsidR="00A5076F" w:rsidRPr="00957CE0">
        <w:rPr>
          <w:rFonts w:ascii="Times New Roman" w:hAnsi="Times New Roman" w:cs="Times New Roman"/>
        </w:rPr>
        <w:t> </w:t>
      </w:r>
      <w:r w:rsidRPr="00957CE0">
        <w:rPr>
          <w:rFonts w:ascii="Times New Roman" w:hAnsi="Times New Roman" w:cs="Times New Roman"/>
        </w:rPr>
        <w:t>zakresie:</w:t>
      </w:r>
    </w:p>
    <w:p w14:paraId="75062506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7C74255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24860C5" w14:textId="77777777" w:rsidR="00F15BC2" w:rsidRPr="00957CE0" w:rsidRDefault="00F15BC2" w:rsidP="00A7046F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(pkt c) odnosi się do warunków udziału w postepowaniu dotyczących kwalifikacji zawodowych lub doświadczenia</w:t>
      </w:r>
    </w:p>
    <w:p w14:paraId="2DB50749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B87646D" w14:textId="77777777" w:rsidR="00CE7029" w:rsidRPr="00957CE0" w:rsidRDefault="00CE7029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</w:p>
    <w:p w14:paraId="5424890E" w14:textId="1C3EFBB1" w:rsidR="00F15BC2" w:rsidRDefault="00F15BC2" w:rsidP="00CE702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  <w:spacing w:val="10"/>
        </w:rPr>
        <w:t>……………..…… dnia ………….</w:t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</w:p>
    <w:p w14:paraId="1C005BE9" w14:textId="5D2E3EC1" w:rsidR="00E52278" w:rsidRPr="00E52278" w:rsidRDefault="00E52278" w:rsidP="00E52278">
      <w:pPr>
        <w:tabs>
          <w:tab w:val="left" w:leader="dot" w:pos="1566"/>
          <w:tab w:val="left" w:leader="dot" w:pos="2880"/>
          <w:tab w:val="left" w:pos="4180"/>
        </w:tabs>
        <w:spacing w:after="0" w:line="276" w:lineRule="auto"/>
        <w:ind w:left="4179"/>
        <w:jc w:val="center"/>
        <w:rPr>
          <w:rFonts w:ascii="Times New Roman" w:eastAsia="Times New Roman" w:hAnsi="Times New Roman" w:cs="Times New Roman"/>
        </w:rPr>
      </w:pPr>
      <w:r w:rsidRPr="00E52278">
        <w:rPr>
          <w:rFonts w:ascii="Times New Roman" w:eastAsia="Times New Roman" w:hAnsi="Times New Roman" w:cs="Times New Roman"/>
        </w:rPr>
        <w:t>Podpis Podmiotu / osoby upoważnionej</w:t>
      </w:r>
    </w:p>
    <w:p w14:paraId="31A92F6D" w14:textId="6F2E73AE" w:rsidR="0020399F" w:rsidRPr="0052477F" w:rsidRDefault="00E52278" w:rsidP="0052477F">
      <w:pPr>
        <w:tabs>
          <w:tab w:val="left" w:leader="dot" w:pos="1566"/>
          <w:tab w:val="left" w:leader="dot" w:pos="2880"/>
          <w:tab w:val="left" w:pos="4180"/>
        </w:tabs>
        <w:spacing w:after="0" w:line="276" w:lineRule="auto"/>
        <w:ind w:left="4179"/>
        <w:jc w:val="center"/>
        <w:rPr>
          <w:rFonts w:ascii="Times New Roman" w:eastAsia="Times New Roman" w:hAnsi="Times New Roman" w:cs="Times New Roman"/>
          <w:spacing w:val="10"/>
        </w:rPr>
      </w:pPr>
      <w:r w:rsidRPr="00E52278">
        <w:rPr>
          <w:rFonts w:ascii="Times New Roman" w:eastAsia="Times New Roman" w:hAnsi="Times New Roman" w:cs="Times New Roman"/>
        </w:rPr>
        <w:t>do reprezentacji Podmiotu</w:t>
      </w:r>
    </w:p>
    <w:p w14:paraId="3F5AE8FA" w14:textId="6F0047CF" w:rsidR="009B5BB9" w:rsidRPr="00957CE0" w:rsidRDefault="009B5BB9" w:rsidP="0020399F">
      <w:pPr>
        <w:spacing w:after="0" w:line="276" w:lineRule="auto"/>
        <w:jc w:val="center"/>
        <w:rPr>
          <w:rFonts w:ascii="Times New Roman" w:hAnsi="Times New Roman" w:cs="Times New Roman"/>
          <w:color w:val="0070C0"/>
        </w:rPr>
      </w:pPr>
    </w:p>
    <w:sectPr w:rsidR="009B5BB9" w:rsidRPr="00957CE0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9DB7" w14:textId="77777777" w:rsidR="00AF3A90" w:rsidRDefault="00AF3A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F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9344" w14:textId="77777777" w:rsidR="00AF3A90" w:rsidRDefault="00AF3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D680" w14:textId="77777777" w:rsidR="00AF3A90" w:rsidRDefault="00AF3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91B2" w14:textId="77777777" w:rsidR="00AF3A90" w:rsidRPr="00C14E99" w:rsidRDefault="00AF3A90" w:rsidP="00AF3A90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7B11836B" w14:textId="70877E56" w:rsidR="00A25C47" w:rsidRPr="00AF3A90" w:rsidRDefault="00A25C47" w:rsidP="00AF3A90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5C51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4190"/>
    <w:rsid w:val="0052477F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A90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1FF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01DE-B412-42BE-B643-03AF06E5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5</cp:revision>
  <cp:lastPrinted>2021-02-15T11:09:00Z</cp:lastPrinted>
  <dcterms:created xsi:type="dcterms:W3CDTF">2021-07-12T11:46:00Z</dcterms:created>
  <dcterms:modified xsi:type="dcterms:W3CDTF">2021-07-15T07:13:00Z</dcterms:modified>
</cp:coreProperties>
</file>