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828F" w14:textId="77777777" w:rsidR="00F15BC2" w:rsidRPr="003A2582" w:rsidRDefault="00F15BC2" w:rsidP="00837DDB">
      <w:pPr>
        <w:spacing w:after="0" w:line="276" w:lineRule="auto"/>
        <w:jc w:val="right"/>
        <w:rPr>
          <w:rFonts w:cs="Calibri"/>
        </w:rPr>
      </w:pPr>
      <w:r w:rsidRPr="003A2582">
        <w:rPr>
          <w:rFonts w:cs="Calibri"/>
        </w:rPr>
        <w:t xml:space="preserve">Załącznik nr </w:t>
      </w:r>
      <w:r w:rsidR="00837DDB" w:rsidRPr="003A2582">
        <w:rPr>
          <w:rFonts w:cs="Calibri"/>
        </w:rPr>
        <w:t>5</w:t>
      </w:r>
      <w:r w:rsidRPr="003A2582">
        <w:rPr>
          <w:rFonts w:cs="Calibri"/>
        </w:rPr>
        <w:t xml:space="preserve"> do SWZ</w:t>
      </w:r>
    </w:p>
    <w:p w14:paraId="68C08B27" w14:textId="77777777" w:rsidR="003A2582" w:rsidRPr="008C3784" w:rsidRDefault="003A2582" w:rsidP="003A2582">
      <w:pPr>
        <w:spacing w:line="276" w:lineRule="auto"/>
        <w:jc w:val="both"/>
        <w:rPr>
          <w:rFonts w:eastAsia="Times New Roman" w:cstheme="minorHAnsi"/>
          <w:b/>
          <w:bCs/>
        </w:rPr>
      </w:pPr>
    </w:p>
    <w:p w14:paraId="3DA744A3" w14:textId="77777777" w:rsidR="003A2582" w:rsidRPr="008C3784" w:rsidRDefault="003A2582" w:rsidP="003A2582">
      <w:pPr>
        <w:spacing w:line="276" w:lineRule="auto"/>
        <w:jc w:val="both"/>
        <w:rPr>
          <w:rFonts w:cstheme="minorHAnsi"/>
        </w:rPr>
      </w:pPr>
      <w:r w:rsidRPr="008C3784">
        <w:rPr>
          <w:rFonts w:cstheme="minorHAnsi"/>
        </w:rPr>
        <w:t>……………………………………………..</w:t>
      </w:r>
    </w:p>
    <w:p w14:paraId="55010984" w14:textId="77777777" w:rsidR="003A2582" w:rsidRPr="008C3784" w:rsidRDefault="003A2582" w:rsidP="003A2582">
      <w:pPr>
        <w:spacing w:line="276" w:lineRule="auto"/>
        <w:jc w:val="both"/>
        <w:rPr>
          <w:rFonts w:cstheme="minorHAnsi"/>
          <w:b/>
          <w:bCs/>
          <w:i/>
          <w:sz w:val="20"/>
        </w:rPr>
      </w:pPr>
      <w:r w:rsidRPr="008C3784">
        <w:rPr>
          <w:rFonts w:cstheme="minorHAnsi"/>
          <w:i/>
          <w:sz w:val="20"/>
        </w:rPr>
        <w:t xml:space="preserve">     (nazwa i adres wykonawcy)</w:t>
      </w:r>
    </w:p>
    <w:p w14:paraId="23D6E0CD" w14:textId="77777777" w:rsidR="003A2582" w:rsidRPr="008C3784" w:rsidRDefault="003A2582" w:rsidP="003A2582">
      <w:pPr>
        <w:spacing w:line="276" w:lineRule="auto"/>
        <w:jc w:val="center"/>
        <w:rPr>
          <w:rFonts w:cstheme="minorHAnsi"/>
        </w:rPr>
      </w:pPr>
    </w:p>
    <w:p w14:paraId="057AD5C5" w14:textId="77777777" w:rsidR="003A2582" w:rsidRPr="008C3784" w:rsidRDefault="003A2582" w:rsidP="003A2582">
      <w:pPr>
        <w:spacing w:line="276" w:lineRule="auto"/>
        <w:jc w:val="center"/>
        <w:rPr>
          <w:rFonts w:cstheme="minorHAnsi"/>
          <w:b/>
          <w:bCs/>
        </w:rPr>
      </w:pPr>
      <w:r w:rsidRPr="008C3784">
        <w:rPr>
          <w:rFonts w:cstheme="minorHAnsi"/>
          <w:b/>
          <w:bCs/>
        </w:rPr>
        <w:t>Wykaz robót budowlanych</w:t>
      </w:r>
    </w:p>
    <w:p w14:paraId="54678A02" w14:textId="50845875" w:rsidR="003A2582" w:rsidRPr="008C3784" w:rsidRDefault="003A2582" w:rsidP="003A2582">
      <w:pPr>
        <w:spacing w:line="276" w:lineRule="auto"/>
        <w:jc w:val="center"/>
        <w:rPr>
          <w:rFonts w:cstheme="minorHAnsi"/>
          <w:bCs/>
        </w:rPr>
      </w:pPr>
      <w:r w:rsidRPr="008C3784">
        <w:rPr>
          <w:rFonts w:cstheme="minorHAnsi"/>
          <w:bCs/>
        </w:rPr>
        <w:t xml:space="preserve">potwierdzający spełnianie warunku, o którym mowa w rozdziale </w:t>
      </w:r>
      <w:r>
        <w:rPr>
          <w:rFonts w:cstheme="minorHAnsi"/>
          <w:bCs/>
        </w:rPr>
        <w:t>5</w:t>
      </w:r>
      <w:r w:rsidRPr="008C3784">
        <w:rPr>
          <w:rFonts w:cstheme="minorHAnsi"/>
          <w:bCs/>
        </w:rPr>
        <w:t xml:space="preserve"> ust. 2 pkt. 4) </w:t>
      </w:r>
      <w:r>
        <w:rPr>
          <w:rFonts w:cstheme="minorHAnsi"/>
          <w:bCs/>
        </w:rPr>
        <w:t xml:space="preserve">lit a) </w:t>
      </w:r>
      <w:r w:rsidRPr="008C3784">
        <w:rPr>
          <w:rFonts w:cstheme="minorHAnsi"/>
          <w:bCs/>
        </w:rPr>
        <w:t>SWZ</w:t>
      </w:r>
    </w:p>
    <w:tbl>
      <w:tblPr>
        <w:tblW w:w="9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2513"/>
        <w:gridCol w:w="1536"/>
        <w:gridCol w:w="1653"/>
        <w:gridCol w:w="1418"/>
        <w:gridCol w:w="1655"/>
      </w:tblGrid>
      <w:tr w:rsidR="003A2582" w:rsidRPr="008C3784" w14:paraId="082CE60E" w14:textId="77777777" w:rsidTr="00C700F5">
        <w:trPr>
          <w:trHeight w:val="9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F19E9" w14:textId="77777777" w:rsidR="003A2582" w:rsidRPr="008C3784" w:rsidRDefault="003A2582" w:rsidP="00C700F5">
            <w:pPr>
              <w:snapToGrid w:val="0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8C3784">
              <w:rPr>
                <w:rFonts w:cstheme="minorHAnsi"/>
                <w:bCs/>
              </w:rPr>
              <w:t>Lp.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D1CA6D" w14:textId="77777777" w:rsidR="003A2582" w:rsidRPr="008C3784" w:rsidRDefault="003A2582" w:rsidP="00C700F5">
            <w:pPr>
              <w:snapToGrid w:val="0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8C3784">
              <w:rPr>
                <w:rFonts w:cstheme="minorHAnsi"/>
                <w:bCs/>
              </w:rPr>
              <w:t>Nazwa zamówienia</w:t>
            </w:r>
          </w:p>
          <w:p w14:paraId="7C4F75B6" w14:textId="77777777" w:rsidR="003A2582" w:rsidRPr="008C3784" w:rsidRDefault="003A2582" w:rsidP="00C700F5">
            <w:pPr>
              <w:snapToGrid w:val="0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8C3784">
              <w:rPr>
                <w:rFonts w:cstheme="minorHAnsi"/>
                <w:bCs/>
              </w:rPr>
              <w:t>i zakres robót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3B737" w14:textId="77777777" w:rsidR="003A2582" w:rsidRPr="008C3784" w:rsidRDefault="003A2582" w:rsidP="00C700F5">
            <w:pPr>
              <w:snapToGrid w:val="0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8C3784">
              <w:rPr>
                <w:rFonts w:cstheme="minorHAnsi"/>
                <w:bCs/>
              </w:rPr>
              <w:t>Wartość robót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786243" w14:textId="77777777" w:rsidR="003A2582" w:rsidRPr="008C3784" w:rsidRDefault="003A2582" w:rsidP="00C700F5">
            <w:pPr>
              <w:snapToGrid w:val="0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8C3784">
              <w:rPr>
                <w:rFonts w:cstheme="minorHAnsi"/>
                <w:bCs/>
              </w:rPr>
              <w:t>Data i miejsce wykonania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EA7C4" w14:textId="77777777" w:rsidR="003A2582" w:rsidRPr="008C3784" w:rsidRDefault="003A2582" w:rsidP="00C700F5">
            <w:pPr>
              <w:snapToGrid w:val="0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8C3784">
              <w:rPr>
                <w:rFonts w:cstheme="minorHAnsi"/>
                <w:bCs/>
              </w:rPr>
              <w:t>Zamawiający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6D4C1" w14:textId="77777777" w:rsidR="003A2582" w:rsidRPr="008C3784" w:rsidRDefault="003A2582" w:rsidP="00C700F5">
            <w:pPr>
              <w:snapToGrid w:val="0"/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8C3784">
              <w:rPr>
                <w:rFonts w:cstheme="minorHAnsi"/>
                <w:bCs/>
              </w:rPr>
              <w:t>Wykonawca robót</w:t>
            </w:r>
          </w:p>
        </w:tc>
      </w:tr>
      <w:tr w:rsidR="003A2582" w:rsidRPr="008C3784" w14:paraId="4383B62B" w14:textId="77777777" w:rsidTr="00C700F5">
        <w:trPr>
          <w:trHeight w:val="2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256F7" w14:textId="77777777" w:rsidR="003A2582" w:rsidRPr="008C3784" w:rsidRDefault="003A2582" w:rsidP="00C700F5">
            <w:pPr>
              <w:snapToGrid w:val="0"/>
              <w:spacing w:line="276" w:lineRule="auto"/>
              <w:jc w:val="both"/>
              <w:rPr>
                <w:rFonts w:eastAsia="Times New Roman" w:cstheme="minorHAnsi"/>
              </w:rPr>
            </w:pPr>
            <w:r w:rsidRPr="008C3784">
              <w:rPr>
                <w:rFonts w:eastAsia="Times New Roman" w:cstheme="minorHAnsi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F1E31" w14:textId="77777777" w:rsidR="003A2582" w:rsidRPr="008C3784" w:rsidRDefault="003A2582" w:rsidP="00C700F5">
            <w:pPr>
              <w:snapToGrid w:val="0"/>
              <w:spacing w:line="276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61D30" w14:textId="77777777" w:rsidR="003A2582" w:rsidRPr="008C3784" w:rsidRDefault="003A2582" w:rsidP="00C700F5">
            <w:pPr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A76AF" w14:textId="77777777" w:rsidR="003A2582" w:rsidRPr="008C3784" w:rsidRDefault="003A2582" w:rsidP="00C700F5">
            <w:pPr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7CC8D" w14:textId="77777777" w:rsidR="003A2582" w:rsidRPr="008C3784" w:rsidRDefault="003A2582" w:rsidP="00C700F5">
            <w:pPr>
              <w:snapToGrid w:val="0"/>
              <w:spacing w:line="276" w:lineRule="auto"/>
              <w:jc w:val="both"/>
              <w:rPr>
                <w:rFonts w:cstheme="minorHAnsi"/>
              </w:rPr>
            </w:pPr>
          </w:p>
          <w:p w14:paraId="143F00D0" w14:textId="77777777" w:rsidR="003A2582" w:rsidRPr="008C3784" w:rsidRDefault="003A2582" w:rsidP="00C700F5">
            <w:pPr>
              <w:spacing w:line="276" w:lineRule="auto"/>
              <w:jc w:val="both"/>
              <w:rPr>
                <w:rFonts w:cstheme="minorHAnsi"/>
              </w:rPr>
            </w:pPr>
          </w:p>
          <w:p w14:paraId="500ED8E5" w14:textId="77777777" w:rsidR="003A2582" w:rsidRPr="008C3784" w:rsidRDefault="003A2582" w:rsidP="00C700F5">
            <w:pPr>
              <w:spacing w:line="276" w:lineRule="auto"/>
              <w:jc w:val="both"/>
              <w:rPr>
                <w:rFonts w:cstheme="minorHAnsi"/>
              </w:rPr>
            </w:pPr>
          </w:p>
          <w:p w14:paraId="64A39EE8" w14:textId="77777777" w:rsidR="003A2582" w:rsidRPr="008C3784" w:rsidRDefault="003A2582" w:rsidP="00C700F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22B0" w14:textId="77777777" w:rsidR="003A2582" w:rsidRPr="008C3784" w:rsidRDefault="003A2582" w:rsidP="00C700F5">
            <w:pPr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2658FBA1" w14:textId="77777777" w:rsidR="003A2582" w:rsidRPr="008C3784" w:rsidRDefault="003A2582" w:rsidP="003A2582">
      <w:pPr>
        <w:spacing w:line="276" w:lineRule="auto"/>
        <w:jc w:val="both"/>
        <w:rPr>
          <w:rFonts w:cstheme="minorHAnsi"/>
        </w:rPr>
      </w:pPr>
      <w:r w:rsidRPr="008C3784">
        <w:rPr>
          <w:rFonts w:cstheme="minorHAnsi"/>
        </w:rPr>
        <w:t xml:space="preserve"> </w:t>
      </w:r>
    </w:p>
    <w:p w14:paraId="70614448" w14:textId="276ED8D0" w:rsidR="003A2582" w:rsidRPr="00942F3E" w:rsidRDefault="003A2582" w:rsidP="00942F3E">
      <w:pPr>
        <w:spacing w:line="276" w:lineRule="auto"/>
        <w:jc w:val="both"/>
        <w:rPr>
          <w:rFonts w:cstheme="minorHAnsi"/>
        </w:rPr>
      </w:pPr>
      <w:r w:rsidRPr="008C3784">
        <w:rPr>
          <w:rFonts w:cstheme="minorHAnsi"/>
        </w:rPr>
        <w:t>Do wykazu należy załączyć dokumenty potwierdzające, że w/w roboty budowlane zostały wykonane należycie.</w:t>
      </w:r>
    </w:p>
    <w:sectPr w:rsidR="003A2582" w:rsidRPr="00942F3E" w:rsidSect="00837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D456" w14:textId="77777777" w:rsidR="00C700F5" w:rsidRDefault="00C700F5" w:rsidP="00C05791">
      <w:pPr>
        <w:spacing w:after="0" w:line="240" w:lineRule="auto"/>
      </w:pPr>
      <w:r>
        <w:separator/>
      </w:r>
    </w:p>
  </w:endnote>
  <w:endnote w:type="continuationSeparator" w:id="0">
    <w:p w14:paraId="5CBBF93B" w14:textId="77777777" w:rsidR="00C700F5" w:rsidRDefault="00C700F5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07CFE" w14:textId="77777777" w:rsidR="0044470B" w:rsidRDefault="004447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C700F5" w:rsidRDefault="00C700F5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B8">
          <w:rPr>
            <w:noProof/>
          </w:rPr>
          <w:t>32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86522" w14:textId="77777777" w:rsidR="0044470B" w:rsidRDefault="004447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E604" w14:textId="77777777" w:rsidR="00C700F5" w:rsidRDefault="00C700F5" w:rsidP="00C05791">
      <w:pPr>
        <w:spacing w:after="0" w:line="240" w:lineRule="auto"/>
      </w:pPr>
      <w:r>
        <w:separator/>
      </w:r>
    </w:p>
  </w:footnote>
  <w:footnote w:type="continuationSeparator" w:id="0">
    <w:p w14:paraId="4801AE30" w14:textId="77777777" w:rsidR="00C700F5" w:rsidRDefault="00C700F5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196E1" w14:textId="77777777" w:rsidR="0044470B" w:rsidRDefault="004447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1693" w14:textId="77777777" w:rsidR="00C700F5" w:rsidRPr="00FD3836" w:rsidRDefault="00C700F5">
    <w:pPr>
      <w:pStyle w:val="Nagwek"/>
    </w:pPr>
    <w:r w:rsidRPr="00FD3836">
      <w:t xml:space="preserve">Znak postępowania: </w:t>
    </w:r>
    <w:r w:rsidRPr="00FD3836">
      <w:rPr>
        <w:highlight w:val="yellow"/>
      </w:rPr>
      <w:t>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30C9C" w14:textId="77777777" w:rsidR="00120D1E" w:rsidRDefault="00120D1E" w:rsidP="00120D1E">
    <w:pPr>
      <w:pStyle w:val="Akapitzlist"/>
      <w:spacing w:line="276" w:lineRule="auto"/>
      <w:ind w:left="0"/>
      <w:rPr>
        <w:rFonts w:cstheme="minorHAnsi"/>
        <w:bCs/>
      </w:rPr>
    </w:pPr>
    <w:r>
      <w:t xml:space="preserve">Znak postępowania: </w:t>
    </w:r>
    <w:r>
      <w:rPr>
        <w:rFonts w:cstheme="minorHAnsi"/>
        <w:bCs/>
      </w:rPr>
      <w:t>GI.271.I.3.2021.AL</w:t>
    </w:r>
  </w:p>
  <w:p w14:paraId="76884F22" w14:textId="72995E49" w:rsidR="0044470B" w:rsidRPr="00120D1E" w:rsidRDefault="0044470B" w:rsidP="00120D1E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B74A4"/>
    <w:multiLevelType w:val="hybridMultilevel"/>
    <w:tmpl w:val="1F9E5900"/>
    <w:lvl w:ilvl="0" w:tplc="DF4E5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2268CB"/>
    <w:multiLevelType w:val="hybridMultilevel"/>
    <w:tmpl w:val="592C7F1E"/>
    <w:lvl w:ilvl="0" w:tplc="0B8C5E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7722AF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517AC"/>
    <w:multiLevelType w:val="hybridMultilevel"/>
    <w:tmpl w:val="0B2C0536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512A5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  <w:color w:val="000000" w:themeColor="text1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1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B35808"/>
    <w:multiLevelType w:val="hybridMultilevel"/>
    <w:tmpl w:val="ADE6D962"/>
    <w:lvl w:ilvl="0" w:tplc="22B6F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12A5270"/>
    <w:multiLevelType w:val="multilevel"/>
    <w:tmpl w:val="F48AF25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0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2" w15:restartNumberingAfterBreak="0">
    <w:nsid w:val="3BE20D6C"/>
    <w:multiLevelType w:val="multilevel"/>
    <w:tmpl w:val="1A580D84"/>
    <w:lvl w:ilvl="0">
      <w:start w:val="1"/>
      <w:numFmt w:val="decimal"/>
      <w:lvlText w:val="%1)"/>
      <w:lvlJc w:val="left"/>
      <w:pPr>
        <w:ind w:left="802" w:firstLine="0"/>
      </w:pPr>
      <w:rPr>
        <w:rFonts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5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2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7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7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56E8570E"/>
    <w:multiLevelType w:val="multilevel"/>
    <w:tmpl w:val="EC1C6D76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81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9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2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5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6B915FFD"/>
    <w:multiLevelType w:val="hybridMultilevel"/>
    <w:tmpl w:val="8C46F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4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5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8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9" w15:restartNumberingAfterBreak="0">
    <w:nsid w:val="7CA2196D"/>
    <w:multiLevelType w:val="hybridMultilevel"/>
    <w:tmpl w:val="2F6A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99"/>
  </w:num>
  <w:num w:numId="3">
    <w:abstractNumId w:val="103"/>
  </w:num>
  <w:num w:numId="4">
    <w:abstractNumId w:val="97"/>
  </w:num>
  <w:num w:numId="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100"/>
  </w:num>
  <w:num w:numId="1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5"/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5"/>
  </w:num>
  <w:num w:numId="18">
    <w:abstractNumId w:val="29"/>
  </w:num>
  <w:num w:numId="19">
    <w:abstractNumId w:val="38"/>
  </w:num>
  <w:num w:numId="20">
    <w:abstractNumId w:val="42"/>
  </w:num>
  <w:num w:numId="21">
    <w:abstractNumId w:val="106"/>
  </w:num>
  <w:num w:numId="22">
    <w:abstractNumId w:val="84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2"/>
  </w:num>
  <w:num w:numId="26">
    <w:abstractNumId w:val="53"/>
  </w:num>
  <w:num w:numId="27">
    <w:abstractNumId w:val="101"/>
  </w:num>
  <w:num w:numId="28">
    <w:abstractNumId w:val="67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1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8"/>
  </w:num>
  <w:num w:numId="5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87"/>
  </w:num>
  <w:num w:numId="63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89"/>
  </w:num>
  <w:num w:numId="83">
    <w:abstractNumId w:val="70"/>
  </w:num>
  <w:num w:numId="84">
    <w:abstractNumId w:val="104"/>
  </w:num>
  <w:num w:numId="85">
    <w:abstractNumId w:val="28"/>
  </w:num>
  <w:num w:numId="86">
    <w:abstractNumId w:val="21"/>
  </w:num>
  <w:num w:numId="87">
    <w:abstractNumId w:val="55"/>
  </w:num>
  <w:num w:numId="88">
    <w:abstractNumId w:val="30"/>
  </w:num>
  <w:num w:numId="89">
    <w:abstractNumId w:val="96"/>
  </w:num>
  <w:num w:numId="90">
    <w:abstractNumId w:val="109"/>
  </w:num>
  <w:num w:numId="91">
    <w:abstractNumId w:val="63"/>
  </w:num>
  <w:num w:numId="92">
    <w:abstractNumId w:val="62"/>
  </w:num>
  <w:num w:numId="93">
    <w:abstractNumId w:val="8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00EF"/>
    <w:rsid w:val="0001450C"/>
    <w:rsid w:val="00015EE5"/>
    <w:rsid w:val="0001786F"/>
    <w:rsid w:val="0002040D"/>
    <w:rsid w:val="00020AF0"/>
    <w:rsid w:val="000219BD"/>
    <w:rsid w:val="00024C8B"/>
    <w:rsid w:val="00024EF9"/>
    <w:rsid w:val="00027790"/>
    <w:rsid w:val="00032133"/>
    <w:rsid w:val="00034EA8"/>
    <w:rsid w:val="00044546"/>
    <w:rsid w:val="00045A25"/>
    <w:rsid w:val="0005278D"/>
    <w:rsid w:val="0005499F"/>
    <w:rsid w:val="00056515"/>
    <w:rsid w:val="00061975"/>
    <w:rsid w:val="00063DF7"/>
    <w:rsid w:val="00064EFF"/>
    <w:rsid w:val="0007012E"/>
    <w:rsid w:val="000849AD"/>
    <w:rsid w:val="0009250C"/>
    <w:rsid w:val="00096349"/>
    <w:rsid w:val="000976A3"/>
    <w:rsid w:val="000979DF"/>
    <w:rsid w:val="000B5F01"/>
    <w:rsid w:val="000B69E4"/>
    <w:rsid w:val="000B7351"/>
    <w:rsid w:val="000C465D"/>
    <w:rsid w:val="000C6382"/>
    <w:rsid w:val="000C671F"/>
    <w:rsid w:val="000D2285"/>
    <w:rsid w:val="000D4E09"/>
    <w:rsid w:val="000D6AC3"/>
    <w:rsid w:val="000E2E13"/>
    <w:rsid w:val="000F31ED"/>
    <w:rsid w:val="000F33A3"/>
    <w:rsid w:val="000F60EE"/>
    <w:rsid w:val="000F6F13"/>
    <w:rsid w:val="00112AF9"/>
    <w:rsid w:val="00113C3C"/>
    <w:rsid w:val="00120D1E"/>
    <w:rsid w:val="00123398"/>
    <w:rsid w:val="00127414"/>
    <w:rsid w:val="001330CC"/>
    <w:rsid w:val="00141F83"/>
    <w:rsid w:val="001439BE"/>
    <w:rsid w:val="00152E6A"/>
    <w:rsid w:val="00157C27"/>
    <w:rsid w:val="00164459"/>
    <w:rsid w:val="001676A4"/>
    <w:rsid w:val="001715D2"/>
    <w:rsid w:val="00172DF6"/>
    <w:rsid w:val="001800E8"/>
    <w:rsid w:val="001811B1"/>
    <w:rsid w:val="00182D89"/>
    <w:rsid w:val="00184E79"/>
    <w:rsid w:val="00185961"/>
    <w:rsid w:val="001871D9"/>
    <w:rsid w:val="001900C9"/>
    <w:rsid w:val="00192ED6"/>
    <w:rsid w:val="001A0E8F"/>
    <w:rsid w:val="001A2BBF"/>
    <w:rsid w:val="001B4EB7"/>
    <w:rsid w:val="001B6733"/>
    <w:rsid w:val="001E2AA0"/>
    <w:rsid w:val="001E3B48"/>
    <w:rsid w:val="001E5848"/>
    <w:rsid w:val="001F0AE2"/>
    <w:rsid w:val="001F1705"/>
    <w:rsid w:val="001F79CC"/>
    <w:rsid w:val="00202408"/>
    <w:rsid w:val="0020413F"/>
    <w:rsid w:val="0020530D"/>
    <w:rsid w:val="0020781C"/>
    <w:rsid w:val="0021435E"/>
    <w:rsid w:val="00215777"/>
    <w:rsid w:val="00220F03"/>
    <w:rsid w:val="00225645"/>
    <w:rsid w:val="002268AE"/>
    <w:rsid w:val="00227EF6"/>
    <w:rsid w:val="00230BBB"/>
    <w:rsid w:val="00232313"/>
    <w:rsid w:val="0023642D"/>
    <w:rsid w:val="00245EAE"/>
    <w:rsid w:val="00246E8F"/>
    <w:rsid w:val="00247E89"/>
    <w:rsid w:val="00252FCA"/>
    <w:rsid w:val="00254C9F"/>
    <w:rsid w:val="00256E5E"/>
    <w:rsid w:val="00261EA6"/>
    <w:rsid w:val="00273510"/>
    <w:rsid w:val="00275B7D"/>
    <w:rsid w:val="002803D0"/>
    <w:rsid w:val="0029773A"/>
    <w:rsid w:val="002B1E54"/>
    <w:rsid w:val="002B5BCC"/>
    <w:rsid w:val="002B7B7C"/>
    <w:rsid w:val="002C4B64"/>
    <w:rsid w:val="002C5081"/>
    <w:rsid w:val="002C66B7"/>
    <w:rsid w:val="002E071D"/>
    <w:rsid w:val="002E4109"/>
    <w:rsid w:val="002E5042"/>
    <w:rsid w:val="002E70AC"/>
    <w:rsid w:val="002F55F2"/>
    <w:rsid w:val="003000DD"/>
    <w:rsid w:val="00306A91"/>
    <w:rsid w:val="003155BA"/>
    <w:rsid w:val="003207E7"/>
    <w:rsid w:val="00321258"/>
    <w:rsid w:val="003240FC"/>
    <w:rsid w:val="003241B6"/>
    <w:rsid w:val="00324E71"/>
    <w:rsid w:val="00326D06"/>
    <w:rsid w:val="00331DA6"/>
    <w:rsid w:val="00334DEB"/>
    <w:rsid w:val="00335EB9"/>
    <w:rsid w:val="00336738"/>
    <w:rsid w:val="00336C48"/>
    <w:rsid w:val="00340A20"/>
    <w:rsid w:val="00352B2E"/>
    <w:rsid w:val="00353F74"/>
    <w:rsid w:val="00354686"/>
    <w:rsid w:val="00355D36"/>
    <w:rsid w:val="00356869"/>
    <w:rsid w:val="003576DA"/>
    <w:rsid w:val="00371206"/>
    <w:rsid w:val="00372139"/>
    <w:rsid w:val="00372C30"/>
    <w:rsid w:val="0037345C"/>
    <w:rsid w:val="0037661E"/>
    <w:rsid w:val="00387886"/>
    <w:rsid w:val="003940CE"/>
    <w:rsid w:val="00395C73"/>
    <w:rsid w:val="00395DEA"/>
    <w:rsid w:val="003A2582"/>
    <w:rsid w:val="003A37B1"/>
    <w:rsid w:val="003B1C38"/>
    <w:rsid w:val="003C3C24"/>
    <w:rsid w:val="003C47B8"/>
    <w:rsid w:val="003C4AAF"/>
    <w:rsid w:val="003C60CB"/>
    <w:rsid w:val="003C626E"/>
    <w:rsid w:val="003C704D"/>
    <w:rsid w:val="003D29CD"/>
    <w:rsid w:val="003D43DD"/>
    <w:rsid w:val="003D4B7F"/>
    <w:rsid w:val="003D531C"/>
    <w:rsid w:val="003E0284"/>
    <w:rsid w:val="003E2F64"/>
    <w:rsid w:val="003E7604"/>
    <w:rsid w:val="003F1E2E"/>
    <w:rsid w:val="003F2D71"/>
    <w:rsid w:val="003F3155"/>
    <w:rsid w:val="00412F50"/>
    <w:rsid w:val="0042009C"/>
    <w:rsid w:val="0042107B"/>
    <w:rsid w:val="004249CD"/>
    <w:rsid w:val="004309A0"/>
    <w:rsid w:val="0043621F"/>
    <w:rsid w:val="00443BF1"/>
    <w:rsid w:val="0044470B"/>
    <w:rsid w:val="00452A80"/>
    <w:rsid w:val="00460FA0"/>
    <w:rsid w:val="00465B4E"/>
    <w:rsid w:val="0047632E"/>
    <w:rsid w:val="0048230B"/>
    <w:rsid w:val="0049063B"/>
    <w:rsid w:val="004A12F0"/>
    <w:rsid w:val="004A253C"/>
    <w:rsid w:val="004A476F"/>
    <w:rsid w:val="004B6F8F"/>
    <w:rsid w:val="004B7560"/>
    <w:rsid w:val="004D5EA0"/>
    <w:rsid w:val="004D72A2"/>
    <w:rsid w:val="004E108A"/>
    <w:rsid w:val="004E12DD"/>
    <w:rsid w:val="004E3CAD"/>
    <w:rsid w:val="004E47CB"/>
    <w:rsid w:val="004E4C00"/>
    <w:rsid w:val="004E4C48"/>
    <w:rsid w:val="004E60E2"/>
    <w:rsid w:val="004F37F7"/>
    <w:rsid w:val="004F5C20"/>
    <w:rsid w:val="00503D91"/>
    <w:rsid w:val="0050651B"/>
    <w:rsid w:val="005073D5"/>
    <w:rsid w:val="00507567"/>
    <w:rsid w:val="005201D9"/>
    <w:rsid w:val="00520882"/>
    <w:rsid w:val="00520DE2"/>
    <w:rsid w:val="00525BA2"/>
    <w:rsid w:val="005264DC"/>
    <w:rsid w:val="00530F4D"/>
    <w:rsid w:val="0054140E"/>
    <w:rsid w:val="005500FA"/>
    <w:rsid w:val="00550C56"/>
    <w:rsid w:val="00551386"/>
    <w:rsid w:val="00552389"/>
    <w:rsid w:val="0055759F"/>
    <w:rsid w:val="00562B1B"/>
    <w:rsid w:val="00564384"/>
    <w:rsid w:val="0056504B"/>
    <w:rsid w:val="00571038"/>
    <w:rsid w:val="00576F05"/>
    <w:rsid w:val="0058224D"/>
    <w:rsid w:val="00582C85"/>
    <w:rsid w:val="00585367"/>
    <w:rsid w:val="0058566D"/>
    <w:rsid w:val="0059708F"/>
    <w:rsid w:val="005A7B01"/>
    <w:rsid w:val="005B1414"/>
    <w:rsid w:val="005B79FA"/>
    <w:rsid w:val="005C1D9A"/>
    <w:rsid w:val="005C75FA"/>
    <w:rsid w:val="005D1874"/>
    <w:rsid w:val="005D75C3"/>
    <w:rsid w:val="005E502D"/>
    <w:rsid w:val="005E6B91"/>
    <w:rsid w:val="005F01BE"/>
    <w:rsid w:val="005F4271"/>
    <w:rsid w:val="005F7174"/>
    <w:rsid w:val="00600076"/>
    <w:rsid w:val="00606325"/>
    <w:rsid w:val="0060717E"/>
    <w:rsid w:val="006072B0"/>
    <w:rsid w:val="00607FBA"/>
    <w:rsid w:val="00611C2C"/>
    <w:rsid w:val="00617AB1"/>
    <w:rsid w:val="00617DC0"/>
    <w:rsid w:val="0062546F"/>
    <w:rsid w:val="00626149"/>
    <w:rsid w:val="006269D1"/>
    <w:rsid w:val="006473C7"/>
    <w:rsid w:val="00650A28"/>
    <w:rsid w:val="00650FF6"/>
    <w:rsid w:val="006563DC"/>
    <w:rsid w:val="00675BB6"/>
    <w:rsid w:val="006875C3"/>
    <w:rsid w:val="0068781B"/>
    <w:rsid w:val="006956B5"/>
    <w:rsid w:val="006A0578"/>
    <w:rsid w:val="006A7891"/>
    <w:rsid w:val="006B2453"/>
    <w:rsid w:val="006B6AB8"/>
    <w:rsid w:val="006B6C8F"/>
    <w:rsid w:val="006C3534"/>
    <w:rsid w:val="006C600D"/>
    <w:rsid w:val="006C7E34"/>
    <w:rsid w:val="006D72E9"/>
    <w:rsid w:val="006E30B8"/>
    <w:rsid w:val="006F1833"/>
    <w:rsid w:val="006F73AF"/>
    <w:rsid w:val="006F7D8F"/>
    <w:rsid w:val="00704BF1"/>
    <w:rsid w:val="00710072"/>
    <w:rsid w:val="00711950"/>
    <w:rsid w:val="00714642"/>
    <w:rsid w:val="00717212"/>
    <w:rsid w:val="0072209C"/>
    <w:rsid w:val="00723A6F"/>
    <w:rsid w:val="0073411E"/>
    <w:rsid w:val="00744F5A"/>
    <w:rsid w:val="007453C8"/>
    <w:rsid w:val="007471B7"/>
    <w:rsid w:val="00753A25"/>
    <w:rsid w:val="0075786E"/>
    <w:rsid w:val="007579C3"/>
    <w:rsid w:val="00762485"/>
    <w:rsid w:val="00771211"/>
    <w:rsid w:val="00771D26"/>
    <w:rsid w:val="0077480F"/>
    <w:rsid w:val="007855B5"/>
    <w:rsid w:val="00796A2F"/>
    <w:rsid w:val="007A5827"/>
    <w:rsid w:val="007A7770"/>
    <w:rsid w:val="007B21D4"/>
    <w:rsid w:val="007B4890"/>
    <w:rsid w:val="007B71AB"/>
    <w:rsid w:val="007D09CB"/>
    <w:rsid w:val="007D0D4D"/>
    <w:rsid w:val="007E1D17"/>
    <w:rsid w:val="007F5724"/>
    <w:rsid w:val="00802E1D"/>
    <w:rsid w:val="00803BDD"/>
    <w:rsid w:val="00804532"/>
    <w:rsid w:val="00815A2E"/>
    <w:rsid w:val="00816900"/>
    <w:rsid w:val="008170E2"/>
    <w:rsid w:val="00817FDF"/>
    <w:rsid w:val="00831ED1"/>
    <w:rsid w:val="00833814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508E"/>
    <w:rsid w:val="008850CF"/>
    <w:rsid w:val="0088659E"/>
    <w:rsid w:val="00887111"/>
    <w:rsid w:val="00890374"/>
    <w:rsid w:val="00892281"/>
    <w:rsid w:val="00895917"/>
    <w:rsid w:val="008964DA"/>
    <w:rsid w:val="008968CD"/>
    <w:rsid w:val="008A31B8"/>
    <w:rsid w:val="008F5E77"/>
    <w:rsid w:val="008F6931"/>
    <w:rsid w:val="00900533"/>
    <w:rsid w:val="00901553"/>
    <w:rsid w:val="00901963"/>
    <w:rsid w:val="009076C3"/>
    <w:rsid w:val="00910BE9"/>
    <w:rsid w:val="00920646"/>
    <w:rsid w:val="009207B4"/>
    <w:rsid w:val="00933805"/>
    <w:rsid w:val="009340CE"/>
    <w:rsid w:val="00934D2E"/>
    <w:rsid w:val="00941CBA"/>
    <w:rsid w:val="00942F3E"/>
    <w:rsid w:val="00943719"/>
    <w:rsid w:val="00944BBA"/>
    <w:rsid w:val="00944D8C"/>
    <w:rsid w:val="00950EFD"/>
    <w:rsid w:val="009520F8"/>
    <w:rsid w:val="0095241E"/>
    <w:rsid w:val="00953554"/>
    <w:rsid w:val="00962583"/>
    <w:rsid w:val="00973641"/>
    <w:rsid w:val="00977644"/>
    <w:rsid w:val="009803D0"/>
    <w:rsid w:val="009945F2"/>
    <w:rsid w:val="00994A4B"/>
    <w:rsid w:val="009A03CE"/>
    <w:rsid w:val="009A0A6F"/>
    <w:rsid w:val="009A3AFA"/>
    <w:rsid w:val="009A5577"/>
    <w:rsid w:val="009B3880"/>
    <w:rsid w:val="009B5BB9"/>
    <w:rsid w:val="009C5707"/>
    <w:rsid w:val="009D1B77"/>
    <w:rsid w:val="009D45B6"/>
    <w:rsid w:val="009E43DD"/>
    <w:rsid w:val="009E467E"/>
    <w:rsid w:val="009E7BE7"/>
    <w:rsid w:val="009F4734"/>
    <w:rsid w:val="00A00E13"/>
    <w:rsid w:val="00A01200"/>
    <w:rsid w:val="00A0535C"/>
    <w:rsid w:val="00A32ABC"/>
    <w:rsid w:val="00A434EE"/>
    <w:rsid w:val="00A5076F"/>
    <w:rsid w:val="00A50AC0"/>
    <w:rsid w:val="00A524C1"/>
    <w:rsid w:val="00A53AB6"/>
    <w:rsid w:val="00A55832"/>
    <w:rsid w:val="00A6430D"/>
    <w:rsid w:val="00A7046F"/>
    <w:rsid w:val="00A7094D"/>
    <w:rsid w:val="00A825B3"/>
    <w:rsid w:val="00A8420C"/>
    <w:rsid w:val="00A90271"/>
    <w:rsid w:val="00A91D74"/>
    <w:rsid w:val="00AA2D4B"/>
    <w:rsid w:val="00AA4273"/>
    <w:rsid w:val="00AA782F"/>
    <w:rsid w:val="00AC3B10"/>
    <w:rsid w:val="00AC3F0A"/>
    <w:rsid w:val="00AD0851"/>
    <w:rsid w:val="00AD2462"/>
    <w:rsid w:val="00AD2918"/>
    <w:rsid w:val="00AD3C56"/>
    <w:rsid w:val="00AD4234"/>
    <w:rsid w:val="00AD74E1"/>
    <w:rsid w:val="00AF029A"/>
    <w:rsid w:val="00AF28D8"/>
    <w:rsid w:val="00AF2EAC"/>
    <w:rsid w:val="00AF3008"/>
    <w:rsid w:val="00AF3B7A"/>
    <w:rsid w:val="00AF7762"/>
    <w:rsid w:val="00B0040A"/>
    <w:rsid w:val="00B0249C"/>
    <w:rsid w:val="00B0678B"/>
    <w:rsid w:val="00B11019"/>
    <w:rsid w:val="00B1380F"/>
    <w:rsid w:val="00B14D7E"/>
    <w:rsid w:val="00B245C7"/>
    <w:rsid w:val="00B27BBD"/>
    <w:rsid w:val="00B3152F"/>
    <w:rsid w:val="00B32AC9"/>
    <w:rsid w:val="00B33B4E"/>
    <w:rsid w:val="00B51D7B"/>
    <w:rsid w:val="00B56DD6"/>
    <w:rsid w:val="00B64867"/>
    <w:rsid w:val="00B66BDF"/>
    <w:rsid w:val="00B72774"/>
    <w:rsid w:val="00B72AB7"/>
    <w:rsid w:val="00B768A6"/>
    <w:rsid w:val="00B8012D"/>
    <w:rsid w:val="00B90FEC"/>
    <w:rsid w:val="00B91DCE"/>
    <w:rsid w:val="00B94C90"/>
    <w:rsid w:val="00B956F0"/>
    <w:rsid w:val="00B96395"/>
    <w:rsid w:val="00BA6FDF"/>
    <w:rsid w:val="00BB045A"/>
    <w:rsid w:val="00BB3F7E"/>
    <w:rsid w:val="00BB532D"/>
    <w:rsid w:val="00BC6ACD"/>
    <w:rsid w:val="00BD0037"/>
    <w:rsid w:val="00BD06F8"/>
    <w:rsid w:val="00BD30F4"/>
    <w:rsid w:val="00BD4CBB"/>
    <w:rsid w:val="00BE19A7"/>
    <w:rsid w:val="00BE1B41"/>
    <w:rsid w:val="00BE2933"/>
    <w:rsid w:val="00BE77EA"/>
    <w:rsid w:val="00BF3274"/>
    <w:rsid w:val="00BF5149"/>
    <w:rsid w:val="00C02467"/>
    <w:rsid w:val="00C03791"/>
    <w:rsid w:val="00C05791"/>
    <w:rsid w:val="00C06F30"/>
    <w:rsid w:val="00C12911"/>
    <w:rsid w:val="00C13285"/>
    <w:rsid w:val="00C149B7"/>
    <w:rsid w:val="00C14F17"/>
    <w:rsid w:val="00C15FC1"/>
    <w:rsid w:val="00C220A4"/>
    <w:rsid w:val="00C40A9C"/>
    <w:rsid w:val="00C46D55"/>
    <w:rsid w:val="00C50DB6"/>
    <w:rsid w:val="00C6525F"/>
    <w:rsid w:val="00C700F5"/>
    <w:rsid w:val="00C70F54"/>
    <w:rsid w:val="00C83F69"/>
    <w:rsid w:val="00C87540"/>
    <w:rsid w:val="00C914CA"/>
    <w:rsid w:val="00C92DCC"/>
    <w:rsid w:val="00C9737F"/>
    <w:rsid w:val="00CA1CE5"/>
    <w:rsid w:val="00CA6727"/>
    <w:rsid w:val="00CB07A5"/>
    <w:rsid w:val="00CB3F81"/>
    <w:rsid w:val="00CB4B17"/>
    <w:rsid w:val="00CB7398"/>
    <w:rsid w:val="00CC1E69"/>
    <w:rsid w:val="00CC1E92"/>
    <w:rsid w:val="00CE0424"/>
    <w:rsid w:val="00CE1743"/>
    <w:rsid w:val="00CE7029"/>
    <w:rsid w:val="00CF1C0A"/>
    <w:rsid w:val="00CF23B9"/>
    <w:rsid w:val="00CF4984"/>
    <w:rsid w:val="00D050CE"/>
    <w:rsid w:val="00D107CA"/>
    <w:rsid w:val="00D16B53"/>
    <w:rsid w:val="00D308B5"/>
    <w:rsid w:val="00D31352"/>
    <w:rsid w:val="00D37D6B"/>
    <w:rsid w:val="00D42023"/>
    <w:rsid w:val="00D42E8A"/>
    <w:rsid w:val="00D4502B"/>
    <w:rsid w:val="00D51674"/>
    <w:rsid w:val="00D74F6B"/>
    <w:rsid w:val="00D758B3"/>
    <w:rsid w:val="00D76938"/>
    <w:rsid w:val="00D86D51"/>
    <w:rsid w:val="00D92D03"/>
    <w:rsid w:val="00D9666E"/>
    <w:rsid w:val="00DA0F0F"/>
    <w:rsid w:val="00DA29EA"/>
    <w:rsid w:val="00DB32A2"/>
    <w:rsid w:val="00DB3ED4"/>
    <w:rsid w:val="00DC2882"/>
    <w:rsid w:val="00DC6F06"/>
    <w:rsid w:val="00DD0812"/>
    <w:rsid w:val="00DD1C13"/>
    <w:rsid w:val="00DD3465"/>
    <w:rsid w:val="00DE4CC7"/>
    <w:rsid w:val="00DF294C"/>
    <w:rsid w:val="00DF35B4"/>
    <w:rsid w:val="00E14476"/>
    <w:rsid w:val="00E16056"/>
    <w:rsid w:val="00E20A06"/>
    <w:rsid w:val="00E22BEE"/>
    <w:rsid w:val="00E2547C"/>
    <w:rsid w:val="00E33844"/>
    <w:rsid w:val="00E3609F"/>
    <w:rsid w:val="00E422A7"/>
    <w:rsid w:val="00E50BAE"/>
    <w:rsid w:val="00E551B7"/>
    <w:rsid w:val="00E55E68"/>
    <w:rsid w:val="00E55F22"/>
    <w:rsid w:val="00E5729D"/>
    <w:rsid w:val="00E60ABD"/>
    <w:rsid w:val="00E656FF"/>
    <w:rsid w:val="00E67055"/>
    <w:rsid w:val="00E728B2"/>
    <w:rsid w:val="00E774F0"/>
    <w:rsid w:val="00E802B1"/>
    <w:rsid w:val="00E8081D"/>
    <w:rsid w:val="00E81807"/>
    <w:rsid w:val="00E92095"/>
    <w:rsid w:val="00E9521F"/>
    <w:rsid w:val="00EA0017"/>
    <w:rsid w:val="00EA00E5"/>
    <w:rsid w:val="00EA425F"/>
    <w:rsid w:val="00EA5A18"/>
    <w:rsid w:val="00EA60EA"/>
    <w:rsid w:val="00EC0847"/>
    <w:rsid w:val="00EC44DA"/>
    <w:rsid w:val="00EC7313"/>
    <w:rsid w:val="00ED2D3B"/>
    <w:rsid w:val="00ED456C"/>
    <w:rsid w:val="00EF0E41"/>
    <w:rsid w:val="00F1411A"/>
    <w:rsid w:val="00F15BC2"/>
    <w:rsid w:val="00F1618B"/>
    <w:rsid w:val="00F177EB"/>
    <w:rsid w:val="00F17982"/>
    <w:rsid w:val="00F22F22"/>
    <w:rsid w:val="00F35422"/>
    <w:rsid w:val="00F35711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70C7"/>
    <w:rsid w:val="00F87A5A"/>
    <w:rsid w:val="00F93265"/>
    <w:rsid w:val="00F9330C"/>
    <w:rsid w:val="00F93BB8"/>
    <w:rsid w:val="00FA4419"/>
    <w:rsid w:val="00FA44BC"/>
    <w:rsid w:val="00FA58EB"/>
    <w:rsid w:val="00FB34E4"/>
    <w:rsid w:val="00FC25AE"/>
    <w:rsid w:val="00FC35D5"/>
    <w:rsid w:val="00FC6F17"/>
    <w:rsid w:val="00FC79EE"/>
    <w:rsid w:val="00FD0B44"/>
    <w:rsid w:val="00FD3836"/>
    <w:rsid w:val="00FD3DBB"/>
    <w:rsid w:val="00FD63D1"/>
    <w:rsid w:val="00FD66E4"/>
    <w:rsid w:val="00FE0877"/>
    <w:rsid w:val="00FF1061"/>
    <w:rsid w:val="00FF11EA"/>
    <w:rsid w:val="00FF3655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4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,Tekst podstawowy1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,Tekst podstawowy1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3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D8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nhideWhenUsed/>
    <w:rsid w:val="00340A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0A2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20EA-93BC-4F45-ACDF-A0F7C4B3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3</cp:revision>
  <cp:lastPrinted>2021-02-15T11:09:00Z</cp:lastPrinted>
  <dcterms:created xsi:type="dcterms:W3CDTF">2021-07-09T12:03:00Z</dcterms:created>
  <dcterms:modified xsi:type="dcterms:W3CDTF">2021-07-13T12:36:00Z</dcterms:modified>
</cp:coreProperties>
</file>