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AC7AA" w14:textId="20A88EE8" w:rsidR="00F15BC2" w:rsidRPr="003A2582" w:rsidRDefault="00F15BC2" w:rsidP="004F5C20">
      <w:pPr>
        <w:shd w:val="clear" w:color="auto" w:fill="FFFFFF"/>
        <w:spacing w:before="240" w:line="276" w:lineRule="auto"/>
        <w:ind w:right="6"/>
        <w:jc w:val="right"/>
        <w:rPr>
          <w:rFonts w:eastAsia="Times New Roman" w:cs="Calibri"/>
          <w:color w:val="000000"/>
          <w:spacing w:val="-8"/>
          <w:lang w:eastAsia="pl-PL"/>
        </w:rPr>
      </w:pPr>
      <w:r w:rsidRPr="003A2582">
        <w:rPr>
          <w:rFonts w:cs="Calibri"/>
        </w:rPr>
        <w:t xml:space="preserve">Załącznik nr </w:t>
      </w:r>
      <w:r w:rsidR="00A7046F" w:rsidRPr="003A2582">
        <w:rPr>
          <w:rFonts w:cs="Calibri"/>
        </w:rPr>
        <w:t>4</w:t>
      </w:r>
      <w:r w:rsidRPr="003A2582">
        <w:rPr>
          <w:rFonts w:cs="Calibri"/>
        </w:rPr>
        <w:t xml:space="preserve"> do SWZ</w:t>
      </w:r>
    </w:p>
    <w:p w14:paraId="6ABA759C" w14:textId="77777777" w:rsidR="00F15BC2" w:rsidRPr="003A2582" w:rsidRDefault="00F15BC2" w:rsidP="00753A25">
      <w:pPr>
        <w:shd w:val="clear" w:color="auto" w:fill="FFFFFF"/>
        <w:spacing w:before="240" w:after="0" w:line="276" w:lineRule="auto"/>
        <w:ind w:right="6"/>
        <w:jc w:val="center"/>
        <w:rPr>
          <w:rFonts w:eastAsia="Times New Roman" w:cs="Calibri"/>
          <w:b/>
          <w:lang w:eastAsia="pl-PL"/>
        </w:rPr>
      </w:pPr>
      <w:r w:rsidRPr="003A2582">
        <w:rPr>
          <w:rFonts w:eastAsia="Times New Roman" w:cs="Calibri"/>
          <w:b/>
          <w:color w:val="000000"/>
          <w:spacing w:val="-8"/>
          <w:lang w:eastAsia="pl-PL"/>
        </w:rPr>
        <w:t>OŚWIADCZENIE</w:t>
      </w:r>
    </w:p>
    <w:p w14:paraId="0E3ECC00" w14:textId="77777777" w:rsidR="00F15BC2" w:rsidRPr="003A2582" w:rsidRDefault="00F15BC2" w:rsidP="00837DDB">
      <w:pPr>
        <w:shd w:val="clear" w:color="auto" w:fill="FFFFFF"/>
        <w:spacing w:before="14" w:line="276" w:lineRule="auto"/>
        <w:jc w:val="center"/>
        <w:rPr>
          <w:rFonts w:eastAsia="Times New Roman" w:cs="Calibri"/>
          <w:b/>
          <w:color w:val="000000"/>
          <w:lang w:eastAsia="pl-PL"/>
        </w:rPr>
      </w:pPr>
      <w:r w:rsidRPr="003A2582">
        <w:rPr>
          <w:rFonts w:eastAsia="Times New Roman" w:cs="Calibri"/>
          <w:b/>
          <w:color w:val="000000"/>
          <w:lang w:eastAsia="pl-PL"/>
        </w:rPr>
        <w:t>Wykonawców wspólnie ubiegających się o udzielenie zamówienia w zakresie, o którym mowa w </w:t>
      </w:r>
      <w:r w:rsidRPr="003A2582">
        <w:rPr>
          <w:rFonts w:eastAsia="Times New Roman" w:cs="Calibri"/>
          <w:b/>
          <w:bCs/>
          <w:color w:val="000000"/>
          <w:lang w:eastAsia="pl-PL"/>
        </w:rPr>
        <w:t>art. 117 ust. 4 ustawy Pzp</w:t>
      </w:r>
    </w:p>
    <w:p w14:paraId="0FC57DAE" w14:textId="6D462529" w:rsidR="00F15BC2" w:rsidRPr="003A2582" w:rsidRDefault="00F15BC2" w:rsidP="00582C85">
      <w:pPr>
        <w:shd w:val="clear" w:color="auto" w:fill="FFFFFF"/>
        <w:spacing w:before="202" w:line="276" w:lineRule="auto"/>
        <w:ind w:right="14"/>
        <w:jc w:val="both"/>
        <w:rPr>
          <w:rFonts w:eastAsia="Times New Roman" w:cs="Calibri"/>
          <w:b/>
        </w:rPr>
      </w:pPr>
      <w:r w:rsidRPr="003A2582">
        <w:rPr>
          <w:rFonts w:eastAsia="Times New Roman" w:cs="Calibri"/>
          <w:bCs/>
          <w:color w:val="000000"/>
          <w:lang w:eastAsia="pl-PL"/>
        </w:rPr>
        <w:t>W związku z prowadzonym postępowaniem o udzielenie zamówienia publicznego pn.:</w:t>
      </w:r>
      <w:r w:rsidR="00056515" w:rsidRPr="003A2582">
        <w:rPr>
          <w:rFonts w:cstheme="minorHAnsi"/>
          <w:b/>
          <w:color w:val="FF0000"/>
        </w:rPr>
        <w:t xml:space="preserve"> </w:t>
      </w:r>
      <w:r w:rsidR="00582C85" w:rsidRPr="003A2582">
        <w:rPr>
          <w:rFonts w:cstheme="minorHAnsi"/>
          <w:b/>
          <w:color w:val="000000" w:themeColor="text1"/>
        </w:rPr>
        <w:t>Remont drogi gminnej „Miotełka” Skała – Cianowice, Gmina Skała</w:t>
      </w:r>
    </w:p>
    <w:p w14:paraId="267329C5" w14:textId="77777777" w:rsidR="00F15BC2" w:rsidRPr="003A2582" w:rsidRDefault="00F15BC2" w:rsidP="00837DDB">
      <w:pPr>
        <w:spacing w:line="276" w:lineRule="auto"/>
        <w:contextualSpacing/>
        <w:rPr>
          <w:rFonts w:cs="Calibri"/>
          <w:b/>
          <w:bCs/>
        </w:rPr>
      </w:pPr>
      <w:r w:rsidRPr="003A2582">
        <w:rPr>
          <w:rFonts w:cs="Calibri"/>
          <w:b/>
          <w:bCs/>
        </w:rPr>
        <w:t>Ja/My:</w:t>
      </w:r>
    </w:p>
    <w:p w14:paraId="2B162ED4" w14:textId="77777777" w:rsidR="00F15BC2" w:rsidRPr="003A2582" w:rsidRDefault="00F15BC2" w:rsidP="00837DDB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.................................................................................................................................................................</w:t>
      </w:r>
    </w:p>
    <w:p w14:paraId="0D0F40B4" w14:textId="77777777" w:rsidR="00F15BC2" w:rsidRPr="003A2582" w:rsidRDefault="00F15BC2" w:rsidP="00837DDB">
      <w:pPr>
        <w:spacing w:line="276" w:lineRule="auto"/>
        <w:contextualSpacing/>
        <w:jc w:val="center"/>
        <w:rPr>
          <w:rFonts w:cs="Calibri"/>
          <w:i/>
          <w:iCs/>
          <w:sz w:val="18"/>
          <w:szCs w:val="18"/>
        </w:rPr>
      </w:pPr>
      <w:r w:rsidRPr="003A2582">
        <w:rPr>
          <w:rFonts w:cs="Calibri"/>
          <w:i/>
          <w:iCs/>
          <w:sz w:val="18"/>
          <w:szCs w:val="18"/>
        </w:rPr>
        <w:t>(imię i nazwisko osoby/osób upoważnionej/-ych do reprezentowania Wykonawców wspólnie ubiegających się o udzielenie zamówienia)</w:t>
      </w:r>
    </w:p>
    <w:p w14:paraId="1D31EA06" w14:textId="77777777" w:rsidR="00F15BC2" w:rsidRPr="003A2582" w:rsidRDefault="00F15BC2" w:rsidP="00837DDB">
      <w:pPr>
        <w:spacing w:line="276" w:lineRule="auto"/>
        <w:contextualSpacing/>
        <w:jc w:val="center"/>
        <w:rPr>
          <w:rFonts w:cs="Calibri"/>
        </w:rPr>
      </w:pPr>
    </w:p>
    <w:p w14:paraId="1EEB973D" w14:textId="77777777" w:rsidR="00F15BC2" w:rsidRPr="003A2582" w:rsidRDefault="00F15BC2" w:rsidP="00837DDB">
      <w:pPr>
        <w:spacing w:line="276" w:lineRule="auto"/>
        <w:contextualSpacing/>
        <w:rPr>
          <w:rFonts w:cs="Calibri"/>
          <w:b/>
          <w:bCs/>
        </w:rPr>
      </w:pPr>
      <w:r w:rsidRPr="003A2582">
        <w:rPr>
          <w:rFonts w:cs="Calibri"/>
          <w:b/>
          <w:bCs/>
        </w:rPr>
        <w:t>w imieniu Wykonawcy:</w:t>
      </w:r>
    </w:p>
    <w:p w14:paraId="4F15B555" w14:textId="77777777" w:rsidR="00F15BC2" w:rsidRPr="003A2582" w:rsidRDefault="00F15BC2" w:rsidP="00837DDB">
      <w:pPr>
        <w:spacing w:line="276" w:lineRule="auto"/>
        <w:jc w:val="both"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.................................................................................................................................................................</w:t>
      </w:r>
    </w:p>
    <w:p w14:paraId="0EDA643C" w14:textId="77777777" w:rsidR="00F15BC2" w:rsidRPr="003A2582" w:rsidRDefault="00F15BC2" w:rsidP="00837DDB">
      <w:pPr>
        <w:spacing w:line="276" w:lineRule="auto"/>
        <w:jc w:val="center"/>
        <w:rPr>
          <w:rFonts w:cs="Calibri"/>
          <w:i/>
          <w:iCs/>
          <w:sz w:val="18"/>
          <w:szCs w:val="18"/>
        </w:rPr>
      </w:pPr>
      <w:r w:rsidRPr="003A2582">
        <w:rPr>
          <w:rFonts w:cs="Calibri"/>
          <w:i/>
          <w:iCs/>
          <w:sz w:val="18"/>
          <w:szCs w:val="18"/>
        </w:rPr>
        <w:t>(wpisać nazwy (firmy) Wykonawców wspólnie ubiegających się o udzielenie zamówienia)</w:t>
      </w:r>
    </w:p>
    <w:p w14:paraId="6B4409EA" w14:textId="77777777" w:rsidR="00F15BC2" w:rsidRPr="003A2582" w:rsidRDefault="00F15BC2" w:rsidP="00837DDB">
      <w:pPr>
        <w:spacing w:line="276" w:lineRule="auto"/>
        <w:jc w:val="center"/>
        <w:rPr>
          <w:rFonts w:cs="Calibri"/>
          <w:i/>
          <w:iCs/>
          <w:sz w:val="18"/>
          <w:szCs w:val="18"/>
        </w:rPr>
      </w:pPr>
    </w:p>
    <w:p w14:paraId="2C3D5816" w14:textId="77777777" w:rsidR="00F15BC2" w:rsidRPr="003A2582" w:rsidRDefault="00F15BC2" w:rsidP="00837DDB">
      <w:pPr>
        <w:spacing w:line="276" w:lineRule="auto"/>
        <w:jc w:val="both"/>
        <w:rPr>
          <w:rFonts w:cs="Calibri"/>
        </w:rPr>
      </w:pPr>
    </w:p>
    <w:p w14:paraId="4869040E" w14:textId="77777777" w:rsidR="00F15BC2" w:rsidRPr="003A2582" w:rsidRDefault="00F15BC2" w:rsidP="00837DDB">
      <w:pPr>
        <w:spacing w:line="276" w:lineRule="auto"/>
        <w:jc w:val="both"/>
        <w:rPr>
          <w:rFonts w:cs="Calibri"/>
        </w:rPr>
      </w:pPr>
      <w:r w:rsidRPr="003A2582">
        <w:rPr>
          <w:rFonts w:cs="Calibri"/>
          <w:b/>
          <w:bCs/>
        </w:rPr>
        <w:t>Oświadczam/-my</w:t>
      </w:r>
      <w:r w:rsidRPr="003A2582">
        <w:rPr>
          <w:rFonts w:cs="Calibri"/>
        </w:rPr>
        <w:t>, iż następujące roboty budowlane/usługi/dostawy * wykonają poszczególni Wykonawcy wspólnie ubiegający się o udzielenie zamówienia:</w:t>
      </w:r>
    </w:p>
    <w:p w14:paraId="7FCD7289" w14:textId="77777777" w:rsidR="00F15BC2" w:rsidRPr="003A2582" w:rsidRDefault="00F15BC2" w:rsidP="00837DDB">
      <w:pPr>
        <w:spacing w:line="276" w:lineRule="auto"/>
        <w:jc w:val="both"/>
        <w:rPr>
          <w:rFonts w:cs="Calibri"/>
        </w:rPr>
      </w:pPr>
      <w:r w:rsidRPr="003A2582">
        <w:rPr>
          <w:rFonts w:cs="Calibri"/>
        </w:rPr>
        <w:t>Wykonawca (nazwa): …………………………. Wykona: …………………………………….. **</w:t>
      </w:r>
    </w:p>
    <w:p w14:paraId="07AFEFBA" w14:textId="77777777" w:rsidR="00F15BC2" w:rsidRPr="003A2582" w:rsidRDefault="00F15BC2" w:rsidP="00837DDB">
      <w:pPr>
        <w:spacing w:line="276" w:lineRule="auto"/>
        <w:jc w:val="both"/>
        <w:rPr>
          <w:rFonts w:cs="Calibri"/>
        </w:rPr>
      </w:pPr>
      <w:r w:rsidRPr="003A2582">
        <w:rPr>
          <w:rFonts w:cs="Calibri"/>
        </w:rPr>
        <w:t>Wykonawca (nazwa): …………………………. Wykona: …………………………………….. **</w:t>
      </w:r>
    </w:p>
    <w:p w14:paraId="038C7316" w14:textId="77777777" w:rsidR="00F15BC2" w:rsidRPr="003A2582" w:rsidRDefault="00F15BC2" w:rsidP="00837DDB">
      <w:pPr>
        <w:spacing w:line="276" w:lineRule="auto"/>
        <w:jc w:val="both"/>
        <w:rPr>
          <w:rFonts w:cs="Calibri"/>
        </w:rPr>
      </w:pPr>
    </w:p>
    <w:p w14:paraId="3E27D587" w14:textId="77777777" w:rsidR="00F15BC2" w:rsidRPr="003A2582" w:rsidRDefault="00F15BC2" w:rsidP="00837DDB">
      <w:pPr>
        <w:spacing w:line="276" w:lineRule="auto"/>
        <w:jc w:val="center"/>
        <w:rPr>
          <w:rFonts w:cs="Calibri"/>
          <w:b/>
          <w:i/>
          <w:iCs/>
          <w:sz w:val="18"/>
          <w:szCs w:val="18"/>
        </w:rPr>
      </w:pPr>
    </w:p>
    <w:p w14:paraId="19378146" w14:textId="77777777" w:rsidR="00F15BC2" w:rsidRPr="003A2582" w:rsidRDefault="00F15BC2" w:rsidP="00837DD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="Calibri"/>
          <w:spacing w:val="10"/>
        </w:rPr>
      </w:pPr>
      <w:r w:rsidRPr="003A2582">
        <w:rPr>
          <w:rFonts w:eastAsia="Times New Roman" w:cs="Calibri"/>
          <w:spacing w:val="10"/>
        </w:rPr>
        <w:t>……………..…… dnia ………….</w:t>
      </w:r>
    </w:p>
    <w:p w14:paraId="01671D1F" w14:textId="77777777" w:rsidR="00F15BC2" w:rsidRPr="003A2582" w:rsidRDefault="00F15BC2" w:rsidP="00837DD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eastAsia="Times New Roman" w:cs="Calibri"/>
        </w:rPr>
      </w:pPr>
      <w:r w:rsidRPr="003A2582">
        <w:rPr>
          <w:rFonts w:eastAsia="Times New Roman" w:cs="Calibri"/>
        </w:rPr>
        <w:t>podpis</w:t>
      </w:r>
    </w:p>
    <w:p w14:paraId="6BD4D4B3" w14:textId="77777777" w:rsidR="00F15BC2" w:rsidRPr="003A2582" w:rsidRDefault="00F15BC2" w:rsidP="00837DDB">
      <w:pPr>
        <w:spacing w:line="276" w:lineRule="auto"/>
        <w:contextualSpacing/>
        <w:jc w:val="both"/>
        <w:rPr>
          <w:rFonts w:eastAsia="Times New Roman"/>
          <w:i/>
          <w:iCs/>
          <w:sz w:val="18"/>
          <w:szCs w:val="18"/>
          <w:lang w:eastAsia="pl-PL"/>
        </w:rPr>
      </w:pPr>
    </w:p>
    <w:p w14:paraId="5EF0B7D6" w14:textId="77777777" w:rsidR="00F15BC2" w:rsidRPr="003A2582" w:rsidRDefault="00F15BC2" w:rsidP="00837DDB">
      <w:pPr>
        <w:spacing w:line="276" w:lineRule="auto"/>
        <w:contextualSpacing/>
        <w:jc w:val="both"/>
        <w:rPr>
          <w:rFonts w:eastAsia="Times New Roman"/>
          <w:i/>
          <w:iCs/>
          <w:sz w:val="18"/>
          <w:szCs w:val="18"/>
          <w:lang w:eastAsia="pl-PL"/>
        </w:rPr>
      </w:pPr>
    </w:p>
    <w:p w14:paraId="53C965D5" w14:textId="77777777" w:rsidR="00F15BC2" w:rsidRPr="003A2582" w:rsidRDefault="00F15BC2" w:rsidP="00837DDB">
      <w:pPr>
        <w:spacing w:line="276" w:lineRule="auto"/>
        <w:contextualSpacing/>
        <w:jc w:val="both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3A2582">
        <w:rPr>
          <w:rFonts w:eastAsia="Times New Roman"/>
          <w:i/>
          <w:iCs/>
          <w:sz w:val="18"/>
          <w:szCs w:val="18"/>
          <w:lang w:eastAsia="pl-PL"/>
        </w:rPr>
        <w:t>* - dopasować odpowiednio</w:t>
      </w:r>
    </w:p>
    <w:p w14:paraId="731CF5F4" w14:textId="6E8E8618" w:rsidR="00F15BC2" w:rsidRPr="003A2582" w:rsidRDefault="00F15BC2" w:rsidP="00A83ACD">
      <w:pPr>
        <w:spacing w:line="276" w:lineRule="auto"/>
        <w:contextualSpacing/>
        <w:jc w:val="both"/>
        <w:rPr>
          <w:rFonts w:eastAsia="Times New Roman"/>
          <w:i/>
          <w:iCs/>
          <w:sz w:val="18"/>
          <w:szCs w:val="18"/>
          <w:lang w:eastAsia="pl-PL"/>
        </w:rPr>
      </w:pPr>
      <w:r w:rsidRPr="003A2582">
        <w:rPr>
          <w:rFonts w:eastAsia="Times New Roman"/>
          <w:i/>
          <w:iCs/>
          <w:sz w:val="18"/>
          <w:szCs w:val="18"/>
          <w:lang w:eastAsia="pl-PL"/>
        </w:rPr>
        <w:t>** - należy dostosować do ilości Wykonawców w konsorcjum</w:t>
      </w:r>
    </w:p>
    <w:sectPr w:rsidR="00F15BC2" w:rsidRPr="003A2582" w:rsidSect="00837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C700F5" w:rsidRDefault="00C700F5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C700F5" w:rsidRDefault="00C700F5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393E1" w14:textId="77777777" w:rsidR="00625B0C" w:rsidRDefault="00625B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C700F5" w:rsidRDefault="00C700F5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B8">
          <w:rPr>
            <w:noProof/>
          </w:rPr>
          <w:t>32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6550" w14:textId="77777777" w:rsidR="00625B0C" w:rsidRDefault="00625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C700F5" w:rsidRDefault="00C700F5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C700F5" w:rsidRDefault="00C700F5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CADE7" w14:textId="77777777" w:rsidR="00625B0C" w:rsidRDefault="00625B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1693" w14:textId="77777777" w:rsidR="00C700F5" w:rsidRPr="00FD3836" w:rsidRDefault="00C700F5">
    <w:pPr>
      <w:pStyle w:val="Nagwek"/>
    </w:pPr>
    <w:r w:rsidRPr="00FD3836">
      <w:t xml:space="preserve">Znak postępowania: </w:t>
    </w:r>
    <w:r w:rsidRPr="00FD3836">
      <w:rPr>
        <w:highlight w:val="yellow"/>
      </w:rPr>
      <w:t>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BF2F" w14:textId="77777777" w:rsidR="00187F0C" w:rsidRDefault="00187F0C" w:rsidP="00187F0C">
    <w:pPr>
      <w:pStyle w:val="Akapitzlist"/>
      <w:spacing w:line="276" w:lineRule="auto"/>
      <w:ind w:left="0"/>
      <w:rPr>
        <w:rFonts w:cstheme="minorHAnsi"/>
        <w:bCs/>
      </w:rPr>
    </w:pPr>
    <w:r>
      <w:t xml:space="preserve">Znak postępowania: </w:t>
    </w:r>
    <w:r>
      <w:rPr>
        <w:rFonts w:cstheme="minorHAnsi"/>
        <w:bCs/>
      </w:rPr>
      <w:t>GI.271.I.3.2021.AL</w:t>
    </w:r>
  </w:p>
  <w:p w14:paraId="34AEF409" w14:textId="5147AF45" w:rsidR="00625B0C" w:rsidRPr="00187F0C" w:rsidRDefault="00625B0C" w:rsidP="00187F0C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B74A4"/>
    <w:multiLevelType w:val="hybridMultilevel"/>
    <w:tmpl w:val="1F9E5900"/>
    <w:lvl w:ilvl="0" w:tplc="DF4E5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2268CB"/>
    <w:multiLevelType w:val="hybridMultilevel"/>
    <w:tmpl w:val="592C7F1E"/>
    <w:lvl w:ilvl="0" w:tplc="0B8C5E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7722AF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17AC"/>
    <w:multiLevelType w:val="hybridMultilevel"/>
    <w:tmpl w:val="0B2C0536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512A5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  <w:color w:val="000000" w:themeColor="text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1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12A5270"/>
    <w:multiLevelType w:val="multilevel"/>
    <w:tmpl w:val="F48AF25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0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2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7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7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1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2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5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6B915FFD"/>
    <w:multiLevelType w:val="hybridMultilevel"/>
    <w:tmpl w:val="8C46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4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5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8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9" w15:restartNumberingAfterBreak="0">
    <w:nsid w:val="7CA2196D"/>
    <w:multiLevelType w:val="hybridMultilevel"/>
    <w:tmpl w:val="2F6A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99"/>
  </w:num>
  <w:num w:numId="3">
    <w:abstractNumId w:val="103"/>
  </w:num>
  <w:num w:numId="4">
    <w:abstractNumId w:val="97"/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00"/>
  </w:num>
  <w:num w:numId="1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5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5"/>
  </w:num>
  <w:num w:numId="18">
    <w:abstractNumId w:val="29"/>
  </w:num>
  <w:num w:numId="19">
    <w:abstractNumId w:val="38"/>
  </w:num>
  <w:num w:numId="20">
    <w:abstractNumId w:val="42"/>
  </w:num>
  <w:num w:numId="21">
    <w:abstractNumId w:val="106"/>
  </w:num>
  <w:num w:numId="22">
    <w:abstractNumId w:val="8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2"/>
  </w:num>
  <w:num w:numId="26">
    <w:abstractNumId w:val="53"/>
  </w:num>
  <w:num w:numId="27">
    <w:abstractNumId w:val="101"/>
  </w:num>
  <w:num w:numId="28">
    <w:abstractNumId w:val="67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1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8"/>
  </w:num>
  <w:num w:numId="5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87"/>
  </w:num>
  <w:num w:numId="63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89"/>
  </w:num>
  <w:num w:numId="83">
    <w:abstractNumId w:val="70"/>
  </w:num>
  <w:num w:numId="84">
    <w:abstractNumId w:val="104"/>
  </w:num>
  <w:num w:numId="85">
    <w:abstractNumId w:val="28"/>
  </w:num>
  <w:num w:numId="86">
    <w:abstractNumId w:val="21"/>
  </w:num>
  <w:num w:numId="87">
    <w:abstractNumId w:val="55"/>
  </w:num>
  <w:num w:numId="88">
    <w:abstractNumId w:val="30"/>
  </w:num>
  <w:num w:numId="89">
    <w:abstractNumId w:val="96"/>
  </w:num>
  <w:num w:numId="90">
    <w:abstractNumId w:val="109"/>
  </w:num>
  <w:num w:numId="91">
    <w:abstractNumId w:val="63"/>
  </w:num>
  <w:num w:numId="92">
    <w:abstractNumId w:val="62"/>
  </w:num>
  <w:num w:numId="93">
    <w:abstractNumId w:val="8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00EF"/>
    <w:rsid w:val="0001450C"/>
    <w:rsid w:val="00015EE5"/>
    <w:rsid w:val="0001786F"/>
    <w:rsid w:val="0002040D"/>
    <w:rsid w:val="00020AF0"/>
    <w:rsid w:val="000219BD"/>
    <w:rsid w:val="00024C8B"/>
    <w:rsid w:val="00024EF9"/>
    <w:rsid w:val="00027790"/>
    <w:rsid w:val="00032133"/>
    <w:rsid w:val="00034EA8"/>
    <w:rsid w:val="00044546"/>
    <w:rsid w:val="00045A25"/>
    <w:rsid w:val="0005278D"/>
    <w:rsid w:val="0005499F"/>
    <w:rsid w:val="00056515"/>
    <w:rsid w:val="00061975"/>
    <w:rsid w:val="00063DF7"/>
    <w:rsid w:val="00064EFF"/>
    <w:rsid w:val="0007012E"/>
    <w:rsid w:val="000849AD"/>
    <w:rsid w:val="0009250C"/>
    <w:rsid w:val="00096349"/>
    <w:rsid w:val="000976A3"/>
    <w:rsid w:val="000979DF"/>
    <w:rsid w:val="000B5F01"/>
    <w:rsid w:val="000B69E4"/>
    <w:rsid w:val="000B7351"/>
    <w:rsid w:val="000C465D"/>
    <w:rsid w:val="000C6382"/>
    <w:rsid w:val="000C671F"/>
    <w:rsid w:val="000D2285"/>
    <w:rsid w:val="000D4E09"/>
    <w:rsid w:val="000D6AC3"/>
    <w:rsid w:val="000E2E13"/>
    <w:rsid w:val="000F31ED"/>
    <w:rsid w:val="000F33A3"/>
    <w:rsid w:val="000F60EE"/>
    <w:rsid w:val="000F6F13"/>
    <w:rsid w:val="00112AF9"/>
    <w:rsid w:val="00113C3C"/>
    <w:rsid w:val="00123398"/>
    <w:rsid w:val="00127414"/>
    <w:rsid w:val="001330CC"/>
    <w:rsid w:val="00141F83"/>
    <w:rsid w:val="001439BE"/>
    <w:rsid w:val="00152E6A"/>
    <w:rsid w:val="00157C27"/>
    <w:rsid w:val="00164459"/>
    <w:rsid w:val="001676A4"/>
    <w:rsid w:val="001715D2"/>
    <w:rsid w:val="00172DF6"/>
    <w:rsid w:val="001800E8"/>
    <w:rsid w:val="001811B1"/>
    <w:rsid w:val="00182D89"/>
    <w:rsid w:val="00184E79"/>
    <w:rsid w:val="00185961"/>
    <w:rsid w:val="001871D9"/>
    <w:rsid w:val="00187F0C"/>
    <w:rsid w:val="001900C9"/>
    <w:rsid w:val="00192ED6"/>
    <w:rsid w:val="001A0E8F"/>
    <w:rsid w:val="001A2BBF"/>
    <w:rsid w:val="001B4EB7"/>
    <w:rsid w:val="001B6733"/>
    <w:rsid w:val="001E2AA0"/>
    <w:rsid w:val="001E3B48"/>
    <w:rsid w:val="001E5848"/>
    <w:rsid w:val="001F0AE2"/>
    <w:rsid w:val="001F1705"/>
    <w:rsid w:val="001F79CC"/>
    <w:rsid w:val="00202408"/>
    <w:rsid w:val="0020413F"/>
    <w:rsid w:val="0020530D"/>
    <w:rsid w:val="0020781C"/>
    <w:rsid w:val="0021435E"/>
    <w:rsid w:val="00215777"/>
    <w:rsid w:val="00225645"/>
    <w:rsid w:val="002268AE"/>
    <w:rsid w:val="00227EF6"/>
    <w:rsid w:val="00230BBB"/>
    <w:rsid w:val="00232313"/>
    <w:rsid w:val="0023642D"/>
    <w:rsid w:val="00245EAE"/>
    <w:rsid w:val="00246E8F"/>
    <w:rsid w:val="00247E89"/>
    <w:rsid w:val="00252FCA"/>
    <w:rsid w:val="00254C9F"/>
    <w:rsid w:val="00256E5E"/>
    <w:rsid w:val="00261EA6"/>
    <w:rsid w:val="00273510"/>
    <w:rsid w:val="00275B7D"/>
    <w:rsid w:val="002803D0"/>
    <w:rsid w:val="0029773A"/>
    <w:rsid w:val="002B1E54"/>
    <w:rsid w:val="002B5BCC"/>
    <w:rsid w:val="002B7B7C"/>
    <w:rsid w:val="002C4B64"/>
    <w:rsid w:val="002C5081"/>
    <w:rsid w:val="002C66B7"/>
    <w:rsid w:val="002E071D"/>
    <w:rsid w:val="002E4109"/>
    <w:rsid w:val="002E5042"/>
    <w:rsid w:val="002E70AC"/>
    <w:rsid w:val="003000DD"/>
    <w:rsid w:val="00306A91"/>
    <w:rsid w:val="003155BA"/>
    <w:rsid w:val="003207E7"/>
    <w:rsid w:val="00321258"/>
    <w:rsid w:val="003240FC"/>
    <w:rsid w:val="003241B6"/>
    <w:rsid w:val="00324E71"/>
    <w:rsid w:val="00326D06"/>
    <w:rsid w:val="00331DA6"/>
    <w:rsid w:val="00334DEB"/>
    <w:rsid w:val="00335EB9"/>
    <w:rsid w:val="00336738"/>
    <w:rsid w:val="00336C48"/>
    <w:rsid w:val="00340A20"/>
    <w:rsid w:val="00352B2E"/>
    <w:rsid w:val="00353F74"/>
    <w:rsid w:val="00354686"/>
    <w:rsid w:val="00355D36"/>
    <w:rsid w:val="00356869"/>
    <w:rsid w:val="003576DA"/>
    <w:rsid w:val="00371206"/>
    <w:rsid w:val="00372139"/>
    <w:rsid w:val="00372C30"/>
    <w:rsid w:val="0037345C"/>
    <w:rsid w:val="0037661E"/>
    <w:rsid w:val="00387886"/>
    <w:rsid w:val="003940CE"/>
    <w:rsid w:val="00395C73"/>
    <w:rsid w:val="00395DEA"/>
    <w:rsid w:val="003A2582"/>
    <w:rsid w:val="003A37B1"/>
    <w:rsid w:val="003B1C38"/>
    <w:rsid w:val="003C3C24"/>
    <w:rsid w:val="003C47B8"/>
    <w:rsid w:val="003C4AAF"/>
    <w:rsid w:val="003C60CB"/>
    <w:rsid w:val="003C626E"/>
    <w:rsid w:val="003C704D"/>
    <w:rsid w:val="003D29CD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2009C"/>
    <w:rsid w:val="0042107B"/>
    <w:rsid w:val="004249CD"/>
    <w:rsid w:val="004309A0"/>
    <w:rsid w:val="0043621F"/>
    <w:rsid w:val="00443BF1"/>
    <w:rsid w:val="00452A80"/>
    <w:rsid w:val="00460FA0"/>
    <w:rsid w:val="00465B4E"/>
    <w:rsid w:val="0047632E"/>
    <w:rsid w:val="00480ABD"/>
    <w:rsid w:val="0048230B"/>
    <w:rsid w:val="0049063B"/>
    <w:rsid w:val="004A12F0"/>
    <w:rsid w:val="004A253C"/>
    <w:rsid w:val="004A476F"/>
    <w:rsid w:val="004B6F8F"/>
    <w:rsid w:val="004B7560"/>
    <w:rsid w:val="004D5EA0"/>
    <w:rsid w:val="004D72A2"/>
    <w:rsid w:val="004E108A"/>
    <w:rsid w:val="004E12DD"/>
    <w:rsid w:val="004E3CAD"/>
    <w:rsid w:val="004E47CB"/>
    <w:rsid w:val="004E4C00"/>
    <w:rsid w:val="004E4C48"/>
    <w:rsid w:val="004E60E2"/>
    <w:rsid w:val="004F37F7"/>
    <w:rsid w:val="004F5C20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30F4D"/>
    <w:rsid w:val="0054140E"/>
    <w:rsid w:val="005500FA"/>
    <w:rsid w:val="00550C56"/>
    <w:rsid w:val="00551386"/>
    <w:rsid w:val="00552389"/>
    <w:rsid w:val="0055759F"/>
    <w:rsid w:val="00562B1B"/>
    <w:rsid w:val="00564384"/>
    <w:rsid w:val="0056504B"/>
    <w:rsid w:val="00571038"/>
    <w:rsid w:val="00576F05"/>
    <w:rsid w:val="0058224D"/>
    <w:rsid w:val="00582C85"/>
    <w:rsid w:val="00585367"/>
    <w:rsid w:val="0058566D"/>
    <w:rsid w:val="0059708F"/>
    <w:rsid w:val="005A7B01"/>
    <w:rsid w:val="005B1414"/>
    <w:rsid w:val="005B79FA"/>
    <w:rsid w:val="005C1D9A"/>
    <w:rsid w:val="005C75FA"/>
    <w:rsid w:val="005D1874"/>
    <w:rsid w:val="005D75C3"/>
    <w:rsid w:val="005E502D"/>
    <w:rsid w:val="005E6B91"/>
    <w:rsid w:val="005F01BE"/>
    <w:rsid w:val="005F4271"/>
    <w:rsid w:val="005F7174"/>
    <w:rsid w:val="00600076"/>
    <w:rsid w:val="00606325"/>
    <w:rsid w:val="0060717E"/>
    <w:rsid w:val="006072B0"/>
    <w:rsid w:val="00607FBA"/>
    <w:rsid w:val="00611C2C"/>
    <w:rsid w:val="00617AB1"/>
    <w:rsid w:val="00617DC0"/>
    <w:rsid w:val="0062546F"/>
    <w:rsid w:val="00625B0C"/>
    <w:rsid w:val="00626149"/>
    <w:rsid w:val="006269D1"/>
    <w:rsid w:val="006473C7"/>
    <w:rsid w:val="00650A28"/>
    <w:rsid w:val="00650FF6"/>
    <w:rsid w:val="006563DC"/>
    <w:rsid w:val="00675BB6"/>
    <w:rsid w:val="006875C3"/>
    <w:rsid w:val="0068781B"/>
    <w:rsid w:val="006956B5"/>
    <w:rsid w:val="006A0578"/>
    <w:rsid w:val="006A7891"/>
    <w:rsid w:val="006B2453"/>
    <w:rsid w:val="006B6AB8"/>
    <w:rsid w:val="006B6C8F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471B7"/>
    <w:rsid w:val="00753A25"/>
    <w:rsid w:val="0075786E"/>
    <w:rsid w:val="007579C3"/>
    <w:rsid w:val="00762485"/>
    <w:rsid w:val="00771211"/>
    <w:rsid w:val="00771D26"/>
    <w:rsid w:val="0077480F"/>
    <w:rsid w:val="007855B5"/>
    <w:rsid w:val="00796A2F"/>
    <w:rsid w:val="007A5827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5A2E"/>
    <w:rsid w:val="00816900"/>
    <w:rsid w:val="008170E2"/>
    <w:rsid w:val="00817FDF"/>
    <w:rsid w:val="00831ED1"/>
    <w:rsid w:val="00833814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968CD"/>
    <w:rsid w:val="008A31B8"/>
    <w:rsid w:val="008F5E77"/>
    <w:rsid w:val="008F6931"/>
    <w:rsid w:val="00900533"/>
    <w:rsid w:val="00901553"/>
    <w:rsid w:val="00901963"/>
    <w:rsid w:val="009076C3"/>
    <w:rsid w:val="00910BE9"/>
    <w:rsid w:val="00920646"/>
    <w:rsid w:val="009207B4"/>
    <w:rsid w:val="00933805"/>
    <w:rsid w:val="009340CE"/>
    <w:rsid w:val="00934D2E"/>
    <w:rsid w:val="00941CBA"/>
    <w:rsid w:val="00943719"/>
    <w:rsid w:val="00944BBA"/>
    <w:rsid w:val="00944D8C"/>
    <w:rsid w:val="00950EFD"/>
    <w:rsid w:val="009520F8"/>
    <w:rsid w:val="0095241E"/>
    <w:rsid w:val="00953554"/>
    <w:rsid w:val="00962583"/>
    <w:rsid w:val="00973641"/>
    <w:rsid w:val="00977644"/>
    <w:rsid w:val="009803D0"/>
    <w:rsid w:val="009945F2"/>
    <w:rsid w:val="00994A4B"/>
    <w:rsid w:val="009A03CE"/>
    <w:rsid w:val="009A0A6F"/>
    <w:rsid w:val="009A3AFA"/>
    <w:rsid w:val="009A5577"/>
    <w:rsid w:val="009B3880"/>
    <w:rsid w:val="009B5BB9"/>
    <w:rsid w:val="009C5707"/>
    <w:rsid w:val="009D1B77"/>
    <w:rsid w:val="009D45B6"/>
    <w:rsid w:val="009E43DD"/>
    <w:rsid w:val="009E467E"/>
    <w:rsid w:val="009E7BE7"/>
    <w:rsid w:val="009F4734"/>
    <w:rsid w:val="00A00E13"/>
    <w:rsid w:val="00A01200"/>
    <w:rsid w:val="00A0535C"/>
    <w:rsid w:val="00A32ABC"/>
    <w:rsid w:val="00A434EE"/>
    <w:rsid w:val="00A5076F"/>
    <w:rsid w:val="00A50AC0"/>
    <w:rsid w:val="00A524C1"/>
    <w:rsid w:val="00A53AB6"/>
    <w:rsid w:val="00A55832"/>
    <w:rsid w:val="00A6430D"/>
    <w:rsid w:val="00A7046F"/>
    <w:rsid w:val="00A7094D"/>
    <w:rsid w:val="00A825B3"/>
    <w:rsid w:val="00A83ACD"/>
    <w:rsid w:val="00A8420C"/>
    <w:rsid w:val="00A90271"/>
    <w:rsid w:val="00A91D74"/>
    <w:rsid w:val="00AA2D4B"/>
    <w:rsid w:val="00AA4273"/>
    <w:rsid w:val="00AA782F"/>
    <w:rsid w:val="00AC3B10"/>
    <w:rsid w:val="00AC3F0A"/>
    <w:rsid w:val="00AD0851"/>
    <w:rsid w:val="00AD2462"/>
    <w:rsid w:val="00AD2918"/>
    <w:rsid w:val="00AD3C56"/>
    <w:rsid w:val="00AD4234"/>
    <w:rsid w:val="00AD74E1"/>
    <w:rsid w:val="00AF029A"/>
    <w:rsid w:val="00AF28D8"/>
    <w:rsid w:val="00AF2EAC"/>
    <w:rsid w:val="00AF3008"/>
    <w:rsid w:val="00AF3B7A"/>
    <w:rsid w:val="00AF7762"/>
    <w:rsid w:val="00B0040A"/>
    <w:rsid w:val="00B0249C"/>
    <w:rsid w:val="00B0678B"/>
    <w:rsid w:val="00B11019"/>
    <w:rsid w:val="00B1380F"/>
    <w:rsid w:val="00B14D7E"/>
    <w:rsid w:val="00B245C7"/>
    <w:rsid w:val="00B27BBD"/>
    <w:rsid w:val="00B3152F"/>
    <w:rsid w:val="00B32AC9"/>
    <w:rsid w:val="00B33B4E"/>
    <w:rsid w:val="00B51D7B"/>
    <w:rsid w:val="00B56DD6"/>
    <w:rsid w:val="00B64867"/>
    <w:rsid w:val="00B66BDF"/>
    <w:rsid w:val="00B72774"/>
    <w:rsid w:val="00B72AB7"/>
    <w:rsid w:val="00B768A6"/>
    <w:rsid w:val="00B8012D"/>
    <w:rsid w:val="00B90FEC"/>
    <w:rsid w:val="00B91DCE"/>
    <w:rsid w:val="00B94C90"/>
    <w:rsid w:val="00B956F0"/>
    <w:rsid w:val="00B96395"/>
    <w:rsid w:val="00BA6FDF"/>
    <w:rsid w:val="00BB045A"/>
    <w:rsid w:val="00BB3F7E"/>
    <w:rsid w:val="00BB532D"/>
    <w:rsid w:val="00BC6ACD"/>
    <w:rsid w:val="00BD0037"/>
    <w:rsid w:val="00BD06F8"/>
    <w:rsid w:val="00BD30F4"/>
    <w:rsid w:val="00BD4CBB"/>
    <w:rsid w:val="00BE19A7"/>
    <w:rsid w:val="00BE1B41"/>
    <w:rsid w:val="00BE2933"/>
    <w:rsid w:val="00BE77EA"/>
    <w:rsid w:val="00BF3274"/>
    <w:rsid w:val="00BF5149"/>
    <w:rsid w:val="00C02467"/>
    <w:rsid w:val="00C03791"/>
    <w:rsid w:val="00C05791"/>
    <w:rsid w:val="00C06F30"/>
    <w:rsid w:val="00C12911"/>
    <w:rsid w:val="00C13285"/>
    <w:rsid w:val="00C149B7"/>
    <w:rsid w:val="00C14F17"/>
    <w:rsid w:val="00C15FC1"/>
    <w:rsid w:val="00C220A4"/>
    <w:rsid w:val="00C40A9C"/>
    <w:rsid w:val="00C46D55"/>
    <w:rsid w:val="00C50DB6"/>
    <w:rsid w:val="00C6525F"/>
    <w:rsid w:val="00C700F5"/>
    <w:rsid w:val="00C70F54"/>
    <w:rsid w:val="00C83F69"/>
    <w:rsid w:val="00C87540"/>
    <w:rsid w:val="00C914CA"/>
    <w:rsid w:val="00C92DCC"/>
    <w:rsid w:val="00C9737F"/>
    <w:rsid w:val="00CA1CE5"/>
    <w:rsid w:val="00CA6727"/>
    <w:rsid w:val="00CB07A5"/>
    <w:rsid w:val="00CB3F81"/>
    <w:rsid w:val="00CB4B17"/>
    <w:rsid w:val="00CB7398"/>
    <w:rsid w:val="00CC1E69"/>
    <w:rsid w:val="00CC1E92"/>
    <w:rsid w:val="00CE0424"/>
    <w:rsid w:val="00CE1743"/>
    <w:rsid w:val="00CE7029"/>
    <w:rsid w:val="00CF1C0A"/>
    <w:rsid w:val="00CF23B9"/>
    <w:rsid w:val="00CF4984"/>
    <w:rsid w:val="00D050CE"/>
    <w:rsid w:val="00D107CA"/>
    <w:rsid w:val="00D16B53"/>
    <w:rsid w:val="00D308B5"/>
    <w:rsid w:val="00D31352"/>
    <w:rsid w:val="00D37D6B"/>
    <w:rsid w:val="00D42023"/>
    <w:rsid w:val="00D42E8A"/>
    <w:rsid w:val="00D4502B"/>
    <w:rsid w:val="00D51674"/>
    <w:rsid w:val="00D74F6B"/>
    <w:rsid w:val="00D758B3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D3465"/>
    <w:rsid w:val="00DE4CC7"/>
    <w:rsid w:val="00DF294C"/>
    <w:rsid w:val="00DF35B4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2095"/>
    <w:rsid w:val="00E9521F"/>
    <w:rsid w:val="00EA0017"/>
    <w:rsid w:val="00EA00E5"/>
    <w:rsid w:val="00EA425F"/>
    <w:rsid w:val="00EA5A18"/>
    <w:rsid w:val="00EA60EA"/>
    <w:rsid w:val="00EC0847"/>
    <w:rsid w:val="00EC44DA"/>
    <w:rsid w:val="00EC7313"/>
    <w:rsid w:val="00ED2D3B"/>
    <w:rsid w:val="00ED456C"/>
    <w:rsid w:val="00EF0E41"/>
    <w:rsid w:val="00F1411A"/>
    <w:rsid w:val="00F15BC2"/>
    <w:rsid w:val="00F1618B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30C"/>
    <w:rsid w:val="00F93BB8"/>
    <w:rsid w:val="00FA4419"/>
    <w:rsid w:val="00FA44BC"/>
    <w:rsid w:val="00FA58EB"/>
    <w:rsid w:val="00FB34E4"/>
    <w:rsid w:val="00FC25AE"/>
    <w:rsid w:val="00FC35D5"/>
    <w:rsid w:val="00FC6F17"/>
    <w:rsid w:val="00FC79EE"/>
    <w:rsid w:val="00FD0B44"/>
    <w:rsid w:val="00FD3836"/>
    <w:rsid w:val="00FD3DBB"/>
    <w:rsid w:val="00FD63D1"/>
    <w:rsid w:val="00FD66E4"/>
    <w:rsid w:val="00FE0877"/>
    <w:rsid w:val="00FF1061"/>
    <w:rsid w:val="00FF11EA"/>
    <w:rsid w:val="00FF3655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4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3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D8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nhideWhenUsed/>
    <w:rsid w:val="00340A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0A2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1189-1A5B-401C-AF59-DC1C4F3B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3</cp:revision>
  <cp:lastPrinted>2021-02-15T11:09:00Z</cp:lastPrinted>
  <dcterms:created xsi:type="dcterms:W3CDTF">2021-07-09T11:53:00Z</dcterms:created>
  <dcterms:modified xsi:type="dcterms:W3CDTF">2021-07-13T12:35:00Z</dcterms:modified>
</cp:coreProperties>
</file>