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0A699" w14:textId="77777777" w:rsidR="00F15BC2" w:rsidRPr="003A2582" w:rsidRDefault="00F15BC2" w:rsidP="00837DDB">
      <w:pPr>
        <w:spacing w:line="276" w:lineRule="auto"/>
        <w:ind w:left="360"/>
        <w:jc w:val="right"/>
        <w:rPr>
          <w:rFonts w:cs="Calibri"/>
        </w:rPr>
      </w:pPr>
      <w:r w:rsidRPr="003A2582">
        <w:rPr>
          <w:rFonts w:cs="Calibri"/>
        </w:rPr>
        <w:t xml:space="preserve">Załącznik nr </w:t>
      </w:r>
      <w:r w:rsidR="00837DDB" w:rsidRPr="003A2582">
        <w:rPr>
          <w:rFonts w:cs="Calibri"/>
        </w:rPr>
        <w:t xml:space="preserve">3 </w:t>
      </w:r>
      <w:r w:rsidRPr="003A2582">
        <w:rPr>
          <w:rFonts w:cs="Calibri"/>
        </w:rPr>
        <w:t>do SWZ</w:t>
      </w:r>
    </w:p>
    <w:p w14:paraId="7A842C1F" w14:textId="77777777" w:rsidR="00F15BC2" w:rsidRPr="003A2582" w:rsidRDefault="00F15BC2" w:rsidP="00753A25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="Calibri"/>
          <w:b/>
          <w:color w:val="000000"/>
          <w:spacing w:val="-8"/>
          <w:lang w:eastAsia="pl-PL"/>
        </w:rPr>
      </w:pPr>
      <w:r w:rsidRPr="003A2582">
        <w:rPr>
          <w:rFonts w:eastAsia="Times New Roman" w:cs="Calibri"/>
          <w:b/>
          <w:color w:val="000000"/>
          <w:spacing w:val="-8"/>
          <w:lang w:eastAsia="pl-PL"/>
        </w:rPr>
        <w:t>ZOBOWIĄZANIE PODMIOTU</w:t>
      </w:r>
    </w:p>
    <w:p w14:paraId="3B9D9ADF" w14:textId="0522244A" w:rsidR="00F15BC2" w:rsidRPr="003A2582" w:rsidRDefault="00753A25" w:rsidP="00A7046F">
      <w:pPr>
        <w:shd w:val="clear" w:color="auto" w:fill="FFFFFF"/>
        <w:spacing w:before="14" w:line="276" w:lineRule="auto"/>
        <w:jc w:val="center"/>
        <w:rPr>
          <w:rFonts w:eastAsia="Times New Roman" w:cs="Calibri"/>
          <w:b/>
          <w:color w:val="000000"/>
          <w:lang w:eastAsia="pl-PL"/>
        </w:rPr>
      </w:pPr>
      <w:r w:rsidRPr="003A2582">
        <w:rPr>
          <w:rFonts w:eastAsia="Times New Roman" w:cs="Calibri"/>
          <w:b/>
          <w:color w:val="000000"/>
          <w:lang w:eastAsia="pl-PL"/>
        </w:rPr>
        <w:t>d</w:t>
      </w:r>
      <w:r w:rsidR="00F15BC2" w:rsidRPr="003A2582">
        <w:rPr>
          <w:rFonts w:eastAsia="Times New Roman" w:cs="Calibri"/>
          <w:b/>
          <w:color w:val="000000"/>
          <w:lang w:eastAsia="pl-PL"/>
        </w:rPr>
        <w:t>o oddania do dyspozycji Wykonawcy niezbędnych zasobów na potrzeby realizacji zamówienia</w:t>
      </w:r>
    </w:p>
    <w:p w14:paraId="284B2F5C" w14:textId="77777777" w:rsidR="00F15BC2" w:rsidRPr="003A2582" w:rsidRDefault="00F15BC2" w:rsidP="00837DDB">
      <w:pPr>
        <w:spacing w:after="0" w:line="276" w:lineRule="auto"/>
        <w:contextualSpacing/>
        <w:rPr>
          <w:rFonts w:eastAsia="Times New Roman" w:cs="Calibri"/>
          <w:bCs/>
        </w:rPr>
      </w:pPr>
      <w:r w:rsidRPr="003A2582">
        <w:rPr>
          <w:rFonts w:eastAsia="Times New Roman" w:cs="Calibri"/>
          <w:bCs/>
        </w:rPr>
        <w:t>Ja/My:</w:t>
      </w:r>
      <w:bookmarkStart w:id="0" w:name="_GoBack"/>
      <w:bookmarkEnd w:id="0"/>
    </w:p>
    <w:p w14:paraId="6764A7CC" w14:textId="77777777" w:rsidR="00F15BC2" w:rsidRPr="003A2582" w:rsidRDefault="00F15BC2" w:rsidP="00837DDB">
      <w:pPr>
        <w:spacing w:after="0" w:line="276" w:lineRule="auto"/>
        <w:contextualSpacing/>
        <w:rPr>
          <w:rFonts w:eastAsia="Times New Roman" w:cs="Calibri"/>
          <w:bCs/>
        </w:rPr>
      </w:pPr>
      <w:r w:rsidRPr="003A2582">
        <w:rPr>
          <w:rFonts w:eastAsia="Times New Roman"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1B8632F9" w14:textId="77777777" w:rsidR="00F15BC2" w:rsidRPr="003A2582" w:rsidRDefault="00F15BC2" w:rsidP="00837DDB">
      <w:pPr>
        <w:spacing w:after="0" w:line="276" w:lineRule="auto"/>
        <w:contextualSpacing/>
        <w:jc w:val="center"/>
        <w:rPr>
          <w:rFonts w:eastAsia="Times New Roman" w:cs="Calibri"/>
          <w:bCs/>
          <w:i/>
          <w:iCs/>
          <w:sz w:val="18"/>
          <w:szCs w:val="18"/>
        </w:rPr>
      </w:pPr>
      <w:r w:rsidRPr="003A2582">
        <w:rPr>
          <w:rFonts w:eastAsia="Times New Roman" w:cs="Calibri"/>
          <w:bCs/>
          <w:i/>
          <w:iCs/>
          <w:sz w:val="18"/>
          <w:szCs w:val="18"/>
        </w:rPr>
        <w:t>imię i nazwisko osoby/</w:t>
      </w:r>
      <w:proofErr w:type="spellStart"/>
      <w:r w:rsidRPr="003A2582">
        <w:rPr>
          <w:rFonts w:eastAsia="Times New Roman" w:cs="Calibri"/>
          <w:bCs/>
          <w:i/>
          <w:iCs/>
          <w:sz w:val="18"/>
          <w:szCs w:val="18"/>
        </w:rPr>
        <w:t>ób</w:t>
      </w:r>
      <w:proofErr w:type="spellEnd"/>
      <w:r w:rsidRPr="003A2582">
        <w:rPr>
          <w:rFonts w:eastAsia="Times New Roman" w:cs="Calibri"/>
          <w:bCs/>
          <w:i/>
          <w:iCs/>
          <w:sz w:val="18"/>
          <w:szCs w:val="18"/>
        </w:rPr>
        <w:t xml:space="preserve"> upoważnionej/</w:t>
      </w:r>
      <w:proofErr w:type="spellStart"/>
      <w:r w:rsidRPr="003A2582">
        <w:rPr>
          <w:rFonts w:eastAsia="Times New Roman" w:cs="Calibri"/>
          <w:bCs/>
          <w:i/>
          <w:iCs/>
          <w:sz w:val="18"/>
          <w:szCs w:val="18"/>
        </w:rPr>
        <w:t>yh</w:t>
      </w:r>
      <w:proofErr w:type="spellEnd"/>
      <w:r w:rsidRPr="003A2582">
        <w:rPr>
          <w:rFonts w:eastAsia="Times New Roman" w:cs="Calibri"/>
          <w:bCs/>
          <w:i/>
          <w:iCs/>
          <w:sz w:val="18"/>
          <w:szCs w:val="18"/>
        </w:rPr>
        <w:t xml:space="preserve"> do reprezentowania Podmiotu, stanowisko (właściciel, prezes zarządu, członek zarządu, prokurent, upełnomocniony reprezentant itp.)</w:t>
      </w:r>
    </w:p>
    <w:p w14:paraId="065E4996" w14:textId="77777777" w:rsidR="00F15BC2" w:rsidRPr="003A2582" w:rsidRDefault="00F15BC2" w:rsidP="00837DDB">
      <w:pPr>
        <w:spacing w:after="0" w:line="276" w:lineRule="auto"/>
        <w:contextualSpacing/>
        <w:jc w:val="center"/>
        <w:rPr>
          <w:rFonts w:eastAsia="Times New Roman" w:cs="Calibri"/>
          <w:bCs/>
          <w:i/>
          <w:iCs/>
          <w:sz w:val="18"/>
          <w:szCs w:val="18"/>
        </w:rPr>
      </w:pPr>
    </w:p>
    <w:p w14:paraId="6A39ABC6" w14:textId="77777777" w:rsidR="00F15BC2" w:rsidRPr="003A2582" w:rsidRDefault="00F15BC2" w:rsidP="00837DDB">
      <w:pPr>
        <w:spacing w:after="0" w:line="276" w:lineRule="auto"/>
        <w:contextualSpacing/>
        <w:rPr>
          <w:rFonts w:cs="Calibri"/>
        </w:rPr>
      </w:pPr>
      <w:r w:rsidRPr="003A2582">
        <w:rPr>
          <w:rFonts w:cs="Calibri"/>
        </w:rPr>
        <w:t>działając w imieniu i na rzecz:</w:t>
      </w:r>
    </w:p>
    <w:p w14:paraId="417FB22E" w14:textId="77777777" w:rsidR="00F15BC2" w:rsidRPr="003A2582" w:rsidRDefault="00F15BC2" w:rsidP="00837DDB">
      <w:pPr>
        <w:spacing w:after="0" w:line="276" w:lineRule="auto"/>
        <w:contextualSpacing/>
        <w:jc w:val="both"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14:paraId="5AE37416" w14:textId="77777777" w:rsidR="00F15BC2" w:rsidRPr="003A2582" w:rsidRDefault="00F15BC2" w:rsidP="00837DDB">
      <w:pPr>
        <w:spacing w:after="0" w:line="276" w:lineRule="auto"/>
        <w:contextualSpacing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(nazwa Podmiotu)</w:t>
      </w:r>
    </w:p>
    <w:p w14:paraId="2F206FBF" w14:textId="77777777" w:rsidR="00F15BC2" w:rsidRPr="003A2582" w:rsidRDefault="00F15BC2" w:rsidP="009C7C8A">
      <w:pPr>
        <w:spacing w:before="120" w:after="0" w:line="276" w:lineRule="auto"/>
        <w:rPr>
          <w:rFonts w:cs="Calibri"/>
        </w:rPr>
      </w:pPr>
      <w:r w:rsidRPr="003A2582">
        <w:rPr>
          <w:rFonts w:cs="Calibri"/>
        </w:rPr>
        <w:t>Zobowiązuje się do oddania nw. zasobów:</w:t>
      </w:r>
    </w:p>
    <w:p w14:paraId="0A6BAD95" w14:textId="77777777" w:rsidR="00F15BC2" w:rsidRPr="003A2582" w:rsidRDefault="00F15BC2" w:rsidP="00837DDB">
      <w:pPr>
        <w:spacing w:after="0" w:line="276" w:lineRule="auto"/>
        <w:contextualSpacing/>
        <w:jc w:val="both"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14:paraId="5FEEF3A3" w14:textId="77777777" w:rsidR="00F15BC2" w:rsidRPr="003A2582" w:rsidRDefault="00F15BC2" w:rsidP="00837DDB">
      <w:pPr>
        <w:spacing w:after="0" w:line="276" w:lineRule="auto"/>
        <w:contextualSpacing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(określenie zasobu)</w:t>
      </w:r>
    </w:p>
    <w:p w14:paraId="08B765CE" w14:textId="77777777" w:rsidR="00F15BC2" w:rsidRPr="003A2582" w:rsidRDefault="00F15BC2" w:rsidP="009C7C8A">
      <w:pPr>
        <w:spacing w:before="120" w:after="0" w:line="276" w:lineRule="auto"/>
        <w:rPr>
          <w:rFonts w:cs="Calibri"/>
        </w:rPr>
      </w:pPr>
      <w:r w:rsidRPr="003A2582">
        <w:rPr>
          <w:rFonts w:cs="Calibri"/>
        </w:rPr>
        <w:t>Do dyspozycji Wykonawcy:</w:t>
      </w:r>
    </w:p>
    <w:p w14:paraId="7EC94A34" w14:textId="77777777" w:rsidR="00F15BC2" w:rsidRPr="003A2582" w:rsidRDefault="00F15BC2" w:rsidP="00837DDB">
      <w:pPr>
        <w:spacing w:after="0" w:line="276" w:lineRule="auto"/>
        <w:contextualSpacing/>
        <w:jc w:val="both"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.................................................................................................................................................................</w:t>
      </w:r>
    </w:p>
    <w:p w14:paraId="0B3099D7" w14:textId="77777777" w:rsidR="00F15BC2" w:rsidRPr="003A2582" w:rsidRDefault="00F15BC2" w:rsidP="00837DDB">
      <w:pPr>
        <w:spacing w:after="0" w:line="276" w:lineRule="auto"/>
        <w:contextualSpacing/>
        <w:jc w:val="center"/>
        <w:rPr>
          <w:rFonts w:cs="Calibri"/>
          <w:i/>
          <w:iCs/>
          <w:sz w:val="18"/>
          <w:szCs w:val="18"/>
        </w:rPr>
      </w:pPr>
      <w:r w:rsidRPr="003A2582">
        <w:rPr>
          <w:rFonts w:cs="Calibri"/>
          <w:i/>
          <w:iCs/>
          <w:sz w:val="18"/>
          <w:szCs w:val="18"/>
        </w:rPr>
        <w:t>(nazwa Wykonawcy)</w:t>
      </w:r>
    </w:p>
    <w:p w14:paraId="628A84C7" w14:textId="77777777" w:rsidR="00F15BC2" w:rsidRPr="003A2582" w:rsidRDefault="00F15BC2" w:rsidP="00837DDB">
      <w:pPr>
        <w:spacing w:after="0" w:line="276" w:lineRule="auto"/>
        <w:contextualSpacing/>
        <w:jc w:val="center"/>
        <w:rPr>
          <w:rFonts w:cs="Calibri"/>
          <w:i/>
          <w:iCs/>
          <w:sz w:val="18"/>
          <w:szCs w:val="18"/>
        </w:rPr>
      </w:pPr>
    </w:p>
    <w:p w14:paraId="6E463CE6" w14:textId="2FBA3A0A" w:rsidR="0075786E" w:rsidRPr="0075786E" w:rsidRDefault="00F15BC2" w:rsidP="0075786E">
      <w:pPr>
        <w:spacing w:after="0" w:line="276" w:lineRule="auto"/>
        <w:contextualSpacing/>
        <w:rPr>
          <w:rFonts w:cs="Calibri"/>
        </w:rPr>
      </w:pPr>
      <w:r w:rsidRPr="003A2582">
        <w:rPr>
          <w:rFonts w:cs="Calibri"/>
        </w:rPr>
        <w:t>na potrzeby realizacji zamówienia pod nazwą</w:t>
      </w:r>
      <w:r w:rsidR="0075786E">
        <w:rPr>
          <w:rFonts w:cs="Calibri"/>
        </w:rPr>
        <w:t xml:space="preserve">: </w:t>
      </w:r>
      <w:r w:rsidR="0075786E" w:rsidRPr="003A2582">
        <w:rPr>
          <w:rFonts w:cstheme="minorHAnsi"/>
          <w:b/>
          <w:color w:val="000000" w:themeColor="text1"/>
        </w:rPr>
        <w:t>Remont drogi gminnej „Miotełka” Skała – Cianowice, Gmina Skała</w:t>
      </w:r>
    </w:p>
    <w:p w14:paraId="26D6B1F1" w14:textId="77777777" w:rsidR="00F15BC2" w:rsidRPr="003A2582" w:rsidRDefault="00F15BC2" w:rsidP="00837DDB">
      <w:pPr>
        <w:spacing w:line="276" w:lineRule="auto"/>
        <w:jc w:val="center"/>
        <w:rPr>
          <w:rFonts w:cs="Calibri"/>
          <w:i/>
          <w:iCs/>
          <w:sz w:val="18"/>
          <w:szCs w:val="18"/>
        </w:rPr>
      </w:pPr>
    </w:p>
    <w:p w14:paraId="157537F4" w14:textId="77777777" w:rsidR="00F15BC2" w:rsidRPr="003A2582" w:rsidRDefault="00F15BC2" w:rsidP="00837DDB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Oświadczam/-my, iż:</w:t>
      </w:r>
    </w:p>
    <w:p w14:paraId="4CF05778" w14:textId="77777777" w:rsidR="00F15BC2" w:rsidRPr="003A2582" w:rsidRDefault="00F15BC2" w:rsidP="004A12F0">
      <w:pPr>
        <w:widowControl w:val="0"/>
        <w:numPr>
          <w:ilvl w:val="0"/>
          <w:numId w:val="22"/>
        </w:numPr>
        <w:suppressAutoHyphens/>
        <w:spacing w:after="0"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udostępniam Wykonawcy ww. zasoby, w następującym zakresie:</w:t>
      </w:r>
    </w:p>
    <w:p w14:paraId="3B58698A" w14:textId="77777777" w:rsidR="00F15BC2" w:rsidRPr="003A2582" w:rsidRDefault="00F15BC2" w:rsidP="00A7046F">
      <w:pPr>
        <w:spacing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</w:t>
      </w:r>
    </w:p>
    <w:p w14:paraId="49D5AFE5" w14:textId="77777777" w:rsidR="00F15BC2" w:rsidRPr="003A2582" w:rsidRDefault="00F15BC2" w:rsidP="00A7046F">
      <w:pPr>
        <w:spacing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</w:t>
      </w:r>
    </w:p>
    <w:p w14:paraId="25C9B916" w14:textId="77777777" w:rsidR="00F15BC2" w:rsidRPr="003A2582" w:rsidRDefault="00F15BC2" w:rsidP="004A12F0">
      <w:pPr>
        <w:widowControl w:val="0"/>
        <w:numPr>
          <w:ilvl w:val="0"/>
          <w:numId w:val="22"/>
        </w:numPr>
        <w:suppressAutoHyphens/>
        <w:spacing w:after="0"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sposób i okres udostępnienia Wykonawcy i wykorzystania przez niego zasobów podmiotu udostepniającego te zasoby przy wykonywaniu zamówienia bezie następujący:</w:t>
      </w:r>
    </w:p>
    <w:p w14:paraId="46CE531D" w14:textId="77777777" w:rsidR="00F15BC2" w:rsidRPr="003A2582" w:rsidRDefault="00F15BC2" w:rsidP="00A7046F">
      <w:pPr>
        <w:spacing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</w:t>
      </w:r>
    </w:p>
    <w:p w14:paraId="74575C5E" w14:textId="77777777" w:rsidR="00F15BC2" w:rsidRPr="003A2582" w:rsidRDefault="00F15BC2" w:rsidP="00A7046F">
      <w:pPr>
        <w:spacing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</w:t>
      </w:r>
    </w:p>
    <w:p w14:paraId="567F845F" w14:textId="77777777" w:rsidR="00F15BC2" w:rsidRPr="003A2582" w:rsidRDefault="00F15BC2" w:rsidP="004A12F0">
      <w:pPr>
        <w:widowControl w:val="0"/>
        <w:numPr>
          <w:ilvl w:val="0"/>
          <w:numId w:val="22"/>
        </w:numPr>
        <w:suppressAutoHyphens/>
        <w:spacing w:after="0"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zrealizuję / nie zrealizuje * roboty budowlane / usługi, których ww. zasoby (zdolności) dotyczą, w</w:t>
      </w:r>
      <w:r w:rsidR="00A5076F" w:rsidRPr="003A2582">
        <w:rPr>
          <w:rFonts w:cs="Calibri"/>
        </w:rPr>
        <w:t> </w:t>
      </w:r>
      <w:r w:rsidRPr="003A2582">
        <w:rPr>
          <w:rFonts w:cs="Calibri"/>
        </w:rPr>
        <w:t>zakresie:</w:t>
      </w:r>
    </w:p>
    <w:p w14:paraId="75062506" w14:textId="77777777" w:rsidR="00F15BC2" w:rsidRPr="003A2582" w:rsidRDefault="00F15BC2" w:rsidP="00A7046F">
      <w:pPr>
        <w:spacing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</w:t>
      </w:r>
    </w:p>
    <w:p w14:paraId="07C74255" w14:textId="77777777" w:rsidR="00F15BC2" w:rsidRPr="003A2582" w:rsidRDefault="00F15BC2" w:rsidP="00A7046F">
      <w:pPr>
        <w:spacing w:line="276" w:lineRule="auto"/>
        <w:ind w:left="357" w:hanging="357"/>
        <w:contextualSpacing/>
        <w:rPr>
          <w:rFonts w:cs="Calibri"/>
        </w:rPr>
      </w:pPr>
      <w:r w:rsidRPr="003A2582">
        <w:rPr>
          <w:rFonts w:cs="Calibri"/>
        </w:rPr>
        <w:t>......................................................................................................................................................</w:t>
      </w:r>
    </w:p>
    <w:p w14:paraId="024860C5" w14:textId="77777777" w:rsidR="00F15BC2" w:rsidRPr="003A2582" w:rsidRDefault="00F15BC2" w:rsidP="00A7046F">
      <w:pPr>
        <w:spacing w:line="276" w:lineRule="auto"/>
        <w:contextualSpacing/>
        <w:rPr>
          <w:rFonts w:cs="Calibri"/>
        </w:rPr>
      </w:pPr>
      <w:r w:rsidRPr="003A2582">
        <w:rPr>
          <w:rFonts w:cs="Calibri"/>
        </w:rPr>
        <w:t>(pkt c) odnosi się do warunków udziału w postepowaniu dotyczących kwalifikacji zawodowych lub doświadczenia</w:t>
      </w:r>
    </w:p>
    <w:p w14:paraId="2DB50749" w14:textId="77777777" w:rsidR="00F15BC2" w:rsidRPr="003A2582" w:rsidRDefault="00F15BC2" w:rsidP="00837DDB">
      <w:pPr>
        <w:spacing w:line="276" w:lineRule="auto"/>
        <w:jc w:val="both"/>
        <w:rPr>
          <w:rFonts w:cs="Calibri"/>
          <w:bCs/>
        </w:rPr>
      </w:pPr>
    </w:p>
    <w:p w14:paraId="14E54B53" w14:textId="77777777" w:rsidR="00F15BC2" w:rsidRPr="003A2582" w:rsidRDefault="00F15BC2" w:rsidP="00A7046F">
      <w:pPr>
        <w:spacing w:line="276" w:lineRule="auto"/>
        <w:jc w:val="both"/>
        <w:rPr>
          <w:rFonts w:cs="Calibri"/>
          <w:bCs/>
        </w:rPr>
      </w:pPr>
      <w:r w:rsidRPr="003A2582">
        <w:rPr>
          <w:rFonts w:cs="Calibri"/>
          <w:bCs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3DE5661B" w14:textId="77777777" w:rsidR="009C7C8A" w:rsidRDefault="009C7C8A" w:rsidP="009C7C8A">
      <w:pPr>
        <w:tabs>
          <w:tab w:val="left" w:leader="dot" w:pos="1566"/>
          <w:tab w:val="left" w:leader="dot" w:pos="2880"/>
          <w:tab w:val="left" w:pos="4180"/>
        </w:tabs>
        <w:spacing w:before="158" w:after="0" w:line="276" w:lineRule="auto"/>
        <w:ind w:left="3544" w:hanging="3544"/>
        <w:rPr>
          <w:rFonts w:eastAsia="Times New Roman" w:cs="Calibri"/>
          <w:spacing w:val="10"/>
        </w:rPr>
      </w:pPr>
    </w:p>
    <w:p w14:paraId="2468E6CC" w14:textId="4760375A" w:rsidR="0020413F" w:rsidRPr="003A2582" w:rsidRDefault="00F15BC2" w:rsidP="009C7C8A">
      <w:pPr>
        <w:tabs>
          <w:tab w:val="left" w:leader="dot" w:pos="1566"/>
          <w:tab w:val="left" w:leader="dot" w:pos="2880"/>
          <w:tab w:val="left" w:pos="4180"/>
        </w:tabs>
        <w:spacing w:before="158" w:after="0" w:line="276" w:lineRule="auto"/>
        <w:ind w:left="3544" w:hanging="3544"/>
        <w:rPr>
          <w:rFonts w:cstheme="minorHAnsi"/>
          <w:color w:val="0070C0"/>
        </w:rPr>
      </w:pPr>
      <w:r w:rsidRPr="003A2582">
        <w:rPr>
          <w:rFonts w:eastAsia="Times New Roman" w:cs="Calibri"/>
          <w:spacing w:val="10"/>
        </w:rPr>
        <w:t>……………..…… dnia ………….</w:t>
      </w:r>
      <w:r w:rsidR="00CE7029" w:rsidRPr="003A2582">
        <w:rPr>
          <w:rFonts w:eastAsia="Times New Roman" w:cs="Calibri"/>
          <w:spacing w:val="10"/>
        </w:rPr>
        <w:tab/>
      </w:r>
      <w:r w:rsidR="00CE7029" w:rsidRPr="003A2582">
        <w:rPr>
          <w:rFonts w:eastAsia="Times New Roman" w:cs="Calibri"/>
          <w:spacing w:val="10"/>
        </w:rPr>
        <w:tab/>
      </w:r>
      <w:r w:rsidR="00CE7029" w:rsidRPr="003A2582">
        <w:rPr>
          <w:rFonts w:eastAsia="Times New Roman" w:cs="Calibri"/>
          <w:spacing w:val="10"/>
        </w:rPr>
        <w:tab/>
      </w:r>
      <w:r w:rsidR="00CE7029" w:rsidRPr="003A2582">
        <w:rPr>
          <w:rFonts w:eastAsia="Times New Roman" w:cs="Calibri"/>
          <w:spacing w:val="10"/>
        </w:rPr>
        <w:tab/>
      </w:r>
      <w:r w:rsidR="00CE7029" w:rsidRPr="003A2582">
        <w:rPr>
          <w:rFonts w:eastAsia="Times New Roman" w:cs="Calibri"/>
          <w:spacing w:val="10"/>
        </w:rPr>
        <w:tab/>
      </w:r>
      <w:r w:rsidR="00753A25" w:rsidRPr="003A2582">
        <w:rPr>
          <w:rFonts w:eastAsia="Times New Roman" w:cs="Calibri"/>
        </w:rPr>
        <w:t>P</w:t>
      </w:r>
      <w:r w:rsidRPr="003A2582">
        <w:rPr>
          <w:rFonts w:eastAsia="Times New Roman" w:cs="Calibri"/>
        </w:rPr>
        <w:t>odpis</w:t>
      </w:r>
      <w:r w:rsidR="00753A25" w:rsidRPr="003A2582">
        <w:rPr>
          <w:rFonts w:eastAsia="Times New Roman" w:cs="Calibri"/>
        </w:rPr>
        <w:t xml:space="preserve"> Podmiotu / osoby upoważnionej</w:t>
      </w:r>
      <w:r w:rsidR="00753A25" w:rsidRPr="003A2582">
        <w:rPr>
          <w:rFonts w:eastAsia="Times New Roman" w:cs="Calibri"/>
        </w:rPr>
        <w:tab/>
      </w:r>
      <w:r w:rsidR="00753A25" w:rsidRPr="003A2582">
        <w:rPr>
          <w:rFonts w:eastAsia="Times New Roman" w:cs="Calibri"/>
        </w:rPr>
        <w:tab/>
      </w:r>
      <w:r w:rsidR="00753A25" w:rsidRPr="003A2582">
        <w:rPr>
          <w:rFonts w:eastAsia="Times New Roman" w:cs="Calibri"/>
        </w:rPr>
        <w:tab/>
      </w:r>
      <w:r w:rsidR="00753A25" w:rsidRPr="003A2582">
        <w:rPr>
          <w:rFonts w:eastAsia="Times New Roman" w:cs="Calibri"/>
        </w:rPr>
        <w:tab/>
        <w:t>do reprezentacji Podmiotu</w:t>
      </w:r>
    </w:p>
    <w:sectPr w:rsidR="0020413F" w:rsidRPr="003A2582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C700F5" w:rsidRDefault="00C700F5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C700F5" w:rsidRDefault="00C700F5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C700F5" w:rsidRDefault="00C700F5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B8">
          <w:rPr>
            <w:noProof/>
          </w:rPr>
          <w:t>32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C700F5" w:rsidRDefault="00C700F5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C700F5" w:rsidRDefault="00C700F5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1693" w14:textId="77777777" w:rsidR="00C700F5" w:rsidRPr="00FD3836" w:rsidRDefault="00C700F5">
    <w:pPr>
      <w:pStyle w:val="Nagwek"/>
    </w:pPr>
    <w:r w:rsidRPr="00FD3836">
      <w:t xml:space="preserve">Znak postępowania: </w:t>
    </w:r>
    <w:r w:rsidRPr="00FD3836">
      <w:rPr>
        <w:highlight w:val="yellow"/>
      </w:rPr>
      <w:t>……………………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3D3EC" w14:textId="77777777" w:rsidR="00EC2171" w:rsidRDefault="00EC2171" w:rsidP="00EC2171">
    <w:pPr>
      <w:pStyle w:val="Akapitzlist"/>
      <w:spacing w:line="276" w:lineRule="auto"/>
      <w:ind w:left="0"/>
      <w:rPr>
        <w:rFonts w:cstheme="minorHAnsi"/>
        <w:bCs/>
      </w:rPr>
    </w:pPr>
    <w:r>
      <w:t xml:space="preserve">Znak postępowania: </w:t>
    </w:r>
    <w:r>
      <w:rPr>
        <w:rFonts w:cstheme="minorHAnsi"/>
        <w:bCs/>
      </w:rPr>
      <w:t>GI.271.I.3.2021.AL</w:t>
    </w:r>
  </w:p>
  <w:p w14:paraId="6711E745" w14:textId="5456DFC8" w:rsidR="009C7C8A" w:rsidRPr="00EC2171" w:rsidRDefault="009C7C8A" w:rsidP="00EC2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B74A4"/>
    <w:multiLevelType w:val="hybridMultilevel"/>
    <w:tmpl w:val="1F9E5900"/>
    <w:lvl w:ilvl="0" w:tplc="DF4E53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2268CB"/>
    <w:multiLevelType w:val="hybridMultilevel"/>
    <w:tmpl w:val="592C7F1E"/>
    <w:lvl w:ilvl="0" w:tplc="0B8C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7722AF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6517AC"/>
    <w:multiLevelType w:val="hybridMultilevel"/>
    <w:tmpl w:val="0B2C0536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512A5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  <w:color w:val="000000" w:themeColor="text1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3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1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12A5270"/>
    <w:multiLevelType w:val="multilevel"/>
    <w:tmpl w:val="F48AF2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0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2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7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8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7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1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2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5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6B915FFD"/>
    <w:multiLevelType w:val="hybridMultilevel"/>
    <w:tmpl w:val="8C46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5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9" w15:restartNumberingAfterBreak="0">
    <w:nsid w:val="7CA2196D"/>
    <w:multiLevelType w:val="hybridMultilevel"/>
    <w:tmpl w:val="2F6A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99"/>
  </w:num>
  <w:num w:numId="3">
    <w:abstractNumId w:val="103"/>
  </w:num>
  <w:num w:numId="4">
    <w:abstractNumId w:val="97"/>
  </w:num>
  <w:num w:numId="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0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5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5"/>
  </w:num>
  <w:num w:numId="18">
    <w:abstractNumId w:val="29"/>
  </w:num>
  <w:num w:numId="19">
    <w:abstractNumId w:val="38"/>
  </w:num>
  <w:num w:numId="20">
    <w:abstractNumId w:val="42"/>
  </w:num>
  <w:num w:numId="21">
    <w:abstractNumId w:val="106"/>
  </w:num>
  <w:num w:numId="22">
    <w:abstractNumId w:val="8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2"/>
  </w:num>
  <w:num w:numId="26">
    <w:abstractNumId w:val="53"/>
  </w:num>
  <w:num w:numId="27">
    <w:abstractNumId w:val="101"/>
  </w:num>
  <w:num w:numId="28">
    <w:abstractNumId w:val="6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1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</w:num>
  <w:num w:numId="5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87"/>
  </w:num>
  <w:num w:numId="6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9"/>
  </w:num>
  <w:num w:numId="83">
    <w:abstractNumId w:val="70"/>
  </w:num>
  <w:num w:numId="84">
    <w:abstractNumId w:val="104"/>
  </w:num>
  <w:num w:numId="85">
    <w:abstractNumId w:val="28"/>
  </w:num>
  <w:num w:numId="86">
    <w:abstractNumId w:val="21"/>
  </w:num>
  <w:num w:numId="87">
    <w:abstractNumId w:val="55"/>
  </w:num>
  <w:num w:numId="88">
    <w:abstractNumId w:val="30"/>
  </w:num>
  <w:num w:numId="89">
    <w:abstractNumId w:val="96"/>
  </w:num>
  <w:num w:numId="90">
    <w:abstractNumId w:val="109"/>
  </w:num>
  <w:num w:numId="91">
    <w:abstractNumId w:val="63"/>
  </w:num>
  <w:num w:numId="92">
    <w:abstractNumId w:val="62"/>
  </w:num>
  <w:num w:numId="93">
    <w:abstractNumId w:val="80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00EF"/>
    <w:rsid w:val="0001450C"/>
    <w:rsid w:val="00015EE5"/>
    <w:rsid w:val="0001786F"/>
    <w:rsid w:val="0002040D"/>
    <w:rsid w:val="00020AF0"/>
    <w:rsid w:val="000219BD"/>
    <w:rsid w:val="00024C8B"/>
    <w:rsid w:val="00024EF9"/>
    <w:rsid w:val="00027790"/>
    <w:rsid w:val="00032133"/>
    <w:rsid w:val="00034EA8"/>
    <w:rsid w:val="00044546"/>
    <w:rsid w:val="00045A25"/>
    <w:rsid w:val="00045F65"/>
    <w:rsid w:val="0005278D"/>
    <w:rsid w:val="0005499F"/>
    <w:rsid w:val="00056515"/>
    <w:rsid w:val="00061975"/>
    <w:rsid w:val="00063DF7"/>
    <w:rsid w:val="00064EFF"/>
    <w:rsid w:val="0007012E"/>
    <w:rsid w:val="000849AD"/>
    <w:rsid w:val="0009250C"/>
    <w:rsid w:val="00096349"/>
    <w:rsid w:val="000976A3"/>
    <w:rsid w:val="000979DF"/>
    <w:rsid w:val="000B5F01"/>
    <w:rsid w:val="000B69E4"/>
    <w:rsid w:val="000B7351"/>
    <w:rsid w:val="000C465D"/>
    <w:rsid w:val="000C6382"/>
    <w:rsid w:val="000C671F"/>
    <w:rsid w:val="000D2285"/>
    <w:rsid w:val="000D4E09"/>
    <w:rsid w:val="000D6AC3"/>
    <w:rsid w:val="000E2E13"/>
    <w:rsid w:val="000F31ED"/>
    <w:rsid w:val="000F33A3"/>
    <w:rsid w:val="000F60EE"/>
    <w:rsid w:val="000F6F13"/>
    <w:rsid w:val="00112AF9"/>
    <w:rsid w:val="00113C3C"/>
    <w:rsid w:val="00123398"/>
    <w:rsid w:val="00127414"/>
    <w:rsid w:val="001330CC"/>
    <w:rsid w:val="00141F83"/>
    <w:rsid w:val="001439BE"/>
    <w:rsid w:val="00152E6A"/>
    <w:rsid w:val="0015460C"/>
    <w:rsid w:val="00157C27"/>
    <w:rsid w:val="00164459"/>
    <w:rsid w:val="001676A4"/>
    <w:rsid w:val="001715D2"/>
    <w:rsid w:val="00172DF6"/>
    <w:rsid w:val="001800E8"/>
    <w:rsid w:val="001811B1"/>
    <w:rsid w:val="00182D89"/>
    <w:rsid w:val="00184E79"/>
    <w:rsid w:val="00185961"/>
    <w:rsid w:val="001871D9"/>
    <w:rsid w:val="001900C9"/>
    <w:rsid w:val="00192ED6"/>
    <w:rsid w:val="001A0E8F"/>
    <w:rsid w:val="001A2BBF"/>
    <w:rsid w:val="001B4EB7"/>
    <w:rsid w:val="001B6733"/>
    <w:rsid w:val="001E2AA0"/>
    <w:rsid w:val="001E3B48"/>
    <w:rsid w:val="001E5848"/>
    <w:rsid w:val="001F0AE2"/>
    <w:rsid w:val="001F1705"/>
    <w:rsid w:val="001F79CC"/>
    <w:rsid w:val="00202408"/>
    <w:rsid w:val="0020413F"/>
    <w:rsid w:val="0020530D"/>
    <w:rsid w:val="0020781C"/>
    <w:rsid w:val="0021435E"/>
    <w:rsid w:val="00215777"/>
    <w:rsid w:val="00225645"/>
    <w:rsid w:val="002268AE"/>
    <w:rsid w:val="00227EF6"/>
    <w:rsid w:val="00230BBB"/>
    <w:rsid w:val="00232313"/>
    <w:rsid w:val="0023642D"/>
    <w:rsid w:val="00245EAE"/>
    <w:rsid w:val="00246E8F"/>
    <w:rsid w:val="00247E89"/>
    <w:rsid w:val="00252FCA"/>
    <w:rsid w:val="00254C9F"/>
    <w:rsid w:val="00256E5E"/>
    <w:rsid w:val="00261EA6"/>
    <w:rsid w:val="00273510"/>
    <w:rsid w:val="00275B7D"/>
    <w:rsid w:val="002803D0"/>
    <w:rsid w:val="0029773A"/>
    <w:rsid w:val="002B1E54"/>
    <w:rsid w:val="002B5BCC"/>
    <w:rsid w:val="002B7B7C"/>
    <w:rsid w:val="002C4B64"/>
    <w:rsid w:val="002C5081"/>
    <w:rsid w:val="002C66B7"/>
    <w:rsid w:val="002E071D"/>
    <w:rsid w:val="002E4109"/>
    <w:rsid w:val="002E5042"/>
    <w:rsid w:val="002E70AC"/>
    <w:rsid w:val="003000DD"/>
    <w:rsid w:val="00306A91"/>
    <w:rsid w:val="003155BA"/>
    <w:rsid w:val="003207E7"/>
    <w:rsid w:val="00321258"/>
    <w:rsid w:val="003240FC"/>
    <w:rsid w:val="003241B6"/>
    <w:rsid w:val="00324E71"/>
    <w:rsid w:val="00326D06"/>
    <w:rsid w:val="00331DA6"/>
    <w:rsid w:val="00334DEB"/>
    <w:rsid w:val="00335EB9"/>
    <w:rsid w:val="00336738"/>
    <w:rsid w:val="00336C48"/>
    <w:rsid w:val="00340A20"/>
    <w:rsid w:val="00352B2E"/>
    <w:rsid w:val="00353F74"/>
    <w:rsid w:val="00354686"/>
    <w:rsid w:val="00355D36"/>
    <w:rsid w:val="00356869"/>
    <w:rsid w:val="003576DA"/>
    <w:rsid w:val="00371206"/>
    <w:rsid w:val="00372139"/>
    <w:rsid w:val="00372C30"/>
    <w:rsid w:val="0037345C"/>
    <w:rsid w:val="0037661E"/>
    <w:rsid w:val="00387886"/>
    <w:rsid w:val="003940CE"/>
    <w:rsid w:val="00395C73"/>
    <w:rsid w:val="00395DEA"/>
    <w:rsid w:val="003A2582"/>
    <w:rsid w:val="003A37B1"/>
    <w:rsid w:val="003B1C38"/>
    <w:rsid w:val="003C3C24"/>
    <w:rsid w:val="003C47B8"/>
    <w:rsid w:val="003C4AAF"/>
    <w:rsid w:val="003C60CB"/>
    <w:rsid w:val="003C626E"/>
    <w:rsid w:val="003C704D"/>
    <w:rsid w:val="003D29CD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2009C"/>
    <w:rsid w:val="0042107B"/>
    <w:rsid w:val="004249CD"/>
    <w:rsid w:val="004309A0"/>
    <w:rsid w:val="0043621F"/>
    <w:rsid w:val="00443BF1"/>
    <w:rsid w:val="00452A80"/>
    <w:rsid w:val="00460FA0"/>
    <w:rsid w:val="00465B4E"/>
    <w:rsid w:val="0047632E"/>
    <w:rsid w:val="0048230B"/>
    <w:rsid w:val="0049063B"/>
    <w:rsid w:val="004A12F0"/>
    <w:rsid w:val="004A253C"/>
    <w:rsid w:val="004A476F"/>
    <w:rsid w:val="004B6F8F"/>
    <w:rsid w:val="004B7560"/>
    <w:rsid w:val="004D5EA0"/>
    <w:rsid w:val="004D72A2"/>
    <w:rsid w:val="004E108A"/>
    <w:rsid w:val="004E12DD"/>
    <w:rsid w:val="004E3CAD"/>
    <w:rsid w:val="004E47CB"/>
    <w:rsid w:val="004E4C00"/>
    <w:rsid w:val="004E4C48"/>
    <w:rsid w:val="004E60E2"/>
    <w:rsid w:val="004F37F7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500FA"/>
    <w:rsid w:val="00550C56"/>
    <w:rsid w:val="00551386"/>
    <w:rsid w:val="00552389"/>
    <w:rsid w:val="0055759F"/>
    <w:rsid w:val="00562B1B"/>
    <w:rsid w:val="00564384"/>
    <w:rsid w:val="0056504B"/>
    <w:rsid w:val="00571038"/>
    <w:rsid w:val="00576F05"/>
    <w:rsid w:val="0058224D"/>
    <w:rsid w:val="00582C85"/>
    <w:rsid w:val="00585367"/>
    <w:rsid w:val="0058566D"/>
    <w:rsid w:val="0059708F"/>
    <w:rsid w:val="005A7B01"/>
    <w:rsid w:val="005B1414"/>
    <w:rsid w:val="005B79FA"/>
    <w:rsid w:val="005C1D9A"/>
    <w:rsid w:val="005C75FA"/>
    <w:rsid w:val="005D1874"/>
    <w:rsid w:val="005D75C3"/>
    <w:rsid w:val="005E502D"/>
    <w:rsid w:val="005E6B91"/>
    <w:rsid w:val="005F01BE"/>
    <w:rsid w:val="005F4271"/>
    <w:rsid w:val="005F7174"/>
    <w:rsid w:val="00600076"/>
    <w:rsid w:val="00606325"/>
    <w:rsid w:val="0060717E"/>
    <w:rsid w:val="006072B0"/>
    <w:rsid w:val="00607FBA"/>
    <w:rsid w:val="00611C2C"/>
    <w:rsid w:val="00617AB1"/>
    <w:rsid w:val="00617DC0"/>
    <w:rsid w:val="0062546F"/>
    <w:rsid w:val="00626149"/>
    <w:rsid w:val="006269D1"/>
    <w:rsid w:val="006473C7"/>
    <w:rsid w:val="00650A28"/>
    <w:rsid w:val="00650FF6"/>
    <w:rsid w:val="006563DC"/>
    <w:rsid w:val="00675BB6"/>
    <w:rsid w:val="006875C3"/>
    <w:rsid w:val="0068781B"/>
    <w:rsid w:val="006956B5"/>
    <w:rsid w:val="006A0578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471B7"/>
    <w:rsid w:val="00753A25"/>
    <w:rsid w:val="0075786E"/>
    <w:rsid w:val="007579C3"/>
    <w:rsid w:val="00762485"/>
    <w:rsid w:val="00771211"/>
    <w:rsid w:val="00771D26"/>
    <w:rsid w:val="0077480F"/>
    <w:rsid w:val="007855B5"/>
    <w:rsid w:val="00796A2F"/>
    <w:rsid w:val="007A5827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5A2E"/>
    <w:rsid w:val="008170E2"/>
    <w:rsid w:val="00817FDF"/>
    <w:rsid w:val="00831ED1"/>
    <w:rsid w:val="00833814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59E"/>
    <w:rsid w:val="00887111"/>
    <w:rsid w:val="00890374"/>
    <w:rsid w:val="00892281"/>
    <w:rsid w:val="00895917"/>
    <w:rsid w:val="008964DA"/>
    <w:rsid w:val="008968CD"/>
    <w:rsid w:val="008A31B8"/>
    <w:rsid w:val="008F5E77"/>
    <w:rsid w:val="008F6931"/>
    <w:rsid w:val="00900533"/>
    <w:rsid w:val="00901553"/>
    <w:rsid w:val="00901963"/>
    <w:rsid w:val="009076C3"/>
    <w:rsid w:val="00910BE9"/>
    <w:rsid w:val="00920646"/>
    <w:rsid w:val="009207B4"/>
    <w:rsid w:val="00933805"/>
    <w:rsid w:val="009340CE"/>
    <w:rsid w:val="00934D2E"/>
    <w:rsid w:val="00941CBA"/>
    <w:rsid w:val="00943719"/>
    <w:rsid w:val="00944BBA"/>
    <w:rsid w:val="00944D8C"/>
    <w:rsid w:val="00950EFD"/>
    <w:rsid w:val="009520F8"/>
    <w:rsid w:val="0095241E"/>
    <w:rsid w:val="00953554"/>
    <w:rsid w:val="00962583"/>
    <w:rsid w:val="00973641"/>
    <w:rsid w:val="00977644"/>
    <w:rsid w:val="009803D0"/>
    <w:rsid w:val="009945F2"/>
    <w:rsid w:val="00994A4B"/>
    <w:rsid w:val="009A03CE"/>
    <w:rsid w:val="009A0A6F"/>
    <w:rsid w:val="009A3AFA"/>
    <w:rsid w:val="009A5577"/>
    <w:rsid w:val="009B3880"/>
    <w:rsid w:val="009B5BB9"/>
    <w:rsid w:val="009C5707"/>
    <w:rsid w:val="009C7C8A"/>
    <w:rsid w:val="009D1B77"/>
    <w:rsid w:val="009D45B6"/>
    <w:rsid w:val="009E43DD"/>
    <w:rsid w:val="009E467E"/>
    <w:rsid w:val="009E7BE7"/>
    <w:rsid w:val="009F4734"/>
    <w:rsid w:val="00A00E13"/>
    <w:rsid w:val="00A01200"/>
    <w:rsid w:val="00A0535C"/>
    <w:rsid w:val="00A32ABC"/>
    <w:rsid w:val="00A434EE"/>
    <w:rsid w:val="00A5076F"/>
    <w:rsid w:val="00A50AC0"/>
    <w:rsid w:val="00A524C1"/>
    <w:rsid w:val="00A53AB6"/>
    <w:rsid w:val="00A55832"/>
    <w:rsid w:val="00A6430D"/>
    <w:rsid w:val="00A7046F"/>
    <w:rsid w:val="00A7094D"/>
    <w:rsid w:val="00A825B3"/>
    <w:rsid w:val="00A8420C"/>
    <w:rsid w:val="00A90271"/>
    <w:rsid w:val="00A91D74"/>
    <w:rsid w:val="00AA2D4B"/>
    <w:rsid w:val="00AA4273"/>
    <w:rsid w:val="00AA782F"/>
    <w:rsid w:val="00AC3B10"/>
    <w:rsid w:val="00AC3F0A"/>
    <w:rsid w:val="00AD0851"/>
    <w:rsid w:val="00AD2462"/>
    <w:rsid w:val="00AD2918"/>
    <w:rsid w:val="00AD3C56"/>
    <w:rsid w:val="00AD4234"/>
    <w:rsid w:val="00AD74E1"/>
    <w:rsid w:val="00AF029A"/>
    <w:rsid w:val="00AF28D8"/>
    <w:rsid w:val="00AF2EAC"/>
    <w:rsid w:val="00AF3008"/>
    <w:rsid w:val="00AF3B7A"/>
    <w:rsid w:val="00AF7762"/>
    <w:rsid w:val="00B0040A"/>
    <w:rsid w:val="00B0249C"/>
    <w:rsid w:val="00B0678B"/>
    <w:rsid w:val="00B11019"/>
    <w:rsid w:val="00B1380F"/>
    <w:rsid w:val="00B14D7E"/>
    <w:rsid w:val="00B245C7"/>
    <w:rsid w:val="00B27BBD"/>
    <w:rsid w:val="00B3152F"/>
    <w:rsid w:val="00B32AC9"/>
    <w:rsid w:val="00B33B4E"/>
    <w:rsid w:val="00B51D7B"/>
    <w:rsid w:val="00B56DD6"/>
    <w:rsid w:val="00B64867"/>
    <w:rsid w:val="00B66BDF"/>
    <w:rsid w:val="00B72774"/>
    <w:rsid w:val="00B72AB7"/>
    <w:rsid w:val="00B768A6"/>
    <w:rsid w:val="00B8012D"/>
    <w:rsid w:val="00B90FEC"/>
    <w:rsid w:val="00B91DCE"/>
    <w:rsid w:val="00B94C90"/>
    <w:rsid w:val="00B956F0"/>
    <w:rsid w:val="00B96395"/>
    <w:rsid w:val="00BA6FDF"/>
    <w:rsid w:val="00BB045A"/>
    <w:rsid w:val="00BB3F7E"/>
    <w:rsid w:val="00BB532D"/>
    <w:rsid w:val="00BC6ACD"/>
    <w:rsid w:val="00BD0037"/>
    <w:rsid w:val="00BD06F8"/>
    <w:rsid w:val="00BD30F4"/>
    <w:rsid w:val="00BD4CBB"/>
    <w:rsid w:val="00BE19A7"/>
    <w:rsid w:val="00BE1B41"/>
    <w:rsid w:val="00BE2933"/>
    <w:rsid w:val="00BE77EA"/>
    <w:rsid w:val="00BF3274"/>
    <w:rsid w:val="00BF5149"/>
    <w:rsid w:val="00C02467"/>
    <w:rsid w:val="00C03791"/>
    <w:rsid w:val="00C05791"/>
    <w:rsid w:val="00C06F30"/>
    <w:rsid w:val="00C12911"/>
    <w:rsid w:val="00C13285"/>
    <w:rsid w:val="00C149B7"/>
    <w:rsid w:val="00C14F17"/>
    <w:rsid w:val="00C15FC1"/>
    <w:rsid w:val="00C220A4"/>
    <w:rsid w:val="00C40A9C"/>
    <w:rsid w:val="00C46D55"/>
    <w:rsid w:val="00C50DB6"/>
    <w:rsid w:val="00C6525F"/>
    <w:rsid w:val="00C700F5"/>
    <w:rsid w:val="00C70F54"/>
    <w:rsid w:val="00C83F69"/>
    <w:rsid w:val="00C87540"/>
    <w:rsid w:val="00C914CA"/>
    <w:rsid w:val="00C92DCC"/>
    <w:rsid w:val="00C9737F"/>
    <w:rsid w:val="00CA1CE5"/>
    <w:rsid w:val="00CA6727"/>
    <w:rsid w:val="00CB07A5"/>
    <w:rsid w:val="00CB3F81"/>
    <w:rsid w:val="00CB4B17"/>
    <w:rsid w:val="00CB7398"/>
    <w:rsid w:val="00CC1E69"/>
    <w:rsid w:val="00CC1E92"/>
    <w:rsid w:val="00CE0424"/>
    <w:rsid w:val="00CE1743"/>
    <w:rsid w:val="00CE7029"/>
    <w:rsid w:val="00CF1C0A"/>
    <w:rsid w:val="00CF23B9"/>
    <w:rsid w:val="00CF4984"/>
    <w:rsid w:val="00D050CE"/>
    <w:rsid w:val="00D107CA"/>
    <w:rsid w:val="00D16B53"/>
    <w:rsid w:val="00D308B5"/>
    <w:rsid w:val="00D31352"/>
    <w:rsid w:val="00D37D6B"/>
    <w:rsid w:val="00D42023"/>
    <w:rsid w:val="00D42E8A"/>
    <w:rsid w:val="00D4502B"/>
    <w:rsid w:val="00D51674"/>
    <w:rsid w:val="00D74F6B"/>
    <w:rsid w:val="00D758B3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D3465"/>
    <w:rsid w:val="00DE4CC7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2095"/>
    <w:rsid w:val="00E9521F"/>
    <w:rsid w:val="00EA0017"/>
    <w:rsid w:val="00EA00E5"/>
    <w:rsid w:val="00EA425F"/>
    <w:rsid w:val="00EA5A18"/>
    <w:rsid w:val="00EA60EA"/>
    <w:rsid w:val="00EC0847"/>
    <w:rsid w:val="00EC2171"/>
    <w:rsid w:val="00EC44DA"/>
    <w:rsid w:val="00EC7313"/>
    <w:rsid w:val="00ED2D3B"/>
    <w:rsid w:val="00ED456C"/>
    <w:rsid w:val="00EF0E41"/>
    <w:rsid w:val="00F1411A"/>
    <w:rsid w:val="00F15BC2"/>
    <w:rsid w:val="00F1618B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30C"/>
    <w:rsid w:val="00F93BB8"/>
    <w:rsid w:val="00FA4419"/>
    <w:rsid w:val="00FA44BC"/>
    <w:rsid w:val="00FA58EB"/>
    <w:rsid w:val="00FB34E4"/>
    <w:rsid w:val="00FC25AE"/>
    <w:rsid w:val="00FC35D5"/>
    <w:rsid w:val="00FC6F17"/>
    <w:rsid w:val="00FC79EE"/>
    <w:rsid w:val="00FD0B44"/>
    <w:rsid w:val="00FD3836"/>
    <w:rsid w:val="00FD3DBB"/>
    <w:rsid w:val="00FD63D1"/>
    <w:rsid w:val="00FD66E4"/>
    <w:rsid w:val="00FE0877"/>
    <w:rsid w:val="00FF1061"/>
    <w:rsid w:val="00FF11EA"/>
    <w:rsid w:val="00FF3655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4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3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82D8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340A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0A2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7814-B4D8-4CB7-A6ED-5EF595A8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3</cp:revision>
  <cp:lastPrinted>2021-02-15T11:09:00Z</cp:lastPrinted>
  <dcterms:created xsi:type="dcterms:W3CDTF">2021-07-09T11:46:00Z</dcterms:created>
  <dcterms:modified xsi:type="dcterms:W3CDTF">2021-07-13T12:35:00Z</dcterms:modified>
</cp:coreProperties>
</file>