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7AA3" w14:textId="77777777" w:rsidR="00FF4B5D" w:rsidRPr="003A2582" w:rsidRDefault="00F15BC2" w:rsidP="00837DDB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Cs/>
        </w:rPr>
      </w:pPr>
      <w:r w:rsidRPr="003A2582">
        <w:rPr>
          <w:rFonts w:eastAsia="Times New Roman" w:cs="Calibri"/>
          <w:bCs/>
        </w:rPr>
        <w:t>Załącznik nr 1 do SWZ</w:t>
      </w:r>
    </w:p>
    <w:p w14:paraId="29474175" w14:textId="77777777" w:rsidR="00F15BC2" w:rsidRPr="003A2582" w:rsidRDefault="00F15BC2" w:rsidP="00340A20">
      <w:pPr>
        <w:spacing w:before="240" w:line="276" w:lineRule="auto"/>
        <w:jc w:val="center"/>
        <w:rPr>
          <w:rFonts w:eastAsia="Times New Roman" w:cs="Calibri"/>
          <w:b/>
        </w:rPr>
      </w:pPr>
      <w:r w:rsidRPr="003A2582">
        <w:rPr>
          <w:rFonts w:eastAsia="Times New Roman" w:cs="Calibri"/>
          <w:b/>
        </w:rPr>
        <w:t>FORMULARZ OFERTY</w:t>
      </w:r>
    </w:p>
    <w:p w14:paraId="2DA6EE69" w14:textId="77777777" w:rsidR="00F15BC2" w:rsidRPr="003A2582" w:rsidRDefault="00F15BC2" w:rsidP="00837DDB">
      <w:pPr>
        <w:spacing w:after="0" w:line="276" w:lineRule="auto"/>
        <w:jc w:val="center"/>
        <w:rPr>
          <w:rFonts w:eastAsia="Times New Roman" w:cs="Calibri"/>
          <w:b/>
        </w:rPr>
      </w:pPr>
      <w:r w:rsidRPr="003A2582">
        <w:rPr>
          <w:rFonts w:eastAsia="Times New Roman" w:cs="Calibri"/>
          <w:b/>
        </w:rPr>
        <w:t>OFERTA</w:t>
      </w:r>
    </w:p>
    <w:p w14:paraId="781501DD" w14:textId="77777777" w:rsidR="00F15BC2" w:rsidRPr="003A2582" w:rsidRDefault="00F15BC2" w:rsidP="00837DDB">
      <w:pPr>
        <w:spacing w:after="0" w:line="276" w:lineRule="auto"/>
        <w:jc w:val="center"/>
        <w:rPr>
          <w:rFonts w:eastAsia="Times New Roman" w:cs="Calibri"/>
          <w:b/>
          <w:bCs/>
        </w:rPr>
      </w:pPr>
      <w:r w:rsidRPr="003A2582">
        <w:rPr>
          <w:rFonts w:eastAsia="Times New Roman" w:cs="Calibri"/>
          <w:b/>
          <w:bCs/>
        </w:rPr>
        <w:t xml:space="preserve">do Gminy </w:t>
      </w:r>
      <w:r w:rsidR="002C66B7" w:rsidRPr="003A2582">
        <w:rPr>
          <w:rFonts w:eastAsia="Times New Roman" w:cs="Calibri"/>
          <w:b/>
          <w:bCs/>
        </w:rPr>
        <w:t>Skała</w:t>
      </w:r>
    </w:p>
    <w:p w14:paraId="58F585AD" w14:textId="77777777" w:rsidR="00F15BC2" w:rsidRPr="003A2582" w:rsidRDefault="002C66B7" w:rsidP="00837DDB">
      <w:pPr>
        <w:spacing w:after="0" w:line="276" w:lineRule="auto"/>
        <w:jc w:val="center"/>
        <w:rPr>
          <w:rFonts w:eastAsia="Times New Roman" w:cs="Calibri"/>
          <w:b/>
          <w:bCs/>
        </w:rPr>
      </w:pPr>
      <w:r w:rsidRPr="003A2582">
        <w:rPr>
          <w:rFonts w:eastAsia="Times New Roman" w:cs="Calibri"/>
          <w:b/>
          <w:bCs/>
        </w:rPr>
        <w:t>Rynek 29</w:t>
      </w:r>
      <w:r w:rsidR="00F15BC2" w:rsidRPr="003A2582">
        <w:rPr>
          <w:rFonts w:eastAsia="Times New Roman" w:cs="Calibri"/>
          <w:b/>
          <w:bCs/>
        </w:rPr>
        <w:t>, 32-0</w:t>
      </w:r>
      <w:r w:rsidRPr="003A2582">
        <w:rPr>
          <w:rFonts w:eastAsia="Times New Roman" w:cs="Calibri"/>
          <w:b/>
          <w:bCs/>
        </w:rPr>
        <w:t>43</w:t>
      </w:r>
      <w:r w:rsidR="000F60EE" w:rsidRPr="003A2582">
        <w:rPr>
          <w:rFonts w:eastAsia="Times New Roman" w:cs="Calibri"/>
          <w:b/>
          <w:bCs/>
        </w:rPr>
        <w:t xml:space="preserve"> </w:t>
      </w:r>
      <w:r w:rsidRPr="003A2582">
        <w:rPr>
          <w:rFonts w:eastAsia="Times New Roman" w:cs="Calibri"/>
          <w:b/>
          <w:bCs/>
        </w:rPr>
        <w:t>Skała</w:t>
      </w:r>
    </w:p>
    <w:p w14:paraId="5E162A91" w14:textId="77777777" w:rsidR="00F15BC2" w:rsidRPr="003A2582" w:rsidRDefault="00F15BC2" w:rsidP="00837DDB">
      <w:pPr>
        <w:spacing w:line="276" w:lineRule="auto"/>
        <w:jc w:val="center"/>
        <w:rPr>
          <w:rFonts w:eastAsia="Times New Roman" w:cs="Calibri"/>
          <w:b/>
        </w:rPr>
      </w:pPr>
    </w:p>
    <w:p w14:paraId="136BEC06" w14:textId="77777777" w:rsidR="00F15BC2" w:rsidRPr="003A2582" w:rsidRDefault="00F15BC2" w:rsidP="00CE0424">
      <w:pPr>
        <w:spacing w:after="0" w:line="276" w:lineRule="auto"/>
        <w:rPr>
          <w:rFonts w:eastAsia="Times New Roman" w:cs="Calibri"/>
          <w:bCs/>
        </w:rPr>
      </w:pPr>
      <w:r w:rsidRPr="003A2582">
        <w:rPr>
          <w:rFonts w:eastAsia="Times New Roman" w:cs="Calibri"/>
          <w:bCs/>
        </w:rPr>
        <w:t>Nawiązując do ogłoszenia o zamówieniu w postępowaniu o udzielenie zamówienia publicznego na:</w:t>
      </w:r>
    </w:p>
    <w:p w14:paraId="4BA8D79A" w14:textId="7E1E2174" w:rsidR="00582C85" w:rsidRPr="003A2582" w:rsidRDefault="00582C85" w:rsidP="00582C85">
      <w:pPr>
        <w:spacing w:line="276" w:lineRule="auto"/>
        <w:contextualSpacing/>
        <w:jc w:val="center"/>
        <w:rPr>
          <w:rFonts w:cstheme="minorHAnsi"/>
        </w:rPr>
      </w:pPr>
      <w:r w:rsidRPr="003A2582">
        <w:rPr>
          <w:rFonts w:cstheme="minorHAnsi"/>
          <w:b/>
          <w:color w:val="000000" w:themeColor="text1"/>
        </w:rPr>
        <w:t>Remont drogi gminnej „Miotełka” Skała – Cianowice, Gmina Skała</w:t>
      </w:r>
    </w:p>
    <w:p w14:paraId="45444696" w14:textId="77777777" w:rsidR="00582C85" w:rsidRPr="003A2582" w:rsidRDefault="00582C85" w:rsidP="00582C85">
      <w:pPr>
        <w:spacing w:line="276" w:lineRule="auto"/>
        <w:contextualSpacing/>
        <w:jc w:val="center"/>
        <w:rPr>
          <w:rFonts w:cstheme="minorHAnsi"/>
        </w:rPr>
      </w:pPr>
    </w:p>
    <w:p w14:paraId="744C2522" w14:textId="2764134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imię:</w:t>
      </w:r>
      <w:bookmarkStart w:id="0" w:name="_Hlk65629019"/>
      <w:r w:rsidRPr="003A2582">
        <w:rPr>
          <w:rFonts w:cs="Calibri"/>
        </w:rPr>
        <w:t xml:space="preserve">……………………………………………………..………… </w:t>
      </w:r>
      <w:bookmarkEnd w:id="0"/>
    </w:p>
    <w:p w14:paraId="28397660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nazwisko: ……………………………………………..…………</w:t>
      </w:r>
    </w:p>
    <w:p w14:paraId="3F7EFF71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podstawa do reprezentacji:………………………………</w:t>
      </w:r>
    </w:p>
    <w:p w14:paraId="061A5F3B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</w:p>
    <w:p w14:paraId="3CC4115B" w14:textId="4FEE6C74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działając w imieniu i na rzecz</w:t>
      </w:r>
      <w:r w:rsidR="00340A20" w:rsidRPr="003A2582">
        <w:rPr>
          <w:rFonts w:cs="Calibri"/>
        </w:rPr>
        <w:t xml:space="preserve"> WYKONAWCY</w:t>
      </w:r>
    </w:p>
    <w:p w14:paraId="48DAAF5E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 xml:space="preserve">................................................................................................................................................................. </w:t>
      </w:r>
    </w:p>
    <w:p w14:paraId="088684CA" w14:textId="77777777" w:rsidR="00F15BC2" w:rsidRPr="003A2582" w:rsidRDefault="00F15BC2" w:rsidP="00837DDB">
      <w:pPr>
        <w:spacing w:line="276" w:lineRule="auto"/>
        <w:contextualSpacing/>
        <w:rPr>
          <w:rFonts w:cs="Calibri"/>
          <w:i/>
          <w:iCs/>
          <w:sz w:val="18"/>
          <w:szCs w:val="18"/>
        </w:rPr>
      </w:pPr>
    </w:p>
    <w:p w14:paraId="2BA0F27B" w14:textId="505CCD25" w:rsidR="00F15BC2" w:rsidRPr="003A2582" w:rsidRDefault="00340A20" w:rsidP="00837DDB">
      <w:pPr>
        <w:spacing w:line="276" w:lineRule="auto"/>
        <w:contextualSpacing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</w:t>
      </w:r>
      <w:r w:rsidR="00F15BC2" w:rsidRPr="003A2582">
        <w:rPr>
          <w:rFonts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  <w:r w:rsidRPr="003A2582">
        <w:rPr>
          <w:rFonts w:cs="Calibri"/>
          <w:i/>
          <w:iCs/>
          <w:sz w:val="18"/>
          <w:szCs w:val="18"/>
        </w:rPr>
        <w:t>)</w:t>
      </w:r>
    </w:p>
    <w:p w14:paraId="58831BE5" w14:textId="77777777" w:rsidR="00F15BC2" w:rsidRPr="003A2582" w:rsidRDefault="00F15BC2" w:rsidP="00837DDB">
      <w:pPr>
        <w:spacing w:line="276" w:lineRule="auto"/>
        <w:contextualSpacing/>
        <w:rPr>
          <w:rFonts w:cs="Calibri"/>
          <w:i/>
          <w:iCs/>
          <w:sz w:val="18"/>
          <w:szCs w:val="18"/>
        </w:rPr>
      </w:pPr>
    </w:p>
    <w:p w14:paraId="38D1F769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>nazwa (firma):…………………………………………………………………………………………………………………………………..</w:t>
      </w:r>
    </w:p>
    <w:p w14:paraId="6A0D3B1A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 xml:space="preserve">adres siedziby : ……………………………………………………………………………….……………………………………………….. </w:t>
      </w:r>
    </w:p>
    <w:p w14:paraId="18A14AFC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>numer KRS: …….………………………………..</w:t>
      </w:r>
    </w:p>
    <w:p w14:paraId="7EC666A8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>REGON: …….………………………………..</w:t>
      </w:r>
    </w:p>
    <w:p w14:paraId="1C5D3551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 xml:space="preserve">NIP: ………………..……………………. </w:t>
      </w:r>
    </w:p>
    <w:p w14:paraId="45CCAD9F" w14:textId="77777777" w:rsidR="00DA29EA" w:rsidRPr="003A2582" w:rsidRDefault="00DA29EA" w:rsidP="00837DDB">
      <w:pPr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3A2582">
        <w:rPr>
          <w:rFonts w:cs="Calibri"/>
        </w:rPr>
        <w:t xml:space="preserve">Adres skrzynki </w:t>
      </w:r>
      <w:proofErr w:type="spellStart"/>
      <w:r w:rsidRPr="003A2582">
        <w:rPr>
          <w:rFonts w:cs="Calibri"/>
        </w:rPr>
        <w:t>ePUAP</w:t>
      </w:r>
      <w:proofErr w:type="spellEnd"/>
      <w:r w:rsidRPr="003A2582">
        <w:rPr>
          <w:rFonts w:cs="Calibri"/>
        </w:rPr>
        <w:t>: ……………………………………………</w:t>
      </w:r>
    </w:p>
    <w:p w14:paraId="582D83C1" w14:textId="6B229C65" w:rsidR="00DA29EA" w:rsidRPr="003A2582" w:rsidRDefault="00DA29EA" w:rsidP="00340A20">
      <w:pPr>
        <w:spacing w:after="0" w:line="276" w:lineRule="auto"/>
        <w:rPr>
          <w:rFonts w:cs="Calibri"/>
        </w:rPr>
      </w:pPr>
      <w:r w:rsidRPr="003A2582">
        <w:rPr>
          <w:rFonts w:cs="Calibri"/>
        </w:rPr>
        <w:t>adres e-mail: ……………………………………</w:t>
      </w:r>
    </w:p>
    <w:p w14:paraId="721B2334" w14:textId="77777777" w:rsidR="00340A20" w:rsidRPr="003A2582" w:rsidRDefault="00340A20" w:rsidP="00340A20">
      <w:pPr>
        <w:spacing w:after="0" w:line="276" w:lineRule="auto"/>
        <w:jc w:val="both"/>
        <w:rPr>
          <w:rFonts w:cstheme="minorHAnsi"/>
        </w:rPr>
      </w:pPr>
    </w:p>
    <w:p w14:paraId="5E45B1E1" w14:textId="58313069" w:rsidR="0029773A" w:rsidRPr="003A2582" w:rsidRDefault="0029773A" w:rsidP="00340A20">
      <w:pPr>
        <w:spacing w:after="0" w:line="360" w:lineRule="auto"/>
        <w:jc w:val="both"/>
        <w:rPr>
          <w:rFonts w:cstheme="minorHAnsi"/>
        </w:rPr>
      </w:pPr>
      <w:r w:rsidRPr="003A2582">
        <w:rPr>
          <w:rFonts w:cstheme="minorHAnsi"/>
        </w:rPr>
        <w:t>będącego mikro przedsiębiorstwem *</w:t>
      </w:r>
    </w:p>
    <w:p w14:paraId="32C5E03A" w14:textId="7E8200B6" w:rsidR="0029773A" w:rsidRPr="003A2582" w:rsidRDefault="00340A20" w:rsidP="0029773A">
      <w:pPr>
        <w:spacing w:after="0" w:line="360" w:lineRule="auto"/>
        <w:jc w:val="both"/>
        <w:rPr>
          <w:rFonts w:cstheme="minorHAnsi"/>
        </w:rPr>
      </w:pPr>
      <w:r w:rsidRPr="003A2582">
        <w:rPr>
          <w:rFonts w:cstheme="minorHAnsi"/>
        </w:rPr>
        <w:t xml:space="preserve">będącego </w:t>
      </w:r>
      <w:r w:rsidR="0029773A" w:rsidRPr="003A2582">
        <w:rPr>
          <w:rFonts w:cstheme="minorHAnsi"/>
        </w:rPr>
        <w:t>małym przedsiębiorstwem *</w:t>
      </w:r>
    </w:p>
    <w:p w14:paraId="6C37E297" w14:textId="261CB372" w:rsidR="0029773A" w:rsidRPr="003A2582" w:rsidRDefault="00340A20" w:rsidP="0029773A">
      <w:pPr>
        <w:spacing w:after="0" w:line="360" w:lineRule="auto"/>
        <w:jc w:val="both"/>
        <w:rPr>
          <w:rFonts w:cstheme="minorHAnsi"/>
        </w:rPr>
      </w:pPr>
      <w:r w:rsidRPr="003A2582">
        <w:rPr>
          <w:rFonts w:cstheme="minorHAnsi"/>
        </w:rPr>
        <w:t xml:space="preserve">będącego </w:t>
      </w:r>
      <w:r w:rsidR="0029773A" w:rsidRPr="003A2582">
        <w:rPr>
          <w:rFonts w:cstheme="minorHAnsi"/>
        </w:rPr>
        <w:t>średnim przedsiębiorstwem*</w:t>
      </w:r>
    </w:p>
    <w:p w14:paraId="36FCACAC" w14:textId="3DE2A95C" w:rsidR="0029773A" w:rsidRPr="003A2582" w:rsidRDefault="0029773A" w:rsidP="0029773A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582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3A2582">
        <w:rPr>
          <w:rFonts w:asciiTheme="minorHAnsi" w:hAnsiTheme="minorHAnsi" w:cstheme="minorHAnsi"/>
          <w:b/>
          <w:sz w:val="22"/>
          <w:szCs w:val="22"/>
        </w:rPr>
        <w:t>*</w:t>
      </w:r>
    </w:p>
    <w:p w14:paraId="16791908" w14:textId="3B87FE85" w:rsidR="0029773A" w:rsidRPr="003A2582" w:rsidRDefault="0029773A" w:rsidP="0029773A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582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3A2582">
        <w:rPr>
          <w:rFonts w:asciiTheme="minorHAnsi" w:hAnsiTheme="minorHAnsi" w:cstheme="minorHAnsi"/>
          <w:b/>
          <w:sz w:val="22"/>
          <w:szCs w:val="22"/>
        </w:rPr>
        <w:t>*</w:t>
      </w:r>
    </w:p>
    <w:p w14:paraId="3EC1F384" w14:textId="77777777" w:rsidR="0029773A" w:rsidRPr="003A2582" w:rsidRDefault="0029773A" w:rsidP="0029773A">
      <w:pPr>
        <w:spacing w:after="0" w:line="360" w:lineRule="auto"/>
        <w:jc w:val="both"/>
        <w:rPr>
          <w:rFonts w:cstheme="minorHAnsi"/>
        </w:rPr>
      </w:pPr>
      <w:r w:rsidRPr="003A2582">
        <w:rPr>
          <w:rFonts w:cstheme="minorHAnsi"/>
        </w:rPr>
        <w:t xml:space="preserve">inny rodzaj </w:t>
      </w:r>
      <w:r w:rsidRPr="003A2582">
        <w:rPr>
          <w:rFonts w:cstheme="minorHAnsi"/>
          <w:b/>
        </w:rPr>
        <w:t>*</w:t>
      </w:r>
    </w:p>
    <w:p w14:paraId="3E6535F1" w14:textId="413BF7E6" w:rsidR="00F15BC2" w:rsidRPr="003A2582" w:rsidRDefault="00F15BC2" w:rsidP="00837DDB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3A2582">
        <w:rPr>
          <w:rFonts w:eastAsia="Times New Roman" w:cs="Calibri"/>
          <w:i/>
          <w:iCs/>
          <w:sz w:val="20"/>
          <w:szCs w:val="20"/>
        </w:rPr>
        <w:t>*- niepotrzebne przekreślić</w:t>
      </w:r>
    </w:p>
    <w:p w14:paraId="4BD344E7" w14:textId="77777777" w:rsidR="00F15BC2" w:rsidRPr="003A2582" w:rsidRDefault="00F15BC2" w:rsidP="00837DDB">
      <w:pPr>
        <w:tabs>
          <w:tab w:val="left" w:pos="459"/>
        </w:tabs>
        <w:spacing w:line="276" w:lineRule="auto"/>
        <w:jc w:val="both"/>
        <w:rPr>
          <w:rFonts w:eastAsia="Times New Roman" w:cs="Calibri"/>
          <w:i/>
          <w:iCs/>
          <w:sz w:val="18"/>
          <w:szCs w:val="18"/>
        </w:rPr>
      </w:pPr>
      <w:r w:rsidRPr="003A2582">
        <w:rPr>
          <w:rFonts w:eastAsia="Times New Roman" w:cs="Calibri"/>
          <w:i/>
          <w:iCs/>
          <w:sz w:val="18"/>
          <w:szCs w:val="18"/>
        </w:rPr>
        <w:t>Uwaga:</w:t>
      </w:r>
    </w:p>
    <w:p w14:paraId="03073068" w14:textId="77777777" w:rsidR="00F15BC2" w:rsidRPr="003A2582" w:rsidRDefault="00F15BC2" w:rsidP="00837DDB">
      <w:pPr>
        <w:tabs>
          <w:tab w:val="left" w:pos="459"/>
        </w:tabs>
        <w:spacing w:line="276" w:lineRule="auto"/>
        <w:jc w:val="both"/>
        <w:rPr>
          <w:rFonts w:eastAsia="Times New Roman" w:cs="Calibri"/>
          <w:i/>
          <w:iCs/>
          <w:sz w:val="18"/>
          <w:szCs w:val="18"/>
        </w:rPr>
      </w:pPr>
      <w:r w:rsidRPr="003A2582">
        <w:rPr>
          <w:rFonts w:eastAsia="Times New Roman" w:cs="Calibr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3A2582">
        <w:rPr>
          <w:rFonts w:eastAsia="Times New Roman" w:cs="Calibri"/>
          <w:i/>
          <w:iCs/>
          <w:sz w:val="18"/>
          <w:szCs w:val="18"/>
        </w:rPr>
        <w:t>zw</w:t>
      </w:r>
      <w:proofErr w:type="spellEnd"/>
      <w:r w:rsidRPr="003A2582">
        <w:rPr>
          <w:rFonts w:eastAsia="Times New Roman" w:cs="Calibri"/>
          <w:i/>
          <w:iCs/>
          <w:sz w:val="18"/>
          <w:szCs w:val="18"/>
        </w:rPr>
        <w:t xml:space="preserve"> zm.)</w:t>
      </w:r>
    </w:p>
    <w:p w14:paraId="268FC76B" w14:textId="77777777" w:rsidR="00F15BC2" w:rsidRPr="003A2582" w:rsidRDefault="00F15BC2" w:rsidP="004A12F0">
      <w:pPr>
        <w:pStyle w:val="Akapitzlist"/>
        <w:numPr>
          <w:ilvl w:val="3"/>
          <w:numId w:val="19"/>
        </w:numPr>
        <w:spacing w:after="120" w:line="276" w:lineRule="auto"/>
        <w:ind w:left="357" w:hanging="357"/>
        <w:contextualSpacing w:val="0"/>
        <w:jc w:val="both"/>
        <w:rPr>
          <w:rFonts w:cs="Calibri"/>
        </w:rPr>
      </w:pPr>
      <w:r w:rsidRPr="003A2582">
        <w:rPr>
          <w:rFonts w:cs="Calibri"/>
          <w:b/>
          <w:bCs/>
        </w:rPr>
        <w:t>SKŁADAMY OFERTĘ</w:t>
      </w:r>
      <w:r w:rsidR="00056515" w:rsidRPr="003A2582">
        <w:rPr>
          <w:rFonts w:cs="Calibri"/>
          <w:b/>
          <w:bCs/>
        </w:rPr>
        <w:t xml:space="preserve"> </w:t>
      </w:r>
      <w:r w:rsidRPr="003A2582">
        <w:rPr>
          <w:rFonts w:cs="Calibri"/>
        </w:rPr>
        <w:t>na wykonanie przedmiotu zamówienia zgodnie ze Specyfikacja Warunków Zamówienia dla niniejszego postępowania.</w:t>
      </w:r>
    </w:p>
    <w:p w14:paraId="74E229F6" w14:textId="77777777" w:rsidR="00F15BC2" w:rsidRPr="003A2582" w:rsidRDefault="00F15BC2" w:rsidP="004A12F0">
      <w:pPr>
        <w:pStyle w:val="Akapitzlist"/>
        <w:numPr>
          <w:ilvl w:val="3"/>
          <w:numId w:val="19"/>
        </w:numPr>
        <w:spacing w:after="120" w:line="276" w:lineRule="auto"/>
        <w:ind w:left="357" w:hanging="357"/>
        <w:contextualSpacing w:val="0"/>
        <w:jc w:val="both"/>
        <w:rPr>
          <w:rFonts w:cs="Calibri"/>
        </w:rPr>
      </w:pPr>
      <w:r w:rsidRPr="003A2582">
        <w:rPr>
          <w:rFonts w:cs="Calibri"/>
          <w:b/>
          <w:bCs/>
        </w:rPr>
        <w:lastRenderedPageBreak/>
        <w:t xml:space="preserve">OŚWIADCZAMY, </w:t>
      </w:r>
      <w:r w:rsidRPr="003A2582">
        <w:rPr>
          <w:rFonts w:cs="Calibr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2370B742" w14:textId="77777777" w:rsidR="00F15BC2" w:rsidRPr="003A2582" w:rsidRDefault="00F15BC2" w:rsidP="004A12F0">
      <w:pPr>
        <w:pStyle w:val="Akapitzlist"/>
        <w:numPr>
          <w:ilvl w:val="3"/>
          <w:numId w:val="19"/>
        </w:numPr>
        <w:spacing w:after="120" w:line="276" w:lineRule="auto"/>
        <w:ind w:left="357" w:hanging="357"/>
        <w:contextualSpacing w:val="0"/>
        <w:jc w:val="both"/>
        <w:rPr>
          <w:rFonts w:cs="Calibri"/>
        </w:rPr>
      </w:pPr>
      <w:r w:rsidRPr="003A2582">
        <w:rPr>
          <w:rFonts w:cs="Calibri"/>
          <w:b/>
          <w:bCs/>
        </w:rPr>
        <w:t>OFERUJEMY</w:t>
      </w:r>
      <w:r w:rsidRPr="003A2582">
        <w:rPr>
          <w:rFonts w:cs="Calibri"/>
        </w:rPr>
        <w:t xml:space="preserve"> wykonanie przedmiotu zamówienia</w:t>
      </w:r>
      <w:r w:rsidR="000F60EE" w:rsidRPr="003A2582">
        <w:rPr>
          <w:rFonts w:cs="Calibri"/>
        </w:rPr>
        <w:t xml:space="preserve"> </w:t>
      </w:r>
      <w:r w:rsidRPr="003A2582">
        <w:rPr>
          <w:rFonts w:cs="Calibri"/>
          <w:bCs/>
        </w:rPr>
        <w:t xml:space="preserve">za </w:t>
      </w:r>
      <w:r w:rsidRPr="003A2582">
        <w:rPr>
          <w:rFonts w:cs="Calibri"/>
          <w:b/>
        </w:rPr>
        <w:t>cenę brutto: ………………………. zł</w:t>
      </w:r>
      <w:r w:rsidRPr="003A2582">
        <w:rPr>
          <w:rFonts w:cs="Calibri"/>
          <w:bCs/>
        </w:rPr>
        <w:t xml:space="preserve"> (słownie złotych: …………………………………………..…………..)</w:t>
      </w:r>
    </w:p>
    <w:p w14:paraId="3633203D" w14:textId="46A582D1" w:rsidR="00F15BC2" w:rsidRPr="003A2582" w:rsidRDefault="00F15BC2" w:rsidP="00837DDB">
      <w:pPr>
        <w:pStyle w:val="Akapitzlist"/>
        <w:spacing w:after="120" w:line="276" w:lineRule="auto"/>
        <w:ind w:left="357"/>
        <w:jc w:val="both"/>
        <w:rPr>
          <w:rFonts w:cs="Calibri"/>
          <w:bCs/>
          <w:i/>
          <w:iCs/>
        </w:rPr>
      </w:pPr>
      <w:r w:rsidRPr="003A2582">
        <w:rPr>
          <w:rFonts w:cs="Calibri"/>
          <w:bCs/>
          <w:i/>
          <w:iCs/>
        </w:rPr>
        <w:t>zgodnie z załączonym do oferty Kosztorysem ofertowym</w:t>
      </w:r>
      <w:r w:rsidR="0020413F" w:rsidRPr="003A2582">
        <w:rPr>
          <w:rFonts w:cs="Calibri"/>
          <w:bCs/>
          <w:i/>
          <w:iCs/>
        </w:rPr>
        <w:t>.</w:t>
      </w:r>
    </w:p>
    <w:p w14:paraId="7F1CDF77" w14:textId="7F24ABF3" w:rsidR="00340A20" w:rsidRPr="002B1E54" w:rsidRDefault="00340A20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  <w:bCs/>
          <w:iCs/>
          <w:color w:val="000000" w:themeColor="text1"/>
        </w:rPr>
      </w:pPr>
      <w:bookmarkStart w:id="1" w:name="_GoBack"/>
      <w:bookmarkEnd w:id="1"/>
      <w:r w:rsidRPr="002B1E54">
        <w:rPr>
          <w:rFonts w:eastAsia="Times New Roman" w:cs="Calibri"/>
          <w:b/>
          <w:bCs/>
          <w:color w:val="000000" w:themeColor="text1"/>
        </w:rPr>
        <w:t xml:space="preserve">OFERUJEMY okres gwarancji wynoszący ………….. </w:t>
      </w:r>
      <w:r w:rsidR="00A55832" w:rsidRPr="002B1E54">
        <w:rPr>
          <w:rFonts w:eastAsia="Times New Roman" w:cs="Calibri"/>
          <w:b/>
          <w:bCs/>
          <w:color w:val="000000" w:themeColor="text1"/>
        </w:rPr>
        <w:t>miesięcy</w:t>
      </w:r>
    </w:p>
    <w:p w14:paraId="0EE40AB2" w14:textId="7731889F" w:rsidR="00340A20" w:rsidRPr="002B1E54" w:rsidRDefault="00340A20" w:rsidP="00340A20">
      <w:pPr>
        <w:pStyle w:val="Zwykytekst"/>
        <w:spacing w:after="180"/>
        <w:ind w:right="-2"/>
        <w:jc w:val="both"/>
        <w:rPr>
          <w:rFonts w:asciiTheme="minorHAnsi" w:hAnsiTheme="minorHAnsi" w:cstheme="minorHAnsi"/>
          <w:i/>
          <w:color w:val="000000" w:themeColor="text1"/>
          <w:spacing w:val="-4"/>
        </w:rPr>
      </w:pP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(powyższy okres gwarancji określa wykonawca podając konkretną liczbę </w:t>
      </w:r>
      <w:r w:rsidR="0075786E" w:rsidRPr="002B1E54">
        <w:rPr>
          <w:rFonts w:asciiTheme="minorHAnsi" w:hAnsiTheme="minorHAnsi" w:cstheme="minorHAnsi"/>
          <w:i/>
          <w:color w:val="000000" w:themeColor="text1"/>
          <w:spacing w:val="-4"/>
        </w:rPr>
        <w:t>miesięcy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 udzielanej gwarancji tj. 3</w:t>
      </w:r>
      <w:r w:rsidR="00A55832" w:rsidRPr="002B1E54">
        <w:rPr>
          <w:rFonts w:asciiTheme="minorHAnsi" w:hAnsiTheme="minorHAnsi" w:cstheme="minorHAnsi"/>
          <w:i/>
          <w:color w:val="000000" w:themeColor="text1"/>
          <w:spacing w:val="-4"/>
        </w:rPr>
        <w:t>6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 lub 4</w:t>
      </w:r>
      <w:r w:rsidR="00A55832" w:rsidRPr="002B1E54">
        <w:rPr>
          <w:rFonts w:asciiTheme="minorHAnsi" w:hAnsiTheme="minorHAnsi" w:cstheme="minorHAnsi"/>
          <w:i/>
          <w:color w:val="000000" w:themeColor="text1"/>
          <w:spacing w:val="-4"/>
        </w:rPr>
        <w:t>8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 lub </w:t>
      </w:r>
      <w:r w:rsidR="00A55832" w:rsidRPr="002B1E54">
        <w:rPr>
          <w:rFonts w:asciiTheme="minorHAnsi" w:hAnsiTheme="minorHAnsi" w:cstheme="minorHAnsi"/>
          <w:i/>
          <w:color w:val="000000" w:themeColor="text1"/>
          <w:spacing w:val="-4"/>
        </w:rPr>
        <w:t>60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00A55832" w:rsidRPr="002B1E54">
        <w:rPr>
          <w:rFonts w:asciiTheme="minorHAnsi" w:hAnsiTheme="minorHAnsi" w:cstheme="minorHAnsi"/>
          <w:i/>
          <w:color w:val="000000" w:themeColor="text1"/>
          <w:spacing w:val="-4"/>
        </w:rPr>
        <w:t>miesięcy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>).</w:t>
      </w:r>
    </w:p>
    <w:p w14:paraId="6268A604" w14:textId="39D8EF2D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</w:rPr>
      </w:pPr>
      <w:r w:rsidRPr="003A2582">
        <w:rPr>
          <w:rFonts w:eastAsia="Times New Roman" w:cs="Calibri"/>
          <w:b/>
          <w:bCs/>
        </w:rPr>
        <w:t>INFORMUJEMY</w:t>
      </w:r>
      <w:r w:rsidRPr="003A2582">
        <w:rPr>
          <w:rFonts w:eastAsia="Times New Roman" w:cs="Calibri"/>
        </w:rPr>
        <w:t>, że</w:t>
      </w:r>
      <w:r w:rsidR="00FF3655" w:rsidRPr="003A2582">
        <w:rPr>
          <w:rFonts w:eastAsia="Times New Roman" w:cs="Calibri"/>
        </w:rPr>
        <w:t xml:space="preserve"> </w:t>
      </w:r>
      <w:r w:rsidR="00FF3655" w:rsidRPr="003A2582">
        <w:rPr>
          <w:rStyle w:val="Odwoanieprzypisudolnego"/>
          <w:rFonts w:asciiTheme="minorHAnsi" w:eastAsia="Times New Roman" w:hAnsiTheme="minorHAnsi"/>
        </w:rPr>
        <w:footnoteReference w:id="1"/>
      </w:r>
      <w:r w:rsidRPr="003A2582">
        <w:rPr>
          <w:rFonts w:eastAsia="Times New Roman" w:cs="Calibri"/>
        </w:rPr>
        <w:t>:</w:t>
      </w:r>
    </w:p>
    <w:p w14:paraId="63B5C9D5" w14:textId="15414E16" w:rsidR="00F15BC2" w:rsidRPr="003A2582" w:rsidRDefault="00F15BC2" w:rsidP="004A12F0">
      <w:pPr>
        <w:numPr>
          <w:ilvl w:val="0"/>
          <w:numId w:val="20"/>
        </w:numPr>
        <w:spacing w:after="0" w:line="276" w:lineRule="auto"/>
        <w:ind w:left="714" w:hanging="357"/>
        <w:jc w:val="both"/>
        <w:rPr>
          <w:rFonts w:eastAsia="Times New Roman" w:cs="Calibri"/>
        </w:rPr>
      </w:pPr>
      <w:r w:rsidRPr="003A2582">
        <w:rPr>
          <w:rFonts w:eastAsia="Times New Roman" w:cs="Calibri"/>
        </w:rPr>
        <w:t xml:space="preserve">wybór oferty </w:t>
      </w:r>
      <w:r w:rsidRPr="003A2582">
        <w:rPr>
          <w:rFonts w:eastAsia="Times New Roman" w:cs="Calibri"/>
          <w:b/>
        </w:rPr>
        <w:t>nie będzie</w:t>
      </w:r>
      <w:r w:rsidR="00FF3655" w:rsidRPr="003A2582">
        <w:rPr>
          <w:rFonts w:eastAsia="Times New Roman" w:cs="Calibri"/>
          <w:b/>
        </w:rPr>
        <w:t xml:space="preserve"> *</w:t>
      </w:r>
      <w:r w:rsidRPr="003A2582">
        <w:rPr>
          <w:rFonts w:eastAsia="Times New Roman" w:cs="Calibri"/>
        </w:rPr>
        <w:t xml:space="preserve"> prowadzić do powstania u zamawiającego obowiązku podatkowego</w:t>
      </w:r>
    </w:p>
    <w:p w14:paraId="500CDD2D" w14:textId="6984E42D" w:rsidR="00F15BC2" w:rsidRPr="003A2582" w:rsidRDefault="00F15BC2" w:rsidP="004A12F0">
      <w:pPr>
        <w:numPr>
          <w:ilvl w:val="0"/>
          <w:numId w:val="20"/>
        </w:numPr>
        <w:spacing w:after="0" w:line="276" w:lineRule="auto"/>
        <w:ind w:left="714" w:hanging="357"/>
        <w:jc w:val="both"/>
        <w:rPr>
          <w:rFonts w:eastAsia="Times New Roman" w:cs="Calibri"/>
        </w:rPr>
      </w:pPr>
      <w:r w:rsidRPr="003A2582">
        <w:rPr>
          <w:rFonts w:eastAsia="Times New Roman" w:cs="Calibri"/>
        </w:rPr>
        <w:t xml:space="preserve">wybór oferty </w:t>
      </w:r>
      <w:r w:rsidRPr="003A2582">
        <w:rPr>
          <w:rFonts w:eastAsia="Times New Roman" w:cs="Calibri"/>
          <w:b/>
        </w:rPr>
        <w:t>będzie</w:t>
      </w:r>
      <w:r w:rsidR="00FF3655" w:rsidRPr="003A2582">
        <w:rPr>
          <w:rFonts w:eastAsia="Times New Roman" w:cs="Calibri"/>
          <w:b/>
        </w:rPr>
        <w:t xml:space="preserve"> *</w:t>
      </w:r>
      <w:r w:rsidRPr="003A2582">
        <w:rPr>
          <w:rFonts w:eastAsia="Times New Roman" w:cs="Calibr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188DD74D" w14:textId="77777777" w:rsidR="00F15BC2" w:rsidRPr="003A2582" w:rsidRDefault="00F15BC2" w:rsidP="00837DDB">
      <w:pPr>
        <w:spacing w:line="276" w:lineRule="auto"/>
        <w:ind w:left="714"/>
        <w:jc w:val="both"/>
        <w:rPr>
          <w:rFonts w:eastAsia="Times New Roman" w:cs="Calibri"/>
        </w:rPr>
      </w:pPr>
      <w:r w:rsidRPr="003A2582">
        <w:rPr>
          <w:rFonts w:eastAsia="Times New Roman" w:cs="Calibri"/>
        </w:rPr>
        <w:t>Wartość towaru/ usług (w zależności od przedmiotu zamówienia) powodująca obowiązek podatkowy u zamawiającego to ……………………………zł netto).</w:t>
      </w:r>
    </w:p>
    <w:p w14:paraId="1489512F" w14:textId="6EEE16C2" w:rsidR="00F15BC2" w:rsidRPr="003A2582" w:rsidRDefault="00F15BC2" w:rsidP="00837DDB">
      <w:pPr>
        <w:spacing w:line="276" w:lineRule="auto"/>
        <w:ind w:left="714"/>
        <w:jc w:val="both"/>
        <w:rPr>
          <w:rFonts w:eastAsia="Times New Roman" w:cs="Calibri"/>
        </w:rPr>
      </w:pPr>
      <w:r w:rsidRPr="003A2582">
        <w:rPr>
          <w:rFonts w:eastAsia="Times New Roman" w:cs="Calibri"/>
        </w:rPr>
        <w:t>Zgodnie z wiedzą Wykonawcy, zastosowanie będzie miała następująca stawka podatku od towarów i usług ……………. %</w:t>
      </w:r>
    </w:p>
    <w:p w14:paraId="72FC31FE" w14:textId="77777777" w:rsidR="00F15BC2" w:rsidRPr="003A2582" w:rsidRDefault="00F15BC2" w:rsidP="00837DDB">
      <w:pPr>
        <w:spacing w:line="276" w:lineRule="auto"/>
        <w:jc w:val="both"/>
        <w:rPr>
          <w:rFonts w:eastAsia="Times New Roman" w:cs="Calibri"/>
          <w:i/>
          <w:color w:val="000000"/>
          <w:sz w:val="20"/>
          <w:szCs w:val="20"/>
        </w:rPr>
      </w:pPr>
      <w:r w:rsidRPr="003A2582">
        <w:rPr>
          <w:rFonts w:eastAsia="Times New Roman" w:cs="Calibri"/>
          <w:sz w:val="20"/>
          <w:szCs w:val="20"/>
        </w:rPr>
        <w:t xml:space="preserve">* </w:t>
      </w:r>
      <w:r w:rsidRPr="003A2582">
        <w:rPr>
          <w:rFonts w:eastAsia="Times New Roman" w:cs="Calibri"/>
          <w:i/>
          <w:color w:val="000000"/>
          <w:sz w:val="20"/>
          <w:szCs w:val="20"/>
        </w:rPr>
        <w:t>nie potrzebne przekreślić</w:t>
      </w:r>
    </w:p>
    <w:p w14:paraId="5016C6C6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sz w:val="18"/>
          <w:szCs w:val="18"/>
        </w:rPr>
      </w:pPr>
      <w:r w:rsidRPr="003A2582">
        <w:rPr>
          <w:rFonts w:eastAsia="Times New Roman" w:cs="Calibri"/>
          <w:b/>
        </w:rPr>
        <w:t>ZAMIERZAMY</w:t>
      </w:r>
      <w:r w:rsidRPr="003A2582">
        <w:rPr>
          <w:rFonts w:eastAsia="Times New Roman" w:cs="Calibri"/>
          <w:bCs/>
        </w:rPr>
        <w:t xml:space="preserve"> powierzyć </w:t>
      </w:r>
      <w:r w:rsidRPr="003A2582">
        <w:rPr>
          <w:rFonts w:eastAsia="Times New Roman" w:cs="Calibri"/>
        </w:rPr>
        <w:t>podwykonawcom wykonanie następujących części zamówienia</w:t>
      </w:r>
      <w:r w:rsidRPr="003A2582">
        <w:rPr>
          <w:rFonts w:eastAsia="Times New Roman" w:cs="Calibri"/>
          <w:bCs/>
        </w:rPr>
        <w:t>: ……………………………….………………………</w:t>
      </w:r>
    </w:p>
    <w:p w14:paraId="14D46A2E" w14:textId="72518C1F" w:rsidR="00F15BC2" w:rsidRPr="003A2582" w:rsidRDefault="00FF3655" w:rsidP="00837DDB">
      <w:pPr>
        <w:spacing w:line="276" w:lineRule="auto"/>
        <w:ind w:left="357"/>
        <w:jc w:val="both"/>
        <w:rPr>
          <w:rFonts w:eastAsia="Times New Roman" w:cs="Calibri"/>
          <w:sz w:val="18"/>
          <w:szCs w:val="18"/>
        </w:rPr>
      </w:pPr>
      <w:r w:rsidRPr="003A2582">
        <w:rPr>
          <w:rFonts w:eastAsia="Times New Roman" w:cs="Calibri"/>
          <w:b/>
        </w:rPr>
        <w:t>ZAMIERZAMY</w:t>
      </w:r>
      <w:r w:rsidR="00F15BC2" w:rsidRPr="003A2582">
        <w:rPr>
          <w:rFonts w:eastAsia="Times New Roman" w:cs="Calibri"/>
          <w:b/>
        </w:rPr>
        <w:t xml:space="preserve"> </w:t>
      </w:r>
      <w:r w:rsidR="00F15BC2" w:rsidRPr="003A2582">
        <w:rPr>
          <w:rFonts w:eastAsia="Times New Roman" w:cs="Calibri"/>
          <w:bCs/>
        </w:rPr>
        <w:t>powierzyć wykonanie części zamówienia następującym podwykonawcom(podać nazwy podwykonawców, jeżeli są już znani):…………………………………………………………………………………</w:t>
      </w:r>
    </w:p>
    <w:p w14:paraId="1FE1F18C" w14:textId="46BA79F5" w:rsidR="00F15BC2" w:rsidRPr="003A2582" w:rsidRDefault="00FF3655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  <w:iCs/>
        </w:rPr>
      </w:pPr>
      <w:r w:rsidRPr="003A2582">
        <w:rPr>
          <w:rFonts w:eastAsia="Times New Roman" w:cs="Calibri"/>
          <w:b/>
          <w:bCs/>
          <w:iCs/>
          <w:color w:val="000000"/>
        </w:rPr>
        <w:t>ZOBOWIĄZUJEMY</w:t>
      </w:r>
      <w:r w:rsidR="00F15BC2" w:rsidRPr="003A2582">
        <w:rPr>
          <w:rFonts w:eastAsia="Times New Roman" w:cs="Calibri"/>
          <w:iCs/>
          <w:color w:val="000000"/>
        </w:rPr>
        <w:t xml:space="preserve"> się do realizacji zamówienia w terminie określonym w SWZ.</w:t>
      </w:r>
    </w:p>
    <w:p w14:paraId="2CD45A5C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Times New Roman" w:cs="Calibri"/>
          <w:b/>
          <w:bCs/>
        </w:rPr>
        <w:t xml:space="preserve">AKCEPTUJEMY </w:t>
      </w:r>
      <w:r w:rsidRPr="003A2582">
        <w:rPr>
          <w:rFonts w:eastAsia="Times New Roman" w:cs="Calibri"/>
        </w:rPr>
        <w:t>warunki płatności określone przez Zamawiającego w SWZ.</w:t>
      </w:r>
    </w:p>
    <w:p w14:paraId="699B52B6" w14:textId="7C38984D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Times New Roman" w:cs="Calibri"/>
          <w:b/>
          <w:bCs/>
        </w:rPr>
        <w:t xml:space="preserve">JESTEŚMY </w:t>
      </w:r>
      <w:r w:rsidRPr="003A2582">
        <w:rPr>
          <w:rFonts w:eastAsia="Times New Roman" w:cs="Calibri"/>
        </w:rPr>
        <w:t>związani ofertą przez czas</w:t>
      </w:r>
      <w:r w:rsidR="00056515" w:rsidRPr="003A2582">
        <w:rPr>
          <w:rFonts w:eastAsia="Times New Roman" w:cs="Calibri"/>
        </w:rPr>
        <w:t xml:space="preserve"> </w:t>
      </w:r>
      <w:r w:rsidRPr="003A2582">
        <w:rPr>
          <w:rFonts w:eastAsia="Calibri"/>
        </w:rPr>
        <w:t>wskazany w SWZ.</w:t>
      </w:r>
    </w:p>
    <w:p w14:paraId="4D01EE0C" w14:textId="3A203BB0" w:rsidR="00FF3655" w:rsidRPr="003A2582" w:rsidRDefault="00FF3655" w:rsidP="00FF3655">
      <w:pPr>
        <w:pStyle w:val="Akapitzlist"/>
        <w:spacing w:before="120" w:after="0" w:line="276" w:lineRule="auto"/>
        <w:ind w:left="357"/>
        <w:contextualSpacing w:val="0"/>
        <w:jc w:val="both"/>
        <w:rPr>
          <w:rFonts w:cs="Courier New"/>
        </w:rPr>
      </w:pPr>
      <w:r w:rsidRPr="003A2582">
        <w:rPr>
          <w:rFonts w:cs="Courier New"/>
        </w:rPr>
        <w:t xml:space="preserve">Na potwierdzenie powyższego wnieśliśmy wadium w wysokości </w:t>
      </w:r>
      <w:r w:rsidRPr="003A2582">
        <w:rPr>
          <w:lang w:eastAsia="x-none"/>
        </w:rPr>
        <w:t xml:space="preserve">…………………….. PLN </w:t>
      </w:r>
      <w:r w:rsidRPr="003A2582">
        <w:rPr>
          <w:lang w:val="x-none" w:eastAsia="x-none"/>
        </w:rPr>
        <w:t xml:space="preserve">w formie </w:t>
      </w:r>
      <w:r w:rsidRPr="003A2582">
        <w:rPr>
          <w:lang w:eastAsia="x-none"/>
        </w:rPr>
        <w:t>……………………………….</w:t>
      </w:r>
    </w:p>
    <w:p w14:paraId="2237AD59" w14:textId="5FF63085" w:rsidR="00FF3655" w:rsidRPr="003A2582" w:rsidRDefault="00FF3655" w:rsidP="00FF3655">
      <w:pPr>
        <w:pStyle w:val="Zwykytekst"/>
        <w:spacing w:before="120" w:line="276" w:lineRule="auto"/>
        <w:ind w:left="357"/>
        <w:rPr>
          <w:rFonts w:asciiTheme="minorHAnsi" w:hAnsiTheme="minorHAnsi"/>
          <w:i/>
          <w:sz w:val="22"/>
          <w:szCs w:val="22"/>
        </w:rPr>
      </w:pPr>
      <w:r w:rsidRPr="003A2582">
        <w:rPr>
          <w:rFonts w:asciiTheme="minorHAnsi" w:hAnsiTheme="minorHAnsi"/>
          <w:iCs/>
          <w:sz w:val="22"/>
          <w:szCs w:val="22"/>
        </w:rPr>
        <w:t xml:space="preserve">Wadium </w:t>
      </w:r>
      <w:r w:rsidRPr="003A2582">
        <w:rPr>
          <w:rFonts w:asciiTheme="minorHAnsi" w:hAnsiTheme="minorHAnsi"/>
          <w:i/>
          <w:iCs/>
          <w:sz w:val="22"/>
          <w:szCs w:val="22"/>
        </w:rPr>
        <w:t xml:space="preserve">(w </w:t>
      </w:r>
      <w:r w:rsidRPr="003A2582">
        <w:rPr>
          <w:rFonts w:asciiTheme="minorHAnsi" w:hAnsiTheme="minorHAnsi"/>
          <w:i/>
          <w:sz w:val="22"/>
          <w:szCs w:val="22"/>
        </w:rPr>
        <w:t xml:space="preserve">przypadku wniesienia w formie pieniądza)  </w:t>
      </w:r>
      <w:r w:rsidRPr="003A2582">
        <w:rPr>
          <w:rFonts w:asciiTheme="minorHAnsi" w:hAnsiTheme="minorHAnsi"/>
          <w:iCs/>
          <w:sz w:val="22"/>
          <w:szCs w:val="22"/>
        </w:rPr>
        <w:t>należy zwrócić przelewem  na konto nr ………………………………………………………..</w:t>
      </w:r>
    </w:p>
    <w:p w14:paraId="355FE533" w14:textId="566CA1A3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Times New Roman" w:cs="Calibri"/>
          <w:b/>
          <w:bCs/>
        </w:rPr>
        <w:t>OŚWIADCZAMY,</w:t>
      </w:r>
      <w:r w:rsidR="00056515" w:rsidRPr="003A2582">
        <w:rPr>
          <w:rFonts w:eastAsia="Times New Roman" w:cs="Calibri"/>
          <w:b/>
          <w:bCs/>
        </w:rPr>
        <w:t xml:space="preserve"> </w:t>
      </w:r>
      <w:r w:rsidRPr="003A2582">
        <w:rPr>
          <w:rFonts w:eastAsia="Times New Roman" w:cs="Calibri"/>
        </w:rPr>
        <w:t>iż informacje i dokumenty zawarte w odrębnym, stosownie oznaczonym i nazwanym załącznik</w:t>
      </w:r>
      <w:r w:rsidR="0075786E">
        <w:rPr>
          <w:rFonts w:eastAsia="Times New Roman" w:cs="Calibri"/>
        </w:rPr>
        <w:t>u</w:t>
      </w:r>
      <w:r w:rsidRPr="003A2582">
        <w:rPr>
          <w:rFonts w:eastAsia="Times New Roman" w:cs="Calibri"/>
        </w:rPr>
        <w:t xml:space="preserve"> ………………. </w:t>
      </w:r>
      <w:r w:rsidRPr="003A2582">
        <w:rPr>
          <w:rFonts w:eastAsia="Times New Roman" w:cs="Calibri"/>
          <w:i/>
          <w:iCs/>
        </w:rPr>
        <w:t>(należy podać nazwę załącznika)</w:t>
      </w:r>
      <w:r w:rsidRPr="003A2582">
        <w:rPr>
          <w:rFonts w:eastAsia="Times New Roman" w:cs="Calibri"/>
        </w:rPr>
        <w:t xml:space="preserve"> stanowią tajemnicę przedsiębiorstwa w rozumieniu przepisów o zwalczaniu nieuczciwej konkurencji, co wykazaliśmy </w:t>
      </w:r>
      <w:r w:rsidRPr="003A2582">
        <w:rPr>
          <w:rFonts w:eastAsia="Times New Roman" w:cs="Calibri"/>
        </w:rPr>
        <w:lastRenderedPageBreak/>
        <w:t xml:space="preserve">w załączniku do </w:t>
      </w:r>
      <w:r w:rsidR="00FF3655" w:rsidRPr="003A2582">
        <w:rPr>
          <w:rFonts w:eastAsia="Times New Roman" w:cs="Calibri"/>
        </w:rPr>
        <w:t>o</w:t>
      </w:r>
      <w:r w:rsidRPr="003A2582">
        <w:rPr>
          <w:rFonts w:eastAsia="Times New Roman" w:cs="Calibri"/>
        </w:rPr>
        <w:t xml:space="preserve">ferty …………….…… </w:t>
      </w:r>
      <w:r w:rsidRPr="003A2582">
        <w:rPr>
          <w:rFonts w:eastAsia="Times New Roman" w:cs="Calibri"/>
          <w:i/>
          <w:iCs/>
        </w:rPr>
        <w:t>(należy podać nazwę załącznika)</w:t>
      </w:r>
      <w:r w:rsidRPr="003A2582">
        <w:rPr>
          <w:rFonts w:eastAsia="Times New Roman" w:cs="Calibri"/>
        </w:rPr>
        <w:t xml:space="preserve"> i zastrzegamy, że nie mogą być one udostępnianie.</w:t>
      </w:r>
    </w:p>
    <w:p w14:paraId="3AE89704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Times New Roman" w:cs="Calibri"/>
          <w:b/>
          <w:bCs/>
        </w:rPr>
        <w:t>OŚWIADCZAMY,</w:t>
      </w:r>
      <w:r w:rsidRPr="003A2582">
        <w:rPr>
          <w:rFonts w:eastAsia="Times New Roman" w:cs="Calibri"/>
          <w:bCs/>
        </w:rPr>
        <w:t xml:space="preserve"> że z</w:t>
      </w:r>
      <w:r w:rsidRPr="003A2582">
        <w:rPr>
          <w:rFonts w:eastAsia="Times New Roman" w:cs="Calibr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07F644DB" w14:textId="5AEB78D5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Arial" w:cs="Calibri"/>
          <w:b/>
          <w:bCs/>
        </w:rPr>
        <w:t>OŚWIADCZAMY</w:t>
      </w:r>
      <w:r w:rsidRPr="003A2582">
        <w:rPr>
          <w:rFonts w:eastAsia="Arial" w:cs="Calibri"/>
        </w:rPr>
        <w:t>, że wypełniłem obowiązki informacyjne przewidziane w art. 13 lub art. 14 RODO</w:t>
      </w:r>
      <w:r w:rsidRPr="003A2582">
        <w:rPr>
          <w:rStyle w:val="Odwoanieprzypisudolnego"/>
          <w:rFonts w:asciiTheme="minorHAnsi" w:eastAsia="Arial" w:hAnsiTheme="minorHAnsi" w:cs="Calibri"/>
          <w:i/>
          <w:iCs/>
        </w:rPr>
        <w:footnoteReference w:id="2"/>
      </w:r>
      <w:r w:rsidRPr="003A2582">
        <w:rPr>
          <w:rFonts w:eastAsia="Arial" w:cs="Calibr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</w:t>
      </w:r>
      <w:r w:rsidRPr="003A2582">
        <w:rPr>
          <w:rStyle w:val="Odwoanieprzypisudolnego"/>
          <w:rFonts w:asciiTheme="minorHAnsi" w:eastAsia="Arial" w:hAnsiTheme="minorHAnsi" w:cs="Calibri"/>
        </w:rPr>
        <w:footnoteReference w:id="3"/>
      </w:r>
      <w:r w:rsidR="00FF3655" w:rsidRPr="003A2582">
        <w:rPr>
          <w:rFonts w:eastAsia="Arial" w:cs="Calibri"/>
        </w:rPr>
        <w:t>.</w:t>
      </w:r>
    </w:p>
    <w:p w14:paraId="0DBC3537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Arial" w:cs="Calibri"/>
          <w:b/>
          <w:bCs/>
        </w:rPr>
        <w:t>UPOWAŻNIONYM DO KONTAKTU</w:t>
      </w:r>
      <w:r w:rsidRPr="003A2582">
        <w:rPr>
          <w:rFonts w:eastAsia="Arial" w:cs="Calibri"/>
        </w:rPr>
        <w:t xml:space="preserve"> w sprawie przedmiotowego postepowania jest:</w:t>
      </w:r>
    </w:p>
    <w:p w14:paraId="0852468A" w14:textId="77777777" w:rsidR="00F15BC2" w:rsidRPr="003A2582" w:rsidRDefault="00F15BC2" w:rsidP="00837DDB">
      <w:pPr>
        <w:spacing w:before="120" w:line="276" w:lineRule="auto"/>
        <w:ind w:left="357"/>
        <w:jc w:val="both"/>
        <w:rPr>
          <w:rFonts w:eastAsia="Times New Roman" w:cs="Calibri"/>
          <w:b/>
        </w:rPr>
      </w:pPr>
      <w:r w:rsidRPr="003A2582">
        <w:rPr>
          <w:rFonts w:eastAsia="Arial" w:cs="Calibri"/>
        </w:rPr>
        <w:t>Imię i nazwisko: ……………………………………………………..</w:t>
      </w:r>
      <w:r w:rsidRPr="003A2582">
        <w:rPr>
          <w:rFonts w:eastAsia="Times New Roman" w:cs="Calibri"/>
          <w:b/>
        </w:rPr>
        <w:t xml:space="preserve">, </w:t>
      </w:r>
      <w:r w:rsidRPr="003A2582">
        <w:rPr>
          <w:rFonts w:eastAsia="Arial" w:cs="Calibri"/>
        </w:rPr>
        <w:t>tel. …………….…., e-mail: ……………………….…….</w:t>
      </w:r>
    </w:p>
    <w:p w14:paraId="5768E184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Cs/>
        </w:rPr>
      </w:pPr>
      <w:r w:rsidRPr="003A2582">
        <w:rPr>
          <w:rFonts w:eastAsia="Times New Roman" w:cs="Calibri"/>
          <w:b/>
        </w:rPr>
        <w:t>SPIS dołączonych oświadczeń i dokumentów</w:t>
      </w:r>
      <w:r w:rsidRPr="003A2582">
        <w:rPr>
          <w:rFonts w:eastAsia="Times New Roman" w:cs="Calibri"/>
          <w:bCs/>
        </w:rPr>
        <w:t xml:space="preserve"> (należy wymienić wszystkie złożone oświadczenia i dokumenty itp.):</w:t>
      </w:r>
    </w:p>
    <w:p w14:paraId="6DA0666F" w14:textId="77777777" w:rsidR="00F15BC2" w:rsidRPr="003A2582" w:rsidRDefault="00F15BC2" w:rsidP="00837DDB">
      <w:pPr>
        <w:spacing w:before="120" w:line="276" w:lineRule="auto"/>
        <w:ind w:left="357"/>
        <w:jc w:val="both"/>
        <w:rPr>
          <w:rFonts w:cs="Calibri"/>
        </w:rPr>
      </w:pPr>
      <w:r w:rsidRPr="003A2582">
        <w:rPr>
          <w:rFonts w:cs="Calibri"/>
        </w:rPr>
        <w:t xml:space="preserve">…………………………………………………….……………………………..…. </w:t>
      </w:r>
    </w:p>
    <w:p w14:paraId="3D86963A" w14:textId="77777777" w:rsidR="00F15BC2" w:rsidRPr="003A2582" w:rsidRDefault="00F15BC2" w:rsidP="00837DDB">
      <w:pPr>
        <w:spacing w:before="120" w:line="276" w:lineRule="auto"/>
        <w:ind w:left="357"/>
        <w:jc w:val="both"/>
        <w:rPr>
          <w:rFonts w:eastAsia="Times New Roman" w:cs="Calibri"/>
          <w:bCs/>
        </w:rPr>
      </w:pPr>
      <w:r w:rsidRPr="003A2582">
        <w:rPr>
          <w:rFonts w:cs="Calibri"/>
        </w:rPr>
        <w:t xml:space="preserve">…………………………………………………….……………………………..…. </w:t>
      </w:r>
    </w:p>
    <w:p w14:paraId="676AE6B1" w14:textId="69E44C81" w:rsidR="0020413F" w:rsidRPr="000253CB" w:rsidRDefault="00F15BC2" w:rsidP="000253CB">
      <w:pPr>
        <w:spacing w:before="120" w:line="276" w:lineRule="auto"/>
        <w:ind w:left="357"/>
        <w:jc w:val="both"/>
        <w:rPr>
          <w:rFonts w:eastAsia="Times New Roman" w:cs="Calibri"/>
          <w:bCs/>
        </w:rPr>
      </w:pPr>
      <w:r w:rsidRPr="003A2582">
        <w:rPr>
          <w:rFonts w:cs="Calibri"/>
        </w:rPr>
        <w:t xml:space="preserve">…………………………………………………….……………………………..…. </w:t>
      </w:r>
    </w:p>
    <w:p w14:paraId="2468E6CC" w14:textId="77777777" w:rsidR="0020413F" w:rsidRPr="003A2582" w:rsidRDefault="0020413F" w:rsidP="00CC1E92">
      <w:pPr>
        <w:spacing w:after="0" w:line="276" w:lineRule="auto"/>
        <w:jc w:val="center"/>
        <w:rPr>
          <w:rFonts w:cstheme="minorHAnsi"/>
          <w:color w:val="0070C0"/>
        </w:rPr>
      </w:pPr>
    </w:p>
    <w:sectPr w:rsidR="0020413F" w:rsidRPr="003A2582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C700F5" w:rsidRDefault="00C700F5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C700F5" w:rsidRDefault="00C700F5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C700F5" w:rsidRDefault="00C700F5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4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C700F5" w:rsidRDefault="00C700F5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C700F5" w:rsidRDefault="00C700F5" w:rsidP="00C05791">
      <w:pPr>
        <w:spacing w:after="0" w:line="240" w:lineRule="auto"/>
      </w:pPr>
      <w:r>
        <w:continuationSeparator/>
      </w:r>
    </w:p>
  </w:footnote>
  <w:footnote w:id="1">
    <w:p w14:paraId="7AD9546F" w14:textId="218D03D6" w:rsidR="00C700F5" w:rsidRPr="00FF3655" w:rsidRDefault="00C700F5" w:rsidP="00FF3655">
      <w:pPr>
        <w:spacing w:after="0" w:line="276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FF36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3655">
        <w:rPr>
          <w:rFonts w:cstheme="minorHAnsi"/>
          <w:sz w:val="18"/>
          <w:szCs w:val="18"/>
        </w:rPr>
        <w:t xml:space="preserve"> </w:t>
      </w:r>
      <w:r w:rsidRPr="00FF3655">
        <w:rPr>
          <w:rFonts w:cstheme="minorHAnsi"/>
          <w:i/>
          <w:iCs/>
          <w:color w:val="000000"/>
          <w:sz w:val="18"/>
          <w:szCs w:val="18"/>
        </w:rPr>
        <w:t>dotyczy Wykonawców</w:t>
      </w:r>
      <w:r w:rsidRPr="00FF3655">
        <w:rPr>
          <w:rFonts w:cstheme="minorHAnsi"/>
          <w:sz w:val="18"/>
          <w:szCs w:val="18"/>
        </w:rPr>
        <w:t xml:space="preserve">, </w:t>
      </w:r>
      <w:r w:rsidRPr="00FF3655">
        <w:rPr>
          <w:rFonts w:cstheme="minorHAnsi"/>
          <w:i/>
          <w:iCs/>
          <w:sz w:val="18"/>
          <w:szCs w:val="18"/>
        </w:rPr>
        <w:t>których oferty będą generować obowiązek doliczania wartości podatku VAT do wartości netto</w:t>
      </w:r>
      <w:r w:rsidRPr="00FF3655">
        <w:rPr>
          <w:rFonts w:cstheme="minorHAnsi"/>
          <w:i/>
          <w:iCs/>
          <w:color w:val="1F497D"/>
          <w:sz w:val="18"/>
          <w:szCs w:val="18"/>
        </w:rPr>
        <w:t xml:space="preserve"> </w:t>
      </w:r>
      <w:r w:rsidRPr="00FF3655">
        <w:rPr>
          <w:rFonts w:cstheme="minorHAnsi"/>
          <w:i/>
          <w:iCs/>
          <w:sz w:val="18"/>
          <w:szCs w:val="18"/>
        </w:rPr>
        <w:t>oferty, tj. w przypadku:</w:t>
      </w:r>
    </w:p>
    <w:p w14:paraId="7E892B05" w14:textId="77777777" w:rsidR="00C700F5" w:rsidRPr="00FF3655" w:rsidRDefault="00C700F5" w:rsidP="00BF3274">
      <w:pPr>
        <w:pStyle w:val="Akapitzlist"/>
        <w:numPr>
          <w:ilvl w:val="0"/>
          <w:numId w:val="91"/>
        </w:numPr>
        <w:spacing w:after="0" w:line="276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FF3655">
        <w:rPr>
          <w:rFonts w:cstheme="minorHAnsi"/>
          <w:i/>
          <w:iCs/>
          <w:sz w:val="18"/>
          <w:szCs w:val="18"/>
        </w:rPr>
        <w:t>wewnątrzwspólnotowego nabycia towarów,</w:t>
      </w:r>
    </w:p>
    <w:p w14:paraId="6F445307" w14:textId="77777777" w:rsidR="00C700F5" w:rsidRPr="00FF3655" w:rsidRDefault="00C700F5" w:rsidP="00BF3274">
      <w:pPr>
        <w:pStyle w:val="Akapitzlist"/>
        <w:numPr>
          <w:ilvl w:val="0"/>
          <w:numId w:val="91"/>
        </w:numPr>
        <w:spacing w:after="0" w:line="276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FF3655">
        <w:rPr>
          <w:rFonts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5D996B1" w14:textId="2B322942" w:rsidR="00C700F5" w:rsidRDefault="00C700F5">
      <w:pPr>
        <w:pStyle w:val="Tekstprzypisudolnego"/>
      </w:pPr>
    </w:p>
  </w:footnote>
  <w:footnote w:id="2">
    <w:p w14:paraId="1596B866" w14:textId="77777777" w:rsidR="00C700F5" w:rsidRPr="00B058AD" w:rsidRDefault="00C700F5" w:rsidP="00F15BC2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22CCB77" w14:textId="77777777" w:rsidR="00C700F5" w:rsidRPr="00737E98" w:rsidRDefault="00C700F5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F7B1" w14:textId="77777777" w:rsidR="006D4841" w:rsidRDefault="006D4841" w:rsidP="006D4841">
    <w:pPr>
      <w:pStyle w:val="Akapitzlist"/>
      <w:spacing w:line="276" w:lineRule="auto"/>
      <w:ind w:left="0"/>
      <w:rPr>
        <w:rFonts w:cstheme="minorHAnsi"/>
        <w:bCs/>
      </w:rPr>
    </w:pPr>
    <w:r>
      <w:t xml:space="preserve">Znak postępowania: </w:t>
    </w:r>
    <w:r>
      <w:rPr>
        <w:rFonts w:cstheme="minorHAnsi"/>
        <w:bCs/>
      </w:rPr>
      <w:t>GI.271.I.3.2021.AL</w:t>
    </w:r>
  </w:p>
  <w:p w14:paraId="60BB1693" w14:textId="41A26C3B" w:rsidR="00C700F5" w:rsidRPr="006D4841" w:rsidRDefault="00C700F5" w:rsidP="006D4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2F3A" w14:textId="50ACE054" w:rsidR="00AE27B8" w:rsidRDefault="00924D5E" w:rsidP="00AE27B8">
    <w:pPr>
      <w:pStyle w:val="Akapitzlist"/>
      <w:spacing w:line="276" w:lineRule="auto"/>
      <w:ind w:left="0"/>
      <w:rPr>
        <w:rFonts w:cstheme="minorHAnsi"/>
        <w:bCs/>
      </w:rPr>
    </w:pPr>
    <w:r w:rsidRPr="00FD3836">
      <w:t>Znak postępowania:</w:t>
    </w:r>
    <w:r w:rsidR="00AE27B8" w:rsidRPr="00AE27B8">
      <w:t xml:space="preserve"> </w:t>
    </w:r>
    <w:r w:rsidR="00AE27B8">
      <w:rPr>
        <w:rFonts w:cstheme="minorHAnsi"/>
        <w:bCs/>
      </w:rPr>
      <w:t>GI.271.I.3.2021.AL</w:t>
    </w:r>
  </w:p>
  <w:p w14:paraId="3BFD7987" w14:textId="5EF0EF7B" w:rsidR="00924D5E" w:rsidRDefault="00924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B74A4"/>
    <w:multiLevelType w:val="hybridMultilevel"/>
    <w:tmpl w:val="1F9E5900"/>
    <w:lvl w:ilvl="0" w:tplc="DF4E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268CB"/>
    <w:multiLevelType w:val="hybridMultilevel"/>
    <w:tmpl w:val="592C7F1E"/>
    <w:lvl w:ilvl="0" w:tplc="0B8C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7722AF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17AC"/>
    <w:multiLevelType w:val="hybridMultilevel"/>
    <w:tmpl w:val="0B2C0536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512A5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1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12A5270"/>
    <w:multiLevelType w:val="multilevel"/>
    <w:tmpl w:val="F48AF2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2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7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1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6B915FFD"/>
    <w:multiLevelType w:val="hybridMultilevel"/>
    <w:tmpl w:val="8C46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5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9" w15:restartNumberingAfterBreak="0">
    <w:nsid w:val="7CA2196D"/>
    <w:multiLevelType w:val="hybridMultilevel"/>
    <w:tmpl w:val="2F6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99"/>
  </w:num>
  <w:num w:numId="3">
    <w:abstractNumId w:val="103"/>
  </w:num>
  <w:num w:numId="4">
    <w:abstractNumId w:val="97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00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29"/>
  </w:num>
  <w:num w:numId="19">
    <w:abstractNumId w:val="38"/>
  </w:num>
  <w:num w:numId="20">
    <w:abstractNumId w:val="42"/>
  </w:num>
  <w:num w:numId="21">
    <w:abstractNumId w:val="106"/>
  </w:num>
  <w:num w:numId="22">
    <w:abstractNumId w:val="8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</w:num>
  <w:num w:numId="26">
    <w:abstractNumId w:val="53"/>
  </w:num>
  <w:num w:numId="27">
    <w:abstractNumId w:val="101"/>
  </w:num>
  <w:num w:numId="28">
    <w:abstractNumId w:val="6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7"/>
  </w:num>
  <w:num w:numId="6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9"/>
  </w:num>
  <w:num w:numId="83">
    <w:abstractNumId w:val="70"/>
  </w:num>
  <w:num w:numId="84">
    <w:abstractNumId w:val="104"/>
  </w:num>
  <w:num w:numId="85">
    <w:abstractNumId w:val="28"/>
  </w:num>
  <w:num w:numId="86">
    <w:abstractNumId w:val="21"/>
  </w:num>
  <w:num w:numId="87">
    <w:abstractNumId w:val="55"/>
  </w:num>
  <w:num w:numId="88">
    <w:abstractNumId w:val="30"/>
  </w:num>
  <w:num w:numId="89">
    <w:abstractNumId w:val="96"/>
  </w:num>
  <w:num w:numId="90">
    <w:abstractNumId w:val="109"/>
  </w:num>
  <w:num w:numId="91">
    <w:abstractNumId w:val="63"/>
  </w:num>
  <w:num w:numId="92">
    <w:abstractNumId w:val="62"/>
  </w:num>
  <w:num w:numId="93">
    <w:abstractNumId w:val="8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00EF"/>
    <w:rsid w:val="0001450C"/>
    <w:rsid w:val="00015EE5"/>
    <w:rsid w:val="0001786F"/>
    <w:rsid w:val="0002040D"/>
    <w:rsid w:val="00020AF0"/>
    <w:rsid w:val="000219BD"/>
    <w:rsid w:val="00024C8B"/>
    <w:rsid w:val="00024EF9"/>
    <w:rsid w:val="000253CB"/>
    <w:rsid w:val="00027790"/>
    <w:rsid w:val="00032133"/>
    <w:rsid w:val="00034EA8"/>
    <w:rsid w:val="00044546"/>
    <w:rsid w:val="00045A25"/>
    <w:rsid w:val="0005278D"/>
    <w:rsid w:val="0005499F"/>
    <w:rsid w:val="00056515"/>
    <w:rsid w:val="00061975"/>
    <w:rsid w:val="00063DF7"/>
    <w:rsid w:val="00064EFF"/>
    <w:rsid w:val="0007012E"/>
    <w:rsid w:val="000849AD"/>
    <w:rsid w:val="0009250C"/>
    <w:rsid w:val="00096349"/>
    <w:rsid w:val="000976A3"/>
    <w:rsid w:val="000979DF"/>
    <w:rsid w:val="000B5F01"/>
    <w:rsid w:val="000B69E4"/>
    <w:rsid w:val="000B7351"/>
    <w:rsid w:val="000C465D"/>
    <w:rsid w:val="000C6382"/>
    <w:rsid w:val="000C671F"/>
    <w:rsid w:val="000D2285"/>
    <w:rsid w:val="000D4E09"/>
    <w:rsid w:val="000D6AC3"/>
    <w:rsid w:val="000E2E13"/>
    <w:rsid w:val="000F31ED"/>
    <w:rsid w:val="000F33A3"/>
    <w:rsid w:val="000F60EE"/>
    <w:rsid w:val="000F6F13"/>
    <w:rsid w:val="00112AF9"/>
    <w:rsid w:val="00113C3C"/>
    <w:rsid w:val="00123398"/>
    <w:rsid w:val="00127414"/>
    <w:rsid w:val="001330CC"/>
    <w:rsid w:val="00141F83"/>
    <w:rsid w:val="001439BE"/>
    <w:rsid w:val="00152E6A"/>
    <w:rsid w:val="00157C27"/>
    <w:rsid w:val="00164459"/>
    <w:rsid w:val="001676A4"/>
    <w:rsid w:val="001715D2"/>
    <w:rsid w:val="00172DF6"/>
    <w:rsid w:val="001800E8"/>
    <w:rsid w:val="001811B1"/>
    <w:rsid w:val="00182D89"/>
    <w:rsid w:val="00184E79"/>
    <w:rsid w:val="00185961"/>
    <w:rsid w:val="001871D9"/>
    <w:rsid w:val="001900C9"/>
    <w:rsid w:val="00192ED6"/>
    <w:rsid w:val="001A0E8F"/>
    <w:rsid w:val="001A2BBF"/>
    <w:rsid w:val="001B4EB7"/>
    <w:rsid w:val="001B6733"/>
    <w:rsid w:val="001E2AA0"/>
    <w:rsid w:val="001E3B48"/>
    <w:rsid w:val="001E5848"/>
    <w:rsid w:val="001F0AE2"/>
    <w:rsid w:val="001F1705"/>
    <w:rsid w:val="001F79CC"/>
    <w:rsid w:val="00202408"/>
    <w:rsid w:val="0020413F"/>
    <w:rsid w:val="0020530D"/>
    <w:rsid w:val="0020781C"/>
    <w:rsid w:val="0021435E"/>
    <w:rsid w:val="00215777"/>
    <w:rsid w:val="00225645"/>
    <w:rsid w:val="002268AE"/>
    <w:rsid w:val="00227EF6"/>
    <w:rsid w:val="00230BBB"/>
    <w:rsid w:val="00232313"/>
    <w:rsid w:val="0023642D"/>
    <w:rsid w:val="00245EAE"/>
    <w:rsid w:val="00246E8F"/>
    <w:rsid w:val="00247E89"/>
    <w:rsid w:val="00252FCA"/>
    <w:rsid w:val="00254C9F"/>
    <w:rsid w:val="00256E5E"/>
    <w:rsid w:val="00261EA6"/>
    <w:rsid w:val="00273510"/>
    <w:rsid w:val="00275B7D"/>
    <w:rsid w:val="002803D0"/>
    <w:rsid w:val="0029773A"/>
    <w:rsid w:val="002B1E54"/>
    <w:rsid w:val="002B5BCC"/>
    <w:rsid w:val="002B7B7C"/>
    <w:rsid w:val="002C4B64"/>
    <w:rsid w:val="002C5081"/>
    <w:rsid w:val="002C66B7"/>
    <w:rsid w:val="002E071D"/>
    <w:rsid w:val="002E4109"/>
    <w:rsid w:val="002E5042"/>
    <w:rsid w:val="002E70AC"/>
    <w:rsid w:val="003000DD"/>
    <w:rsid w:val="00306A91"/>
    <w:rsid w:val="003155BA"/>
    <w:rsid w:val="003207E7"/>
    <w:rsid w:val="00321258"/>
    <w:rsid w:val="003240FC"/>
    <w:rsid w:val="003241B6"/>
    <w:rsid w:val="00324E71"/>
    <w:rsid w:val="00326D06"/>
    <w:rsid w:val="00331DA6"/>
    <w:rsid w:val="00334DEB"/>
    <w:rsid w:val="00335EB9"/>
    <w:rsid w:val="00336738"/>
    <w:rsid w:val="00336C48"/>
    <w:rsid w:val="00340A20"/>
    <w:rsid w:val="00352B2E"/>
    <w:rsid w:val="00353F74"/>
    <w:rsid w:val="00354686"/>
    <w:rsid w:val="00355D36"/>
    <w:rsid w:val="00356869"/>
    <w:rsid w:val="003576DA"/>
    <w:rsid w:val="00371206"/>
    <w:rsid w:val="00372139"/>
    <w:rsid w:val="00372C30"/>
    <w:rsid w:val="0037345C"/>
    <w:rsid w:val="0037661E"/>
    <w:rsid w:val="00387886"/>
    <w:rsid w:val="003940CE"/>
    <w:rsid w:val="00395C73"/>
    <w:rsid w:val="00395DEA"/>
    <w:rsid w:val="003A2582"/>
    <w:rsid w:val="003A37B1"/>
    <w:rsid w:val="003B1C38"/>
    <w:rsid w:val="003C3C24"/>
    <w:rsid w:val="003C47B8"/>
    <w:rsid w:val="003C4AAF"/>
    <w:rsid w:val="003C60CB"/>
    <w:rsid w:val="003C626E"/>
    <w:rsid w:val="003C704D"/>
    <w:rsid w:val="003D29CD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2009C"/>
    <w:rsid w:val="0042107B"/>
    <w:rsid w:val="004249CD"/>
    <w:rsid w:val="004309A0"/>
    <w:rsid w:val="0043621F"/>
    <w:rsid w:val="00443BF1"/>
    <w:rsid w:val="00452A80"/>
    <w:rsid w:val="00460FA0"/>
    <w:rsid w:val="00465B4E"/>
    <w:rsid w:val="0047632E"/>
    <w:rsid w:val="0048230B"/>
    <w:rsid w:val="0049063B"/>
    <w:rsid w:val="004A12F0"/>
    <w:rsid w:val="004A253C"/>
    <w:rsid w:val="004A476F"/>
    <w:rsid w:val="004B6F8F"/>
    <w:rsid w:val="004B7560"/>
    <w:rsid w:val="004D5EA0"/>
    <w:rsid w:val="004D72A2"/>
    <w:rsid w:val="004E108A"/>
    <w:rsid w:val="004E12DD"/>
    <w:rsid w:val="004E3CAD"/>
    <w:rsid w:val="004E47CB"/>
    <w:rsid w:val="004E4C00"/>
    <w:rsid w:val="004E4C48"/>
    <w:rsid w:val="004E60E2"/>
    <w:rsid w:val="004F37F7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500FA"/>
    <w:rsid w:val="00550C56"/>
    <w:rsid w:val="00551386"/>
    <w:rsid w:val="00552389"/>
    <w:rsid w:val="0055759F"/>
    <w:rsid w:val="00562B1B"/>
    <w:rsid w:val="00564384"/>
    <w:rsid w:val="0056504B"/>
    <w:rsid w:val="00571038"/>
    <w:rsid w:val="00576F05"/>
    <w:rsid w:val="0058224D"/>
    <w:rsid w:val="00582C85"/>
    <w:rsid w:val="00585367"/>
    <w:rsid w:val="0058566D"/>
    <w:rsid w:val="0059708F"/>
    <w:rsid w:val="005A7B01"/>
    <w:rsid w:val="005B1414"/>
    <w:rsid w:val="005B79FA"/>
    <w:rsid w:val="005C1D9A"/>
    <w:rsid w:val="005C75FA"/>
    <w:rsid w:val="005D1874"/>
    <w:rsid w:val="005D75C3"/>
    <w:rsid w:val="005E502D"/>
    <w:rsid w:val="005E6B91"/>
    <w:rsid w:val="005F01BE"/>
    <w:rsid w:val="005F4271"/>
    <w:rsid w:val="005F7174"/>
    <w:rsid w:val="00600076"/>
    <w:rsid w:val="00606325"/>
    <w:rsid w:val="0060717E"/>
    <w:rsid w:val="006072B0"/>
    <w:rsid w:val="00607FBA"/>
    <w:rsid w:val="00611C2C"/>
    <w:rsid w:val="00617AB1"/>
    <w:rsid w:val="00617DC0"/>
    <w:rsid w:val="0062546F"/>
    <w:rsid w:val="00626149"/>
    <w:rsid w:val="006473C7"/>
    <w:rsid w:val="00650A28"/>
    <w:rsid w:val="00650FF6"/>
    <w:rsid w:val="006563DC"/>
    <w:rsid w:val="00675BB6"/>
    <w:rsid w:val="0068781B"/>
    <w:rsid w:val="006956B5"/>
    <w:rsid w:val="006A0578"/>
    <w:rsid w:val="006A7891"/>
    <w:rsid w:val="006B2453"/>
    <w:rsid w:val="006B6AB8"/>
    <w:rsid w:val="006B6C8F"/>
    <w:rsid w:val="006C3534"/>
    <w:rsid w:val="006C600D"/>
    <w:rsid w:val="006C7E34"/>
    <w:rsid w:val="006D4841"/>
    <w:rsid w:val="006D72E9"/>
    <w:rsid w:val="006E30B8"/>
    <w:rsid w:val="006F1833"/>
    <w:rsid w:val="006F73AF"/>
    <w:rsid w:val="006F7D8F"/>
    <w:rsid w:val="00704BF1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471B7"/>
    <w:rsid w:val="00753A25"/>
    <w:rsid w:val="0075786E"/>
    <w:rsid w:val="007579C3"/>
    <w:rsid w:val="00762485"/>
    <w:rsid w:val="00771211"/>
    <w:rsid w:val="00771D26"/>
    <w:rsid w:val="0077480F"/>
    <w:rsid w:val="007855B5"/>
    <w:rsid w:val="00796A2F"/>
    <w:rsid w:val="007A5827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5A2E"/>
    <w:rsid w:val="008170E2"/>
    <w:rsid w:val="00817FDF"/>
    <w:rsid w:val="00831ED1"/>
    <w:rsid w:val="00833814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968CD"/>
    <w:rsid w:val="008A31B8"/>
    <w:rsid w:val="008F5E77"/>
    <w:rsid w:val="008F6931"/>
    <w:rsid w:val="00900533"/>
    <w:rsid w:val="00901553"/>
    <w:rsid w:val="00901963"/>
    <w:rsid w:val="009076C3"/>
    <w:rsid w:val="00910BE9"/>
    <w:rsid w:val="00920646"/>
    <w:rsid w:val="009207B4"/>
    <w:rsid w:val="00924D5E"/>
    <w:rsid w:val="00933805"/>
    <w:rsid w:val="009340CE"/>
    <w:rsid w:val="00934D2E"/>
    <w:rsid w:val="00941CBA"/>
    <w:rsid w:val="00943719"/>
    <w:rsid w:val="00944BBA"/>
    <w:rsid w:val="00944D8C"/>
    <w:rsid w:val="00950EFD"/>
    <w:rsid w:val="009520F8"/>
    <w:rsid w:val="0095241E"/>
    <w:rsid w:val="00953554"/>
    <w:rsid w:val="00962583"/>
    <w:rsid w:val="00973641"/>
    <w:rsid w:val="00977644"/>
    <w:rsid w:val="009803D0"/>
    <w:rsid w:val="009945F2"/>
    <w:rsid w:val="00994A4B"/>
    <w:rsid w:val="009A03CE"/>
    <w:rsid w:val="009A0A6F"/>
    <w:rsid w:val="009A3AFA"/>
    <w:rsid w:val="009A5577"/>
    <w:rsid w:val="009B3880"/>
    <w:rsid w:val="009B5BB9"/>
    <w:rsid w:val="009C5707"/>
    <w:rsid w:val="009D1B77"/>
    <w:rsid w:val="009D45B6"/>
    <w:rsid w:val="009E43DD"/>
    <w:rsid w:val="009E467E"/>
    <w:rsid w:val="009E7BE7"/>
    <w:rsid w:val="009F4734"/>
    <w:rsid w:val="00A00E13"/>
    <w:rsid w:val="00A01200"/>
    <w:rsid w:val="00A0535C"/>
    <w:rsid w:val="00A32ABC"/>
    <w:rsid w:val="00A434EE"/>
    <w:rsid w:val="00A5076F"/>
    <w:rsid w:val="00A50AC0"/>
    <w:rsid w:val="00A524C1"/>
    <w:rsid w:val="00A53AB6"/>
    <w:rsid w:val="00A55832"/>
    <w:rsid w:val="00A6430D"/>
    <w:rsid w:val="00A7046F"/>
    <w:rsid w:val="00A7094D"/>
    <w:rsid w:val="00A825B3"/>
    <w:rsid w:val="00A8420C"/>
    <w:rsid w:val="00A90271"/>
    <w:rsid w:val="00A91D74"/>
    <w:rsid w:val="00AA2D4B"/>
    <w:rsid w:val="00AA4273"/>
    <w:rsid w:val="00AA782F"/>
    <w:rsid w:val="00AC3B10"/>
    <w:rsid w:val="00AC3F0A"/>
    <w:rsid w:val="00AD0851"/>
    <w:rsid w:val="00AD2462"/>
    <w:rsid w:val="00AD2918"/>
    <w:rsid w:val="00AD3C56"/>
    <w:rsid w:val="00AD4234"/>
    <w:rsid w:val="00AD74E1"/>
    <w:rsid w:val="00AE27B8"/>
    <w:rsid w:val="00AF029A"/>
    <w:rsid w:val="00AF28D8"/>
    <w:rsid w:val="00AF2EAC"/>
    <w:rsid w:val="00AF3008"/>
    <w:rsid w:val="00AF3B7A"/>
    <w:rsid w:val="00AF7762"/>
    <w:rsid w:val="00B0040A"/>
    <w:rsid w:val="00B0249C"/>
    <w:rsid w:val="00B0678B"/>
    <w:rsid w:val="00B11019"/>
    <w:rsid w:val="00B1380F"/>
    <w:rsid w:val="00B14D7E"/>
    <w:rsid w:val="00B245C7"/>
    <w:rsid w:val="00B27BBD"/>
    <w:rsid w:val="00B3152F"/>
    <w:rsid w:val="00B32AC9"/>
    <w:rsid w:val="00B33B4E"/>
    <w:rsid w:val="00B51D7B"/>
    <w:rsid w:val="00B56DD6"/>
    <w:rsid w:val="00B64867"/>
    <w:rsid w:val="00B66BDF"/>
    <w:rsid w:val="00B72774"/>
    <w:rsid w:val="00B72AB7"/>
    <w:rsid w:val="00B768A6"/>
    <w:rsid w:val="00B8012D"/>
    <w:rsid w:val="00B90FEC"/>
    <w:rsid w:val="00B91DCE"/>
    <w:rsid w:val="00B94C90"/>
    <w:rsid w:val="00B956F0"/>
    <w:rsid w:val="00B96395"/>
    <w:rsid w:val="00BA6FDF"/>
    <w:rsid w:val="00BB045A"/>
    <w:rsid w:val="00BB3F7E"/>
    <w:rsid w:val="00BB532D"/>
    <w:rsid w:val="00BC6ACD"/>
    <w:rsid w:val="00BD0037"/>
    <w:rsid w:val="00BD06F8"/>
    <w:rsid w:val="00BD30F4"/>
    <w:rsid w:val="00BD4CBB"/>
    <w:rsid w:val="00BE19A7"/>
    <w:rsid w:val="00BE1B41"/>
    <w:rsid w:val="00BE2933"/>
    <w:rsid w:val="00BE77EA"/>
    <w:rsid w:val="00BF3274"/>
    <w:rsid w:val="00BF5149"/>
    <w:rsid w:val="00C02467"/>
    <w:rsid w:val="00C03791"/>
    <w:rsid w:val="00C05791"/>
    <w:rsid w:val="00C06F30"/>
    <w:rsid w:val="00C12911"/>
    <w:rsid w:val="00C13285"/>
    <w:rsid w:val="00C149B7"/>
    <w:rsid w:val="00C14F17"/>
    <w:rsid w:val="00C15FC1"/>
    <w:rsid w:val="00C220A4"/>
    <w:rsid w:val="00C40A9C"/>
    <w:rsid w:val="00C46D55"/>
    <w:rsid w:val="00C50DB6"/>
    <w:rsid w:val="00C6525F"/>
    <w:rsid w:val="00C700F5"/>
    <w:rsid w:val="00C70F54"/>
    <w:rsid w:val="00C83F69"/>
    <w:rsid w:val="00C87540"/>
    <w:rsid w:val="00C914CA"/>
    <w:rsid w:val="00C92DCC"/>
    <w:rsid w:val="00C9737F"/>
    <w:rsid w:val="00CA1CE5"/>
    <w:rsid w:val="00CA6727"/>
    <w:rsid w:val="00CB07A5"/>
    <w:rsid w:val="00CB3F81"/>
    <w:rsid w:val="00CB4B17"/>
    <w:rsid w:val="00CB7398"/>
    <w:rsid w:val="00CC1E92"/>
    <w:rsid w:val="00CC7559"/>
    <w:rsid w:val="00CE0424"/>
    <w:rsid w:val="00CE1743"/>
    <w:rsid w:val="00CE7029"/>
    <w:rsid w:val="00CF1C0A"/>
    <w:rsid w:val="00CF23B9"/>
    <w:rsid w:val="00CF4984"/>
    <w:rsid w:val="00D050CE"/>
    <w:rsid w:val="00D107CA"/>
    <w:rsid w:val="00D16B53"/>
    <w:rsid w:val="00D308B5"/>
    <w:rsid w:val="00D31352"/>
    <w:rsid w:val="00D37D6B"/>
    <w:rsid w:val="00D42023"/>
    <w:rsid w:val="00D42E8A"/>
    <w:rsid w:val="00D4502B"/>
    <w:rsid w:val="00D51674"/>
    <w:rsid w:val="00D74F6B"/>
    <w:rsid w:val="00D758B3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D3465"/>
    <w:rsid w:val="00DE4CC7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2095"/>
    <w:rsid w:val="00E9521F"/>
    <w:rsid w:val="00EA0017"/>
    <w:rsid w:val="00EA00E5"/>
    <w:rsid w:val="00EA425F"/>
    <w:rsid w:val="00EA5A18"/>
    <w:rsid w:val="00EA60EA"/>
    <w:rsid w:val="00EC0847"/>
    <w:rsid w:val="00EC44DA"/>
    <w:rsid w:val="00EC7313"/>
    <w:rsid w:val="00ED2D3B"/>
    <w:rsid w:val="00ED456C"/>
    <w:rsid w:val="00F1411A"/>
    <w:rsid w:val="00F15BC2"/>
    <w:rsid w:val="00F1618B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30C"/>
    <w:rsid w:val="00F93BB8"/>
    <w:rsid w:val="00FA4419"/>
    <w:rsid w:val="00FA44BC"/>
    <w:rsid w:val="00FA58EB"/>
    <w:rsid w:val="00FB34E4"/>
    <w:rsid w:val="00FC25AE"/>
    <w:rsid w:val="00FC35D5"/>
    <w:rsid w:val="00FC6F17"/>
    <w:rsid w:val="00FC79EE"/>
    <w:rsid w:val="00FD0B44"/>
    <w:rsid w:val="00FD3836"/>
    <w:rsid w:val="00FD3DBB"/>
    <w:rsid w:val="00FD63D1"/>
    <w:rsid w:val="00FD66E4"/>
    <w:rsid w:val="00FE0877"/>
    <w:rsid w:val="00FF1061"/>
    <w:rsid w:val="00FF11EA"/>
    <w:rsid w:val="00FF3655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D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340A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0A2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8994-3FA5-4887-A2C7-F09A8ABB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4</cp:revision>
  <cp:lastPrinted>2021-02-15T11:09:00Z</cp:lastPrinted>
  <dcterms:created xsi:type="dcterms:W3CDTF">2021-07-09T11:31:00Z</dcterms:created>
  <dcterms:modified xsi:type="dcterms:W3CDTF">2021-07-13T12:34:00Z</dcterms:modified>
</cp:coreProperties>
</file>