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024F7" w14:textId="77777777" w:rsidR="00507570" w:rsidRPr="00D00933" w:rsidRDefault="0096143A" w:rsidP="00182B3A">
      <w:pPr>
        <w:pStyle w:val="Teksttreci20"/>
        <w:shd w:val="clear" w:color="auto" w:fill="auto"/>
        <w:spacing w:after="0" w:line="290" w:lineRule="auto"/>
        <w:ind w:left="6804"/>
        <w:jc w:val="left"/>
        <w:rPr>
          <w:b/>
          <w:i/>
          <w:color w:val="auto"/>
          <w:lang w:bidi="pl-PL"/>
        </w:rPr>
      </w:pPr>
      <w:r w:rsidRPr="00D00933">
        <w:rPr>
          <w:b/>
          <w:i/>
          <w:color w:val="auto"/>
          <w:lang w:bidi="pl-PL"/>
        </w:rPr>
        <w:t>Załącznik nr 2</w:t>
      </w:r>
    </w:p>
    <w:p w14:paraId="4645DB41" w14:textId="66FADD4F" w:rsidR="0096143A" w:rsidRPr="00D00933" w:rsidRDefault="0096143A" w:rsidP="00182B3A">
      <w:pPr>
        <w:pStyle w:val="Teksttreci20"/>
        <w:shd w:val="clear" w:color="auto" w:fill="auto"/>
        <w:spacing w:after="0" w:line="290" w:lineRule="auto"/>
        <w:ind w:left="6804"/>
        <w:jc w:val="left"/>
        <w:rPr>
          <w:b/>
          <w:i/>
          <w:color w:val="auto"/>
          <w:lang w:bidi="pl-PL"/>
        </w:rPr>
      </w:pPr>
      <w:r w:rsidRPr="00D00933">
        <w:rPr>
          <w:b/>
          <w:i/>
          <w:color w:val="auto"/>
          <w:lang w:bidi="pl-PL"/>
        </w:rPr>
        <w:t xml:space="preserve">do Regulaminu </w:t>
      </w:r>
      <w:r w:rsidR="00097CD5" w:rsidRPr="00D00933">
        <w:rPr>
          <w:b/>
          <w:i/>
          <w:color w:val="auto"/>
          <w:lang w:bidi="pl-PL"/>
        </w:rPr>
        <w:t>k</w:t>
      </w:r>
      <w:r w:rsidRPr="00D00933">
        <w:rPr>
          <w:b/>
          <w:i/>
          <w:color w:val="auto"/>
          <w:lang w:bidi="pl-PL"/>
        </w:rPr>
        <w:t>onkursu</w:t>
      </w:r>
    </w:p>
    <w:p w14:paraId="4F2ACEA9" w14:textId="77777777" w:rsidR="0096143A" w:rsidRDefault="0096143A" w:rsidP="0096143A">
      <w:pPr>
        <w:pStyle w:val="Teksttreci20"/>
        <w:shd w:val="clear" w:color="auto" w:fill="auto"/>
        <w:spacing w:after="0" w:line="290" w:lineRule="auto"/>
        <w:ind w:left="6379"/>
        <w:jc w:val="left"/>
        <w:rPr>
          <w:color w:val="auto"/>
          <w:sz w:val="15"/>
          <w:szCs w:val="15"/>
          <w:lang w:bidi="pl-PL"/>
        </w:rPr>
      </w:pPr>
      <w:bookmarkStart w:id="0" w:name="_GoBack"/>
      <w:bookmarkEnd w:id="0"/>
    </w:p>
    <w:p w14:paraId="2DBAE2EE" w14:textId="77777777" w:rsidR="00481DD3" w:rsidRPr="0041415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  <w:color w:val="auto"/>
        </w:rPr>
      </w:pPr>
      <w:r w:rsidRPr="0041415D">
        <w:rPr>
          <w:rFonts w:asciiTheme="minorHAnsi" w:eastAsia="Arial" w:hAnsiTheme="minorHAnsi" w:cs="Calibri"/>
          <w:bCs/>
          <w:i/>
          <w:color w:val="auto"/>
        </w:rPr>
        <w:t>WZÓR</w:t>
      </w:r>
    </w:p>
    <w:p w14:paraId="75A07E61" w14:textId="77777777" w:rsidR="00FC48F2" w:rsidRPr="0041415D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41415D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41415D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41415D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41415D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41415D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41415D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41415D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08629169" w:rsidR="007B60CF" w:rsidRPr="002046E9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2AEF0730" w:rsidR="00AE0299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  <w:p w14:paraId="2EF389D7" w14:textId="77777777" w:rsidR="00416F88" w:rsidRPr="00AE0299" w:rsidRDefault="00416F88" w:rsidP="00AE029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E6B44" w:rsidRPr="00D97AAD" w14:paraId="0656A7DB" w14:textId="77777777" w:rsidTr="00673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D2A979F" w14:textId="77777777" w:rsidR="008E6B44" w:rsidRPr="00D97AAD" w:rsidRDefault="008E6B44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8E6B44" w:rsidRPr="00D97AAD" w:rsidRDefault="008E6B44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40D466" w14:textId="77777777" w:rsidR="008E6B44" w:rsidRPr="00D97AAD" w:rsidRDefault="008E6B44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5DF268" w14:textId="77777777" w:rsidR="008E6B44" w:rsidRDefault="008E6B44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295C77" w14:textId="77777777" w:rsidR="008E6B44" w:rsidRDefault="008E6B44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8E6B44" w:rsidRPr="00D97AAD" w:rsidRDefault="008E6B44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91A4E25" w14:textId="77777777" w:rsidR="008E6B44" w:rsidRPr="00D97AAD" w:rsidRDefault="008E6B44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8E6B44" w:rsidRPr="00D97AAD" w:rsidRDefault="008E6B44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8E6B44" w:rsidRPr="00D97AAD" w:rsidRDefault="008E6B44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8E6B44" w:rsidRPr="00D97AAD" w:rsidRDefault="008E6B44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8E6B44" w:rsidRPr="00D97AAD" w:rsidRDefault="008E6B44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B6C0BA8" w14:textId="77777777" w:rsidR="0004082C" w:rsidRDefault="0004082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04082C" w:rsidSect="00507570">
          <w:footerReference w:type="default" r:id="rId8"/>
          <w:endnotePr>
            <w:numFmt w:val="decimal"/>
          </w:endnotePr>
          <w:pgSz w:w="11906" w:h="16838"/>
          <w:pgMar w:top="851" w:right="1276" w:bottom="1259" w:left="1418" w:header="708" w:footer="708" w:gutter="0"/>
          <w:cols w:space="708"/>
          <w:docGrid w:linePitch="360"/>
        </w:sect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38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136"/>
        <w:gridCol w:w="4959"/>
        <w:gridCol w:w="1559"/>
        <w:gridCol w:w="1843"/>
        <w:gridCol w:w="1846"/>
        <w:gridCol w:w="1843"/>
        <w:gridCol w:w="851"/>
        <w:gridCol w:w="708"/>
        <w:gridCol w:w="848"/>
      </w:tblGrid>
      <w:tr w:rsidR="005C3B47" w:rsidRPr="003A2508" w14:paraId="464D3998" w14:textId="77777777" w:rsidTr="0004082C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EA532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EA5321" w:rsidRPr="003A2508" w14:paraId="5615CE80" w14:textId="77777777" w:rsidTr="00EA5321">
        <w:tc>
          <w:tcPr>
            <w:tcW w:w="36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59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00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91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92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36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A5321" w:rsidRPr="003A2508" w14:paraId="16555816" w14:textId="77777777" w:rsidTr="00EA5321">
        <w:tc>
          <w:tcPr>
            <w:tcW w:w="36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9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0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1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2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1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273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227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272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EA5321">
        <w:tc>
          <w:tcPr>
            <w:tcW w:w="36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63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A5321" w:rsidRPr="003A2508" w14:paraId="659AE0B6" w14:textId="77777777" w:rsidTr="00EA5321">
        <w:trPr>
          <w:trHeight w:val="272"/>
        </w:trPr>
        <w:tc>
          <w:tcPr>
            <w:tcW w:w="364" w:type="pct"/>
          </w:tcPr>
          <w:p w14:paraId="5D8E8C22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590" w:type="pct"/>
          </w:tcPr>
          <w:p w14:paraId="40A2D143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00" w:type="pct"/>
          </w:tcPr>
          <w:p w14:paraId="4142DA2C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3CB893DD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100D62E0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6C96D9D4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722F8B87" w14:textId="750DFE66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2508C171" w14:textId="42ACAA4C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5BF1C838" w14:textId="154CE9A9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461CAF49" w14:textId="77777777" w:rsidTr="00EA5321">
        <w:tc>
          <w:tcPr>
            <w:tcW w:w="364" w:type="pct"/>
          </w:tcPr>
          <w:p w14:paraId="01AB9431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590" w:type="pct"/>
          </w:tcPr>
          <w:p w14:paraId="2E60C8C2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0" w:type="pct"/>
          </w:tcPr>
          <w:p w14:paraId="520293B8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47E9D123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7008F6A4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22EAE3FF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28396F33" w14:textId="50A1AE02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3E6BCEE5" w14:textId="615D3AB2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48ECF916" w14:textId="34E57243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4490F157" w14:textId="77777777" w:rsidTr="00EA5321">
        <w:tc>
          <w:tcPr>
            <w:tcW w:w="364" w:type="pct"/>
          </w:tcPr>
          <w:p w14:paraId="557D6BBE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590" w:type="pct"/>
          </w:tcPr>
          <w:p w14:paraId="479B4B43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0" w:type="pct"/>
          </w:tcPr>
          <w:p w14:paraId="2BA3311E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2EA01554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4E5F11A7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30352137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014803E4" w14:textId="195AE851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42C9EB30" w14:textId="607C3DC7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57507478" w14:textId="659D596B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12AA68A5" w14:textId="77777777" w:rsidTr="00EA5321">
        <w:tc>
          <w:tcPr>
            <w:tcW w:w="364" w:type="pct"/>
          </w:tcPr>
          <w:p w14:paraId="078776F8" w14:textId="1BD3A1D3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590" w:type="pct"/>
          </w:tcPr>
          <w:p w14:paraId="72EBABD5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0" w:type="pct"/>
          </w:tcPr>
          <w:p w14:paraId="562BFCDE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7090BF77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7C0E2ADE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468F838E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0AB6B0A3" w14:textId="5ACC292C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1DA30CB9" w14:textId="4247E294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132BCED4" w14:textId="4F8F29EA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4ACF6DA9" w14:textId="77777777" w:rsidTr="00EA5321">
        <w:tc>
          <w:tcPr>
            <w:tcW w:w="364" w:type="pct"/>
          </w:tcPr>
          <w:p w14:paraId="2E7D3C50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590" w:type="pct"/>
          </w:tcPr>
          <w:p w14:paraId="157F8FA6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00" w:type="pct"/>
          </w:tcPr>
          <w:p w14:paraId="59B68AD3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4AF8B158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41B85E00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58FB0874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31803DE8" w14:textId="5A47A01B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1FD3B91C" w14:textId="70572587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18713A1F" w14:textId="65545BEB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20830508" w14:textId="77777777" w:rsidTr="00EA5321">
        <w:tc>
          <w:tcPr>
            <w:tcW w:w="364" w:type="pct"/>
          </w:tcPr>
          <w:p w14:paraId="12AEC14B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590" w:type="pct"/>
          </w:tcPr>
          <w:p w14:paraId="553A0601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0" w:type="pct"/>
          </w:tcPr>
          <w:p w14:paraId="2E053133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183D4D64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02CEC355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51284ABA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11C799EB" w14:textId="5C0D79DF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31687668" w14:textId="17BA2AED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0F9349CD" w14:textId="08D61397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4C17F526" w14:textId="77777777" w:rsidTr="00EA5321">
        <w:tc>
          <w:tcPr>
            <w:tcW w:w="364" w:type="pct"/>
          </w:tcPr>
          <w:p w14:paraId="5D64C94A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590" w:type="pct"/>
          </w:tcPr>
          <w:p w14:paraId="7E8AFD5C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0" w:type="pct"/>
          </w:tcPr>
          <w:p w14:paraId="3526BEB0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2A6E40FA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62BF84E5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685A295E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65F1F5BB" w14:textId="4EC5B448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0E6CE712" w14:textId="5BF12FDA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02E952BE" w14:textId="0C094D8F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66B93A38" w14:textId="77777777" w:rsidTr="00EA5321">
        <w:tc>
          <w:tcPr>
            <w:tcW w:w="364" w:type="pct"/>
          </w:tcPr>
          <w:p w14:paraId="4E24A080" w14:textId="5C081288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590" w:type="pct"/>
          </w:tcPr>
          <w:p w14:paraId="6E2E3C58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0" w:type="pct"/>
          </w:tcPr>
          <w:p w14:paraId="7ECDE0BE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3B33E511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50E78362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5CA82802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3A13B3A9" w14:textId="559D5838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20E0398E" w14:textId="11A081B9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550CCA49" w14:textId="11A21230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36D2E672" w14:textId="77777777" w:rsidTr="00EA5321">
        <w:tc>
          <w:tcPr>
            <w:tcW w:w="364" w:type="pct"/>
          </w:tcPr>
          <w:p w14:paraId="6AFB5F2B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590" w:type="pct"/>
          </w:tcPr>
          <w:p w14:paraId="487ED2E1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00" w:type="pct"/>
          </w:tcPr>
          <w:p w14:paraId="446CEF0F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221BECD1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2458C3A7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7C569A35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2166DA78" w14:textId="52E22B5B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01D7E0C6" w14:textId="23A6D911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51D6C1BA" w14:textId="104E3729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1D7D843F" w14:textId="77777777" w:rsidTr="00EA5321">
        <w:tc>
          <w:tcPr>
            <w:tcW w:w="364" w:type="pct"/>
          </w:tcPr>
          <w:p w14:paraId="53DF8725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590" w:type="pct"/>
          </w:tcPr>
          <w:p w14:paraId="41506737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0" w:type="pct"/>
          </w:tcPr>
          <w:p w14:paraId="44947B7A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0F51D0A3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50BDC479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1B2725D5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47E327FB" w14:textId="55B2084D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7081AC96" w14:textId="038663DF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39C6DF9E" w14:textId="49A61527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5994C149" w14:textId="77777777" w:rsidTr="00EA5321">
        <w:tc>
          <w:tcPr>
            <w:tcW w:w="364" w:type="pct"/>
          </w:tcPr>
          <w:p w14:paraId="7347222D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590" w:type="pct"/>
          </w:tcPr>
          <w:p w14:paraId="0AF70885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0" w:type="pct"/>
          </w:tcPr>
          <w:p w14:paraId="420E86A5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425047DA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1CE13CDB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07E85C0D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782024ED" w14:textId="71012B5A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04359FDF" w14:textId="415EE843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1842E696" w14:textId="29F544D8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0B8E7AFF" w14:textId="77777777" w:rsidTr="00EA5321">
        <w:tc>
          <w:tcPr>
            <w:tcW w:w="364" w:type="pct"/>
          </w:tcPr>
          <w:p w14:paraId="3AC80196" w14:textId="3500D8C3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590" w:type="pct"/>
          </w:tcPr>
          <w:p w14:paraId="25F198D5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0" w:type="pct"/>
          </w:tcPr>
          <w:p w14:paraId="4080E5D7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2BFE475E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5504A7F4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2EAC2E6F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1E7E164B" w14:textId="635C7623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6629F709" w14:textId="0CA9A646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72F71285" w14:textId="54E913CE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0C0742BD" w14:textId="77777777" w:rsidTr="00EA5321">
        <w:tc>
          <w:tcPr>
            <w:tcW w:w="3637" w:type="pct"/>
            <w:gridSpan w:val="5"/>
            <w:shd w:val="clear" w:color="auto" w:fill="DDD9C3" w:themeFill="background2" w:themeFillShade="E6"/>
          </w:tcPr>
          <w:p w14:paraId="741133B8" w14:textId="77777777" w:rsidR="009A6E18" w:rsidRPr="003A2508" w:rsidRDefault="009A6E18" w:rsidP="009A6E1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91" w:type="pct"/>
          </w:tcPr>
          <w:p w14:paraId="52FA04B1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5C92D50A" w14:textId="01784E69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0803B934" w14:textId="740F13D2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11E4A7D5" w14:textId="6D2D0B15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EA5321">
        <w:tc>
          <w:tcPr>
            <w:tcW w:w="36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636" w:type="pct"/>
            <w:gridSpan w:val="8"/>
            <w:shd w:val="clear" w:color="auto" w:fill="DDD9C3" w:themeFill="background2" w:themeFillShade="E6"/>
          </w:tcPr>
          <w:p w14:paraId="1E57ED36" w14:textId="7F64D401" w:rsidR="00E617D8" w:rsidRPr="003A2508" w:rsidRDefault="00E617D8" w:rsidP="00ED6DA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A5321" w:rsidRPr="003A2508" w14:paraId="45219FD3" w14:textId="77777777" w:rsidTr="00EA5321">
        <w:tc>
          <w:tcPr>
            <w:tcW w:w="364" w:type="pct"/>
          </w:tcPr>
          <w:p w14:paraId="1C2ECB70" w14:textId="77777777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590" w:type="pct"/>
          </w:tcPr>
          <w:p w14:paraId="4A3F54A3" w14:textId="77777777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0" w:type="pct"/>
          </w:tcPr>
          <w:p w14:paraId="7A9EDFF5" w14:textId="597A396D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3C02A5AD" w14:textId="77777777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4C9AB86F" w14:textId="77777777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66A26B50" w14:textId="77777777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7FFBD8F7" w14:textId="5E8D22B8" w:rsidR="00ED6DAB" w:rsidRPr="003A2508" w:rsidRDefault="00ED6DAB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7BBF7410" w14:textId="034A9044" w:rsidR="00ED6DAB" w:rsidRPr="003A2508" w:rsidRDefault="00ED6DAB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7AD47F39" w14:textId="5A261D9A" w:rsidR="00ED6DAB" w:rsidRPr="003A2508" w:rsidRDefault="00ED6DAB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5B0639B9" w14:textId="77777777" w:rsidTr="00EA5321">
        <w:tc>
          <w:tcPr>
            <w:tcW w:w="364" w:type="pct"/>
          </w:tcPr>
          <w:p w14:paraId="35FD2DB5" w14:textId="77777777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590" w:type="pct"/>
          </w:tcPr>
          <w:p w14:paraId="4CCF3A3E" w14:textId="77777777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0" w:type="pct"/>
          </w:tcPr>
          <w:p w14:paraId="44FA2CEC" w14:textId="40F9F72B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4C9A2FC0" w14:textId="77777777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5226C6AB" w14:textId="77777777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34A079DE" w14:textId="77777777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0B701B22" w14:textId="2C9AA98D" w:rsidR="00ED6DAB" w:rsidRPr="003A2508" w:rsidRDefault="00ED6DAB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66CDA6E4" w14:textId="48743178" w:rsidR="00ED6DAB" w:rsidRPr="003A2508" w:rsidRDefault="00ED6DAB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7A8853DD" w14:textId="6779D884" w:rsidR="00ED6DAB" w:rsidRPr="003A2508" w:rsidRDefault="00ED6DAB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6EE6BEDA" w14:textId="77777777" w:rsidTr="00EA5321">
        <w:tc>
          <w:tcPr>
            <w:tcW w:w="364" w:type="pct"/>
          </w:tcPr>
          <w:p w14:paraId="18E1528A" w14:textId="11761358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590" w:type="pct"/>
          </w:tcPr>
          <w:p w14:paraId="172833EE" w14:textId="77777777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0" w:type="pct"/>
          </w:tcPr>
          <w:p w14:paraId="7C5CE2FC" w14:textId="508C0E07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127CE03A" w14:textId="77777777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5BB2BC27" w14:textId="77777777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1" w:type="pct"/>
          </w:tcPr>
          <w:p w14:paraId="72E90F03" w14:textId="77777777" w:rsidR="00ED6DAB" w:rsidRPr="003A2508" w:rsidRDefault="00ED6DAB" w:rsidP="00ED6D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71F1E70A" w14:textId="52E7E308" w:rsidR="00ED6DAB" w:rsidRPr="003A2508" w:rsidRDefault="00ED6DAB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68395BB3" w14:textId="4D1C54A4" w:rsidR="00ED6DAB" w:rsidRPr="003A2508" w:rsidRDefault="00ED6DAB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7B7FBF9C" w14:textId="446761B6" w:rsidR="00ED6DAB" w:rsidRPr="003A2508" w:rsidRDefault="00ED6DAB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6FA189EB" w14:textId="77777777" w:rsidTr="00EA5321">
        <w:tc>
          <w:tcPr>
            <w:tcW w:w="3637" w:type="pct"/>
            <w:gridSpan w:val="5"/>
            <w:shd w:val="clear" w:color="auto" w:fill="DDD9C3" w:themeFill="background2" w:themeFillShade="E6"/>
          </w:tcPr>
          <w:p w14:paraId="2534A2B7" w14:textId="77777777" w:rsidR="009A6E18" w:rsidRPr="003A2508" w:rsidRDefault="009A6E18" w:rsidP="009A6E1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91" w:type="pct"/>
          </w:tcPr>
          <w:p w14:paraId="6F530126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5E5FF142" w14:textId="2F4563C3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21B764E5" w14:textId="2C32ADE1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13A65898" w14:textId="24FD8060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5321" w:rsidRPr="003A2508" w14:paraId="39628B83" w14:textId="77777777" w:rsidTr="00EA5321">
        <w:tc>
          <w:tcPr>
            <w:tcW w:w="3637" w:type="pct"/>
            <w:gridSpan w:val="5"/>
            <w:shd w:val="clear" w:color="auto" w:fill="DDD9C3" w:themeFill="background2" w:themeFillShade="E6"/>
          </w:tcPr>
          <w:p w14:paraId="2335003F" w14:textId="77777777" w:rsidR="009A6E18" w:rsidRPr="003A2508" w:rsidRDefault="009A6E18" w:rsidP="009A6E1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91" w:type="pct"/>
          </w:tcPr>
          <w:p w14:paraId="43573EBD" w14:textId="77777777" w:rsidR="009A6E18" w:rsidRPr="003A2508" w:rsidRDefault="009A6E18" w:rsidP="009A6E1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3" w:type="pct"/>
          </w:tcPr>
          <w:p w14:paraId="050EA7F0" w14:textId="19A76E0B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7" w:type="pct"/>
          </w:tcPr>
          <w:p w14:paraId="1E4D5C69" w14:textId="6868DB06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</w:tcPr>
          <w:p w14:paraId="18DEE0CB" w14:textId="1410ED36" w:rsidR="009A6E18" w:rsidRPr="003A2508" w:rsidRDefault="009A6E18" w:rsidP="00ED6DA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1F3BE84" w14:textId="77777777" w:rsidR="0004082C" w:rsidRDefault="0004082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EE08639" w14:textId="77777777" w:rsidR="0004082C" w:rsidRDefault="0004082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68A225C" w14:textId="77777777" w:rsidR="0004082C" w:rsidRDefault="0004082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C54DB3E" w14:textId="77777777" w:rsidR="0004082C" w:rsidRDefault="0004082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6BBFB9" w14:textId="77777777" w:rsidR="0004082C" w:rsidRDefault="0004082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441F5BE" w14:textId="77777777" w:rsidR="0004082C" w:rsidRDefault="0004082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04082C" w:rsidSect="0004082C">
          <w:endnotePr>
            <w:numFmt w:val="decimal"/>
          </w:endnotePr>
          <w:pgSz w:w="16838" w:h="11906" w:orient="landscape"/>
          <w:pgMar w:top="1418" w:right="1077" w:bottom="1276" w:left="1259" w:header="708" w:footer="708" w:gutter="0"/>
          <w:cols w:space="708"/>
          <w:docGrid w:linePitch="360"/>
        </w:sect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86A3C74" w14:textId="77777777" w:rsidR="00860FD4" w:rsidRDefault="00860FD4" w:rsidP="00AE0299">
      <w:pPr>
        <w:widowControl w:val="0"/>
        <w:shd w:val="clear" w:color="auto" w:fill="EEECE1" w:themeFill="background2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9A6E1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9A6E18" w:rsidRPr="00E617D8" w:rsidRDefault="009A6E18" w:rsidP="009A6E1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9A6E18" w:rsidRPr="00E617D8" w:rsidRDefault="009A6E18" w:rsidP="009A6E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55376993" w14:textId="77777777" w:rsidR="009A6E18" w:rsidRPr="00E617D8" w:rsidRDefault="009A6E18" w:rsidP="009A6E1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06A8FFF2" w:rsidR="009A6E18" w:rsidRPr="00E617D8" w:rsidRDefault="009A6E18" w:rsidP="009A6E1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3885F8DD" w:rsidR="009A6E18" w:rsidRPr="00E617D8" w:rsidRDefault="009A6E18" w:rsidP="009A6E1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48712ADB" w:rsidR="009A6E18" w:rsidRPr="00E617D8" w:rsidRDefault="009A6E18" w:rsidP="009A6E1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6E1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9A6E18" w:rsidRPr="00E617D8" w:rsidRDefault="009A6E18" w:rsidP="009A6E1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9A6E18" w:rsidRPr="00E617D8" w:rsidRDefault="009A6E18" w:rsidP="009A6E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199D80E8" w14:textId="77777777" w:rsidR="009A6E18" w:rsidRPr="00E617D8" w:rsidRDefault="009A6E18" w:rsidP="009A6E1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0E0FE06E" w:rsidR="009A6E18" w:rsidRPr="00E617D8" w:rsidRDefault="009A6E18" w:rsidP="009A6E1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DF07D9D" w:rsidR="009A6E18" w:rsidRPr="00E617D8" w:rsidRDefault="009A6E18" w:rsidP="009A6E1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1C6F893C" w:rsidR="009A6E18" w:rsidRPr="00E617D8" w:rsidRDefault="009A6E18" w:rsidP="009A6E1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6E1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9A6E18" w:rsidRPr="00E617D8" w:rsidRDefault="009A6E18" w:rsidP="009A6E1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9A6E18" w:rsidRPr="00E617D8" w:rsidRDefault="009A6E18" w:rsidP="009A6E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504516F2" w14:textId="77777777" w:rsidR="009A6E18" w:rsidRPr="00E617D8" w:rsidRDefault="009A6E18" w:rsidP="009A6E1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368D7A02" w:rsidR="009A6E18" w:rsidRPr="00E617D8" w:rsidRDefault="009A6E18" w:rsidP="009A6E1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2F2EEED7" w:rsidR="009A6E18" w:rsidRPr="00E617D8" w:rsidRDefault="009A6E18" w:rsidP="009A6E1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1221A11F" w:rsidR="009A6E18" w:rsidRPr="00E617D8" w:rsidRDefault="009A6E18" w:rsidP="009A6E1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6E18" w:rsidRPr="00E617D8" w14:paraId="2D35F893" w14:textId="77777777" w:rsidTr="004D1EA3">
        <w:tc>
          <w:tcPr>
            <w:tcW w:w="567" w:type="dxa"/>
          </w:tcPr>
          <w:p w14:paraId="67FAFCBA" w14:textId="77777777" w:rsidR="009A6E18" w:rsidRPr="00E617D8" w:rsidRDefault="009A6E18" w:rsidP="009A6E1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9A6E18" w:rsidRPr="00E617D8" w:rsidRDefault="009A6E18" w:rsidP="009A6E1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9A6E18" w:rsidRPr="00E617D8" w:rsidRDefault="009A6E18" w:rsidP="009A6E1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829ADAF" w:rsidR="009A6E18" w:rsidRPr="00E617D8" w:rsidRDefault="009A6E18" w:rsidP="009A6E1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30B70438" w:rsidR="009A6E18" w:rsidRPr="00E617D8" w:rsidRDefault="009A6E18" w:rsidP="009A6E1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6C8E78A3" w:rsidR="009A6E18" w:rsidRPr="00E617D8" w:rsidRDefault="009A6E18" w:rsidP="009A6E1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6E1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9A6E18" w:rsidRPr="00E617D8" w:rsidRDefault="009A6E18" w:rsidP="009A6E1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9A6E18" w:rsidRPr="00E617D8" w:rsidRDefault="009A6E18" w:rsidP="009A6E1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0D12622C" w:rsidR="009A6E18" w:rsidRPr="00E617D8" w:rsidRDefault="009A6E18" w:rsidP="009A6E1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AAE557C" w:rsidR="009A6E18" w:rsidRPr="00E617D8" w:rsidRDefault="009A6E18" w:rsidP="009A6E1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1F90E81" w:rsidR="009A6E18" w:rsidRPr="00E617D8" w:rsidRDefault="009A6E18" w:rsidP="009A6E1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3091DE43" w14:textId="77777777" w:rsidR="006F4F00" w:rsidRDefault="006F4F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24ED471" w14:textId="5A3BA80C" w:rsidR="0004082C" w:rsidRDefault="0004082C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285AA7E3" w:rsidR="00BE2E0E" w:rsidRPr="003A2508" w:rsidRDefault="00E24FE3" w:rsidP="00860F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8CEA8" w14:textId="77777777" w:rsidR="00021D6C" w:rsidRDefault="00021D6C">
      <w:r>
        <w:separator/>
      </w:r>
    </w:p>
  </w:endnote>
  <w:endnote w:type="continuationSeparator" w:id="0">
    <w:p w14:paraId="46BCA501" w14:textId="77777777" w:rsidR="00021D6C" w:rsidRDefault="0002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0093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2E8A2" w14:textId="77777777" w:rsidR="00021D6C" w:rsidRDefault="00021D6C">
      <w:r>
        <w:separator/>
      </w:r>
    </w:p>
  </w:footnote>
  <w:footnote w:type="continuationSeparator" w:id="0">
    <w:p w14:paraId="0F1419FA" w14:textId="77777777" w:rsidR="00021D6C" w:rsidRDefault="00021D6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1D6C"/>
    <w:rsid w:val="00023981"/>
    <w:rsid w:val="00023BAE"/>
    <w:rsid w:val="00024BEC"/>
    <w:rsid w:val="00025CD2"/>
    <w:rsid w:val="00026640"/>
    <w:rsid w:val="00030323"/>
    <w:rsid w:val="00033D1F"/>
    <w:rsid w:val="0003518D"/>
    <w:rsid w:val="0004082C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CD5"/>
    <w:rsid w:val="000A1085"/>
    <w:rsid w:val="000A13D9"/>
    <w:rsid w:val="000A2324"/>
    <w:rsid w:val="000A26DB"/>
    <w:rsid w:val="000A3622"/>
    <w:rsid w:val="000A3F63"/>
    <w:rsid w:val="000A7634"/>
    <w:rsid w:val="000B007D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285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B3A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217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46E9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66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D51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415D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570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233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B06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4009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0AD4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009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2ABB"/>
    <w:rsid w:val="006E5DEC"/>
    <w:rsid w:val="006E65A5"/>
    <w:rsid w:val="006E732A"/>
    <w:rsid w:val="006F02C5"/>
    <w:rsid w:val="006F0696"/>
    <w:rsid w:val="006F0CA1"/>
    <w:rsid w:val="006F199B"/>
    <w:rsid w:val="006F4CC1"/>
    <w:rsid w:val="006F4F00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2DD2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0FD4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5E51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633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6B44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43A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A6E18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299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3B5D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1D4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D51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62B6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6A1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83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33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55EF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5321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6DAB"/>
    <w:rsid w:val="00EF3FD5"/>
    <w:rsid w:val="00EF5B91"/>
    <w:rsid w:val="00EF6381"/>
    <w:rsid w:val="00EF77E0"/>
    <w:rsid w:val="00EF7E0D"/>
    <w:rsid w:val="00F011F7"/>
    <w:rsid w:val="00F028AF"/>
    <w:rsid w:val="00F02BE4"/>
    <w:rsid w:val="00F02BF8"/>
    <w:rsid w:val="00F040EA"/>
    <w:rsid w:val="00F04910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588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28E8-DDF3-41B0-98F9-F7A95F4C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ARACH</cp:lastModifiedBy>
  <cp:revision>26</cp:revision>
  <cp:lastPrinted>2020-02-03T08:16:00Z</cp:lastPrinted>
  <dcterms:created xsi:type="dcterms:W3CDTF">2019-07-23T10:58:00Z</dcterms:created>
  <dcterms:modified xsi:type="dcterms:W3CDTF">2020-02-03T08:16:00Z</dcterms:modified>
</cp:coreProperties>
</file>