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19729048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proofErr w:type="spellStart"/>
      <w:r>
        <w:rPr>
          <w:sz w:val="15"/>
          <w:szCs w:val="15"/>
          <w:lang w:bidi="pl-PL"/>
        </w:rPr>
        <w:t>poz</w:t>
      </w:r>
      <w:proofErr w:type="spellEnd"/>
      <w:r>
        <w:rPr>
          <w:sz w:val="15"/>
          <w:szCs w:val="15"/>
          <w:lang w:bidi="pl-PL"/>
        </w:rPr>
        <w:t>….)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7AFE-B061-4ACC-8433-6809BE25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2019-02-15T08:59:00Z</dcterms:created>
  <dcterms:modified xsi:type="dcterms:W3CDTF">2019-02-15T08:59:00Z</dcterms:modified>
</cp:coreProperties>
</file>