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AE" w:rsidRPr="00F646F2" w:rsidRDefault="00167035" w:rsidP="00262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67035" w:rsidRPr="003466A1" w:rsidRDefault="001B1DF1" w:rsidP="001670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67035" w:rsidRPr="00B27DA2" w:rsidRDefault="00167035" w:rsidP="00167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6A1">
        <w:rPr>
          <w:rFonts w:ascii="Times New Roman" w:hAnsi="Times New Roman" w:cs="Times New Roman"/>
        </w:rPr>
        <w:t xml:space="preserve"> </w:t>
      </w:r>
    </w:p>
    <w:p w:rsidR="00167035" w:rsidRPr="00B27DA2" w:rsidRDefault="00167035" w:rsidP="00167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</w:rPr>
        <w:t>Znak: OPS. 5023</w:t>
      </w:r>
      <w:r w:rsidR="009C57B4">
        <w:rPr>
          <w:rFonts w:ascii="Times New Roman" w:hAnsi="Times New Roman" w:cs="Times New Roman"/>
          <w:sz w:val="24"/>
          <w:szCs w:val="24"/>
        </w:rPr>
        <w:t>.47.2</w:t>
      </w:r>
      <w:r w:rsidRPr="00B27DA2">
        <w:rPr>
          <w:rFonts w:ascii="Times New Roman" w:hAnsi="Times New Roman" w:cs="Times New Roman"/>
          <w:sz w:val="24"/>
          <w:szCs w:val="24"/>
        </w:rPr>
        <w:t>02</w:t>
      </w:r>
      <w:r w:rsidR="00FA3E53">
        <w:rPr>
          <w:rFonts w:ascii="Times New Roman" w:hAnsi="Times New Roman" w:cs="Times New Roman"/>
          <w:sz w:val="24"/>
          <w:szCs w:val="24"/>
        </w:rPr>
        <w:t>2</w:t>
      </w:r>
      <w:r w:rsidR="009C0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Łabowa dnia  03-02-2022</w:t>
      </w:r>
    </w:p>
    <w:p w:rsidR="00060A49" w:rsidRPr="00B27DA2" w:rsidRDefault="00060A49" w:rsidP="00167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A49" w:rsidRPr="00B27DA2" w:rsidRDefault="00060A49" w:rsidP="00060A4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7DA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ZAMAWIAJĄCY </w:t>
      </w:r>
    </w:p>
    <w:p w:rsidR="00060A49" w:rsidRPr="00B27DA2" w:rsidRDefault="00060A49" w:rsidP="00060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</w:rPr>
        <w:t xml:space="preserve"> Ośrodek Pomocy Społecznej w Łabowej                                                     </w:t>
      </w:r>
    </w:p>
    <w:p w:rsidR="00060A49" w:rsidRPr="00B27DA2" w:rsidRDefault="00060A49" w:rsidP="00060A49">
      <w:pPr>
        <w:numPr>
          <w:ilvl w:val="0"/>
          <w:numId w:val="16"/>
        </w:numPr>
        <w:tabs>
          <w:tab w:val="num" w:pos="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</w:rPr>
        <w:t xml:space="preserve">adres :  </w:t>
      </w:r>
      <w:r w:rsidRPr="00B27DA2">
        <w:rPr>
          <w:rFonts w:ascii="Times New Roman" w:hAnsi="Times New Roman" w:cs="Times New Roman"/>
          <w:b/>
          <w:sz w:val="24"/>
          <w:szCs w:val="24"/>
        </w:rPr>
        <w:t xml:space="preserve">33 - 336  ŁABOWA  38 </w:t>
      </w:r>
    </w:p>
    <w:p w:rsidR="00060A49" w:rsidRPr="00B27DA2" w:rsidRDefault="00060A49" w:rsidP="00060A49">
      <w:pPr>
        <w:numPr>
          <w:ilvl w:val="0"/>
          <w:numId w:val="16"/>
        </w:numPr>
        <w:tabs>
          <w:tab w:val="num" w:pos="7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DA2">
        <w:rPr>
          <w:rFonts w:ascii="Times New Roman" w:hAnsi="Times New Roman" w:cs="Times New Roman"/>
          <w:sz w:val="24"/>
          <w:szCs w:val="24"/>
          <w:lang w:val="de-DE"/>
        </w:rPr>
        <w:t xml:space="preserve">e-mail: </w:t>
      </w:r>
      <w:hyperlink r:id="rId8" w:history="1">
        <w:r w:rsidR="003A027E" w:rsidRPr="00C81029">
          <w:rPr>
            <w:rStyle w:val="Hipercze"/>
            <w:rFonts w:ascii="Times New Roman" w:hAnsi="Times New Roman"/>
            <w:sz w:val="24"/>
            <w:szCs w:val="24"/>
            <w:lang w:val="en-US"/>
          </w:rPr>
          <w:t>ops@labowa.pl</w:t>
        </w:r>
      </w:hyperlink>
    </w:p>
    <w:p w:rsidR="00060A49" w:rsidRPr="00B27DA2" w:rsidRDefault="009135EA" w:rsidP="00060A49">
      <w:pPr>
        <w:numPr>
          <w:ilvl w:val="0"/>
          <w:numId w:val="16"/>
        </w:numPr>
        <w:tabs>
          <w:tab w:val="num" w:pos="7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tel. / 018 / 414-24-80</w:t>
      </w:r>
    </w:p>
    <w:p w:rsidR="00060A49" w:rsidRPr="00B27DA2" w:rsidRDefault="00060A49" w:rsidP="00167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A49" w:rsidRPr="00B27DA2" w:rsidRDefault="00060A49" w:rsidP="00167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DAE" w:rsidRPr="00B27DA2" w:rsidRDefault="00262DAE" w:rsidP="00262DAE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262DAE" w:rsidRPr="00B27DA2" w:rsidRDefault="00262DAE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A2">
        <w:rPr>
          <w:rFonts w:ascii="Times New Roman" w:hAnsi="Times New Roman" w:cs="Times New Roman"/>
          <w:b/>
          <w:sz w:val="24"/>
          <w:szCs w:val="24"/>
        </w:rPr>
        <w:t>Zaproszenie do złożenia oferty w postępowaniu o udzielenie zamówienia</w:t>
      </w:r>
    </w:p>
    <w:p w:rsidR="00262DAE" w:rsidRPr="00B27DA2" w:rsidRDefault="00262DAE" w:rsidP="00262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A2">
        <w:rPr>
          <w:rFonts w:ascii="Times New Roman" w:hAnsi="Times New Roman" w:cs="Times New Roman"/>
          <w:b/>
          <w:sz w:val="24"/>
          <w:szCs w:val="24"/>
        </w:rPr>
        <w:t>na dostawy/usługi/</w:t>
      </w:r>
      <w:r w:rsidR="00167035" w:rsidRPr="00B27D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DAE" w:rsidRPr="00B27DA2" w:rsidRDefault="00262DAE" w:rsidP="00262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DAE" w:rsidRPr="00B27DA2" w:rsidRDefault="00262DAE" w:rsidP="00262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035" w:rsidRPr="00B27DA2" w:rsidRDefault="00167035" w:rsidP="00262DA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B27DA2">
        <w:rPr>
          <w:rFonts w:ascii="Times New Roman" w:hAnsi="Times New Roman" w:cs="Times New Roman"/>
          <w:b/>
          <w:sz w:val="24"/>
          <w:szCs w:val="24"/>
        </w:rPr>
        <w:t>Dostawa posiłków do szkół z terenu Gminy Łabowa w roku 2022</w:t>
      </w:r>
      <w:r w:rsidRPr="00B27D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End w:id="0"/>
    <w:p w:rsidR="00262DAE" w:rsidRPr="001C4E35" w:rsidRDefault="00167035" w:rsidP="00262DA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</w:rPr>
        <w:t>w</w:t>
      </w:r>
      <w:r w:rsidR="003A02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7DA2">
        <w:rPr>
          <w:rFonts w:ascii="Times New Roman" w:hAnsi="Times New Roman" w:cs="Times New Roman"/>
          <w:sz w:val="24"/>
          <w:szCs w:val="24"/>
          <w:lang w:eastAsia="pl-PL"/>
        </w:rPr>
        <w:t>ramach wieloletniego programu</w:t>
      </w:r>
      <w:r w:rsidRPr="00B27DA2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r w:rsidRPr="00B27DA2">
        <w:rPr>
          <w:rFonts w:ascii="Times New Roman" w:hAnsi="Times New Roman" w:cs="Times New Roman"/>
          <w:b/>
          <w:sz w:val="24"/>
          <w:szCs w:val="24"/>
        </w:rPr>
        <w:t>Posiłek w szkole i w domu”</w:t>
      </w:r>
      <w:r w:rsidR="001C4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E35" w:rsidRPr="001C4E35">
        <w:rPr>
          <w:rFonts w:ascii="Times New Roman" w:hAnsi="Times New Roman" w:cs="Times New Roman"/>
          <w:bCs/>
          <w:sz w:val="24"/>
          <w:szCs w:val="24"/>
        </w:rPr>
        <w:t>wprowadzonym Zarządzeniem</w:t>
      </w:r>
      <w:r w:rsidR="001C4E35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716777">
        <w:rPr>
          <w:rFonts w:ascii="Times New Roman" w:hAnsi="Times New Roman" w:cs="Times New Roman"/>
          <w:bCs/>
          <w:sz w:val="24"/>
          <w:szCs w:val="24"/>
        </w:rPr>
        <w:t>3 /20</w:t>
      </w:r>
      <w:r w:rsidR="00BF1401">
        <w:rPr>
          <w:rFonts w:ascii="Times New Roman" w:hAnsi="Times New Roman" w:cs="Times New Roman"/>
          <w:bCs/>
          <w:sz w:val="24"/>
          <w:szCs w:val="24"/>
        </w:rPr>
        <w:t>2</w:t>
      </w:r>
      <w:r w:rsidR="00716777">
        <w:rPr>
          <w:rFonts w:ascii="Times New Roman" w:hAnsi="Times New Roman" w:cs="Times New Roman"/>
          <w:bCs/>
          <w:sz w:val="24"/>
          <w:szCs w:val="24"/>
        </w:rPr>
        <w:t>1 Kierownika Ośrod</w:t>
      </w:r>
      <w:r w:rsidR="003A027E">
        <w:rPr>
          <w:rFonts w:ascii="Times New Roman" w:hAnsi="Times New Roman" w:cs="Times New Roman"/>
          <w:bCs/>
          <w:sz w:val="24"/>
          <w:szCs w:val="24"/>
        </w:rPr>
        <w:t xml:space="preserve">ka Pomocy Społecznej w Łabowej </w:t>
      </w:r>
      <w:r w:rsidR="00716777">
        <w:rPr>
          <w:rFonts w:ascii="Times New Roman" w:hAnsi="Times New Roman" w:cs="Times New Roman"/>
          <w:bCs/>
          <w:sz w:val="24"/>
          <w:szCs w:val="24"/>
        </w:rPr>
        <w:t>z dnia 4 stycznia 2021 r. w sprawie wprowadzenia regulaminu udzielania zamówień</w:t>
      </w:r>
      <w:r w:rsidR="00F24D67">
        <w:rPr>
          <w:rFonts w:ascii="Times New Roman" w:hAnsi="Times New Roman" w:cs="Times New Roman"/>
          <w:bCs/>
          <w:sz w:val="24"/>
          <w:szCs w:val="24"/>
        </w:rPr>
        <w:t xml:space="preserve"> w Ośrodku Pomocy Społecznej w Ł</w:t>
      </w:r>
      <w:r w:rsidR="00716777">
        <w:rPr>
          <w:rFonts w:ascii="Times New Roman" w:hAnsi="Times New Roman" w:cs="Times New Roman"/>
          <w:bCs/>
          <w:sz w:val="24"/>
          <w:szCs w:val="24"/>
        </w:rPr>
        <w:t>abowej</w:t>
      </w:r>
    </w:p>
    <w:p w:rsidR="008F3B7E" w:rsidRPr="00B27DA2" w:rsidRDefault="008F3B7E" w:rsidP="00262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DAE" w:rsidRPr="00B27DA2" w:rsidRDefault="00262DAE" w:rsidP="00FD2ECC">
      <w:pPr>
        <w:pStyle w:val="Akapitzlist1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DA2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  <w:r w:rsidR="00BF4999" w:rsidRPr="00B27DA2">
        <w:rPr>
          <w:rFonts w:ascii="Times New Roman" w:hAnsi="Times New Roman" w:cs="Times New Roman"/>
          <w:b/>
          <w:sz w:val="24"/>
          <w:szCs w:val="24"/>
        </w:rPr>
        <w:t>.</w:t>
      </w:r>
      <w:r w:rsidRPr="00B2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999" w:rsidRPr="00B27D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999" w:rsidRPr="00B27DA2" w:rsidRDefault="00BF4999" w:rsidP="00BF4999">
      <w:pPr>
        <w:pStyle w:val="Akapitzlist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999" w:rsidRPr="00B27DA2" w:rsidRDefault="00BF4999" w:rsidP="00FD2ECC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7DA2">
        <w:rPr>
          <w:rFonts w:ascii="Times New Roman" w:hAnsi="Times New Roman" w:cs="Times New Roman"/>
          <w:sz w:val="24"/>
          <w:szCs w:val="24"/>
        </w:rPr>
        <w:t>Przedmiotem zamówienia jest</w:t>
      </w:r>
      <w:r w:rsidRPr="00B27DA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i dostarczenie posiłków w ramach </w:t>
      </w:r>
      <w:r w:rsidR="003A027E">
        <w:rPr>
          <w:rFonts w:ascii="Times New Roman" w:hAnsi="Times New Roman" w:cs="Times New Roman"/>
          <w:sz w:val="24"/>
          <w:szCs w:val="24"/>
          <w:lang w:eastAsia="pl-PL"/>
        </w:rPr>
        <w:t>wieloletniego programu „Posiłek</w:t>
      </w:r>
      <w:r w:rsidRPr="00B27DA2">
        <w:rPr>
          <w:rFonts w:ascii="Times New Roman" w:hAnsi="Times New Roman" w:cs="Times New Roman"/>
          <w:sz w:val="24"/>
          <w:szCs w:val="24"/>
          <w:lang w:eastAsia="pl-PL"/>
        </w:rPr>
        <w:t xml:space="preserve"> w szkole i domu” </w:t>
      </w:r>
      <w:r w:rsidRPr="00B27DA2">
        <w:rPr>
          <w:rFonts w:ascii="Times New Roman" w:hAnsi="Times New Roman" w:cs="Times New Roman"/>
          <w:sz w:val="24"/>
          <w:szCs w:val="24"/>
        </w:rPr>
        <w:t xml:space="preserve"> w formie usługi cateringu do szkół                     z terenu Gminy Łabowa w 2022 r. </w:t>
      </w:r>
    </w:p>
    <w:p w:rsidR="00BF4999" w:rsidRPr="00B27DA2" w:rsidRDefault="00BF4999" w:rsidP="00FD2ECC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7DA2">
        <w:rPr>
          <w:rFonts w:ascii="Times New Roman" w:hAnsi="Times New Roman" w:cs="Times New Roman"/>
          <w:sz w:val="24"/>
          <w:szCs w:val="24"/>
        </w:rPr>
        <w:t xml:space="preserve">Gotowy posiłek –  </w:t>
      </w:r>
      <w:r w:rsidRPr="00B27DA2">
        <w:rPr>
          <w:rFonts w:ascii="Times New Roman" w:hAnsi="Times New Roman" w:cs="Times New Roman"/>
          <w:b/>
          <w:i/>
          <w:sz w:val="24"/>
          <w:szCs w:val="24"/>
          <w:u w:val="single"/>
        </w:rPr>
        <w:t>obiad jednodaniow</w:t>
      </w:r>
      <w:r w:rsidR="003A027E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B27DA2">
        <w:rPr>
          <w:rFonts w:ascii="Times New Roman" w:hAnsi="Times New Roman" w:cs="Times New Roman"/>
          <w:sz w:val="24"/>
          <w:szCs w:val="24"/>
        </w:rPr>
        <w:t xml:space="preserve"> jest </w:t>
      </w:r>
      <w:r w:rsidRPr="00B27DA2">
        <w:rPr>
          <w:rFonts w:ascii="Times New Roman" w:hAnsi="Times New Roman" w:cs="Times New Roman"/>
          <w:sz w:val="24"/>
          <w:szCs w:val="24"/>
          <w:lang w:eastAsia="pl-PL"/>
        </w:rPr>
        <w:t>pomocą rzeczową dla uczniów w postaci dożywiania, przyznaną decyzją przez Ośrodek Pomocy Społecznej w Łabowej.</w:t>
      </w:r>
    </w:p>
    <w:p w:rsidR="00BF4999" w:rsidRPr="00B27DA2" w:rsidRDefault="00BF4999" w:rsidP="00FD2ECC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  <w:lang w:eastAsia="pl-PL"/>
        </w:rPr>
        <w:t xml:space="preserve">Ilość zamawianych posiłków dziennie, w poszczególnych </w:t>
      </w:r>
      <w:r w:rsidR="003A027E">
        <w:rPr>
          <w:rFonts w:ascii="Times New Roman" w:hAnsi="Times New Roman" w:cs="Times New Roman"/>
          <w:sz w:val="24"/>
          <w:szCs w:val="24"/>
          <w:lang w:eastAsia="pl-PL"/>
        </w:rPr>
        <w:t>placówkach oświatowych, do </w:t>
      </w:r>
      <w:r w:rsidRPr="00B27DA2">
        <w:rPr>
          <w:rFonts w:ascii="Times New Roman" w:hAnsi="Times New Roman" w:cs="Times New Roman"/>
          <w:sz w:val="24"/>
          <w:szCs w:val="24"/>
          <w:lang w:eastAsia="pl-PL"/>
        </w:rPr>
        <w:t xml:space="preserve">których będą dostarczane posiłki, szacuje się w </w:t>
      </w:r>
      <w:r w:rsidR="003A027E">
        <w:rPr>
          <w:rFonts w:ascii="Times New Roman" w:hAnsi="Times New Roman" w:cs="Times New Roman"/>
          <w:sz w:val="24"/>
          <w:szCs w:val="24"/>
          <w:lang w:eastAsia="pl-PL"/>
        </w:rPr>
        <w:t xml:space="preserve">następujących </w:t>
      </w:r>
      <w:r w:rsidRPr="00B27DA2">
        <w:rPr>
          <w:rFonts w:ascii="Times New Roman" w:hAnsi="Times New Roman" w:cs="Times New Roman"/>
          <w:sz w:val="24"/>
          <w:szCs w:val="24"/>
          <w:lang w:eastAsia="pl-PL"/>
        </w:rPr>
        <w:t xml:space="preserve">wysokościach:  </w:t>
      </w:r>
    </w:p>
    <w:p w:rsidR="00BF4999" w:rsidRPr="00B27DA2" w:rsidRDefault="00BF4999" w:rsidP="00BF4999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</w:rPr>
        <w:t xml:space="preserve">Szkoły Podstawowej w Nowej Wsi - </w:t>
      </w:r>
      <w:r w:rsidRPr="00B2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ECC" w:rsidRPr="00B27DA2">
        <w:rPr>
          <w:rFonts w:ascii="Times New Roman" w:hAnsi="Times New Roman" w:cs="Times New Roman"/>
          <w:b/>
          <w:sz w:val="24"/>
          <w:szCs w:val="24"/>
        </w:rPr>
        <w:t>39</w:t>
      </w:r>
    </w:p>
    <w:p w:rsidR="00BF4999" w:rsidRPr="00B27DA2" w:rsidRDefault="00BF4999" w:rsidP="00BF4999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</w:rPr>
        <w:t>S</w:t>
      </w:r>
      <w:r w:rsidR="003A027E">
        <w:rPr>
          <w:rFonts w:ascii="Times New Roman" w:hAnsi="Times New Roman" w:cs="Times New Roman"/>
          <w:sz w:val="24"/>
          <w:szCs w:val="24"/>
        </w:rPr>
        <w:t>zkoły Podstawowej</w:t>
      </w:r>
      <w:r w:rsidRPr="00B27DA2">
        <w:rPr>
          <w:rFonts w:ascii="Times New Roman" w:hAnsi="Times New Roman" w:cs="Times New Roman"/>
          <w:sz w:val="24"/>
          <w:szCs w:val="24"/>
        </w:rPr>
        <w:t xml:space="preserve"> w Nowej Wsi - Punktu Filialnego  w Roztoce Wielkiej- </w:t>
      </w:r>
      <w:r w:rsidR="00FD2ECC" w:rsidRPr="00B27DA2">
        <w:rPr>
          <w:rFonts w:ascii="Times New Roman" w:hAnsi="Times New Roman" w:cs="Times New Roman"/>
          <w:b/>
          <w:sz w:val="24"/>
          <w:szCs w:val="24"/>
        </w:rPr>
        <w:t>11</w:t>
      </w:r>
    </w:p>
    <w:p w:rsidR="00BF4999" w:rsidRPr="00B27DA2" w:rsidRDefault="00BF4999" w:rsidP="00BF4999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</w:rPr>
        <w:t xml:space="preserve">Szkoły Podstawowej w Łabowej - </w:t>
      </w:r>
      <w:r w:rsidRPr="00B2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ECC" w:rsidRPr="00B27DA2">
        <w:rPr>
          <w:rFonts w:ascii="Times New Roman" w:hAnsi="Times New Roman" w:cs="Times New Roman"/>
          <w:b/>
          <w:sz w:val="24"/>
          <w:szCs w:val="24"/>
        </w:rPr>
        <w:t>12</w:t>
      </w:r>
    </w:p>
    <w:p w:rsidR="00BF4999" w:rsidRPr="00B27DA2" w:rsidRDefault="00BF4999" w:rsidP="00BF4999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</w:rPr>
        <w:t>Szkoły Podstawowej w Czaczowie -</w:t>
      </w:r>
      <w:r w:rsidRPr="00B27DA2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BF4999" w:rsidRPr="00B27DA2" w:rsidRDefault="00BF4999" w:rsidP="00BF4999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</w:rPr>
        <w:t xml:space="preserve">Szkoły Podstawowej w  Maciejowej - </w:t>
      </w:r>
      <w:r w:rsidRPr="00B2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ECC" w:rsidRPr="00B27DA2">
        <w:rPr>
          <w:rFonts w:ascii="Times New Roman" w:hAnsi="Times New Roman" w:cs="Times New Roman"/>
          <w:b/>
          <w:sz w:val="24"/>
          <w:szCs w:val="24"/>
        </w:rPr>
        <w:t>15</w:t>
      </w:r>
    </w:p>
    <w:p w:rsidR="00BF4999" w:rsidRPr="00B27DA2" w:rsidRDefault="00BF4999" w:rsidP="00FD2ECC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7DA2">
        <w:rPr>
          <w:rFonts w:ascii="Times New Roman" w:hAnsi="Times New Roman" w:cs="Times New Roman"/>
          <w:sz w:val="24"/>
          <w:szCs w:val="24"/>
        </w:rPr>
        <w:t xml:space="preserve">Ogółem planowana liczba dzieci objętych dożywianiem - </w:t>
      </w:r>
      <w:r w:rsidR="00FD2ECC" w:rsidRPr="00B27DA2">
        <w:rPr>
          <w:rFonts w:ascii="Times New Roman" w:hAnsi="Times New Roman" w:cs="Times New Roman"/>
          <w:b/>
          <w:sz w:val="24"/>
          <w:szCs w:val="24"/>
        </w:rPr>
        <w:t>85</w:t>
      </w:r>
      <w:r w:rsidRPr="00B27DA2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 w:rsidR="00CF550E">
        <w:rPr>
          <w:rFonts w:ascii="Times New Roman" w:hAnsi="Times New Roman" w:cs="Times New Roman"/>
          <w:sz w:val="24"/>
          <w:szCs w:val="24"/>
        </w:rPr>
        <w:t xml:space="preserve"> przez okres 175</w:t>
      </w:r>
      <w:r w:rsidR="00DB0BFE">
        <w:rPr>
          <w:rFonts w:ascii="Times New Roman" w:hAnsi="Times New Roman" w:cs="Times New Roman"/>
          <w:sz w:val="24"/>
          <w:szCs w:val="24"/>
        </w:rPr>
        <w:t xml:space="preserve"> </w:t>
      </w:r>
      <w:r w:rsidR="00CF550E">
        <w:rPr>
          <w:rFonts w:ascii="Times New Roman" w:hAnsi="Times New Roman" w:cs="Times New Roman"/>
          <w:sz w:val="24"/>
          <w:szCs w:val="24"/>
        </w:rPr>
        <w:t>dni.</w:t>
      </w:r>
    </w:p>
    <w:p w:rsidR="00FD2ECC" w:rsidRPr="00B27DA2" w:rsidRDefault="00FD2ECC" w:rsidP="008F3B7E">
      <w:pPr>
        <w:suppressAutoHyphens w:val="0"/>
        <w:spacing w:after="0" w:line="240" w:lineRule="auto"/>
        <w:ind w:left="502"/>
        <w:jc w:val="both"/>
        <w:rPr>
          <w:rFonts w:ascii="Arial" w:hAnsi="Arial" w:cs="Arial"/>
          <w:sz w:val="24"/>
          <w:szCs w:val="24"/>
          <w:lang w:eastAsia="pl-PL"/>
        </w:rPr>
      </w:pPr>
      <w:r w:rsidRPr="00B27DA2">
        <w:rPr>
          <w:rFonts w:ascii="Times New Roman" w:hAnsi="Times New Roman" w:cs="Times New Roman"/>
          <w:sz w:val="24"/>
          <w:szCs w:val="24"/>
          <w:lang w:eastAsia="pl-PL"/>
        </w:rPr>
        <w:t>Podana liczba uczniów korzystających z dożywiania jest liczbą orientacyjną, ponieważ będzie</w:t>
      </w:r>
      <w:r w:rsidR="00DB0BFE">
        <w:rPr>
          <w:rFonts w:ascii="Times New Roman" w:hAnsi="Times New Roman" w:cs="Times New Roman"/>
          <w:sz w:val="24"/>
          <w:szCs w:val="24"/>
          <w:lang w:eastAsia="pl-PL"/>
        </w:rPr>
        <w:t xml:space="preserve"> ona</w:t>
      </w:r>
      <w:r w:rsidRPr="00B27DA2">
        <w:rPr>
          <w:rFonts w:ascii="Times New Roman" w:hAnsi="Times New Roman" w:cs="Times New Roman"/>
          <w:sz w:val="24"/>
          <w:szCs w:val="24"/>
          <w:lang w:eastAsia="pl-PL"/>
        </w:rPr>
        <w:t xml:space="preserve"> uzależniona od liczby wydanych wniosków</w:t>
      </w:r>
      <w:r w:rsidR="001C4E35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B27DA2">
        <w:rPr>
          <w:rFonts w:ascii="Times New Roman" w:hAnsi="Times New Roman" w:cs="Times New Roman"/>
          <w:sz w:val="24"/>
          <w:szCs w:val="24"/>
          <w:lang w:eastAsia="pl-PL"/>
        </w:rPr>
        <w:t xml:space="preserve">decyzji uprawniających do korzystania ze świadczenia rzeczowego. </w:t>
      </w:r>
    </w:p>
    <w:p w:rsidR="00FD2ECC" w:rsidRPr="00B27DA2" w:rsidRDefault="00FD2ECC" w:rsidP="008F3B7E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7DA2">
        <w:rPr>
          <w:rFonts w:ascii="Times New Roman" w:hAnsi="Times New Roman" w:cs="Times New Roman"/>
          <w:sz w:val="24"/>
          <w:szCs w:val="24"/>
        </w:rPr>
        <w:t>Zamawiający zastrzega, że ilość</w:t>
      </w:r>
      <w:r w:rsidRPr="00B27DA2">
        <w:rPr>
          <w:rFonts w:ascii="Times New Roman" w:hAnsi="Times New Roman"/>
          <w:sz w:val="24"/>
          <w:szCs w:val="24"/>
        </w:rPr>
        <w:t xml:space="preserve"> uczniów objętych dożywianiem może ulec zmianie </w:t>
      </w:r>
      <w:r w:rsidR="00CF550E">
        <w:rPr>
          <w:rFonts w:ascii="Times New Roman" w:hAnsi="Times New Roman"/>
          <w:sz w:val="24"/>
          <w:szCs w:val="24"/>
        </w:rPr>
        <w:t xml:space="preserve">              </w:t>
      </w:r>
      <w:r w:rsidRPr="00B27DA2">
        <w:rPr>
          <w:rFonts w:ascii="Times New Roman" w:hAnsi="Times New Roman"/>
          <w:sz w:val="24"/>
          <w:szCs w:val="24"/>
        </w:rPr>
        <w:t>w trakcie wykonywania usługi , opcjonalnie  zwiększeniu lub zmniejszeniu. Jednak różnica liczbowa n</w:t>
      </w:r>
      <w:r w:rsidR="009C57B4">
        <w:rPr>
          <w:rFonts w:ascii="Times New Roman" w:hAnsi="Times New Roman"/>
          <w:sz w:val="24"/>
          <w:szCs w:val="24"/>
        </w:rPr>
        <w:t xml:space="preserve">ie powinna </w:t>
      </w:r>
      <w:r w:rsidRPr="00B27DA2">
        <w:rPr>
          <w:rFonts w:ascii="Times New Roman" w:hAnsi="Times New Roman"/>
          <w:sz w:val="24"/>
          <w:szCs w:val="24"/>
        </w:rPr>
        <w:t>być większa niż „+” „-”  15</w:t>
      </w:r>
      <w:r w:rsidR="001C4E35">
        <w:rPr>
          <w:rFonts w:ascii="Times New Roman" w:hAnsi="Times New Roman"/>
          <w:sz w:val="24"/>
          <w:szCs w:val="24"/>
        </w:rPr>
        <w:t xml:space="preserve"> </w:t>
      </w:r>
      <w:r w:rsidRPr="00B27DA2">
        <w:rPr>
          <w:rFonts w:ascii="Times New Roman" w:hAnsi="Times New Roman"/>
          <w:sz w:val="24"/>
          <w:szCs w:val="24"/>
        </w:rPr>
        <w:t xml:space="preserve">uczniów . </w:t>
      </w:r>
    </w:p>
    <w:p w:rsidR="00FD2ECC" w:rsidRPr="00B27DA2" w:rsidRDefault="00DB0BFE" w:rsidP="008F3B7E">
      <w:pPr>
        <w:numPr>
          <w:ilvl w:val="0"/>
          <w:numId w:val="13"/>
        </w:numPr>
        <w:suppressAutoHyphens w:val="0"/>
        <w:spacing w:after="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D2ECC" w:rsidRPr="00B27DA2">
        <w:rPr>
          <w:rFonts w:ascii="Times New Roman" w:hAnsi="Times New Roman" w:cs="Times New Roman"/>
          <w:sz w:val="24"/>
          <w:szCs w:val="24"/>
        </w:rPr>
        <w:t xml:space="preserve">sytuacji zmniejszenia liczby dzieci objętej dożywianiem - </w:t>
      </w:r>
      <w:r w:rsidR="00FD2ECC" w:rsidRPr="00B27DA2">
        <w:rPr>
          <w:rFonts w:ascii="Times New Roman" w:hAnsi="Times New Roman" w:cs="Times New Roman"/>
          <w:sz w:val="24"/>
          <w:szCs w:val="24"/>
          <w:lang w:eastAsia="pl-PL"/>
        </w:rPr>
        <w:t xml:space="preserve">w razie zmiany, uchylenia decyzji w sprawie przyznania pomocy rzeczowej, </w:t>
      </w:r>
      <w:r w:rsidR="00FD2ECC" w:rsidRPr="00B27DA2">
        <w:rPr>
          <w:rFonts w:ascii="Times New Roman" w:hAnsi="Times New Roman" w:cs="Times New Roman"/>
          <w:sz w:val="24"/>
          <w:szCs w:val="24"/>
        </w:rPr>
        <w:t xml:space="preserve">rezygnacji ucznia  z dożywiania lub </w:t>
      </w:r>
      <w:r w:rsidR="001C4E35">
        <w:rPr>
          <w:rFonts w:ascii="Times New Roman" w:hAnsi="Times New Roman" w:cs="Times New Roman"/>
          <w:sz w:val="24"/>
          <w:szCs w:val="24"/>
        </w:rPr>
        <w:t>nie</w:t>
      </w:r>
      <w:r w:rsidR="00FD2ECC" w:rsidRPr="00B27DA2">
        <w:rPr>
          <w:rFonts w:ascii="Times New Roman" w:hAnsi="Times New Roman" w:cs="Times New Roman"/>
          <w:sz w:val="24"/>
          <w:szCs w:val="24"/>
        </w:rPr>
        <w:t>przyznania świadczenia  Wykonawca nie b</w:t>
      </w:r>
      <w:r w:rsidR="003A027E">
        <w:rPr>
          <w:rFonts w:ascii="Times New Roman" w:hAnsi="Times New Roman" w:cs="Times New Roman"/>
          <w:sz w:val="24"/>
          <w:szCs w:val="24"/>
        </w:rPr>
        <w:t xml:space="preserve">ędzie wnosił żadnych roszczeń z </w:t>
      </w:r>
      <w:r w:rsidR="00FD2ECC" w:rsidRPr="00B27DA2">
        <w:rPr>
          <w:rFonts w:ascii="Times New Roman" w:hAnsi="Times New Roman" w:cs="Times New Roman"/>
          <w:sz w:val="24"/>
          <w:szCs w:val="24"/>
        </w:rPr>
        <w:t xml:space="preserve">tego tytułu, </w:t>
      </w:r>
      <w:r w:rsidR="003A027E">
        <w:rPr>
          <w:rFonts w:ascii="Times New Roman" w:hAnsi="Times New Roman" w:cs="Times New Roman"/>
          <w:sz w:val="24"/>
          <w:szCs w:val="24"/>
        </w:rPr>
        <w:t xml:space="preserve">w szczególności o </w:t>
      </w:r>
      <w:r w:rsidR="00FD2ECC" w:rsidRPr="00B27DA2">
        <w:rPr>
          <w:rFonts w:ascii="Times New Roman" w:hAnsi="Times New Roman" w:cs="Times New Roman"/>
          <w:sz w:val="24"/>
          <w:szCs w:val="24"/>
        </w:rPr>
        <w:t>zapłatę za liczbę stanowiącą różnice miedzy liczbą ws</w:t>
      </w:r>
      <w:r w:rsidR="003A027E">
        <w:rPr>
          <w:rFonts w:ascii="Times New Roman" w:hAnsi="Times New Roman" w:cs="Times New Roman"/>
          <w:sz w:val="24"/>
          <w:szCs w:val="24"/>
        </w:rPr>
        <w:t xml:space="preserve">kazaną w zapytaniu ofertowym, a </w:t>
      </w:r>
      <w:r w:rsidR="00FD2ECC" w:rsidRPr="00B27DA2">
        <w:rPr>
          <w:rFonts w:ascii="Times New Roman" w:hAnsi="Times New Roman" w:cs="Times New Roman"/>
          <w:sz w:val="24"/>
          <w:szCs w:val="24"/>
        </w:rPr>
        <w:t xml:space="preserve">liczbą rzeczywiście zrealizowaną przez Wykonawcę. </w:t>
      </w:r>
    </w:p>
    <w:p w:rsidR="00FD2ECC" w:rsidRDefault="00FD2ECC" w:rsidP="008F3B7E">
      <w:pPr>
        <w:numPr>
          <w:ilvl w:val="0"/>
          <w:numId w:val="13"/>
        </w:numPr>
        <w:suppressAutoHyphens w:val="0"/>
        <w:spacing w:after="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7DA2">
        <w:rPr>
          <w:rFonts w:ascii="Times New Roman" w:hAnsi="Times New Roman" w:cs="Times New Roman"/>
          <w:sz w:val="24"/>
          <w:szCs w:val="24"/>
        </w:rPr>
        <w:lastRenderedPageBreak/>
        <w:t>Zwiększenie bądź zmniejszenie ilości dożywianych uczniów nie będzie powodować zmiany ceny jednostkowej posiłku. Wykonawca o powyższych zmianach zostanie po</w:t>
      </w:r>
      <w:r w:rsidR="00DB0BFE">
        <w:rPr>
          <w:rFonts w:ascii="Times New Roman" w:hAnsi="Times New Roman" w:cs="Times New Roman"/>
          <w:sz w:val="24"/>
          <w:szCs w:val="24"/>
          <w:lang w:eastAsia="pl-PL"/>
        </w:rPr>
        <w:t>wiadomiony</w:t>
      </w:r>
      <w:r w:rsidR="001C4E35">
        <w:rPr>
          <w:rFonts w:ascii="Times New Roman" w:hAnsi="Times New Roman" w:cs="Times New Roman"/>
          <w:sz w:val="24"/>
          <w:szCs w:val="24"/>
          <w:lang w:eastAsia="pl-PL"/>
        </w:rPr>
        <w:t xml:space="preserve"> drogą mailowa </w:t>
      </w:r>
      <w:r w:rsidRPr="00B27DA2">
        <w:rPr>
          <w:rFonts w:ascii="Times New Roman" w:hAnsi="Times New Roman" w:cs="Times New Roman"/>
          <w:sz w:val="24"/>
          <w:szCs w:val="24"/>
          <w:lang w:eastAsia="pl-PL"/>
        </w:rPr>
        <w:t>z co najmniej 7</w:t>
      </w:r>
      <w:r w:rsidR="001C4E3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27DA2">
        <w:rPr>
          <w:rFonts w:ascii="Times New Roman" w:hAnsi="Times New Roman" w:cs="Times New Roman"/>
          <w:sz w:val="24"/>
          <w:szCs w:val="24"/>
          <w:lang w:eastAsia="pl-PL"/>
        </w:rPr>
        <w:t>dniowym wyprzedzeniem. Zmiany te nie wymagają aneksu do umowy.</w:t>
      </w:r>
    </w:p>
    <w:p w:rsidR="00080152" w:rsidRPr="00080152" w:rsidRDefault="00952B28" w:rsidP="00080152">
      <w:pPr>
        <w:pStyle w:val="Akapitzlist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color w:val="FF0000"/>
        </w:rPr>
      </w:pPr>
      <w:r w:rsidRPr="00080152">
        <w:rPr>
          <w:rFonts w:ascii="Times New Roman" w:hAnsi="Times New Roman" w:cs="Times New Roman"/>
          <w:color w:val="000000"/>
          <w:sz w:val="24"/>
          <w:szCs w:val="24"/>
        </w:rPr>
        <w:t xml:space="preserve">Usługa świadczona będzie w dni nauki szkolnej przewidzianej organizacją roku szkolnego określonego przez Ministra Edukacji Narodowej oraz zmianami ustalonymi  </w:t>
      </w:r>
      <w:r w:rsidR="0008015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F140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08015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F1401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="00080152">
        <w:rPr>
          <w:rFonts w:ascii="Times New Roman" w:hAnsi="Times New Roman" w:cs="Times New Roman"/>
          <w:color w:val="000000"/>
          <w:sz w:val="24"/>
          <w:szCs w:val="24"/>
        </w:rPr>
        <w:t>wnymi p</w:t>
      </w:r>
      <w:r w:rsidR="00DB0BFE">
        <w:rPr>
          <w:rFonts w:ascii="Times New Roman" w:hAnsi="Times New Roman" w:cs="Times New Roman"/>
          <w:color w:val="000000"/>
          <w:sz w:val="24"/>
          <w:szCs w:val="24"/>
        </w:rPr>
        <w:t xml:space="preserve">rzepisami prawa w tym zakresie </w:t>
      </w:r>
      <w:r w:rsidR="00080152">
        <w:rPr>
          <w:rFonts w:ascii="Times New Roman" w:hAnsi="Times New Roman" w:cs="Times New Roman"/>
          <w:color w:val="000000"/>
          <w:sz w:val="24"/>
          <w:szCs w:val="24"/>
        </w:rPr>
        <w:t>decyzjami</w:t>
      </w:r>
      <w:r w:rsidRPr="00080152">
        <w:rPr>
          <w:rFonts w:ascii="Times New Roman" w:hAnsi="Times New Roman" w:cs="Times New Roman"/>
          <w:color w:val="000000"/>
          <w:sz w:val="24"/>
          <w:szCs w:val="24"/>
        </w:rPr>
        <w:t xml:space="preserve"> dyrektorów szkół. </w:t>
      </w:r>
    </w:p>
    <w:p w:rsidR="00B27DA2" w:rsidRDefault="00DB0BFE" w:rsidP="00CF550E">
      <w:pPr>
        <w:pStyle w:val="Akapitzlist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52B28" w:rsidRPr="00080152">
        <w:rPr>
          <w:rFonts w:ascii="Times New Roman" w:hAnsi="Times New Roman" w:cs="Times New Roman"/>
          <w:sz w:val="24"/>
          <w:szCs w:val="24"/>
        </w:rPr>
        <w:t>sytuacji zmniejszenia</w:t>
      </w:r>
      <w:r w:rsidR="003A027E">
        <w:rPr>
          <w:rFonts w:ascii="Times New Roman" w:hAnsi="Times New Roman" w:cs="Times New Roman"/>
          <w:sz w:val="24"/>
          <w:szCs w:val="24"/>
        </w:rPr>
        <w:t xml:space="preserve"> liczby dni świadczenia usługi </w:t>
      </w:r>
      <w:r w:rsidR="00952B28" w:rsidRPr="00080152">
        <w:rPr>
          <w:rFonts w:ascii="Times New Roman" w:hAnsi="Times New Roman" w:cs="Times New Roman"/>
          <w:sz w:val="24"/>
          <w:szCs w:val="24"/>
        </w:rPr>
        <w:t xml:space="preserve">z tytułu zmiany organizacji pracy placówek oświatowych </w:t>
      </w:r>
      <w:r w:rsidR="00080152" w:rsidRPr="00080152">
        <w:rPr>
          <w:rFonts w:ascii="Times New Roman" w:hAnsi="Times New Roman" w:cs="Times New Roman"/>
          <w:sz w:val="24"/>
          <w:szCs w:val="24"/>
          <w:lang w:eastAsia="pl-PL"/>
        </w:rPr>
        <w:t>Wykonawca nie b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ędzie wnosił żadnych roszczeń z tego tytułu, w szczególności o </w:t>
      </w:r>
      <w:r w:rsidR="00080152" w:rsidRPr="00080152">
        <w:rPr>
          <w:rFonts w:ascii="Times New Roman" w:hAnsi="Times New Roman" w:cs="Times New Roman"/>
          <w:sz w:val="24"/>
          <w:szCs w:val="24"/>
          <w:lang w:eastAsia="pl-PL"/>
        </w:rPr>
        <w:t xml:space="preserve">zapłatę za gotowość </w:t>
      </w:r>
      <w:r w:rsidR="00080152">
        <w:rPr>
          <w:rFonts w:ascii="Times New Roman" w:hAnsi="Times New Roman" w:cs="Times New Roman"/>
          <w:sz w:val="24"/>
          <w:szCs w:val="24"/>
          <w:lang w:eastAsia="pl-PL"/>
        </w:rPr>
        <w:t>świadczenia usługi.</w:t>
      </w:r>
      <w:r w:rsidR="00080152" w:rsidRPr="0008015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80152" w:rsidRPr="00B27DA2" w:rsidRDefault="00080152" w:rsidP="00080152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7C99" w:rsidRDefault="00817C99" w:rsidP="00817C99">
      <w:pPr>
        <w:suppressAutoHyphens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7DA2">
        <w:rPr>
          <w:rFonts w:ascii="Times New Roman" w:hAnsi="Times New Roman" w:cs="Times New Roman"/>
          <w:sz w:val="24"/>
          <w:szCs w:val="24"/>
          <w:u w:val="single"/>
        </w:rPr>
        <w:t>Inne szczegółowe wymagania zamawiającego</w:t>
      </w:r>
    </w:p>
    <w:p w:rsidR="00B27DA2" w:rsidRPr="00B27DA2" w:rsidRDefault="00B27DA2" w:rsidP="00817C99">
      <w:pPr>
        <w:suppressAutoHyphens w:val="0"/>
        <w:spacing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FD2ECC" w:rsidRPr="00B27DA2" w:rsidRDefault="00FD2ECC" w:rsidP="008F3B7E">
      <w:pPr>
        <w:numPr>
          <w:ilvl w:val="0"/>
          <w:numId w:val="13"/>
        </w:numPr>
        <w:tabs>
          <w:tab w:val="left" w:pos="0"/>
        </w:tabs>
        <w:suppressAutoHyphens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</w:rPr>
        <w:t>Opis realizacji usługi:</w:t>
      </w:r>
    </w:p>
    <w:p w:rsidR="00FD2ECC" w:rsidRPr="00B27DA2" w:rsidRDefault="00FD2ECC" w:rsidP="00FD2ECC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>posiłki wytwarzane będą w siedzibie Wykonawcy z własnych produktów;</w:t>
      </w:r>
    </w:p>
    <w:p w:rsidR="00FD2ECC" w:rsidRPr="00B27DA2" w:rsidRDefault="00FD2ECC" w:rsidP="00FD2ECC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 xml:space="preserve">dostawa posiłków (wraz z </w:t>
      </w:r>
      <w:r w:rsidRPr="00B27DA2">
        <w:rPr>
          <w:rFonts w:ascii="Times New Roman" w:hAnsi="Times New Roman"/>
          <w:bCs/>
          <w:color w:val="000000"/>
          <w:sz w:val="24"/>
          <w:szCs w:val="24"/>
        </w:rPr>
        <w:t xml:space="preserve">wniesieniem  ich do pomieszczeń szkolnych wskazanych przez </w:t>
      </w:r>
      <w:r w:rsidR="001C4E35"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B27DA2">
        <w:rPr>
          <w:rFonts w:ascii="Times New Roman" w:hAnsi="Times New Roman"/>
          <w:bCs/>
          <w:color w:val="000000"/>
          <w:sz w:val="24"/>
          <w:szCs w:val="24"/>
        </w:rPr>
        <w:t>yrektorów</w:t>
      </w:r>
      <w:r w:rsidRPr="00B27DA2">
        <w:rPr>
          <w:rFonts w:ascii="Times New Roman" w:hAnsi="Times New Roman"/>
          <w:sz w:val="24"/>
          <w:szCs w:val="24"/>
        </w:rPr>
        <w:t xml:space="preserve"> ) własnym transportem spełn</w:t>
      </w:r>
      <w:r w:rsidR="00DB0BFE">
        <w:rPr>
          <w:rFonts w:ascii="Times New Roman" w:hAnsi="Times New Roman"/>
          <w:sz w:val="24"/>
          <w:szCs w:val="24"/>
        </w:rPr>
        <w:t>iającym  wymagania sanitarne do </w:t>
      </w:r>
      <w:r w:rsidRPr="00B27DA2">
        <w:rPr>
          <w:rFonts w:ascii="Times New Roman" w:hAnsi="Times New Roman"/>
          <w:sz w:val="24"/>
          <w:szCs w:val="24"/>
        </w:rPr>
        <w:t xml:space="preserve">przewożenia posiłków, w czasie zapewniającym dostawę do miejsca przeznaczenia w takim  stanie, aby nie została naruszona ich jakość;  </w:t>
      </w:r>
    </w:p>
    <w:p w:rsidR="00FD2ECC" w:rsidRPr="00B27DA2" w:rsidRDefault="00FD2ECC" w:rsidP="00FD2ECC">
      <w:pPr>
        <w:pStyle w:val="Akapitzlist"/>
        <w:numPr>
          <w:ilvl w:val="0"/>
          <w:numId w:val="10"/>
        </w:numPr>
        <w:suppressAutoHyphens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 xml:space="preserve">dostarczanie posiłków w godzinach ustalonych z </w:t>
      </w:r>
      <w:r w:rsidR="001C4E35">
        <w:rPr>
          <w:rFonts w:ascii="Times New Roman" w:hAnsi="Times New Roman"/>
          <w:sz w:val="24"/>
          <w:szCs w:val="24"/>
        </w:rPr>
        <w:t>d</w:t>
      </w:r>
      <w:r w:rsidRPr="00B27DA2">
        <w:rPr>
          <w:rFonts w:ascii="Times New Roman" w:hAnsi="Times New Roman"/>
          <w:sz w:val="24"/>
          <w:szCs w:val="24"/>
        </w:rPr>
        <w:t xml:space="preserve">yrektorami </w:t>
      </w:r>
      <w:r w:rsidR="001C4E35">
        <w:rPr>
          <w:rFonts w:ascii="Times New Roman" w:hAnsi="Times New Roman"/>
          <w:sz w:val="24"/>
          <w:szCs w:val="24"/>
        </w:rPr>
        <w:t>s</w:t>
      </w:r>
      <w:r w:rsidRPr="00B27DA2">
        <w:rPr>
          <w:rFonts w:ascii="Times New Roman" w:hAnsi="Times New Roman"/>
          <w:sz w:val="24"/>
          <w:szCs w:val="24"/>
        </w:rPr>
        <w:t>zkół,  nie później jednak niż do godziny 11:</w:t>
      </w:r>
      <w:r w:rsidR="001C4E35">
        <w:rPr>
          <w:rFonts w:ascii="Times New Roman" w:hAnsi="Times New Roman"/>
          <w:sz w:val="24"/>
          <w:szCs w:val="24"/>
        </w:rPr>
        <w:t>00</w:t>
      </w:r>
      <w:r w:rsidRPr="00B27DA2">
        <w:rPr>
          <w:rFonts w:ascii="Times New Roman" w:hAnsi="Times New Roman"/>
          <w:sz w:val="24"/>
          <w:szCs w:val="24"/>
        </w:rPr>
        <w:t>.</w:t>
      </w:r>
      <w:r w:rsidRPr="00B27D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27DA2">
        <w:rPr>
          <w:rFonts w:ascii="Times New Roman" w:hAnsi="Times New Roman"/>
          <w:sz w:val="24"/>
          <w:szCs w:val="24"/>
        </w:rPr>
        <w:t>W wyjątkowej sytuacji związanej ze zmianą organizacji dnia pracy danej szkoły, dostawa posiłku odbędzie się o innej godzinie</w:t>
      </w:r>
      <w:r w:rsidR="00DB0BFE">
        <w:rPr>
          <w:rFonts w:ascii="Times New Roman" w:hAnsi="Times New Roman"/>
          <w:sz w:val="24"/>
          <w:szCs w:val="24"/>
        </w:rPr>
        <w:t xml:space="preserve"> - po wcześniejszym uzgodnieniu tej sytuacji</w:t>
      </w:r>
      <w:r w:rsidRPr="00B27DA2">
        <w:rPr>
          <w:rFonts w:ascii="Times New Roman" w:hAnsi="Times New Roman"/>
          <w:sz w:val="24"/>
          <w:szCs w:val="24"/>
        </w:rPr>
        <w:t xml:space="preserve"> z Wykonawcą;</w:t>
      </w:r>
    </w:p>
    <w:p w:rsidR="00FD2ECC" w:rsidRPr="00B27DA2" w:rsidRDefault="00FD2ECC" w:rsidP="00FD2ECC">
      <w:pPr>
        <w:pStyle w:val="Akapitzlist"/>
        <w:numPr>
          <w:ilvl w:val="0"/>
          <w:numId w:val="10"/>
        </w:numPr>
        <w:suppressAutoHyphens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B27D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27DA2">
        <w:rPr>
          <w:rFonts w:ascii="Times New Roman" w:hAnsi="Times New Roman"/>
          <w:sz w:val="24"/>
          <w:szCs w:val="24"/>
        </w:rPr>
        <w:t>usługa będzie świadczona od poniedziałku do piątku, z wyłączeniem okresu przerw świątecznych i dni ustawowo lub dodatkowo wolnych od nauki przewidziany</w:t>
      </w:r>
      <w:r w:rsidR="001C4E35">
        <w:rPr>
          <w:rFonts w:ascii="Times New Roman" w:hAnsi="Times New Roman"/>
          <w:sz w:val="24"/>
          <w:szCs w:val="24"/>
        </w:rPr>
        <w:t xml:space="preserve">ch </w:t>
      </w:r>
      <w:r w:rsidRPr="00B27DA2">
        <w:rPr>
          <w:rFonts w:ascii="Times New Roman" w:hAnsi="Times New Roman"/>
          <w:sz w:val="24"/>
          <w:szCs w:val="24"/>
        </w:rPr>
        <w:t xml:space="preserve">                                      w organizacji roku szkolnego, o czym Wykonawca będzie informowany drogą elektroniczną, </w:t>
      </w:r>
      <w:r w:rsidR="001C4E35">
        <w:rPr>
          <w:rFonts w:ascii="Times New Roman" w:hAnsi="Times New Roman"/>
          <w:sz w:val="24"/>
          <w:szCs w:val="24"/>
        </w:rPr>
        <w:t>/</w:t>
      </w:r>
      <w:r w:rsidRPr="00B27DA2">
        <w:rPr>
          <w:rFonts w:ascii="Times New Roman" w:hAnsi="Times New Roman"/>
          <w:sz w:val="24"/>
          <w:szCs w:val="24"/>
        </w:rPr>
        <w:t>fax</w:t>
      </w:r>
      <w:r w:rsidR="001C4E35">
        <w:rPr>
          <w:rFonts w:ascii="Times New Roman" w:hAnsi="Times New Roman"/>
          <w:sz w:val="24"/>
          <w:szCs w:val="24"/>
        </w:rPr>
        <w:t>/</w:t>
      </w:r>
      <w:r w:rsidRPr="00B27DA2">
        <w:rPr>
          <w:rFonts w:ascii="Times New Roman" w:hAnsi="Times New Roman"/>
          <w:sz w:val="24"/>
          <w:szCs w:val="24"/>
        </w:rPr>
        <w:t xml:space="preserve"> , telefon, lub inn</w:t>
      </w:r>
      <w:r w:rsidR="00DB0BFE">
        <w:rPr>
          <w:rFonts w:ascii="Times New Roman" w:hAnsi="Times New Roman"/>
          <w:sz w:val="24"/>
          <w:szCs w:val="24"/>
        </w:rPr>
        <w:t xml:space="preserve">ą formą przyjętą w uzgodnieniu </w:t>
      </w:r>
      <w:r w:rsidRPr="00B27DA2">
        <w:rPr>
          <w:rFonts w:ascii="Times New Roman" w:hAnsi="Times New Roman"/>
          <w:sz w:val="24"/>
          <w:szCs w:val="24"/>
        </w:rPr>
        <w:t xml:space="preserve">z </w:t>
      </w:r>
      <w:r w:rsidR="0063265E">
        <w:rPr>
          <w:rFonts w:ascii="Times New Roman" w:hAnsi="Times New Roman"/>
          <w:sz w:val="24"/>
          <w:szCs w:val="24"/>
        </w:rPr>
        <w:t>d</w:t>
      </w:r>
      <w:r w:rsidRPr="00B27DA2">
        <w:rPr>
          <w:rFonts w:ascii="Times New Roman" w:hAnsi="Times New Roman"/>
          <w:sz w:val="24"/>
          <w:szCs w:val="24"/>
        </w:rPr>
        <w:t>yrektorami placówek szkolnych</w:t>
      </w:r>
      <w:r w:rsidR="00DB0BFE">
        <w:rPr>
          <w:rFonts w:ascii="Times New Roman" w:hAnsi="Times New Roman"/>
          <w:sz w:val="24"/>
          <w:szCs w:val="24"/>
        </w:rPr>
        <w:t xml:space="preserve">, z wyprzedzeniem  co najmniej </w:t>
      </w:r>
      <w:r w:rsidR="0063265E">
        <w:rPr>
          <w:rFonts w:ascii="Times New Roman" w:hAnsi="Times New Roman"/>
          <w:sz w:val="24"/>
          <w:szCs w:val="24"/>
        </w:rPr>
        <w:t>jednodniowym</w:t>
      </w:r>
      <w:r w:rsidRPr="00B27DA2">
        <w:rPr>
          <w:rFonts w:ascii="Times New Roman" w:hAnsi="Times New Roman"/>
          <w:sz w:val="24"/>
          <w:szCs w:val="24"/>
        </w:rPr>
        <w:t>;</w:t>
      </w:r>
    </w:p>
    <w:p w:rsidR="00FD2ECC" w:rsidRPr="00B27DA2" w:rsidRDefault="00FD2ECC" w:rsidP="00FD2ECC">
      <w:pPr>
        <w:pStyle w:val="Akapitzlist"/>
        <w:numPr>
          <w:ilvl w:val="0"/>
          <w:numId w:val="10"/>
        </w:numPr>
        <w:suppressAutoHyphens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B27DA2">
        <w:rPr>
          <w:rFonts w:ascii="Times New Roman" w:hAnsi="Times New Roman"/>
          <w:sz w:val="24"/>
          <w:szCs w:val="24"/>
        </w:rPr>
        <w:t xml:space="preserve"> posiłki będą dostarczane w dostosowanych do tego celu opakowaniach - pojemnikach porcjowanych, jednorazowych,  posiadających wymagane ates</w:t>
      </w:r>
      <w:r w:rsidR="00DB0BFE">
        <w:rPr>
          <w:rFonts w:ascii="Times New Roman" w:hAnsi="Times New Roman"/>
          <w:sz w:val="24"/>
          <w:szCs w:val="24"/>
        </w:rPr>
        <w:t xml:space="preserve">ty do przechowywania żywności; </w:t>
      </w:r>
      <w:r w:rsidRPr="00B27DA2">
        <w:rPr>
          <w:rFonts w:ascii="Times New Roman" w:hAnsi="Times New Roman"/>
          <w:sz w:val="24"/>
          <w:szCs w:val="24"/>
          <w:lang w:eastAsia="pl-PL"/>
        </w:rPr>
        <w:t>Wykonawca zapewni transport posiłków do miejsca ich wydania w taki sposób, aby dostarczone posiłki posiadały wymaganą przepisami prawa temperaturę;</w:t>
      </w:r>
    </w:p>
    <w:p w:rsidR="00FD2ECC" w:rsidRPr="00B27DA2" w:rsidRDefault="00DB0BFE" w:rsidP="00FD2ECC">
      <w:pPr>
        <w:pStyle w:val="Akapitzlist"/>
        <w:numPr>
          <w:ilvl w:val="0"/>
          <w:numId w:val="10"/>
        </w:numPr>
        <w:suppressAutoHyphens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Wykonawca zapewni</w:t>
      </w:r>
      <w:r w:rsidR="00FD2ECC" w:rsidRPr="00B27DA2">
        <w:rPr>
          <w:rFonts w:ascii="Times New Roman" w:hAnsi="Times New Roman"/>
          <w:sz w:val="24"/>
          <w:szCs w:val="24"/>
        </w:rPr>
        <w:t xml:space="preserve"> odbiór opakowa</w:t>
      </w:r>
      <w:r>
        <w:rPr>
          <w:rFonts w:ascii="Times New Roman" w:hAnsi="Times New Roman"/>
          <w:sz w:val="24"/>
          <w:szCs w:val="24"/>
        </w:rPr>
        <w:t>ń jednorazowych do utylizacji (</w:t>
      </w:r>
      <w:r w:rsidR="00FD2ECC" w:rsidRPr="00B27DA2">
        <w:rPr>
          <w:rFonts w:ascii="Times New Roman" w:hAnsi="Times New Roman"/>
          <w:sz w:val="24"/>
          <w:szCs w:val="24"/>
        </w:rPr>
        <w:t>odbiór może następować najpóźniej w dniu następnym);</w:t>
      </w:r>
    </w:p>
    <w:p w:rsidR="00FD2ECC" w:rsidRPr="00B27DA2" w:rsidRDefault="00FD2ECC" w:rsidP="00FD2ECC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 xml:space="preserve"> posiłki dla dzieci będą przygotowane zgodnie z:</w:t>
      </w:r>
    </w:p>
    <w:p w:rsidR="00FD2ECC" w:rsidRPr="00B27DA2" w:rsidRDefault="00FD2ECC" w:rsidP="00FD2ECC">
      <w:pPr>
        <w:pStyle w:val="Zwykytekst"/>
        <w:ind w:left="862"/>
        <w:jc w:val="both"/>
        <w:rPr>
          <w:rFonts w:ascii="Times New Roman" w:hAnsi="Times New Roman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>-  obowiązującymi normami i przepisami prawa,</w:t>
      </w:r>
    </w:p>
    <w:p w:rsidR="00FD2ECC" w:rsidRPr="00B27DA2" w:rsidRDefault="00FD2ECC" w:rsidP="00FD2ECC">
      <w:pPr>
        <w:pStyle w:val="Zwykytekst"/>
        <w:ind w:left="862"/>
        <w:jc w:val="both"/>
        <w:rPr>
          <w:rFonts w:ascii="Times New Roman" w:hAnsi="Times New Roman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 xml:space="preserve">-  należytą starannością,  </w:t>
      </w:r>
    </w:p>
    <w:p w:rsidR="00FD2ECC" w:rsidRPr="00B27DA2" w:rsidRDefault="00FD2ECC" w:rsidP="00FD2ECC">
      <w:pPr>
        <w:pStyle w:val="Zwykytekst"/>
        <w:ind w:left="862"/>
        <w:jc w:val="both"/>
        <w:rPr>
          <w:rFonts w:ascii="Times New Roman" w:hAnsi="Times New Roman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>-  wymogami sztuki kulinarnej,</w:t>
      </w:r>
    </w:p>
    <w:p w:rsidR="00FD2ECC" w:rsidRPr="00B27DA2" w:rsidRDefault="00FD2ECC" w:rsidP="00FD2ECC">
      <w:pPr>
        <w:pStyle w:val="Zwykytekst"/>
        <w:ind w:left="862"/>
        <w:jc w:val="both"/>
        <w:rPr>
          <w:rFonts w:ascii="Times New Roman" w:hAnsi="Times New Roman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 xml:space="preserve">-  zasadami racjonalnego i zdrowego żywienia dzieci i młodzieży, </w:t>
      </w:r>
    </w:p>
    <w:p w:rsidR="00FD2ECC" w:rsidRPr="00B27DA2" w:rsidRDefault="00FD2ECC" w:rsidP="00FD2ECC">
      <w:pPr>
        <w:pStyle w:val="Zwykytekst"/>
        <w:ind w:left="862"/>
        <w:jc w:val="both"/>
        <w:rPr>
          <w:rFonts w:ascii="Times New Roman" w:hAnsi="Times New Roman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>-  zasadami żywienia zbiorowego z uwzględnieniem zasad HACCAP, Wykonawca będzie przygotowywał i dostarczał posiłki zachowując wymogi sanitarno-epidemiologiczne w zakresie personelu i warunków produkcji oraz weźmie odpowiedzialność za ich przestrzeganie</w:t>
      </w:r>
      <w:r w:rsidR="00DB0BFE">
        <w:rPr>
          <w:rFonts w:ascii="Times New Roman" w:hAnsi="Times New Roman"/>
          <w:sz w:val="24"/>
          <w:szCs w:val="24"/>
        </w:rPr>
        <w:t>.</w:t>
      </w:r>
    </w:p>
    <w:p w:rsidR="00FD2ECC" w:rsidRPr="00B27DA2" w:rsidRDefault="00FD2ECC" w:rsidP="00FD2ECC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27DA2">
        <w:rPr>
          <w:sz w:val="24"/>
          <w:szCs w:val="24"/>
        </w:rPr>
        <w:t xml:space="preserve"> </w:t>
      </w:r>
      <w:r w:rsidRPr="00B27DA2">
        <w:rPr>
          <w:rFonts w:ascii="Times New Roman" w:hAnsi="Times New Roman"/>
          <w:sz w:val="24"/>
          <w:szCs w:val="24"/>
        </w:rPr>
        <w:t>posiłki winny posiadać i spełniać:</w:t>
      </w:r>
    </w:p>
    <w:p w:rsidR="00FD2ECC" w:rsidRPr="0083631C" w:rsidRDefault="00FD2ECC" w:rsidP="00FD2ECC">
      <w:pPr>
        <w:pStyle w:val="Zwykytekst"/>
        <w:ind w:left="862"/>
        <w:jc w:val="both"/>
        <w:rPr>
          <w:rFonts w:ascii="Times New Roman" w:hAnsi="Times New Roman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 xml:space="preserve">- wartość </w:t>
      </w:r>
      <w:r w:rsidRPr="0083631C">
        <w:rPr>
          <w:rFonts w:ascii="Times New Roman" w:hAnsi="Times New Roman"/>
          <w:sz w:val="24"/>
          <w:szCs w:val="24"/>
        </w:rPr>
        <w:t>odżywczą i energetyczną zgodną z wymogami i normami żywienia dzieci                i młodzieży ( Dz.U.2016.1154 ) - Rozporządzenie Ministra Zdrowia z dnia                              26 sierpnia 2015 r. w sprawie grup środków spożywczych przeznaczonych do sprzedaży dzieciom  i młodzieży w jednostkach systemu oświaty oraz wymagań, jakie muszą spełniać środki spożywcze stosowane w ramach żywienia zbiorowego dzieci i młodzieży w tych jednostkach</w:t>
      </w:r>
    </w:p>
    <w:p w:rsidR="00FD2ECC" w:rsidRPr="00B27DA2" w:rsidRDefault="00FD2ECC" w:rsidP="00FD2ECC">
      <w:pPr>
        <w:pStyle w:val="Zwykytekst"/>
        <w:ind w:left="862"/>
        <w:jc w:val="both"/>
        <w:rPr>
          <w:rFonts w:ascii="Times New Roman" w:hAnsi="Times New Roman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lastRenderedPageBreak/>
        <w:t xml:space="preserve">- spełniać obowiązujące normy sanitarne, </w:t>
      </w:r>
    </w:p>
    <w:p w:rsidR="00FD2ECC" w:rsidRPr="00B27DA2" w:rsidRDefault="00FD2ECC" w:rsidP="00FD2ECC">
      <w:pPr>
        <w:pStyle w:val="Zwykytekst"/>
        <w:ind w:left="862"/>
        <w:jc w:val="both"/>
        <w:rPr>
          <w:rFonts w:ascii="Times New Roman" w:hAnsi="Times New Roman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 xml:space="preserve">- posiadać wartość kaloryczną posiłku nie niższą niż </w:t>
      </w:r>
      <w:r w:rsidRPr="00B27DA2">
        <w:rPr>
          <w:rFonts w:ascii="Times New Roman" w:hAnsi="Times New Roman"/>
          <w:sz w:val="24"/>
          <w:szCs w:val="24"/>
          <w:u w:val="single"/>
        </w:rPr>
        <w:t>600 kcal</w:t>
      </w:r>
      <w:r w:rsidRPr="00B27DA2">
        <w:rPr>
          <w:rFonts w:ascii="Times New Roman" w:hAnsi="Times New Roman"/>
          <w:sz w:val="24"/>
          <w:szCs w:val="24"/>
        </w:rPr>
        <w:t xml:space="preserve">;  </w:t>
      </w:r>
    </w:p>
    <w:p w:rsidR="00FD2ECC" w:rsidRPr="00B27DA2" w:rsidRDefault="00DB0BFE" w:rsidP="00FD2ECC">
      <w:pPr>
        <w:pStyle w:val="Zwykytek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="00FD2ECC" w:rsidRPr="00B27DA2">
        <w:rPr>
          <w:rFonts w:ascii="Times New Roman" w:hAnsi="Times New Roman"/>
          <w:sz w:val="24"/>
          <w:szCs w:val="24"/>
        </w:rPr>
        <w:t xml:space="preserve">wymaga, </w:t>
      </w:r>
      <w:r>
        <w:rPr>
          <w:rFonts w:ascii="Times New Roman" w:hAnsi="Times New Roman"/>
          <w:sz w:val="24"/>
          <w:szCs w:val="24"/>
        </w:rPr>
        <w:t xml:space="preserve">aby w tygodniowym jadłospisie posiłek był sporządzany </w:t>
      </w:r>
    </w:p>
    <w:p w:rsidR="00FD2ECC" w:rsidRPr="00B27DA2" w:rsidRDefault="00FD2ECC" w:rsidP="00FD2EC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>przemiennie zupa / drugie danie:</w:t>
      </w:r>
    </w:p>
    <w:p w:rsidR="00FD2ECC" w:rsidRPr="00B27DA2" w:rsidRDefault="00DB0BFE" w:rsidP="00FD2ECC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>Z</w:t>
      </w:r>
      <w:r w:rsidR="00FD2ECC" w:rsidRPr="00B27DA2">
        <w:rPr>
          <w:rFonts w:ascii="Times New Roman" w:hAnsi="Times New Roman"/>
          <w:sz w:val="24"/>
          <w:szCs w:val="24"/>
        </w:rPr>
        <w:t>upa</w:t>
      </w:r>
      <w:r>
        <w:rPr>
          <w:rFonts w:ascii="Times New Roman" w:hAnsi="Times New Roman"/>
          <w:sz w:val="24"/>
          <w:szCs w:val="24"/>
        </w:rPr>
        <w:t>:</w:t>
      </w:r>
      <w:r w:rsidR="00FD2ECC" w:rsidRPr="00B27DA2">
        <w:rPr>
          <w:rFonts w:ascii="Times New Roman" w:hAnsi="Times New Roman"/>
          <w:sz w:val="24"/>
          <w:szCs w:val="24"/>
        </w:rPr>
        <w:t xml:space="preserve"> pomidorowa, ogórkowa, pieczarkowa, jarzynowa, żurek , barszcz                             </w:t>
      </w:r>
      <w:r>
        <w:rPr>
          <w:rFonts w:ascii="Times New Roman" w:hAnsi="Times New Roman"/>
          <w:sz w:val="24"/>
          <w:szCs w:val="24"/>
        </w:rPr>
        <w:t xml:space="preserve"> - </w:t>
      </w:r>
      <w:r w:rsidR="00FD2ECC" w:rsidRPr="00B27DA2">
        <w:rPr>
          <w:rFonts w:ascii="Times New Roman" w:hAnsi="Times New Roman"/>
          <w:sz w:val="24"/>
          <w:szCs w:val="24"/>
          <w:lang w:eastAsia="pl-PL"/>
        </w:rPr>
        <w:t>o pojemności nie mniejszej niż 300 ml</w:t>
      </w:r>
    </w:p>
    <w:p w:rsidR="00FD2ECC" w:rsidRPr="00B27DA2" w:rsidRDefault="00DB0BFE" w:rsidP="00FD2ECC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drugie danie:</w:t>
      </w:r>
      <w:r w:rsidR="00FD2ECC" w:rsidRPr="00B27DA2">
        <w:rPr>
          <w:rFonts w:ascii="Times New Roman" w:hAnsi="Times New Roman"/>
          <w:sz w:val="24"/>
          <w:szCs w:val="24"/>
        </w:rPr>
        <w:t xml:space="preserve"> </w:t>
      </w:r>
      <w:r w:rsidR="00FD2ECC" w:rsidRPr="00B27DA2">
        <w:rPr>
          <w:rFonts w:ascii="Times New Roman" w:hAnsi="Times New Roman"/>
          <w:i/>
          <w:sz w:val="24"/>
          <w:szCs w:val="24"/>
        </w:rPr>
        <w:t xml:space="preserve">  </w:t>
      </w:r>
      <w:r w:rsidR="00FD2ECC" w:rsidRPr="00B27DA2">
        <w:rPr>
          <w:rFonts w:ascii="Times New Roman" w:hAnsi="Times New Roman"/>
          <w:i/>
          <w:sz w:val="24"/>
          <w:szCs w:val="24"/>
          <w:lang w:eastAsia="pl-PL"/>
        </w:rPr>
        <w:t>ziemniaki lub produ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kty przetworzone z ziemniaków </w:t>
      </w:r>
      <w:r w:rsidRPr="00DB0BFE">
        <w:t>o</w:t>
      </w:r>
      <w:r>
        <w:t xml:space="preserve"> </w:t>
      </w:r>
      <w:r w:rsidR="00FD2ECC" w:rsidRPr="00DB0BFE">
        <w:t>odpowiedniej</w:t>
      </w:r>
      <w:r w:rsidR="00FD2ECC" w:rsidRPr="00B27DA2">
        <w:rPr>
          <w:rFonts w:ascii="Times New Roman" w:hAnsi="Times New Roman"/>
          <w:i/>
          <w:sz w:val="24"/>
          <w:szCs w:val="24"/>
          <w:lang w:eastAsia="pl-PL"/>
        </w:rPr>
        <w:t xml:space="preserve"> gramaturze lub zamiennik (ryż, kasza) –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w ilości min. 200 gram, mięso w ilości min. </w:t>
      </w:r>
      <w:r w:rsidR="00FD2ECC" w:rsidRPr="00B27DA2">
        <w:rPr>
          <w:rFonts w:ascii="Times New Roman" w:hAnsi="Times New Roman"/>
          <w:i/>
          <w:sz w:val="24"/>
          <w:szCs w:val="24"/>
          <w:lang w:eastAsia="pl-PL"/>
        </w:rPr>
        <w:t xml:space="preserve">100 gram, surówka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w ilości min.</w:t>
      </w:r>
      <w:r w:rsidR="00FD2ECC" w:rsidRPr="00B27DA2">
        <w:rPr>
          <w:rFonts w:ascii="Times New Roman" w:hAnsi="Times New Roman"/>
          <w:i/>
          <w:sz w:val="24"/>
          <w:szCs w:val="24"/>
          <w:lang w:eastAsia="pl-PL"/>
        </w:rPr>
        <w:t xml:space="preserve">150 gram, sok lub kompot –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min. </w:t>
      </w:r>
      <w:r w:rsidR="00FD2ECC" w:rsidRPr="00B27DA2">
        <w:rPr>
          <w:rFonts w:ascii="Times New Roman" w:hAnsi="Times New Roman"/>
          <w:i/>
          <w:sz w:val="24"/>
          <w:szCs w:val="24"/>
          <w:lang w:eastAsia="pl-PL"/>
        </w:rPr>
        <w:t>200 ml</w:t>
      </w:r>
    </w:p>
    <w:p w:rsidR="00FD2ECC" w:rsidRPr="00B27DA2" w:rsidRDefault="0063265E" w:rsidP="008F3B7E">
      <w:pPr>
        <w:spacing w:after="0" w:line="240" w:lineRule="auto"/>
        <w:ind w:left="862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>W zamian za</w:t>
      </w:r>
      <w:r w:rsidR="00FD2ECC" w:rsidRPr="00B27DA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danie z mięsem, jeden raz w tygodniu posiłek mogą stanowić pierogi, naleśniki z serem, lub danie z makaronem o minimalnej gramaturze 400 gram + sok lub kompot </w:t>
      </w:r>
      <w:r w:rsidR="00DB0BFE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min. </w:t>
      </w:r>
      <w:r w:rsidR="00FD2ECC" w:rsidRPr="00B27DA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200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ml</w:t>
      </w:r>
    </w:p>
    <w:p w:rsidR="00FD2ECC" w:rsidRPr="00B27DA2" w:rsidRDefault="00FD2ECC" w:rsidP="00FD2ECC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7DA2">
        <w:rPr>
          <w:rFonts w:ascii="Times New Roman" w:hAnsi="Times New Roman"/>
          <w:sz w:val="24"/>
          <w:szCs w:val="24"/>
        </w:rPr>
        <w:t xml:space="preserve"> </w:t>
      </w:r>
      <w:r w:rsidRPr="00B27D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 podawał będzie jadłospis w formie pisemnej podpisany przez osobę upoważnioną z wyprzedzeniem na dekadę (10 dni) do wiadomości Zamawiającego oraz dla dyrektora każdej ze szkół objętych dożywianiem.</w:t>
      </w:r>
    </w:p>
    <w:p w:rsidR="00FD2ECC" w:rsidRPr="00B27DA2" w:rsidRDefault="00FD2ECC" w:rsidP="00FD2ECC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>Wykonawca zobowiązany jest do zacho</w:t>
      </w:r>
      <w:r w:rsidR="00DB0BFE">
        <w:rPr>
          <w:rFonts w:ascii="Times New Roman" w:hAnsi="Times New Roman"/>
          <w:sz w:val="24"/>
          <w:szCs w:val="24"/>
        </w:rPr>
        <w:t>wania jakości obiadów zgodnie z </w:t>
      </w:r>
      <w:r w:rsidRPr="00B27DA2">
        <w:rPr>
          <w:rFonts w:ascii="Times New Roman" w:hAnsi="Times New Roman"/>
          <w:sz w:val="24"/>
          <w:szCs w:val="24"/>
        </w:rPr>
        <w:t>przedstawionym jadłospisem.</w:t>
      </w:r>
    </w:p>
    <w:p w:rsidR="00FD2ECC" w:rsidRPr="00B27DA2" w:rsidRDefault="00FD2ECC" w:rsidP="00FD2ECC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 xml:space="preserve">Zamawiający </w:t>
      </w:r>
      <w:r w:rsidRPr="00B27DA2">
        <w:rPr>
          <w:rFonts w:ascii="Times New Roman" w:hAnsi="Times New Roman"/>
          <w:b/>
          <w:sz w:val="24"/>
          <w:szCs w:val="24"/>
          <w:u w:val="single"/>
        </w:rPr>
        <w:t>nie dopuszcza</w:t>
      </w:r>
      <w:r w:rsidRPr="00B27DA2">
        <w:rPr>
          <w:rFonts w:ascii="Times New Roman" w:hAnsi="Times New Roman"/>
          <w:sz w:val="24"/>
          <w:szCs w:val="24"/>
        </w:rPr>
        <w:t>, aby w ciągu 10 dni  wystąpiła powtarzalność tego samego rodzaju posiłku;</w:t>
      </w:r>
    </w:p>
    <w:p w:rsidR="00FD2ECC" w:rsidRPr="00B27DA2" w:rsidRDefault="00FD2ECC" w:rsidP="00FD2ECC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>Wykonawca będzie przygotowywał i dostarczał posiłki zachowując wymogi sanitarno-epidemiologiczne w zakresie personelu i warunków produkcji oraz weźmie odpowiedzialność za ich przestrzeganie.</w:t>
      </w:r>
    </w:p>
    <w:p w:rsidR="00FD2ECC" w:rsidRPr="00B27DA2" w:rsidRDefault="00FD2ECC" w:rsidP="00817C99">
      <w:pPr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27DA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posiłki powinny być urozmaicone </w:t>
      </w:r>
      <w:r w:rsidR="00DB0BF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 </w:t>
      </w:r>
      <w:r w:rsidRPr="00B27DA2">
        <w:rPr>
          <w:rFonts w:ascii="Times New Roman" w:hAnsi="Times New Roman" w:cs="Times New Roman"/>
          <w:bCs/>
          <w:sz w:val="24"/>
          <w:szCs w:val="24"/>
          <w:lang w:eastAsia="pl-PL"/>
        </w:rPr>
        <w:t>o temperatu</w:t>
      </w:r>
      <w:r w:rsidR="00DB0BFE">
        <w:rPr>
          <w:rFonts w:ascii="Times New Roman" w:hAnsi="Times New Roman" w:cs="Times New Roman"/>
          <w:bCs/>
          <w:sz w:val="24"/>
          <w:szCs w:val="24"/>
          <w:lang w:eastAsia="pl-PL"/>
        </w:rPr>
        <w:t>rze minimum - pierwsze danie: minimum + </w:t>
      </w:r>
      <w:r w:rsidRPr="00B27DA2">
        <w:rPr>
          <w:rFonts w:ascii="Times New Roman" w:hAnsi="Times New Roman" w:cs="Times New Roman"/>
          <w:bCs/>
          <w:sz w:val="24"/>
          <w:szCs w:val="24"/>
          <w:lang w:eastAsia="pl-PL"/>
        </w:rPr>
        <w:t>75°C, drugie danie minimum + 63°C, temperatura sałatek, surówek, soków – poniżej + 4°C.</w:t>
      </w:r>
    </w:p>
    <w:p w:rsidR="00FD2ECC" w:rsidRDefault="00FD2ECC" w:rsidP="008F3B7E">
      <w:pPr>
        <w:numPr>
          <w:ilvl w:val="0"/>
          <w:numId w:val="13"/>
        </w:numPr>
        <w:suppressAutoHyphens w:val="0"/>
        <w:spacing w:after="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7D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Ilość zamawianych posiłków na dany dzień, dyrektor każdej ze szkół objętych programem będzie zgłaszał Wykonawcy najpóźniej do godz. 9:00 dnia bieżącego </w:t>
      </w:r>
      <w:r w:rsidR="00B27D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B27D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formie telefonicznej lub e-mailowej,</w:t>
      </w:r>
      <w:r w:rsidRPr="00B27DA2">
        <w:rPr>
          <w:rFonts w:ascii="Times New Roman" w:hAnsi="Times New Roman" w:cs="Times New Roman"/>
          <w:sz w:val="24"/>
          <w:szCs w:val="24"/>
          <w:lang w:eastAsia="pl-PL"/>
        </w:rPr>
        <w:t xml:space="preserve"> w związku z tym Wykonawca jest zobowiązany do podania w formie pisemnej danych kontaktowych osoby upoważnionej do kontaktów z Zamawiającym i dyrektorami szkół</w:t>
      </w:r>
    </w:p>
    <w:p w:rsidR="0063265E" w:rsidRPr="00B27DA2" w:rsidRDefault="0063265E" w:rsidP="0063265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D2ECC" w:rsidRPr="00B27DA2" w:rsidRDefault="0063265E" w:rsidP="008F3B7E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D2ECC" w:rsidRPr="00B27DA2">
        <w:rPr>
          <w:rFonts w:ascii="Times New Roman" w:hAnsi="Times New Roman"/>
          <w:sz w:val="24"/>
          <w:szCs w:val="24"/>
        </w:rPr>
        <w:t xml:space="preserve">Zamawiający wymaga, aby surowcowy uśredniony tzw. wsad do kotła umożliwiający </w:t>
      </w:r>
      <w:r>
        <w:rPr>
          <w:rFonts w:ascii="Times New Roman" w:hAnsi="Times New Roman"/>
          <w:sz w:val="24"/>
          <w:szCs w:val="24"/>
        </w:rPr>
        <w:t xml:space="preserve">  </w:t>
      </w:r>
      <w:r w:rsidR="00FD2ECC" w:rsidRPr="00B27DA2">
        <w:rPr>
          <w:rFonts w:ascii="Times New Roman" w:hAnsi="Times New Roman"/>
          <w:sz w:val="24"/>
          <w:szCs w:val="24"/>
        </w:rPr>
        <w:t>wyprodukowanie gorącego posiłku o cha</w:t>
      </w:r>
      <w:r w:rsidR="00DB0BFE">
        <w:rPr>
          <w:rFonts w:ascii="Times New Roman" w:hAnsi="Times New Roman"/>
          <w:sz w:val="24"/>
          <w:szCs w:val="24"/>
        </w:rPr>
        <w:t xml:space="preserve">rakterze obiadu jednodaniowego </w:t>
      </w:r>
      <w:r w:rsidR="00FD2ECC" w:rsidRPr="00B27DA2">
        <w:rPr>
          <w:rFonts w:ascii="Times New Roman" w:hAnsi="Times New Roman"/>
          <w:sz w:val="24"/>
          <w:szCs w:val="24"/>
        </w:rPr>
        <w:t xml:space="preserve">nie był niższy </w:t>
      </w:r>
      <w:r>
        <w:rPr>
          <w:rFonts w:ascii="Times New Roman" w:hAnsi="Times New Roman"/>
          <w:sz w:val="24"/>
          <w:szCs w:val="24"/>
        </w:rPr>
        <w:t xml:space="preserve"> </w:t>
      </w:r>
      <w:r w:rsidR="00FD2ECC" w:rsidRPr="00B27DA2">
        <w:rPr>
          <w:rFonts w:ascii="Times New Roman" w:hAnsi="Times New Roman"/>
          <w:sz w:val="24"/>
          <w:szCs w:val="24"/>
        </w:rPr>
        <w:t xml:space="preserve">niż </w:t>
      </w:r>
      <w:r w:rsidR="008F3B7E" w:rsidRPr="00B27DA2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50</w:t>
      </w:r>
      <w:r w:rsidR="00FD2ECC" w:rsidRPr="00B27DA2">
        <w:rPr>
          <w:rFonts w:ascii="Times New Roman" w:hAnsi="Times New Roman"/>
          <w:sz w:val="24"/>
          <w:szCs w:val="24"/>
        </w:rPr>
        <w:t xml:space="preserve"> zł </w:t>
      </w:r>
      <w:r>
        <w:rPr>
          <w:rFonts w:ascii="Times New Roman" w:hAnsi="Times New Roman"/>
          <w:sz w:val="24"/>
          <w:szCs w:val="24"/>
        </w:rPr>
        <w:t>netto</w:t>
      </w:r>
      <w:r w:rsidR="00FD2ECC" w:rsidRPr="00B27DA2">
        <w:rPr>
          <w:rFonts w:ascii="Times New Roman" w:hAnsi="Times New Roman"/>
          <w:sz w:val="24"/>
          <w:szCs w:val="24"/>
        </w:rPr>
        <w:t xml:space="preserve"> licząc w cenach hurtowych;</w:t>
      </w:r>
    </w:p>
    <w:p w:rsidR="00FD2ECC" w:rsidRDefault="00FD2ECC" w:rsidP="00FD2ECC">
      <w:pPr>
        <w:pStyle w:val="Akapitzlist"/>
        <w:spacing w:after="0" w:line="240" w:lineRule="auto"/>
        <w:ind w:left="502"/>
        <w:jc w:val="both"/>
        <w:rPr>
          <w:rFonts w:ascii="Times New Roman" w:hAnsi="Times New Roman"/>
          <w:i/>
          <w:sz w:val="24"/>
          <w:szCs w:val="24"/>
        </w:rPr>
      </w:pPr>
      <w:r w:rsidRPr="00B27DA2">
        <w:rPr>
          <w:rFonts w:ascii="Times New Roman" w:hAnsi="Times New Roman"/>
          <w:i/>
          <w:sz w:val="24"/>
          <w:szCs w:val="24"/>
        </w:rPr>
        <w:t xml:space="preserve">W rozumieniu Zamawiającego tzw. wsad do kotła „ jest to koszt surowca potrzebnego do przygotowania posiłku”. Cena za przygotowanie jednego posiłku winna być wyższa od kwoty </w:t>
      </w:r>
      <w:r w:rsidR="008F3B7E" w:rsidRPr="00B27DA2">
        <w:rPr>
          <w:rFonts w:ascii="Times New Roman" w:hAnsi="Times New Roman"/>
          <w:i/>
          <w:sz w:val="24"/>
          <w:szCs w:val="24"/>
        </w:rPr>
        <w:t>7,</w:t>
      </w:r>
      <w:r w:rsidR="0063265E">
        <w:rPr>
          <w:rFonts w:ascii="Times New Roman" w:hAnsi="Times New Roman"/>
          <w:i/>
          <w:sz w:val="24"/>
          <w:szCs w:val="24"/>
        </w:rPr>
        <w:t>5</w:t>
      </w:r>
      <w:r w:rsidR="008F3B7E" w:rsidRPr="00B27DA2">
        <w:rPr>
          <w:rFonts w:ascii="Times New Roman" w:hAnsi="Times New Roman"/>
          <w:i/>
          <w:sz w:val="24"/>
          <w:szCs w:val="24"/>
        </w:rPr>
        <w:t xml:space="preserve">0 </w:t>
      </w:r>
      <w:r w:rsidRPr="00B27DA2">
        <w:rPr>
          <w:rFonts w:ascii="Times New Roman" w:hAnsi="Times New Roman"/>
          <w:i/>
          <w:sz w:val="24"/>
          <w:szCs w:val="24"/>
        </w:rPr>
        <w:t xml:space="preserve">zł </w:t>
      </w:r>
      <w:r w:rsidR="0063265E">
        <w:rPr>
          <w:rFonts w:ascii="Times New Roman" w:hAnsi="Times New Roman"/>
          <w:i/>
          <w:sz w:val="24"/>
          <w:szCs w:val="24"/>
        </w:rPr>
        <w:t>netto</w:t>
      </w:r>
      <w:r w:rsidRPr="00B27DA2">
        <w:rPr>
          <w:rFonts w:ascii="Times New Roman" w:hAnsi="Times New Roman"/>
          <w:i/>
          <w:sz w:val="24"/>
          <w:szCs w:val="24"/>
        </w:rPr>
        <w:t xml:space="preserve"> o pozostałe koszty, które ponosi Wykonawca przy realizacji przedmiotowego zamówienia (np. koszty dowozu, opakowań,  oraz inne koszty, które ponosi Wykonawca).</w:t>
      </w:r>
    </w:p>
    <w:p w:rsidR="0063265E" w:rsidRDefault="0063265E" w:rsidP="00FD2ECC">
      <w:pPr>
        <w:pStyle w:val="Akapitzlist"/>
        <w:spacing w:after="0" w:line="240" w:lineRule="auto"/>
        <w:ind w:left="502"/>
        <w:jc w:val="both"/>
        <w:rPr>
          <w:rFonts w:ascii="Times New Roman" w:hAnsi="Times New Roman"/>
          <w:i/>
          <w:sz w:val="24"/>
          <w:szCs w:val="24"/>
        </w:rPr>
      </w:pPr>
    </w:p>
    <w:p w:rsidR="0063265E" w:rsidRPr="00BF1401" w:rsidRDefault="0063265E" w:rsidP="0063265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BF1401">
        <w:rPr>
          <w:rFonts w:ascii="Times New Roman" w:hAnsi="Times New Roman"/>
          <w:b/>
          <w:iCs/>
          <w:sz w:val="24"/>
          <w:szCs w:val="24"/>
        </w:rPr>
        <w:t>Złożenie oferty niższej niż 7,5</w:t>
      </w:r>
      <w:r w:rsidR="00086D6B" w:rsidRPr="00BF1401">
        <w:rPr>
          <w:rFonts w:ascii="Times New Roman" w:hAnsi="Times New Roman"/>
          <w:b/>
          <w:iCs/>
          <w:sz w:val="24"/>
          <w:szCs w:val="24"/>
        </w:rPr>
        <w:t>0</w:t>
      </w:r>
      <w:r w:rsidRPr="00BF1401">
        <w:rPr>
          <w:rFonts w:ascii="Times New Roman" w:hAnsi="Times New Roman"/>
          <w:b/>
          <w:iCs/>
          <w:sz w:val="24"/>
          <w:szCs w:val="24"/>
        </w:rPr>
        <w:t xml:space="preserve"> zł. netto będzie równoznaczne z </w:t>
      </w:r>
      <w:r w:rsidR="00DB0BFE" w:rsidRPr="00BF1401">
        <w:rPr>
          <w:rFonts w:ascii="Times New Roman" w:hAnsi="Times New Roman"/>
          <w:b/>
          <w:iCs/>
          <w:sz w:val="24"/>
          <w:szCs w:val="24"/>
        </w:rPr>
        <w:t>jej odrzuceniem z </w:t>
      </w:r>
      <w:r w:rsidR="00086D6B" w:rsidRPr="00BF1401">
        <w:rPr>
          <w:rFonts w:ascii="Times New Roman" w:hAnsi="Times New Roman"/>
          <w:b/>
          <w:iCs/>
          <w:sz w:val="24"/>
          <w:szCs w:val="24"/>
        </w:rPr>
        <w:t>uwagi na nie spełnienie wymogów zawartych w pkt. 12.</w:t>
      </w:r>
    </w:p>
    <w:p w:rsidR="0063265E" w:rsidRPr="0063265E" w:rsidRDefault="0063265E" w:rsidP="00FD2ECC">
      <w:pPr>
        <w:pStyle w:val="Akapitzlist"/>
        <w:spacing w:after="0" w:line="240" w:lineRule="auto"/>
        <w:ind w:left="502"/>
        <w:jc w:val="both"/>
        <w:rPr>
          <w:rFonts w:ascii="Times New Roman" w:hAnsi="Times New Roman"/>
          <w:iCs/>
          <w:sz w:val="24"/>
          <w:szCs w:val="24"/>
        </w:rPr>
      </w:pPr>
    </w:p>
    <w:p w:rsidR="00FD2ECC" w:rsidRPr="0063265E" w:rsidRDefault="00FD2ECC" w:rsidP="0063265E">
      <w:pPr>
        <w:pStyle w:val="Akapitzlist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265E">
        <w:rPr>
          <w:rFonts w:ascii="Times New Roman" w:hAnsi="Times New Roman"/>
          <w:sz w:val="24"/>
          <w:szCs w:val="24"/>
        </w:rPr>
        <w:t>Zamawiający zastrzega sobie prawo bieżącej kontroli w zakresie przestrzegania przez Wykonawcę jakości wykonywanej usługi -</w:t>
      </w:r>
      <w:r w:rsidRPr="0063265E">
        <w:rPr>
          <w:rFonts w:ascii="Times New Roman" w:hAnsi="Times New Roman"/>
          <w:sz w:val="24"/>
          <w:szCs w:val="24"/>
          <w:lang w:eastAsia="pl-PL"/>
        </w:rPr>
        <w:t>prawo kontroli stosowanych surowców, przebiegu procesów technologicznych oraz norm dziennych racji pokarmowych, a także wielkości porcji posiłku i jego temperatury.</w:t>
      </w:r>
    </w:p>
    <w:p w:rsidR="006B6244" w:rsidRPr="00B27DA2" w:rsidRDefault="006B6244" w:rsidP="00817C99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F24D67" w:rsidRDefault="00F24D67" w:rsidP="00817C99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DB0BFE" w:rsidRDefault="00DB0BFE" w:rsidP="00817C99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17C99" w:rsidRPr="00B27DA2" w:rsidRDefault="00262DAE" w:rsidP="00817C99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27DA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Warunki płatności  </w:t>
      </w:r>
    </w:p>
    <w:p w:rsidR="00817C99" w:rsidRPr="00B27DA2" w:rsidRDefault="00817C99" w:rsidP="00817C99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17C99" w:rsidRPr="00B27DA2" w:rsidRDefault="00817C99" w:rsidP="0063265E">
      <w:pPr>
        <w:pStyle w:val="Akapitzlist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7DA2">
        <w:rPr>
          <w:rFonts w:ascii="Times New Roman" w:hAnsi="Times New Roman"/>
          <w:sz w:val="24"/>
          <w:szCs w:val="24"/>
        </w:rPr>
        <w:t xml:space="preserve">Rozliczenie za  przedmiot zamówienia będzie następować za faktycznie zrealizowaną usługę-ilość </w:t>
      </w:r>
      <w:r w:rsidRPr="00B27DA2">
        <w:rPr>
          <w:rFonts w:ascii="Times New Roman" w:hAnsi="Times New Roman" w:cs="Times New Roman"/>
          <w:sz w:val="24"/>
          <w:szCs w:val="24"/>
          <w:lang w:eastAsia="pl-PL"/>
        </w:rPr>
        <w:t>wydanych posiłków. Okres rozliczeniowy miesięczny. W przypadku nieobecności ucznia</w:t>
      </w:r>
      <w:r w:rsidR="00B27DA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27DA2">
        <w:rPr>
          <w:rFonts w:ascii="Times New Roman" w:hAnsi="Times New Roman" w:cs="Times New Roman"/>
          <w:sz w:val="24"/>
          <w:szCs w:val="24"/>
          <w:lang w:eastAsia="pl-PL"/>
        </w:rPr>
        <w:t>w szkole spowodowanej dłuż</w:t>
      </w:r>
      <w:r w:rsidR="00DB0BFE">
        <w:rPr>
          <w:rFonts w:ascii="Times New Roman" w:hAnsi="Times New Roman" w:cs="Times New Roman"/>
          <w:sz w:val="24"/>
          <w:szCs w:val="24"/>
          <w:lang w:eastAsia="pl-PL"/>
        </w:rPr>
        <w:t>szą nieobecnością Wykonawca nie </w:t>
      </w:r>
      <w:r w:rsidRPr="00B27DA2">
        <w:rPr>
          <w:rFonts w:ascii="Times New Roman" w:hAnsi="Times New Roman" w:cs="Times New Roman"/>
          <w:sz w:val="24"/>
          <w:szCs w:val="24"/>
          <w:lang w:eastAsia="pl-PL"/>
        </w:rPr>
        <w:t xml:space="preserve">będzie miał prawa do wynagrodzenia jeżeli nieobecność ucznia została zgłoszona przez Dyrektora placówki z wyprzedzeniem </w:t>
      </w:r>
      <w:r w:rsidR="00DB0BFE">
        <w:rPr>
          <w:rFonts w:ascii="Times New Roman" w:hAnsi="Times New Roman" w:cs="Times New Roman"/>
          <w:sz w:val="24"/>
          <w:szCs w:val="24"/>
          <w:lang w:eastAsia="pl-PL"/>
        </w:rPr>
        <w:t xml:space="preserve">minimum </w:t>
      </w:r>
      <w:r w:rsidRPr="00B27DA2">
        <w:rPr>
          <w:rFonts w:ascii="Times New Roman" w:hAnsi="Times New Roman" w:cs="Times New Roman"/>
          <w:sz w:val="24"/>
          <w:szCs w:val="24"/>
          <w:lang w:eastAsia="pl-PL"/>
        </w:rPr>
        <w:t>1 dniowy</w:t>
      </w:r>
      <w:r w:rsidR="00550F9E" w:rsidRPr="00B27DA2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B27DA2">
        <w:rPr>
          <w:rFonts w:ascii="Times New Roman" w:hAnsi="Times New Roman" w:cs="Times New Roman"/>
          <w:sz w:val="24"/>
          <w:szCs w:val="24"/>
          <w:lang w:eastAsia="pl-PL"/>
        </w:rPr>
        <w:t>. Zgłoszenie może być dokonane telefonicznie, drog</w:t>
      </w:r>
      <w:r w:rsidR="00DB0BFE">
        <w:rPr>
          <w:rFonts w:ascii="Times New Roman" w:hAnsi="Times New Roman" w:cs="Times New Roman"/>
          <w:sz w:val="24"/>
          <w:szCs w:val="24"/>
          <w:lang w:eastAsia="pl-PL"/>
        </w:rPr>
        <w:t>ą elektroniczną bądź osobiście Wykonawcy. W </w:t>
      </w:r>
      <w:r w:rsidRPr="00B27DA2">
        <w:rPr>
          <w:rFonts w:ascii="Times New Roman" w:hAnsi="Times New Roman" w:cs="Times New Roman"/>
          <w:sz w:val="24"/>
          <w:szCs w:val="24"/>
          <w:lang w:eastAsia="pl-PL"/>
        </w:rPr>
        <w:t>przypadku braku zgłoszenia Wykonawcy należy się wynagrodzenie za usługę.</w:t>
      </w:r>
    </w:p>
    <w:p w:rsidR="00817C99" w:rsidRPr="00B27DA2" w:rsidRDefault="00817C99" w:rsidP="00817C99">
      <w:pPr>
        <w:pStyle w:val="Akapitzlist1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50F9E" w:rsidRPr="00B27DA2" w:rsidRDefault="00262DAE" w:rsidP="00550F9E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  <w:u w:val="single"/>
        </w:rPr>
        <w:t>Termin wykonania zamówienia</w:t>
      </w:r>
      <w:r w:rsidRPr="00B27D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F9E" w:rsidRPr="00B27DA2" w:rsidRDefault="00550F9E" w:rsidP="00550F9E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50F9E" w:rsidRPr="00B27DA2" w:rsidRDefault="00550F9E" w:rsidP="0063265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</w:rPr>
        <w:t>Terminy realizacji przedmiotu zamówienia:</w:t>
      </w:r>
    </w:p>
    <w:p w:rsidR="00550F9E" w:rsidRPr="00B27DA2" w:rsidRDefault="00DB0BFE" w:rsidP="00F24D67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14 lutego </w:t>
      </w:r>
      <w:r w:rsidR="00550F9E" w:rsidRPr="00B27DA2">
        <w:rPr>
          <w:rFonts w:ascii="Times New Roman" w:hAnsi="Times New Roman" w:cs="Times New Roman"/>
          <w:b/>
          <w:sz w:val="24"/>
          <w:szCs w:val="24"/>
        </w:rPr>
        <w:t>2022 r. do 23 czerwca 2022r.</w:t>
      </w:r>
    </w:p>
    <w:p w:rsidR="00550F9E" w:rsidRPr="00B27DA2" w:rsidRDefault="00DB0BFE" w:rsidP="00DB0BFE">
      <w:pPr>
        <w:suppressAutoHyphens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oraz od </w:t>
      </w:r>
      <w:r w:rsidR="00550F9E" w:rsidRPr="00B27DA2">
        <w:rPr>
          <w:rFonts w:ascii="Times New Roman" w:hAnsi="Times New Roman" w:cs="Times New Roman"/>
          <w:b/>
          <w:sz w:val="24"/>
          <w:szCs w:val="24"/>
        </w:rPr>
        <w:t xml:space="preserve">02 września 2022r. do </w:t>
      </w:r>
      <w:r w:rsidR="00716777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080AE3">
        <w:rPr>
          <w:rFonts w:ascii="Times New Roman" w:hAnsi="Times New Roman" w:cs="Times New Roman"/>
          <w:b/>
          <w:sz w:val="24"/>
          <w:szCs w:val="24"/>
        </w:rPr>
        <w:t>grudnia 2022 r.</w:t>
      </w:r>
    </w:p>
    <w:p w:rsidR="006B6244" w:rsidRPr="00B27DA2" w:rsidRDefault="006B6244" w:rsidP="006B6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244" w:rsidRPr="00B27DA2" w:rsidRDefault="00550F9E" w:rsidP="006B62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7DA2">
        <w:rPr>
          <w:rFonts w:ascii="Times New Roman" w:hAnsi="Times New Roman" w:cs="Times New Roman"/>
          <w:sz w:val="24"/>
          <w:szCs w:val="24"/>
        </w:rPr>
        <w:t xml:space="preserve"> </w:t>
      </w:r>
      <w:r w:rsidR="006B6244" w:rsidRPr="00B27DA2">
        <w:rPr>
          <w:rFonts w:ascii="Times New Roman" w:hAnsi="Times New Roman" w:cs="Times New Roman"/>
          <w:bCs/>
          <w:sz w:val="24"/>
          <w:szCs w:val="24"/>
          <w:u w:val="single"/>
        </w:rPr>
        <w:t xml:space="preserve">Warunki  udziału w postępowaniu  </w:t>
      </w:r>
    </w:p>
    <w:p w:rsidR="006B6244" w:rsidRPr="00B27DA2" w:rsidRDefault="006B6244" w:rsidP="0063265E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>Wykonawca biorący udział w postępowaniu winien legitymować się:</w:t>
      </w:r>
    </w:p>
    <w:p w:rsidR="006B6244" w:rsidRPr="00B27DA2" w:rsidRDefault="006B6244" w:rsidP="006B6244">
      <w:pPr>
        <w:pStyle w:val="Tekstpodstawowy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DA2">
        <w:rPr>
          <w:rFonts w:ascii="Times New Roman" w:hAnsi="Times New Roman"/>
          <w:b/>
          <w:bCs/>
          <w:i/>
          <w:iCs/>
          <w:sz w:val="24"/>
          <w:szCs w:val="24"/>
        </w:rPr>
        <w:t xml:space="preserve">aktualnym wpisem do rejestru zakładów podlegających urzędowej kontroli organów Państwowej Inspekcji Sanitarnej na prowadzenie działalności w zakresie przygotowywania i wydawania posiłków w ramach cateringu; transportu artykułów spożywczych niewymagających chłodzenia oraz </w:t>
      </w:r>
      <w:r w:rsidR="00DB0BFE">
        <w:rPr>
          <w:rFonts w:ascii="Times New Roman" w:hAnsi="Times New Roman"/>
          <w:b/>
          <w:bCs/>
          <w:i/>
          <w:iCs/>
          <w:sz w:val="24"/>
          <w:szCs w:val="24"/>
        </w:rPr>
        <w:t>przewozu posiłków w termosach w </w:t>
      </w:r>
      <w:r w:rsidRPr="00B27DA2">
        <w:rPr>
          <w:rFonts w:ascii="Times New Roman" w:hAnsi="Times New Roman"/>
          <w:b/>
          <w:bCs/>
          <w:i/>
          <w:iCs/>
          <w:sz w:val="24"/>
          <w:szCs w:val="24"/>
        </w:rPr>
        <w:t>ramach cateringu samochodem.</w:t>
      </w:r>
    </w:p>
    <w:p w:rsidR="00262DAE" w:rsidRPr="00B27DA2" w:rsidRDefault="00262DAE" w:rsidP="00550F9E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62DAE" w:rsidRPr="00B27DA2" w:rsidRDefault="00262DAE" w:rsidP="00550F9E">
      <w:pPr>
        <w:pStyle w:val="Akapitzlist1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DA2">
        <w:rPr>
          <w:rFonts w:ascii="Times New Roman" w:hAnsi="Times New Roman" w:cs="Times New Roman"/>
          <w:b/>
          <w:sz w:val="24"/>
          <w:szCs w:val="24"/>
          <w:u w:val="single"/>
        </w:rPr>
        <w:t>Sposób przygotowania oraz miejsce i termin składania ofert.</w:t>
      </w:r>
    </w:p>
    <w:p w:rsidR="00060A49" w:rsidRPr="00B27DA2" w:rsidRDefault="00060A49" w:rsidP="00060A49">
      <w:pPr>
        <w:pStyle w:val="Akapitzlist1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AE" w:rsidRPr="00F24D67" w:rsidRDefault="00262DAE" w:rsidP="00BE0488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</w:rPr>
        <w:t>Ofertę należy złożyć w formie pisem</w:t>
      </w:r>
      <w:r w:rsidR="00BE0488" w:rsidRPr="00B27DA2">
        <w:rPr>
          <w:rFonts w:ascii="Times New Roman" w:hAnsi="Times New Roman" w:cs="Times New Roman"/>
          <w:sz w:val="24"/>
          <w:szCs w:val="24"/>
        </w:rPr>
        <w:t>nej, w nieprzejrzystej kopercie</w:t>
      </w:r>
      <w:r w:rsidR="00080AE3">
        <w:rPr>
          <w:rFonts w:ascii="Times New Roman" w:hAnsi="Times New Roman" w:cs="Times New Roman"/>
          <w:sz w:val="24"/>
          <w:szCs w:val="24"/>
        </w:rPr>
        <w:t xml:space="preserve"> z nap</w:t>
      </w:r>
      <w:r w:rsidR="00F24D67">
        <w:rPr>
          <w:rFonts w:ascii="Times New Roman" w:hAnsi="Times New Roman" w:cs="Times New Roman"/>
          <w:sz w:val="24"/>
          <w:szCs w:val="24"/>
        </w:rPr>
        <w:t xml:space="preserve">isem ,, </w:t>
      </w:r>
      <w:r w:rsidR="00F24D67" w:rsidRPr="00F24D67">
        <w:rPr>
          <w:rFonts w:ascii="Times New Roman" w:hAnsi="Times New Roman" w:cs="Times New Roman"/>
          <w:b/>
          <w:sz w:val="24"/>
          <w:szCs w:val="24"/>
        </w:rPr>
        <w:t xml:space="preserve">Nie otwierać do dnia 7 lutego </w:t>
      </w:r>
      <w:r w:rsidR="00080AE3" w:rsidRPr="00F24D67">
        <w:rPr>
          <w:rFonts w:ascii="Times New Roman" w:hAnsi="Times New Roman" w:cs="Times New Roman"/>
          <w:b/>
          <w:sz w:val="24"/>
          <w:szCs w:val="24"/>
        </w:rPr>
        <w:t xml:space="preserve">2022 r </w:t>
      </w:r>
      <w:r w:rsidR="00F24D6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B0BFE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F24D67">
        <w:rPr>
          <w:rFonts w:ascii="Times New Roman" w:hAnsi="Times New Roman" w:cs="Times New Roman"/>
          <w:b/>
          <w:sz w:val="24"/>
          <w:szCs w:val="24"/>
        </w:rPr>
        <w:t>13</w:t>
      </w:r>
      <w:r w:rsidR="00F24D67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262DAE" w:rsidRPr="00B27DA2" w:rsidRDefault="00262DAE" w:rsidP="00BE0488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</w:rPr>
        <w:t>Na kopercie należy umieścić nazwę i adres zamawiającego, nazwę i adre</w:t>
      </w:r>
      <w:r w:rsidR="00DB0BFE">
        <w:rPr>
          <w:rFonts w:ascii="Times New Roman" w:hAnsi="Times New Roman" w:cs="Times New Roman"/>
          <w:sz w:val="24"/>
          <w:szCs w:val="24"/>
        </w:rPr>
        <w:t xml:space="preserve">s zleceniobiorcy oraz adnotację: Oferta na zadanie </w:t>
      </w:r>
      <w:r w:rsidR="00060A49" w:rsidRPr="00B27DA2">
        <w:rPr>
          <w:rFonts w:ascii="Times New Roman" w:hAnsi="Times New Roman" w:cs="Times New Roman"/>
          <w:sz w:val="24"/>
          <w:szCs w:val="24"/>
        </w:rPr>
        <w:t>Dostawa posiłków</w:t>
      </w:r>
      <w:r w:rsidR="00DB0BFE">
        <w:rPr>
          <w:rFonts w:ascii="Times New Roman" w:hAnsi="Times New Roman" w:cs="Times New Roman"/>
          <w:sz w:val="24"/>
          <w:szCs w:val="24"/>
        </w:rPr>
        <w:t>” w</w:t>
      </w:r>
      <w:r w:rsidR="00F24D67">
        <w:rPr>
          <w:rFonts w:ascii="Times New Roman" w:hAnsi="Times New Roman" w:cs="Times New Roman"/>
          <w:sz w:val="24"/>
          <w:szCs w:val="24"/>
        </w:rPr>
        <w:t xml:space="preserve"> ramach </w:t>
      </w:r>
      <w:r w:rsidR="00DB0BFE">
        <w:rPr>
          <w:rFonts w:ascii="Times New Roman" w:hAnsi="Times New Roman" w:cs="Times New Roman"/>
          <w:sz w:val="24"/>
          <w:szCs w:val="24"/>
        </w:rPr>
        <w:t xml:space="preserve"> programu „ Posiłek w szkole i d</w:t>
      </w:r>
      <w:r w:rsidR="00F24D67">
        <w:rPr>
          <w:rFonts w:ascii="Times New Roman" w:hAnsi="Times New Roman" w:cs="Times New Roman"/>
          <w:sz w:val="24"/>
          <w:szCs w:val="24"/>
        </w:rPr>
        <w:t>omu”</w:t>
      </w:r>
      <w:r w:rsidR="00DB0BFE">
        <w:rPr>
          <w:rFonts w:ascii="Times New Roman" w:hAnsi="Times New Roman" w:cs="Times New Roman"/>
          <w:sz w:val="24"/>
          <w:szCs w:val="24"/>
        </w:rPr>
        <w:t>.</w:t>
      </w:r>
    </w:p>
    <w:p w:rsidR="00262DAE" w:rsidRPr="00B27DA2" w:rsidRDefault="00262DAE" w:rsidP="00BE0488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</w:rPr>
        <w:t xml:space="preserve">Oferta winna być </w:t>
      </w:r>
      <w:r w:rsidR="00BA1074">
        <w:rPr>
          <w:rFonts w:ascii="Times New Roman" w:hAnsi="Times New Roman" w:cs="Times New Roman"/>
          <w:sz w:val="24"/>
          <w:szCs w:val="24"/>
        </w:rPr>
        <w:t xml:space="preserve">podpisana i </w:t>
      </w:r>
      <w:r w:rsidRPr="00B27DA2">
        <w:rPr>
          <w:rFonts w:ascii="Times New Roman" w:hAnsi="Times New Roman" w:cs="Times New Roman"/>
          <w:sz w:val="24"/>
          <w:szCs w:val="24"/>
        </w:rPr>
        <w:t>wyrażona cyfrowo i słownie i wi</w:t>
      </w:r>
      <w:r w:rsidR="00BE0488" w:rsidRPr="00B27DA2">
        <w:rPr>
          <w:rFonts w:ascii="Times New Roman" w:hAnsi="Times New Roman" w:cs="Times New Roman"/>
          <w:sz w:val="24"/>
          <w:szCs w:val="24"/>
        </w:rPr>
        <w:t xml:space="preserve">nna obejmować </w:t>
      </w:r>
      <w:r w:rsidR="00DB0BFE">
        <w:rPr>
          <w:rFonts w:ascii="Times New Roman" w:hAnsi="Times New Roman" w:cs="Times New Roman"/>
          <w:sz w:val="24"/>
          <w:szCs w:val="24"/>
        </w:rPr>
        <w:t>wszelkie koszty</w:t>
      </w:r>
      <w:r w:rsidR="00BE0488" w:rsidRPr="00B27DA2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A2246A">
        <w:rPr>
          <w:rFonts w:ascii="Times New Roman" w:hAnsi="Times New Roman" w:cs="Times New Roman"/>
          <w:sz w:val="24"/>
          <w:szCs w:val="24"/>
        </w:rPr>
        <w:t xml:space="preserve"> </w:t>
      </w:r>
      <w:r w:rsidR="00DB0BFE">
        <w:rPr>
          <w:rFonts w:ascii="Times New Roman" w:hAnsi="Times New Roman" w:cs="Times New Roman"/>
          <w:sz w:val="24"/>
          <w:szCs w:val="24"/>
        </w:rPr>
        <w:t xml:space="preserve">- </w:t>
      </w:r>
      <w:r w:rsidR="00A2246A">
        <w:rPr>
          <w:rFonts w:ascii="Times New Roman" w:hAnsi="Times New Roman" w:cs="Times New Roman"/>
          <w:sz w:val="24"/>
          <w:szCs w:val="24"/>
        </w:rPr>
        <w:t xml:space="preserve">zgodnie z załączonym formularzem </w:t>
      </w:r>
    </w:p>
    <w:p w:rsidR="00262DAE" w:rsidRPr="00B27DA2" w:rsidRDefault="00262DAE" w:rsidP="00BE0488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</w:rPr>
        <w:t xml:space="preserve">Ofertę należy złożyć osobiście w siedzibie zamawiającego lub przesłać na adres: </w:t>
      </w:r>
      <w:r w:rsidR="00060A49" w:rsidRPr="00B27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A49" w:rsidRPr="00B27DA2" w:rsidRDefault="00060A49" w:rsidP="00BE0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27DA2">
        <w:rPr>
          <w:rFonts w:ascii="Times New Roman" w:hAnsi="Times New Roman" w:cs="Times New Roman"/>
          <w:b/>
          <w:sz w:val="24"/>
          <w:szCs w:val="24"/>
        </w:rPr>
        <w:t>Ośrodek Pomocy Społecznej w Łabowej</w:t>
      </w:r>
      <w:r w:rsidRPr="00B27DA2">
        <w:rPr>
          <w:rFonts w:ascii="Times New Roman" w:hAnsi="Times New Roman" w:cs="Times New Roman"/>
          <w:sz w:val="24"/>
          <w:szCs w:val="24"/>
        </w:rPr>
        <w:t xml:space="preserve">  </w:t>
      </w:r>
      <w:r w:rsidRPr="00B27DA2">
        <w:rPr>
          <w:rFonts w:ascii="Times New Roman" w:hAnsi="Times New Roman" w:cs="Times New Roman"/>
          <w:b/>
          <w:sz w:val="24"/>
          <w:szCs w:val="24"/>
        </w:rPr>
        <w:t xml:space="preserve">33 - 336  ŁABOWA  38 </w:t>
      </w:r>
    </w:p>
    <w:p w:rsidR="006B6244" w:rsidRPr="00B27DA2" w:rsidRDefault="00262DAE" w:rsidP="006B6244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</w:rPr>
        <w:t>Oferta winna dotrzeć do zamawiającego w nieprzekraczalnym terminie do dnia i godziny</w:t>
      </w:r>
      <w:r w:rsidR="00BE0488" w:rsidRPr="00B27DA2">
        <w:rPr>
          <w:rFonts w:ascii="Times New Roman" w:hAnsi="Times New Roman" w:cs="Times New Roman"/>
          <w:sz w:val="24"/>
          <w:szCs w:val="24"/>
        </w:rPr>
        <w:t>:</w:t>
      </w:r>
      <w:r w:rsidRPr="00B27DA2">
        <w:rPr>
          <w:rFonts w:ascii="Times New Roman" w:hAnsi="Times New Roman" w:cs="Times New Roman"/>
          <w:sz w:val="24"/>
          <w:szCs w:val="24"/>
        </w:rPr>
        <w:t xml:space="preserve"> </w:t>
      </w:r>
      <w:r w:rsidR="00F24D67" w:rsidRPr="00F24D67">
        <w:rPr>
          <w:rFonts w:ascii="Times New Roman" w:hAnsi="Times New Roman" w:cs="Times New Roman"/>
          <w:b/>
          <w:sz w:val="24"/>
          <w:szCs w:val="24"/>
        </w:rPr>
        <w:t>7 lutego  2022</w:t>
      </w:r>
      <w:r w:rsidR="00BE0488" w:rsidRPr="00F24D6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A2246A" w:rsidRPr="00F24D6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E0488" w:rsidRPr="00F24D67">
        <w:rPr>
          <w:rFonts w:ascii="Times New Roman" w:hAnsi="Times New Roman" w:cs="Times New Roman"/>
          <w:b/>
          <w:sz w:val="24"/>
          <w:szCs w:val="24"/>
        </w:rPr>
        <w:t>godz.11</w:t>
      </w:r>
      <w:r w:rsidR="00A2246A" w:rsidRPr="00F24D67">
        <w:rPr>
          <w:rFonts w:ascii="Times New Roman" w:hAnsi="Times New Roman" w:cs="Times New Roman"/>
          <w:b/>
          <w:sz w:val="24"/>
          <w:szCs w:val="24"/>
        </w:rPr>
        <w:t>:00</w:t>
      </w:r>
      <w:r w:rsidR="00BE0488" w:rsidRPr="00F24D67">
        <w:rPr>
          <w:rFonts w:ascii="Times New Roman" w:hAnsi="Times New Roman" w:cs="Times New Roman"/>
          <w:b/>
          <w:sz w:val="24"/>
          <w:szCs w:val="24"/>
        </w:rPr>
        <w:t>.</w:t>
      </w:r>
      <w:r w:rsidRPr="00B2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67">
        <w:rPr>
          <w:rFonts w:ascii="Times New Roman" w:hAnsi="Times New Roman" w:cs="Times New Roman"/>
          <w:b/>
          <w:sz w:val="24"/>
          <w:szCs w:val="24"/>
        </w:rPr>
        <w:t>Oferty otrzymane po terminie ich składania zostaną zwrócone wykonawcom bez otwierania.</w:t>
      </w:r>
    </w:p>
    <w:p w:rsidR="001B1DF1" w:rsidRPr="00B27DA2" w:rsidRDefault="001B1DF1" w:rsidP="006B6244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A2">
        <w:rPr>
          <w:rFonts w:ascii="Times New Roman" w:eastAsia="Calibri" w:hAnsi="Times New Roman" w:cs="Times New Roman"/>
          <w:sz w:val="24"/>
          <w:szCs w:val="24"/>
        </w:rPr>
        <w:t>Wykonawca wraz z ofertą składa</w:t>
      </w:r>
      <w:r w:rsidR="00A2246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27DA2">
        <w:rPr>
          <w:rFonts w:ascii="Times New Roman" w:eastAsia="Calibri" w:hAnsi="Times New Roman" w:cs="Times New Roman"/>
          <w:sz w:val="24"/>
          <w:szCs w:val="24"/>
        </w:rPr>
        <w:t>jako załącznik do oferty</w:t>
      </w:r>
      <w:r w:rsidR="00A2246A">
        <w:rPr>
          <w:rFonts w:ascii="Times New Roman" w:eastAsia="Calibri" w:hAnsi="Times New Roman" w:cs="Times New Roman"/>
          <w:sz w:val="24"/>
          <w:szCs w:val="24"/>
        </w:rPr>
        <w:t>)</w:t>
      </w:r>
      <w:r w:rsidRPr="00B27DA2">
        <w:rPr>
          <w:rFonts w:ascii="Times New Roman" w:eastAsia="Calibri" w:hAnsi="Times New Roman" w:cs="Times New Roman"/>
          <w:sz w:val="24"/>
          <w:szCs w:val="24"/>
        </w:rPr>
        <w:t xml:space="preserve"> aktualny dokument: </w:t>
      </w:r>
    </w:p>
    <w:p w:rsidR="001B1DF1" w:rsidRPr="00B27DA2" w:rsidRDefault="001B1DF1" w:rsidP="006B6244">
      <w:pPr>
        <w:pStyle w:val="Akapitzlist1"/>
        <w:spacing w:after="0" w:line="240" w:lineRule="auto"/>
        <w:ind w:left="64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27DA2">
        <w:rPr>
          <w:rFonts w:ascii="Times New Roman" w:hAnsi="Times New Roman" w:cs="Times New Roman"/>
          <w:bCs/>
          <w:i/>
          <w:iCs/>
          <w:sz w:val="24"/>
          <w:szCs w:val="24"/>
        </w:rPr>
        <w:t>- wpisu do rejestru zakładów podlegających urzędowej kontroli organów Państwowej Inspekcji Sanitarnej na prowadzenie działalności w zakresie przyg</w:t>
      </w:r>
      <w:r w:rsidR="0083631C">
        <w:rPr>
          <w:rFonts w:ascii="Times New Roman" w:hAnsi="Times New Roman" w:cs="Times New Roman"/>
          <w:bCs/>
          <w:i/>
          <w:iCs/>
          <w:sz w:val="24"/>
          <w:szCs w:val="24"/>
        </w:rPr>
        <w:t>otowywania                   i wydawania posiłków</w:t>
      </w:r>
      <w:r w:rsidRPr="00B27DA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 ramach cateringu; transportu artykułów spożywczych niewymagających chłodzenia oraz przewozu posiłków  w termosach w ramach cateringu samochodem.</w:t>
      </w:r>
    </w:p>
    <w:p w:rsidR="006B6244" w:rsidRPr="00B27DA2" w:rsidRDefault="00BA1074" w:rsidP="006B6244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dokumenty </w:t>
      </w:r>
      <w:r w:rsidR="006B6244" w:rsidRPr="00B27DA2">
        <w:rPr>
          <w:rFonts w:ascii="Times New Roman" w:hAnsi="Times New Roman"/>
          <w:sz w:val="24"/>
          <w:szCs w:val="24"/>
          <w:lang w:eastAsia="pl-PL"/>
        </w:rPr>
        <w:t>na potwierdzenie spełniania warunku udziału w postępowaniu składa w oryginale  lub kopii poświadczonej za zgodność z oryginałem w następujący sposób :</w:t>
      </w:r>
    </w:p>
    <w:p w:rsidR="006B6244" w:rsidRPr="00B27DA2" w:rsidRDefault="006B6244" w:rsidP="006B6244">
      <w:pPr>
        <w:pStyle w:val="Akapitzlist"/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>napis „ za zgodność z oryginałem”;</w:t>
      </w:r>
    </w:p>
    <w:p w:rsidR="006B6244" w:rsidRPr="00B27DA2" w:rsidRDefault="006B6244" w:rsidP="006B6244">
      <w:pPr>
        <w:pStyle w:val="Akapitzlist"/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>data poświadczenia dokumentu;</w:t>
      </w:r>
    </w:p>
    <w:p w:rsidR="006B6244" w:rsidRPr="00B27DA2" w:rsidRDefault="006B6244" w:rsidP="006B6244">
      <w:pPr>
        <w:pStyle w:val="Akapitzlist"/>
        <w:numPr>
          <w:ilvl w:val="1"/>
          <w:numId w:val="2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lastRenderedPageBreak/>
        <w:t xml:space="preserve">podpis osoby upoważnionej do występowania w obrocie prawnym w imieniu  </w:t>
      </w:r>
      <w:r w:rsidR="00A2246A">
        <w:rPr>
          <w:rFonts w:ascii="Times New Roman" w:hAnsi="Times New Roman"/>
          <w:sz w:val="24"/>
          <w:szCs w:val="24"/>
        </w:rPr>
        <w:t>oferenta</w:t>
      </w:r>
    </w:p>
    <w:p w:rsidR="006B6244" w:rsidRPr="00B27DA2" w:rsidRDefault="006B6244" w:rsidP="006B6244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DA2">
        <w:rPr>
          <w:rFonts w:ascii="Times New Roman" w:hAnsi="Times New Roman"/>
          <w:iCs/>
          <w:sz w:val="24"/>
          <w:szCs w:val="24"/>
        </w:rPr>
        <w:t xml:space="preserve">Cena całkowita  podana przez Wykonawcę  ma </w:t>
      </w:r>
      <w:r w:rsidRPr="00B27DA2">
        <w:rPr>
          <w:rFonts w:ascii="Times New Roman" w:hAnsi="Times New Roman"/>
          <w:sz w:val="24"/>
          <w:szCs w:val="24"/>
        </w:rPr>
        <w:t xml:space="preserve"> formę ryczałtu, którego </w:t>
      </w:r>
      <w:r w:rsidRPr="00B27DA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27DA2">
        <w:rPr>
          <w:rFonts w:ascii="Times New Roman" w:hAnsi="Times New Roman"/>
          <w:iCs/>
          <w:sz w:val="24"/>
          <w:szCs w:val="24"/>
        </w:rPr>
        <w:t xml:space="preserve">definicję określa                   </w:t>
      </w:r>
      <w:r w:rsidRPr="00B27DA2">
        <w:rPr>
          <w:rFonts w:ascii="Times New Roman" w:hAnsi="Times New Roman"/>
          <w:i/>
          <w:iCs/>
          <w:sz w:val="24"/>
          <w:szCs w:val="24"/>
        </w:rPr>
        <w:t>art. 632 Kodeksu  Cywilnego.</w:t>
      </w:r>
    </w:p>
    <w:p w:rsidR="006B6244" w:rsidRPr="00B27DA2" w:rsidRDefault="006B6244" w:rsidP="006B6244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 xml:space="preserve">Cena oferty winna być wyliczona przez </w:t>
      </w:r>
      <w:r w:rsidR="00BA1074">
        <w:rPr>
          <w:rFonts w:ascii="Times New Roman" w:hAnsi="Times New Roman"/>
          <w:sz w:val="24"/>
          <w:szCs w:val="24"/>
        </w:rPr>
        <w:t xml:space="preserve">Wykonawcę w </w:t>
      </w:r>
      <w:r w:rsidRPr="00B27DA2">
        <w:rPr>
          <w:rFonts w:ascii="Times New Roman" w:hAnsi="Times New Roman"/>
          <w:sz w:val="24"/>
          <w:szCs w:val="24"/>
        </w:rPr>
        <w:t>oparciu  o zakres usługi określony w zapytaniu ofertowym,</w:t>
      </w:r>
      <w:r w:rsidRPr="00B27DA2">
        <w:rPr>
          <w:rFonts w:ascii="Times New Roman" w:hAnsi="Times New Roman"/>
          <w:b/>
          <w:sz w:val="24"/>
          <w:szCs w:val="24"/>
        </w:rPr>
        <w:t xml:space="preserve"> </w:t>
      </w:r>
      <w:r w:rsidRPr="00B27DA2">
        <w:rPr>
          <w:rFonts w:ascii="Times New Roman" w:hAnsi="Times New Roman"/>
          <w:sz w:val="24"/>
          <w:szCs w:val="24"/>
        </w:rPr>
        <w:t>na podstawie kalkulacji własnej,  w cenach ważnych do daty zakończenia realizacji zamówienia i obejmować wszystkie koszty towarzyszące wykonaniu zamówienia</w:t>
      </w:r>
      <w:r w:rsidRPr="00B27DA2">
        <w:rPr>
          <w:rFonts w:ascii="Times New Roman" w:eastAsia="Calibri" w:hAnsi="Times New Roman"/>
          <w:b/>
          <w:sz w:val="24"/>
          <w:szCs w:val="24"/>
        </w:rPr>
        <w:t>.</w:t>
      </w:r>
    </w:p>
    <w:p w:rsidR="00952B28" w:rsidRDefault="00BA1074" w:rsidP="00595F7C">
      <w:pPr>
        <w:pStyle w:val="Default"/>
        <w:numPr>
          <w:ilvl w:val="0"/>
          <w:numId w:val="15"/>
        </w:numPr>
      </w:pPr>
      <w:r>
        <w:t xml:space="preserve">Kryterium oceny ofert: </w:t>
      </w:r>
      <w:r w:rsidR="00B27DA2" w:rsidRPr="00B27DA2">
        <w:t xml:space="preserve">Cena (wartość oferty </w:t>
      </w:r>
      <w:r w:rsidR="00A2246A">
        <w:t xml:space="preserve">netto </w:t>
      </w:r>
      <w:r w:rsidR="00B27DA2" w:rsidRPr="00B27DA2">
        <w:t>)- waga 100%</w:t>
      </w:r>
      <w:r w:rsidR="00B27DA2">
        <w:t>.</w:t>
      </w:r>
      <w:r w:rsidR="00952B28" w:rsidRPr="00952B28">
        <w:t xml:space="preserve"> </w:t>
      </w:r>
    </w:p>
    <w:p w:rsidR="00AB562D" w:rsidRPr="00AB562D" w:rsidRDefault="00952B28" w:rsidP="00595F7C">
      <w:pPr>
        <w:pStyle w:val="Default"/>
        <w:numPr>
          <w:ilvl w:val="0"/>
          <w:numId w:val="15"/>
        </w:numPr>
        <w:rPr>
          <w:color w:val="auto"/>
        </w:rPr>
      </w:pPr>
      <w:r w:rsidRPr="00595F7C">
        <w:rPr>
          <w:color w:val="auto"/>
        </w:rPr>
        <w:t xml:space="preserve">Jeżeli Zamawiający nie może dokonać wyboru oferty najkorzystniejszej ze względu na fakt, że dwie lub więcej ofert przedstawia taki sam bilans ceny </w:t>
      </w:r>
      <w:r w:rsidR="00595F7C" w:rsidRPr="00595F7C">
        <w:rPr>
          <w:rFonts w:eastAsia="Times New Roman"/>
          <w:color w:val="auto"/>
        </w:rPr>
        <w:t>Zamawiający</w:t>
      </w:r>
      <w:r w:rsidR="00AB562D">
        <w:rPr>
          <w:rFonts w:eastAsia="Times New Roman"/>
          <w:color w:val="auto"/>
        </w:rPr>
        <w:t xml:space="preserve"> zastrzega sobie prawo do wyboru oferty , która została złożona wcześniej ( decydować będzie data i godzina odnotowana na pieczęci kancelarii ogól</w:t>
      </w:r>
      <w:r w:rsidR="00BA1074">
        <w:rPr>
          <w:rFonts w:eastAsia="Times New Roman"/>
          <w:color w:val="auto"/>
        </w:rPr>
        <w:t>nej Ośrodka Pomocy Społecznej w </w:t>
      </w:r>
      <w:r w:rsidR="00AB562D">
        <w:rPr>
          <w:rFonts w:eastAsia="Times New Roman"/>
          <w:color w:val="auto"/>
        </w:rPr>
        <w:t>Łabowej  naniesionej na kopercie z ofertą ).</w:t>
      </w:r>
    </w:p>
    <w:p w:rsidR="00262DAE" w:rsidRPr="00B27DA2" w:rsidRDefault="00595F7C" w:rsidP="00AB562D">
      <w:pPr>
        <w:pStyle w:val="Default"/>
        <w:ind w:left="360"/>
      </w:pPr>
      <w:r w:rsidRPr="00AB562D">
        <w:rPr>
          <w:rFonts w:eastAsia="Times New Roman"/>
          <w:color w:val="auto"/>
        </w:rPr>
        <w:t xml:space="preserve"> </w:t>
      </w:r>
      <w:r w:rsidR="001B1DF1" w:rsidRPr="00B27DA2">
        <w:t>Osobą</w:t>
      </w:r>
      <w:r w:rsidR="00262DAE" w:rsidRPr="00B27DA2">
        <w:t xml:space="preserve"> </w:t>
      </w:r>
      <w:r w:rsidR="001B1DF1" w:rsidRPr="00B27DA2">
        <w:t>upoważnioną</w:t>
      </w:r>
      <w:r w:rsidR="00BA1074">
        <w:t xml:space="preserve"> do kontaktów z oferentami</w:t>
      </w:r>
      <w:r w:rsidR="00262DAE" w:rsidRPr="00B27DA2">
        <w:t xml:space="preserve"> </w:t>
      </w:r>
      <w:r w:rsidR="001B1DF1" w:rsidRPr="00B27DA2">
        <w:t>jest</w:t>
      </w:r>
      <w:r w:rsidR="00262DAE" w:rsidRPr="00B27DA2">
        <w:t>:</w:t>
      </w:r>
    </w:p>
    <w:p w:rsidR="00262DAE" w:rsidRDefault="001B1DF1" w:rsidP="001B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31C">
        <w:rPr>
          <w:rFonts w:ascii="Times New Roman" w:hAnsi="Times New Roman" w:cs="Times New Roman"/>
          <w:sz w:val="24"/>
          <w:szCs w:val="24"/>
        </w:rPr>
        <w:t xml:space="preserve">       </w:t>
      </w:r>
      <w:r w:rsidR="00BA1074">
        <w:rPr>
          <w:rFonts w:ascii="Times New Roman" w:hAnsi="Times New Roman" w:cs="Times New Roman"/>
          <w:sz w:val="24"/>
          <w:szCs w:val="24"/>
        </w:rPr>
        <w:t xml:space="preserve">Barbara Bogdańska </w:t>
      </w:r>
      <w:r w:rsidR="00871464" w:rsidRPr="0083631C">
        <w:rPr>
          <w:rFonts w:ascii="Times New Roman" w:hAnsi="Times New Roman" w:cs="Times New Roman"/>
          <w:sz w:val="24"/>
          <w:szCs w:val="24"/>
        </w:rPr>
        <w:t>tel./18/  414-24-81</w:t>
      </w:r>
      <w:r w:rsidRPr="0083631C">
        <w:rPr>
          <w:rFonts w:ascii="Times New Roman" w:hAnsi="Times New Roman" w:cs="Times New Roman"/>
          <w:sz w:val="24"/>
          <w:szCs w:val="24"/>
        </w:rPr>
        <w:t xml:space="preserve"> </w:t>
      </w:r>
      <w:r w:rsidR="00871464" w:rsidRPr="0083631C">
        <w:rPr>
          <w:rFonts w:ascii="Times New Roman" w:hAnsi="Times New Roman" w:cs="Times New Roman"/>
          <w:sz w:val="24"/>
          <w:szCs w:val="24"/>
        </w:rPr>
        <w:t>e-mail</w:t>
      </w:r>
      <w:r w:rsidR="00BA1074">
        <w:rPr>
          <w:rFonts w:ascii="Times New Roman" w:hAnsi="Times New Roman" w:cs="Times New Roman"/>
          <w:sz w:val="24"/>
          <w:szCs w:val="24"/>
        </w:rPr>
        <w:t>:</w:t>
      </w:r>
      <w:r w:rsidR="00871464" w:rsidRPr="0083631C">
        <w:rPr>
          <w:rFonts w:ascii="Times New Roman" w:hAnsi="Times New Roman" w:cs="Times New Roman"/>
          <w:sz w:val="24"/>
          <w:szCs w:val="24"/>
        </w:rPr>
        <w:t xml:space="preserve">  bb@labowa.pl </w:t>
      </w:r>
      <w:r w:rsidRPr="00836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74" w:rsidRPr="00BF1401" w:rsidRDefault="00BA1074" w:rsidP="001B1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401">
        <w:rPr>
          <w:rFonts w:ascii="Times New Roman" w:hAnsi="Times New Roman" w:cs="Times New Roman"/>
          <w:b/>
          <w:sz w:val="24"/>
          <w:szCs w:val="24"/>
        </w:rPr>
        <w:t>PUBLICZNE OTWARCIE OFERT NASTĄPI NA SALI NARAD URZĘDU GMINY ŁABOWA W DNIU 07.02.2022 r. o GODZ. 11:30</w:t>
      </w:r>
    </w:p>
    <w:p w:rsidR="00BA1074" w:rsidRPr="0083631C" w:rsidRDefault="00BA1074" w:rsidP="001B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chęci uczestnictwa w otwarciu ofert, osoby wchodzące na salę narad zobowiązane będą do stosowania się do obowiązujących procedur dotyczących przeciwdziałania rozprzestrzenianiu się wirusa SARS-COV-2 aktualizowanych na stronie Ministerstwa Zdrowia oraz Państwowej Inspekcji Sanitarnej (przede wszystkim stosując zasadę „Dezynfekcja, Dystans, Maseczka”)</w:t>
      </w:r>
    </w:p>
    <w:p w:rsidR="00262DAE" w:rsidRPr="00B27DA2" w:rsidRDefault="00262DAE" w:rsidP="00BE0488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BA1074">
        <w:rPr>
          <w:rFonts w:ascii="Times New Roman" w:hAnsi="Times New Roman" w:cs="Times New Roman"/>
          <w:sz w:val="24"/>
          <w:szCs w:val="24"/>
        </w:rPr>
        <w:t xml:space="preserve">do </w:t>
      </w:r>
      <w:r w:rsidRPr="00B27DA2">
        <w:rPr>
          <w:rFonts w:ascii="Times New Roman" w:hAnsi="Times New Roman" w:cs="Times New Roman"/>
          <w:sz w:val="24"/>
          <w:szCs w:val="24"/>
        </w:rPr>
        <w:t xml:space="preserve">7 dni od daty powiadomienia o dokonaniu wyboru oferty, wybrany wykonawca </w:t>
      </w:r>
      <w:r w:rsidR="00C96EFF">
        <w:rPr>
          <w:rFonts w:ascii="Times New Roman" w:hAnsi="Times New Roman" w:cs="Times New Roman"/>
          <w:sz w:val="24"/>
          <w:szCs w:val="24"/>
        </w:rPr>
        <w:t xml:space="preserve">będzie zobowiązany do podpisania </w:t>
      </w:r>
      <w:r w:rsidRPr="00B27DA2">
        <w:rPr>
          <w:rFonts w:ascii="Times New Roman" w:hAnsi="Times New Roman" w:cs="Times New Roman"/>
          <w:sz w:val="24"/>
          <w:szCs w:val="24"/>
        </w:rPr>
        <w:t>umow</w:t>
      </w:r>
      <w:r w:rsidR="00C96EFF">
        <w:rPr>
          <w:rFonts w:ascii="Times New Roman" w:hAnsi="Times New Roman" w:cs="Times New Roman"/>
          <w:sz w:val="24"/>
          <w:szCs w:val="24"/>
        </w:rPr>
        <w:t>y</w:t>
      </w:r>
      <w:r w:rsidRPr="00B27DA2">
        <w:rPr>
          <w:rFonts w:ascii="Times New Roman" w:hAnsi="Times New Roman" w:cs="Times New Roman"/>
          <w:sz w:val="24"/>
          <w:szCs w:val="24"/>
        </w:rPr>
        <w:t xml:space="preserve"> w siedzibie zamawiającego. Umowa musi zawierać wszystkie uwarunkowania złożonej oferty.</w:t>
      </w:r>
    </w:p>
    <w:p w:rsidR="00CF550E" w:rsidRPr="00CF550E" w:rsidRDefault="00FF421F" w:rsidP="00CF550E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t xml:space="preserve">Zamawiający zastrzega sobie możliwość: </w:t>
      </w:r>
    </w:p>
    <w:p w:rsidR="00FF421F" w:rsidRPr="00CF550E" w:rsidRDefault="00FF421F" w:rsidP="00CF550E">
      <w:pPr>
        <w:pStyle w:val="Default"/>
        <w:numPr>
          <w:ilvl w:val="1"/>
          <w:numId w:val="15"/>
        </w:numPr>
      </w:pPr>
      <w:r w:rsidRPr="00CF550E">
        <w:t xml:space="preserve">zmiany </w:t>
      </w:r>
      <w:r w:rsidR="0092079F">
        <w:t xml:space="preserve">treści </w:t>
      </w:r>
      <w:r w:rsidRPr="00CF550E">
        <w:t xml:space="preserve">ogłoszenia przed upływem terminu składania ofert, </w:t>
      </w:r>
    </w:p>
    <w:p w:rsidR="00FF421F" w:rsidRPr="00CF550E" w:rsidRDefault="00FF421F" w:rsidP="00FF421F">
      <w:pPr>
        <w:pStyle w:val="Default"/>
        <w:numPr>
          <w:ilvl w:val="1"/>
          <w:numId w:val="15"/>
        </w:numPr>
      </w:pPr>
      <w:r w:rsidRPr="00CF550E">
        <w:t xml:space="preserve">unieważnienia postępowania w przypadku , gdy cena oferty najkorzystniejszej przekroczy kwotę, którą Zamawiający może przeznaczyć na sfinansowanie zamówienia, </w:t>
      </w:r>
    </w:p>
    <w:p w:rsidR="00FF421F" w:rsidRPr="00595F7C" w:rsidRDefault="00FF421F" w:rsidP="00595F7C">
      <w:pPr>
        <w:pStyle w:val="Default"/>
        <w:numPr>
          <w:ilvl w:val="1"/>
          <w:numId w:val="15"/>
        </w:numPr>
      </w:pPr>
      <w:r w:rsidRPr="00CF550E">
        <w:t xml:space="preserve">zakończenia postępowania w sprawie wyboru wykonawcy </w:t>
      </w:r>
      <w:r w:rsidR="0092079F">
        <w:t xml:space="preserve">usługi </w:t>
      </w:r>
      <w:r w:rsidRPr="00CF550E">
        <w:t xml:space="preserve">bez wyboru żadnej z ofert bez podania przyczyny. </w:t>
      </w:r>
    </w:p>
    <w:p w:rsidR="001B1DF1" w:rsidRPr="00B27DA2" w:rsidRDefault="00262DAE" w:rsidP="006B6244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</w:rPr>
        <w:t>Istotne postanowienia przyszłej umowy lub  projekt umowy</w:t>
      </w:r>
      <w:r w:rsidR="00BE0488" w:rsidRPr="00B27DA2">
        <w:rPr>
          <w:rFonts w:ascii="Times New Roman" w:hAnsi="Times New Roman" w:cs="Times New Roman"/>
          <w:sz w:val="24"/>
          <w:szCs w:val="24"/>
        </w:rPr>
        <w:t>:</w:t>
      </w:r>
    </w:p>
    <w:p w:rsidR="001B1DF1" w:rsidRPr="00B27DA2" w:rsidRDefault="001B1DF1" w:rsidP="001B1DF1">
      <w:pPr>
        <w:numPr>
          <w:ilvl w:val="3"/>
          <w:numId w:val="19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</w:rPr>
        <w:t>Zakres usługi –</w:t>
      </w:r>
      <w:r w:rsidR="0092079F">
        <w:rPr>
          <w:rFonts w:ascii="Times New Roman" w:hAnsi="Times New Roman" w:cs="Times New Roman"/>
          <w:sz w:val="24"/>
          <w:szCs w:val="24"/>
        </w:rPr>
        <w:t xml:space="preserve"> </w:t>
      </w:r>
      <w:r w:rsidRPr="00B27DA2">
        <w:rPr>
          <w:rFonts w:ascii="Times New Roman" w:hAnsi="Times New Roman" w:cs="Times New Roman"/>
          <w:sz w:val="24"/>
          <w:szCs w:val="24"/>
        </w:rPr>
        <w:t>zgodnie z warunkami określonymi w zapytaniu ofertowym;</w:t>
      </w:r>
    </w:p>
    <w:p w:rsidR="001B1DF1" w:rsidRPr="00B27DA2" w:rsidRDefault="001B1DF1" w:rsidP="001B1DF1">
      <w:pPr>
        <w:numPr>
          <w:ilvl w:val="0"/>
          <w:numId w:val="19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</w:rPr>
        <w:t>Termin realizacji - zgodnie z warunkami określonymi w zapytaniu ofertowym;</w:t>
      </w:r>
    </w:p>
    <w:p w:rsidR="001B1DF1" w:rsidRPr="00B27DA2" w:rsidRDefault="001B1DF1" w:rsidP="001B1DF1">
      <w:pPr>
        <w:numPr>
          <w:ilvl w:val="0"/>
          <w:numId w:val="19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</w:rPr>
        <w:t xml:space="preserve">Wynagrodzenie   ryczałtowe ustalone na podstawie oferty Wykonawcy </w:t>
      </w:r>
    </w:p>
    <w:p w:rsidR="001B1DF1" w:rsidRPr="00B27DA2" w:rsidRDefault="001B1DF1" w:rsidP="001B1DF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7DA2">
        <w:rPr>
          <w:rFonts w:ascii="Times New Roman" w:hAnsi="Times New Roman" w:cs="Times New Roman"/>
          <w:bCs/>
          <w:color w:val="000000"/>
          <w:sz w:val="24"/>
          <w:szCs w:val="24"/>
        </w:rPr>
        <w:t>- Wykonawca będzie mi</w:t>
      </w:r>
      <w:r w:rsidR="00BA1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ał  prawo do wynagrodzenia za </w:t>
      </w:r>
      <w:r w:rsidRPr="00B27DA2">
        <w:rPr>
          <w:rFonts w:ascii="Times New Roman" w:hAnsi="Times New Roman" w:cs="Times New Roman"/>
          <w:sz w:val="24"/>
          <w:szCs w:val="24"/>
        </w:rPr>
        <w:t>faktycznie zrealizowaną usługę.</w:t>
      </w:r>
    </w:p>
    <w:p w:rsidR="001B1DF1" w:rsidRPr="00B27DA2" w:rsidRDefault="001B1DF1" w:rsidP="001B1DF1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7DA2">
        <w:rPr>
          <w:rFonts w:ascii="Times New Roman" w:hAnsi="Times New Roman" w:cs="Times New Roman"/>
          <w:iCs/>
          <w:sz w:val="24"/>
          <w:szCs w:val="24"/>
        </w:rPr>
        <w:t>- zapłata wynagrodzenia nastąpi w terminie 14</w:t>
      </w:r>
      <w:r w:rsidR="00BA1074">
        <w:rPr>
          <w:rFonts w:ascii="Times New Roman" w:hAnsi="Times New Roman" w:cs="Times New Roman"/>
          <w:iCs/>
          <w:sz w:val="24"/>
          <w:szCs w:val="24"/>
        </w:rPr>
        <w:t xml:space="preserve"> dni od dnia dostarczenia do siedziby Zamawiającego przez Wykonawcę   faktury za </w:t>
      </w:r>
      <w:r w:rsidRPr="00B27DA2">
        <w:rPr>
          <w:rFonts w:ascii="Times New Roman" w:hAnsi="Times New Roman" w:cs="Times New Roman"/>
          <w:iCs/>
          <w:sz w:val="24"/>
          <w:szCs w:val="24"/>
        </w:rPr>
        <w:t>wykonaną usługę</w:t>
      </w:r>
      <w:r w:rsidR="0092079F">
        <w:rPr>
          <w:rFonts w:ascii="Times New Roman" w:hAnsi="Times New Roman" w:cs="Times New Roman"/>
          <w:iCs/>
          <w:sz w:val="24"/>
          <w:szCs w:val="24"/>
        </w:rPr>
        <w:t>.</w:t>
      </w:r>
      <w:r w:rsidRPr="00B27D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079F">
        <w:rPr>
          <w:rFonts w:ascii="Times New Roman" w:hAnsi="Times New Roman" w:cs="Times New Roman"/>
          <w:iCs/>
          <w:sz w:val="24"/>
          <w:szCs w:val="24"/>
        </w:rPr>
        <w:t>P</w:t>
      </w:r>
      <w:r w:rsidRPr="00B27DA2">
        <w:rPr>
          <w:rFonts w:ascii="Times New Roman" w:hAnsi="Times New Roman" w:cs="Times New Roman"/>
          <w:iCs/>
          <w:sz w:val="24"/>
          <w:szCs w:val="24"/>
        </w:rPr>
        <w:t>łatność przelewem</w:t>
      </w:r>
      <w:r w:rsidR="0092079F">
        <w:rPr>
          <w:rFonts w:ascii="Times New Roman" w:hAnsi="Times New Roman" w:cs="Times New Roman"/>
          <w:iCs/>
          <w:sz w:val="24"/>
          <w:szCs w:val="24"/>
        </w:rPr>
        <w:t>. R</w:t>
      </w:r>
      <w:r w:rsidRPr="00B27DA2">
        <w:rPr>
          <w:rFonts w:ascii="Times New Roman" w:hAnsi="Times New Roman" w:cs="Times New Roman"/>
          <w:iCs/>
          <w:sz w:val="24"/>
          <w:szCs w:val="24"/>
        </w:rPr>
        <w:t>ozliczenie okresami miesięcznymi</w:t>
      </w:r>
      <w:r w:rsidR="00BF1401">
        <w:rPr>
          <w:rFonts w:ascii="Times New Roman" w:hAnsi="Times New Roman" w:cs="Times New Roman"/>
          <w:iCs/>
          <w:sz w:val="24"/>
          <w:szCs w:val="24"/>
        </w:rPr>
        <w:t>.</w:t>
      </w:r>
      <w:r w:rsidRPr="00B27DA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27DA2">
        <w:rPr>
          <w:rFonts w:ascii="Times New Roman" w:hAnsi="Times New Roman" w:cs="Times New Roman"/>
          <w:sz w:val="24"/>
          <w:szCs w:val="24"/>
          <w:lang w:eastAsia="pl-PL"/>
        </w:rPr>
        <w:t xml:space="preserve">Wynagrodzenie stanowi iloczyn ceny </w:t>
      </w:r>
      <w:r w:rsidR="0092079F">
        <w:rPr>
          <w:rFonts w:ascii="Times New Roman" w:hAnsi="Times New Roman" w:cs="Times New Roman"/>
          <w:sz w:val="24"/>
          <w:szCs w:val="24"/>
          <w:lang w:eastAsia="pl-PL"/>
        </w:rPr>
        <w:t>netto</w:t>
      </w:r>
      <w:r w:rsidRPr="00B27DA2">
        <w:rPr>
          <w:rFonts w:ascii="Times New Roman" w:hAnsi="Times New Roman" w:cs="Times New Roman"/>
          <w:sz w:val="24"/>
          <w:szCs w:val="24"/>
          <w:lang w:eastAsia="pl-PL"/>
        </w:rPr>
        <w:t xml:space="preserve"> jednego posiłku oraz iloś</w:t>
      </w:r>
      <w:r w:rsidR="0092079F">
        <w:rPr>
          <w:rFonts w:ascii="Times New Roman" w:hAnsi="Times New Roman" w:cs="Times New Roman"/>
          <w:sz w:val="24"/>
          <w:szCs w:val="24"/>
          <w:lang w:eastAsia="pl-PL"/>
        </w:rPr>
        <w:t>ci</w:t>
      </w:r>
      <w:r w:rsidRPr="00B27DA2">
        <w:rPr>
          <w:rFonts w:ascii="Times New Roman" w:hAnsi="Times New Roman" w:cs="Times New Roman"/>
          <w:sz w:val="24"/>
          <w:szCs w:val="24"/>
          <w:lang w:eastAsia="pl-PL"/>
        </w:rPr>
        <w:t xml:space="preserve"> wydanych posiłków</w:t>
      </w:r>
      <w:r w:rsidR="00303D67">
        <w:rPr>
          <w:rFonts w:ascii="Times New Roman" w:hAnsi="Times New Roman" w:cs="Times New Roman"/>
          <w:sz w:val="24"/>
          <w:szCs w:val="24"/>
          <w:lang w:eastAsia="pl-PL"/>
        </w:rPr>
        <w:t xml:space="preserve"> powiększone o wartość podatku VAT</w:t>
      </w:r>
      <w:r w:rsidR="0092079F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B27DA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27DA2">
        <w:rPr>
          <w:rFonts w:ascii="Times New Roman" w:hAnsi="Times New Roman" w:cs="Times New Roman"/>
          <w:sz w:val="24"/>
          <w:szCs w:val="24"/>
          <w:lang w:eastAsia="pl-PL"/>
        </w:rPr>
        <w:t>Faktyczną ilość wydanych posiłków potwierdza Dyrektor Szkoły lub osoba upoważniona</w:t>
      </w:r>
      <w:r w:rsidRPr="00B27DA2">
        <w:rPr>
          <w:rFonts w:ascii="Times New Roman" w:hAnsi="Times New Roman" w:cs="Times New Roman"/>
          <w:iCs/>
          <w:sz w:val="24"/>
          <w:szCs w:val="24"/>
        </w:rPr>
        <w:t>.</w:t>
      </w:r>
    </w:p>
    <w:p w:rsidR="001B1DF1" w:rsidRPr="00B27DA2" w:rsidRDefault="00303D67" w:rsidP="001B1DF1">
      <w:pPr>
        <w:pStyle w:val="Tekstpodstawowy"/>
        <w:numPr>
          <w:ilvl w:val="0"/>
          <w:numId w:val="19"/>
        </w:numPr>
        <w:suppressAutoHyphens/>
        <w:spacing w:after="0" w:line="240" w:lineRule="auto"/>
        <w:ind w:left="782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Wiążącą </w:t>
      </w:r>
      <w:r w:rsidR="001B1DF1" w:rsidRPr="00B27DA2">
        <w:rPr>
          <w:rFonts w:ascii="Times New Roman" w:hAnsi="Times New Roman"/>
          <w:bCs/>
          <w:sz w:val="24"/>
          <w:szCs w:val="24"/>
        </w:rPr>
        <w:t>formą odszkodowan</w:t>
      </w:r>
      <w:r>
        <w:rPr>
          <w:rFonts w:ascii="Times New Roman" w:hAnsi="Times New Roman"/>
          <w:bCs/>
          <w:sz w:val="24"/>
          <w:szCs w:val="24"/>
        </w:rPr>
        <w:t xml:space="preserve">ia będą kary umowne naliczane w </w:t>
      </w:r>
      <w:r w:rsidR="001B1DF1" w:rsidRPr="00B27DA2">
        <w:rPr>
          <w:rFonts w:ascii="Times New Roman" w:hAnsi="Times New Roman"/>
          <w:bCs/>
          <w:sz w:val="24"/>
          <w:szCs w:val="24"/>
        </w:rPr>
        <w:t>wypadkach i wysokościach:</w:t>
      </w:r>
    </w:p>
    <w:p w:rsidR="001B1DF1" w:rsidRPr="00B27DA2" w:rsidRDefault="001B1DF1" w:rsidP="001B1DF1">
      <w:pPr>
        <w:numPr>
          <w:ilvl w:val="1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7D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przypadku nienależytego wykonywania przedmiotu umowy tj. dostarczania posiłków sporządzanych niezgodnie z przepisami sanitarnymi i sztuką gastronomiczną; niespełniających obowiązujących norm żywieniowych, sanitarnych i o nieodpowiedniej kaloryczności oraz temperaturze, dostarczanych w </w:t>
      </w:r>
      <w:r w:rsidRPr="00B27DA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nieodpowiednich opakowaniach transportowych i</w:t>
      </w:r>
      <w:r w:rsidR="009207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27DA2">
        <w:rPr>
          <w:rFonts w:ascii="Times New Roman" w:hAnsi="Times New Roman" w:cs="Times New Roman"/>
          <w:bCs/>
          <w:color w:val="000000"/>
          <w:sz w:val="24"/>
          <w:szCs w:val="24"/>
        </w:rPr>
        <w:t>przewożonych niedostosowanymi środkami t</w:t>
      </w:r>
      <w:r w:rsidR="00303D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ransportu, w sytuacji </w:t>
      </w:r>
      <w:r w:rsidRPr="00B27DA2">
        <w:rPr>
          <w:rFonts w:ascii="Times New Roman" w:hAnsi="Times New Roman"/>
          <w:sz w:val="24"/>
          <w:szCs w:val="24"/>
        </w:rPr>
        <w:t>powtarzalności tego samego rodzaju posiłku</w:t>
      </w:r>
      <w:r w:rsidR="0092079F">
        <w:rPr>
          <w:rFonts w:ascii="Times New Roman" w:hAnsi="Times New Roman"/>
          <w:sz w:val="24"/>
          <w:szCs w:val="24"/>
        </w:rPr>
        <w:t xml:space="preserve"> w </w:t>
      </w:r>
      <w:r w:rsidRPr="00B27DA2">
        <w:rPr>
          <w:rFonts w:ascii="Times New Roman" w:hAnsi="Times New Roman"/>
          <w:sz w:val="24"/>
          <w:szCs w:val="24"/>
        </w:rPr>
        <w:t xml:space="preserve">ciągu 10 dni, nieodbierania opakowań po posiłkach, niedostarczania jadłospisu </w:t>
      </w:r>
      <w:r w:rsidR="0092079F">
        <w:rPr>
          <w:rFonts w:ascii="Times New Roman" w:hAnsi="Times New Roman"/>
          <w:sz w:val="24"/>
          <w:szCs w:val="24"/>
        </w:rPr>
        <w:t>-</w:t>
      </w:r>
      <w:r w:rsidRPr="00B27DA2">
        <w:rPr>
          <w:rFonts w:ascii="Times New Roman" w:hAnsi="Times New Roman"/>
          <w:sz w:val="24"/>
          <w:szCs w:val="24"/>
        </w:rPr>
        <w:t xml:space="preserve"> </w:t>
      </w:r>
      <w:r w:rsidRPr="00B27D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zapłaci Zamawiającemu karę umowną w wysokości 3% wartości </w:t>
      </w:r>
      <w:r w:rsidR="0092079F">
        <w:rPr>
          <w:rFonts w:ascii="Times New Roman" w:hAnsi="Times New Roman" w:cs="Times New Roman"/>
          <w:bCs/>
          <w:color w:val="000000"/>
          <w:sz w:val="24"/>
          <w:szCs w:val="24"/>
        </w:rPr>
        <w:t>netto</w:t>
      </w:r>
      <w:r w:rsidR="00303D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wynagrodzenia umownego licząc </w:t>
      </w:r>
      <w:r w:rsidRPr="00B27DA2">
        <w:rPr>
          <w:rFonts w:ascii="Times New Roman" w:hAnsi="Times New Roman" w:cs="Times New Roman"/>
          <w:sz w:val="24"/>
          <w:szCs w:val="24"/>
          <w:lang w:eastAsia="pl-PL"/>
        </w:rPr>
        <w:t>za każde zaniedbanie.</w:t>
      </w:r>
      <w:r w:rsidRPr="00B27DA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27DA2">
        <w:rPr>
          <w:rFonts w:ascii="Times New Roman" w:hAnsi="Times New Roman" w:cs="Times New Roman"/>
          <w:sz w:val="24"/>
          <w:szCs w:val="24"/>
          <w:lang w:eastAsia="pl-PL"/>
        </w:rPr>
        <w:t>W przypadku zgłoszenia przez zmawiającego reklamacji jakościowej żywności wykonawca ma obowiązek zastąpić wadliwą partię posiłków posiłkami wolnymi od wad.</w:t>
      </w:r>
    </w:p>
    <w:p w:rsidR="001B1DF1" w:rsidRPr="00B27DA2" w:rsidRDefault="001B1DF1" w:rsidP="001B1DF1">
      <w:pPr>
        <w:numPr>
          <w:ilvl w:val="1"/>
          <w:numId w:val="19"/>
        </w:numPr>
        <w:suppressAutoHyphens w:val="0"/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  <w:lang w:eastAsia="pl-PL"/>
        </w:rPr>
        <w:t xml:space="preserve">za </w:t>
      </w:r>
      <w:r w:rsidRPr="00B27D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nieterminową realizację przedmiotu umowy (opóźnienia w wykonywaniu usługi) Wykonawca zapłaci Zamawiającemu karę umowną w wysokości 1% wartości </w:t>
      </w:r>
      <w:r w:rsidR="0092079F">
        <w:rPr>
          <w:rFonts w:ascii="Times New Roman" w:hAnsi="Times New Roman" w:cs="Times New Roman"/>
          <w:bCs/>
          <w:color w:val="000000"/>
          <w:sz w:val="24"/>
          <w:szCs w:val="24"/>
        </w:rPr>
        <w:t>netto</w:t>
      </w:r>
      <w:r w:rsidRPr="00B27D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wynagrodzenia umownego, licząc za każdy dzień, w którym nastąpiła nieterminowa realizacja usługi;</w:t>
      </w:r>
    </w:p>
    <w:p w:rsidR="001B1DF1" w:rsidRPr="00B27DA2" w:rsidRDefault="001B1DF1" w:rsidP="001B1DF1">
      <w:pPr>
        <w:numPr>
          <w:ilvl w:val="1"/>
          <w:numId w:val="19"/>
        </w:numPr>
        <w:suppressAutoHyphens w:val="0"/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B27DA2">
        <w:rPr>
          <w:rFonts w:ascii="Times New Roman" w:hAnsi="Times New Roman" w:cs="Times New Roman"/>
          <w:bCs/>
          <w:color w:val="000000"/>
          <w:sz w:val="24"/>
          <w:szCs w:val="24"/>
        </w:rPr>
        <w:t>za odstąpienie od umowy z przyczyn leżących po stronie Wykonawcy</w:t>
      </w:r>
      <w:r w:rsidR="008363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</w:t>
      </w:r>
      <w:r w:rsidRPr="00B27D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 świadczenie usługi niezgodnie z warunkami umowy) zostanie naliczona kara umowna</w:t>
      </w:r>
      <w:r w:rsidR="008363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27D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wysokości 10% wartości </w:t>
      </w:r>
      <w:r w:rsidR="00F87A93">
        <w:rPr>
          <w:rFonts w:ascii="Times New Roman" w:hAnsi="Times New Roman" w:cs="Times New Roman"/>
          <w:bCs/>
          <w:color w:val="000000"/>
          <w:sz w:val="24"/>
          <w:szCs w:val="24"/>
        </w:rPr>
        <w:t>netto</w:t>
      </w:r>
      <w:r w:rsidRPr="00B27D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wynagrodzenia umownego; </w:t>
      </w:r>
    </w:p>
    <w:p w:rsidR="001B1DF1" w:rsidRPr="00B27DA2" w:rsidRDefault="001B1DF1" w:rsidP="001B1DF1">
      <w:pPr>
        <w:numPr>
          <w:ilvl w:val="1"/>
          <w:numId w:val="19"/>
        </w:numPr>
        <w:tabs>
          <w:tab w:val="left" w:pos="284"/>
        </w:tabs>
        <w:suppressAutoHyphens w:val="0"/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  <w:lang w:eastAsia="pl-PL"/>
        </w:rPr>
        <w:t>Wykonawca ponosi pełną odpowiedzialność wobec poszkodowanego za ewentualne szkody wyrządzone na wskutek  dostarczania posiłków złej jakości , w związku z czym Zamawiający ma</w:t>
      </w:r>
      <w:r w:rsidRPr="00B27DA2">
        <w:rPr>
          <w:rFonts w:ascii="Times New Roman" w:hAnsi="Times New Roman" w:cs="Times New Roman"/>
          <w:sz w:val="24"/>
          <w:szCs w:val="24"/>
        </w:rPr>
        <w:t xml:space="preserve"> </w:t>
      </w:r>
      <w:r w:rsidRPr="00B27DA2">
        <w:rPr>
          <w:rFonts w:ascii="Times New Roman" w:hAnsi="Times New Roman" w:cs="Times New Roman"/>
          <w:sz w:val="24"/>
          <w:szCs w:val="24"/>
          <w:lang w:eastAsia="pl-PL"/>
        </w:rPr>
        <w:t>prawo dochodzić odszkodowania przekraczającego karę umown</w:t>
      </w:r>
      <w:r w:rsidR="00F87A93">
        <w:rPr>
          <w:rFonts w:ascii="Times New Roman" w:hAnsi="Times New Roman" w:cs="Times New Roman"/>
          <w:sz w:val="24"/>
          <w:szCs w:val="24"/>
          <w:lang w:eastAsia="pl-PL"/>
        </w:rPr>
        <w:t xml:space="preserve">ą. </w:t>
      </w:r>
      <w:r w:rsidRPr="00B27DA2">
        <w:rPr>
          <w:rFonts w:ascii="Times New Roman" w:hAnsi="Times New Roman" w:cs="Times New Roman"/>
          <w:sz w:val="24"/>
          <w:szCs w:val="24"/>
        </w:rPr>
        <w:t xml:space="preserve"> Wykonawca oświadcza, że po</w:t>
      </w:r>
      <w:r w:rsidR="00303D67">
        <w:rPr>
          <w:rFonts w:ascii="Times New Roman" w:hAnsi="Times New Roman" w:cs="Times New Roman"/>
          <w:sz w:val="24"/>
          <w:szCs w:val="24"/>
        </w:rPr>
        <w:t>nosi odpowiedzialność cywilną w </w:t>
      </w:r>
      <w:r w:rsidRPr="00B27DA2">
        <w:rPr>
          <w:rFonts w:ascii="Times New Roman" w:hAnsi="Times New Roman" w:cs="Times New Roman"/>
          <w:sz w:val="24"/>
          <w:szCs w:val="24"/>
        </w:rPr>
        <w:t>przypadku zawinionych przez niego zatruć bądź innych powikłań bezpośrednio wynikających ze spożycia posiłków złej jakości.</w:t>
      </w:r>
    </w:p>
    <w:p w:rsidR="001B1DF1" w:rsidRPr="00B27DA2" w:rsidRDefault="001B1DF1" w:rsidP="001B1DF1">
      <w:pPr>
        <w:numPr>
          <w:ilvl w:val="0"/>
          <w:numId w:val="19"/>
        </w:numPr>
        <w:tabs>
          <w:tab w:val="left" w:pos="392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</w:rPr>
        <w:t>Strony ustalają, że  Zamawiający będzie miał prawo potrącić z faktury/rachunku należne mu kary umowne.</w:t>
      </w:r>
    </w:p>
    <w:p w:rsidR="001B1DF1" w:rsidRPr="00B27DA2" w:rsidRDefault="001B1DF1" w:rsidP="001B1DF1">
      <w:pPr>
        <w:numPr>
          <w:ilvl w:val="0"/>
          <w:numId w:val="19"/>
        </w:numPr>
        <w:tabs>
          <w:tab w:val="left" w:pos="392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</w:rPr>
        <w:t>Wykonawca przedmiot umowy wykonuje  siłami własnymi lub przy pomocy Podwykonawców/</w:t>
      </w:r>
      <w:r w:rsidR="00303D67">
        <w:rPr>
          <w:rFonts w:ascii="Times New Roman" w:hAnsi="Times New Roman" w:cs="Times New Roman"/>
          <w:sz w:val="24"/>
          <w:szCs w:val="24"/>
        </w:rPr>
        <w:t>po uzyskaniu ewentualnej pisemnej zgody Zamawiającego</w:t>
      </w:r>
      <w:r w:rsidRPr="00B27DA2">
        <w:rPr>
          <w:rFonts w:ascii="Times New Roman" w:hAnsi="Times New Roman" w:cs="Times New Roman"/>
          <w:sz w:val="24"/>
          <w:szCs w:val="24"/>
        </w:rPr>
        <w:t>/.</w:t>
      </w:r>
    </w:p>
    <w:p w:rsidR="001B1DF1" w:rsidRPr="00B27DA2" w:rsidRDefault="001B1DF1" w:rsidP="009E0AB0">
      <w:pPr>
        <w:suppressAutoHyphens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B1DF1" w:rsidRPr="00B27DA2" w:rsidRDefault="001B1DF1" w:rsidP="001B1DF1">
      <w:pPr>
        <w:pStyle w:val="Akapitzlist"/>
        <w:numPr>
          <w:ilvl w:val="0"/>
          <w:numId w:val="19"/>
        </w:numPr>
        <w:suppressAutoHyphens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 xml:space="preserve"> Zamawiający zastrzega, że ilość uczniów objętych </w:t>
      </w:r>
      <w:r w:rsidR="00303D67">
        <w:rPr>
          <w:rFonts w:ascii="Times New Roman" w:hAnsi="Times New Roman"/>
          <w:sz w:val="24"/>
          <w:szCs w:val="24"/>
        </w:rPr>
        <w:t>dożywianiem może ulec zmianie w </w:t>
      </w:r>
      <w:r w:rsidRPr="00B27DA2">
        <w:rPr>
          <w:rFonts w:ascii="Times New Roman" w:hAnsi="Times New Roman"/>
          <w:sz w:val="24"/>
          <w:szCs w:val="24"/>
        </w:rPr>
        <w:t>trakcie realizacji umowy (</w:t>
      </w:r>
      <w:r w:rsidR="00303D67">
        <w:rPr>
          <w:rFonts w:ascii="Times New Roman" w:hAnsi="Times New Roman"/>
          <w:sz w:val="24"/>
          <w:szCs w:val="24"/>
        </w:rPr>
        <w:t xml:space="preserve">zwiększeniu , zmniejszeniu).  W </w:t>
      </w:r>
      <w:r w:rsidRPr="00B27DA2">
        <w:rPr>
          <w:rFonts w:ascii="Times New Roman" w:hAnsi="Times New Roman"/>
          <w:sz w:val="24"/>
          <w:szCs w:val="24"/>
        </w:rPr>
        <w:t>sytuacji zmniejszenia liczby dzieci objętej dożywianiem (w przypadku rezygnacji ucznia z dożywiania)  Wykonawca nie b</w:t>
      </w:r>
      <w:r w:rsidR="00303D67">
        <w:rPr>
          <w:rFonts w:ascii="Times New Roman" w:hAnsi="Times New Roman"/>
          <w:sz w:val="24"/>
          <w:szCs w:val="24"/>
        </w:rPr>
        <w:t xml:space="preserve">ędzie wnosił żadnych roszczeń z </w:t>
      </w:r>
      <w:r w:rsidRPr="00B27DA2">
        <w:rPr>
          <w:rFonts w:ascii="Times New Roman" w:hAnsi="Times New Roman"/>
          <w:sz w:val="24"/>
          <w:szCs w:val="24"/>
        </w:rPr>
        <w:t>tego tytułu, w szczególności o zapłatę za liczbę stanowiącą różnice miedzy liczbą wskazaną w zapytaniu ofertowym a liczbą rzeczywiście zrealizowaną przez Wyk</w:t>
      </w:r>
      <w:r w:rsidR="009C57B4">
        <w:rPr>
          <w:rFonts w:ascii="Times New Roman" w:hAnsi="Times New Roman"/>
          <w:sz w:val="24"/>
          <w:szCs w:val="24"/>
        </w:rPr>
        <w:t xml:space="preserve">onawcę. Różnica liczbowa nie powinna </w:t>
      </w:r>
      <w:r w:rsidRPr="00B27DA2">
        <w:rPr>
          <w:rFonts w:ascii="Times New Roman" w:hAnsi="Times New Roman"/>
          <w:sz w:val="24"/>
          <w:szCs w:val="24"/>
        </w:rPr>
        <w:t>być większa niż +</w:t>
      </w:r>
      <w:r w:rsidR="00F87A93">
        <w:rPr>
          <w:rFonts w:ascii="Times New Roman" w:hAnsi="Times New Roman"/>
          <w:sz w:val="24"/>
          <w:szCs w:val="24"/>
        </w:rPr>
        <w:t>/</w:t>
      </w:r>
      <w:r w:rsidRPr="00B27DA2">
        <w:rPr>
          <w:rFonts w:ascii="Times New Roman" w:hAnsi="Times New Roman"/>
          <w:sz w:val="24"/>
          <w:szCs w:val="24"/>
        </w:rPr>
        <w:t>-  15.</w:t>
      </w:r>
    </w:p>
    <w:p w:rsidR="001B1DF1" w:rsidRPr="00B27DA2" w:rsidRDefault="001B1DF1" w:rsidP="001B1DF1">
      <w:pPr>
        <w:numPr>
          <w:ilvl w:val="0"/>
          <w:numId w:val="19"/>
        </w:numPr>
        <w:suppressAutoHyphens w:val="0"/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7DA2">
        <w:rPr>
          <w:rFonts w:ascii="Times New Roman" w:hAnsi="Times New Roman" w:cs="Times New Roman"/>
          <w:sz w:val="24"/>
          <w:szCs w:val="24"/>
          <w:lang w:eastAsia="pl-PL"/>
        </w:rPr>
        <w:t>Zamawiający zastrzega sobie prawo kontroli przebiegu realizacji przedmiotu umowy                             (norm dziennych racji pokarmowych, jego temperatury, jadłospisu).</w:t>
      </w:r>
    </w:p>
    <w:p w:rsidR="001B1DF1" w:rsidRPr="00B27DA2" w:rsidRDefault="001B1DF1" w:rsidP="001B1DF1">
      <w:pPr>
        <w:pStyle w:val="Tekstpodstawowy"/>
        <w:numPr>
          <w:ilvl w:val="0"/>
          <w:numId w:val="19"/>
        </w:numPr>
        <w:spacing w:after="0" w:line="240" w:lineRule="auto"/>
        <w:ind w:left="924" w:hanging="357"/>
        <w:jc w:val="both"/>
        <w:rPr>
          <w:rFonts w:ascii="Times New Roman" w:hAnsi="Times New Roman"/>
          <w:bCs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>Okoliczności zmiany umowy:</w:t>
      </w:r>
    </w:p>
    <w:p w:rsidR="001B1DF1" w:rsidRPr="00B27DA2" w:rsidRDefault="001B1DF1" w:rsidP="001B1DF1">
      <w:pPr>
        <w:pStyle w:val="Tekstpodstawowy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 xml:space="preserve">w przypadku zmiany  stawki podatku VAT od towarów i usług będących przedmiotem Umowy kwota </w:t>
      </w:r>
      <w:r w:rsidR="00F87A93">
        <w:rPr>
          <w:rFonts w:ascii="Times New Roman" w:hAnsi="Times New Roman"/>
          <w:sz w:val="24"/>
          <w:szCs w:val="24"/>
        </w:rPr>
        <w:t>podatku VAT</w:t>
      </w:r>
      <w:r w:rsidRPr="00B27DA2">
        <w:rPr>
          <w:rFonts w:ascii="Times New Roman" w:hAnsi="Times New Roman"/>
          <w:sz w:val="24"/>
          <w:szCs w:val="24"/>
        </w:rPr>
        <w:t xml:space="preserve"> zostanie odpowiednio dostosowana aneksem do niniejszej Umowy.</w:t>
      </w:r>
    </w:p>
    <w:p w:rsidR="001B1DF1" w:rsidRPr="00B27DA2" w:rsidRDefault="001B1DF1" w:rsidP="001B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</w:rPr>
        <w:t xml:space="preserve">         ŚWIADCZENIE USŁUGI W OKESIE TRWANIA EPIDEMII</w:t>
      </w:r>
    </w:p>
    <w:p w:rsidR="001B1DF1" w:rsidRPr="00B27DA2" w:rsidRDefault="001B1DF1" w:rsidP="00595F7C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DA2">
        <w:rPr>
          <w:rFonts w:ascii="Times New Roman" w:hAnsi="Times New Roman"/>
          <w:bCs/>
          <w:sz w:val="24"/>
          <w:szCs w:val="24"/>
        </w:rPr>
        <w:t>Za okoliczności pozostające w bezpośrednim związku z epidemią wirusa SARS-CoV-2, wpływające bezpośrednio na możliwość niewykonania zobowiązań umownych uważa się za zdarzenia niezależne od Stron, obiektywnie utrudniające lub wyłączające możliwość wykonania zakresu obowiązków umownych, będące skutkiem wystąpienia epidemii wirusa SARS-CoV-2 w szczególności</w:t>
      </w:r>
      <w:r w:rsidRPr="00B27DA2">
        <w:rPr>
          <w:sz w:val="24"/>
          <w:szCs w:val="24"/>
        </w:rPr>
        <w:t xml:space="preserve"> </w:t>
      </w:r>
      <w:r w:rsidRPr="00B27DA2">
        <w:rPr>
          <w:rFonts w:ascii="Times New Roman" w:hAnsi="Times New Roman" w:cs="Times New Roman"/>
          <w:sz w:val="24"/>
          <w:szCs w:val="24"/>
        </w:rPr>
        <w:t>zawieszenie działania szkół.</w:t>
      </w:r>
    </w:p>
    <w:p w:rsidR="001B1DF1" w:rsidRPr="00B27DA2" w:rsidRDefault="001B1DF1" w:rsidP="00595F7C">
      <w:pPr>
        <w:pStyle w:val="Akapitzlist"/>
        <w:numPr>
          <w:ilvl w:val="0"/>
          <w:numId w:val="19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>Strony zgodnie postanawiają, iż nie  będą ponosiły skutków częściowego lub całkowitego niewykonania swoich zobowiązań, wynikających z przedmiotowej Umowy, jeżeli niewykonanie zobowiązań umownych pozostaje w bezpośrednim związku z epidemią wirusa SARS-CoV-2.</w:t>
      </w:r>
    </w:p>
    <w:p w:rsidR="001B1DF1" w:rsidRPr="00B27DA2" w:rsidRDefault="001B1DF1" w:rsidP="00595F7C">
      <w:pPr>
        <w:pStyle w:val="Akapitzlist"/>
        <w:numPr>
          <w:ilvl w:val="0"/>
          <w:numId w:val="19"/>
        </w:numPr>
        <w:suppressAutoHyphens w:val="0"/>
        <w:spacing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lastRenderedPageBreak/>
        <w:t xml:space="preserve">Jeśli wystąpienie okoliczności pozostających w bezpośrednim związku z epidemią wirusa SARS-CoV-2 uniemożliwi realizację przedmiotu umowy, wykonywanie zadań wynikających z Umowy ulega zawieszeniu i nie podlega wynagrodzeniu. </w:t>
      </w:r>
      <w:r w:rsidR="00F87A93">
        <w:rPr>
          <w:rFonts w:ascii="Times New Roman" w:hAnsi="Times New Roman"/>
          <w:sz w:val="24"/>
          <w:szCs w:val="24"/>
        </w:rPr>
        <w:t xml:space="preserve"> </w:t>
      </w:r>
      <w:r w:rsidRPr="00B27DA2">
        <w:rPr>
          <w:rFonts w:ascii="Times New Roman" w:hAnsi="Times New Roman"/>
          <w:sz w:val="24"/>
          <w:szCs w:val="24"/>
        </w:rPr>
        <w:t>W przypadku wykonania części przedmiotu umowy, rozliczeniu podlegają jedynie wykonane dostawy posiłków. Wykaz zrealizowanych dostaw zamieszczony zostanie w protokole przygotowanym w kształcie i w terminie ustalonym w porozumieniu Stron.</w:t>
      </w:r>
    </w:p>
    <w:p w:rsidR="001B1DF1" w:rsidRPr="00B27DA2" w:rsidRDefault="001B1DF1" w:rsidP="00595F7C">
      <w:pPr>
        <w:pStyle w:val="Akapitzlist"/>
        <w:numPr>
          <w:ilvl w:val="0"/>
          <w:numId w:val="19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 xml:space="preserve">Strona, dla której wystąpiła niemożność wykonania zobowiązań, spowodowana wybuchem epidemii wirusa SARS-CoV-2 zobowiązana jest niezwłocznie zawiadomić o tym drugą Stronę w formie pisemnej, nie później jednak niż w terminie 2 dni roboczych od momentu wystąpienia przeszkody. </w:t>
      </w:r>
    </w:p>
    <w:p w:rsidR="001B1DF1" w:rsidRPr="00B27DA2" w:rsidRDefault="001B1DF1" w:rsidP="00595F7C">
      <w:pPr>
        <w:pStyle w:val="Akapitzlist"/>
        <w:numPr>
          <w:ilvl w:val="0"/>
          <w:numId w:val="19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 xml:space="preserve">Niepowiadomienie lub nieterminowe powiadomienie o wystąpieniu okoliczności uniemożliwiających wykonanie zobowiązań umownych, pozostających w bezpośrednim związku z epidemią wirusa SARS-CoV-2, pozbawia Stronę prawa powoływania się na nie. </w:t>
      </w:r>
    </w:p>
    <w:p w:rsidR="001B1DF1" w:rsidRPr="00B27DA2" w:rsidRDefault="001B1DF1" w:rsidP="00595F7C">
      <w:pPr>
        <w:pStyle w:val="Akapitzlist"/>
        <w:numPr>
          <w:ilvl w:val="0"/>
          <w:numId w:val="19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 xml:space="preserve">Jeżeli okoliczność uniemożliwiająca wykonanie zobowiązań umownych, pozostająca w bezpośrednim związku z epidemią wirusa SARS-CoV-2 będzie trwać przez okres co najmniej 30 dni, Strony mogą przystąpić do renegocjacji Umowy tak, by przystosować ją do zaistniałych okoliczności. </w:t>
      </w:r>
    </w:p>
    <w:p w:rsidR="001B1DF1" w:rsidRPr="00B27DA2" w:rsidRDefault="001B1DF1" w:rsidP="00595F7C">
      <w:pPr>
        <w:pStyle w:val="Akapitzlist"/>
        <w:numPr>
          <w:ilvl w:val="0"/>
          <w:numId w:val="19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>Jeżeli Strony w ciągu 30 dni nie wynegocjują stosownych warunków Umowy, każda ze Stron może odstąpić od Umowy w terminie 30 dni od dnia upływu terminu do wynegocjowania warunków Umowy.</w:t>
      </w:r>
    </w:p>
    <w:p w:rsidR="001B1DF1" w:rsidRPr="00B27DA2" w:rsidRDefault="001B1DF1" w:rsidP="00595F7C">
      <w:pPr>
        <w:pStyle w:val="Akapitzlist"/>
        <w:numPr>
          <w:ilvl w:val="0"/>
          <w:numId w:val="19"/>
        </w:numPr>
        <w:suppressAutoHyphens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27DA2">
        <w:rPr>
          <w:rFonts w:ascii="Times New Roman" w:hAnsi="Times New Roman"/>
          <w:sz w:val="24"/>
          <w:szCs w:val="24"/>
        </w:rPr>
        <w:t>W przypadku rozwiązania Umowy w trybie przewidzianym w pkt.23   Wykonawca otrzyma wynagrodzenie za faktycznie wykonaną ilość dostaw. Strony nie pokrywają strat powstałych na skutek rozwiązania Umowy zgodnie z pkt.23 .</w:t>
      </w:r>
      <w:r w:rsidRPr="00B27DA2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1B1DF1" w:rsidRPr="0083631C" w:rsidRDefault="001B1DF1" w:rsidP="0083631C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27DA2">
        <w:rPr>
          <w:rFonts w:ascii="Times New Roman" w:hAnsi="Times New Roman"/>
          <w:bCs/>
          <w:sz w:val="24"/>
          <w:szCs w:val="24"/>
        </w:rPr>
        <w:t>Jeśli nie zaistnieją przesłanki wynikające bezpośrednio z przepisów prawa</w:t>
      </w:r>
      <w:r w:rsidR="009E0AB0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Pr="00B27DA2">
        <w:rPr>
          <w:rFonts w:ascii="Times New Roman" w:hAnsi="Times New Roman"/>
          <w:bCs/>
          <w:sz w:val="24"/>
          <w:szCs w:val="24"/>
        </w:rPr>
        <w:t xml:space="preserve"> i wytycznych do nich, dotyczących funkcjonowania szkół w okresie pandemii, Wykonawca jest zobowiązany do świadczenia dostaw zgodnie z warunkami umowy.</w:t>
      </w:r>
    </w:p>
    <w:p w:rsidR="001B1DF1" w:rsidRPr="00B27DA2" w:rsidRDefault="001B1DF1" w:rsidP="001B1DF1">
      <w:pPr>
        <w:rPr>
          <w:rFonts w:ascii="Times New Roman" w:hAnsi="Times New Roman" w:cs="Times New Roman"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</w:rPr>
        <w:t xml:space="preserve">Łabowa, dnia 9 grudnia 2021r.  </w:t>
      </w:r>
    </w:p>
    <w:p w:rsidR="001B1DF1" w:rsidRDefault="001B1DF1" w:rsidP="00262DAE">
      <w:pPr>
        <w:pStyle w:val="Akapitzlist1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p w:rsidR="00262DAE" w:rsidRDefault="00A06B18" w:rsidP="00262DAE">
      <w:pPr>
        <w:pStyle w:val="Akapitzlist1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Łabowa dnia  09-12-2021</w:t>
      </w:r>
    </w:p>
    <w:p w:rsidR="00A06B18" w:rsidRDefault="00A06B18" w:rsidP="00262DAE">
      <w:pPr>
        <w:pStyle w:val="Akapitzlist1"/>
        <w:spacing w:after="0" w:line="240" w:lineRule="auto"/>
        <w:ind w:left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Kierownik Ośrodka Pomocy Społecznej</w:t>
      </w:r>
    </w:p>
    <w:p w:rsidR="00A06B18" w:rsidRPr="00A06B18" w:rsidRDefault="00A06B18" w:rsidP="00262DAE">
      <w:pPr>
        <w:pStyle w:val="Akapitzlist1"/>
        <w:spacing w:after="0" w:line="240" w:lineRule="auto"/>
        <w:ind w:left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Barbara Bogdańska </w:t>
      </w:r>
    </w:p>
    <w:p w:rsidR="00262DAE" w:rsidRPr="00AB7B64" w:rsidRDefault="00262DAE" w:rsidP="00262D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7B64">
        <w:rPr>
          <w:rFonts w:ascii="Times New Roman" w:hAnsi="Times New Roman" w:cs="Times New Roman"/>
          <w:sz w:val="20"/>
          <w:szCs w:val="20"/>
        </w:rPr>
        <w:t xml:space="preserve">Data i podpis kierownika zamawiającego     </w:t>
      </w:r>
    </w:p>
    <w:p w:rsidR="00262DAE" w:rsidRPr="00F646F2" w:rsidRDefault="00262DAE" w:rsidP="00262D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46F2">
        <w:rPr>
          <w:rFonts w:ascii="Times New Roman" w:hAnsi="Times New Roman" w:cs="Times New Roman"/>
          <w:sz w:val="20"/>
          <w:szCs w:val="20"/>
        </w:rPr>
        <w:t>lub osoby przez niego upoważnionej</w:t>
      </w:r>
    </w:p>
    <w:p w:rsidR="001B1DF1" w:rsidRDefault="001B1DF1" w:rsidP="00262DA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B1DF1" w:rsidRDefault="001B1DF1" w:rsidP="00262DA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B1DF1" w:rsidRDefault="001B1DF1" w:rsidP="00262DA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262DAE" w:rsidRPr="00AB7B64" w:rsidRDefault="00262DAE" w:rsidP="00262DA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AB7B6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Klauzula informacyjna z art. 13 RODO do zastosowania przez Zamawiających</w:t>
      </w:r>
      <w:r w:rsidR="0083631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AB7B6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celu związanym z postępowaniem o udzielenie zamówienia publicznego,</w:t>
      </w:r>
    </w:p>
    <w:p w:rsidR="00262DAE" w:rsidRDefault="00262DAE" w:rsidP="00262D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AB7B6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którego wartość nie przekracza kwoty 130 000 zł netto</w:t>
      </w:r>
    </w:p>
    <w:p w:rsidR="001B1DF1" w:rsidRDefault="001B1DF1" w:rsidP="00262D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B1DF1" w:rsidRDefault="001B1DF1" w:rsidP="00262D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B1DF1" w:rsidRPr="001B1DF1" w:rsidRDefault="001B1DF1" w:rsidP="001B1DF1">
      <w:pPr>
        <w:pStyle w:val="Tekstpodstawowywcity"/>
        <w:ind w:firstLine="0"/>
        <w:jc w:val="left"/>
        <w:rPr>
          <w:color w:val="FF0000"/>
          <w:sz w:val="20"/>
          <w:szCs w:val="20"/>
        </w:rPr>
      </w:pPr>
      <w:r w:rsidRPr="001B1DF1">
        <w:rPr>
          <w:sz w:val="20"/>
          <w:szCs w:val="20"/>
        </w:rPr>
        <w:t>Zgodnie z art. 13 ogólnego rozporządzenia o ochronie danych osobowych z dnia 27 kwietnia 2016 r. (Dz. Urz. UE L 119 z 04.05.2016) informuję, iż:</w:t>
      </w:r>
      <w:r w:rsidRPr="001B1DF1">
        <w:rPr>
          <w:sz w:val="20"/>
          <w:szCs w:val="20"/>
        </w:rPr>
        <w:br/>
        <w:t xml:space="preserve">1) administratorem Pani/Pana danych osobowych jest OPS Łabowa z siedzibą </w:t>
      </w:r>
      <w:r>
        <w:rPr>
          <w:sz w:val="20"/>
          <w:szCs w:val="20"/>
        </w:rPr>
        <w:t xml:space="preserve"> </w:t>
      </w:r>
      <w:r w:rsidRPr="001B1DF1">
        <w:rPr>
          <w:sz w:val="20"/>
          <w:szCs w:val="20"/>
        </w:rPr>
        <w:t xml:space="preserve"> w 33-336 Łabowa 38,</w:t>
      </w:r>
      <w:r w:rsidRPr="001B1DF1">
        <w:rPr>
          <w:sz w:val="20"/>
          <w:szCs w:val="20"/>
        </w:rPr>
        <w:br/>
        <w:t>2) kontakt z Inspektorem Ochrony Danych Osobowych – tel. 793 331 212  e-mail: iod@labowa.pl</w:t>
      </w:r>
      <w:r w:rsidRPr="001B1DF1">
        <w:rPr>
          <w:sz w:val="20"/>
          <w:szCs w:val="20"/>
        </w:rPr>
        <w:br/>
        <w:t>3) Pani/Pana dane osobowe przetwarzane będą w celu realizacji umowy - na podstawie</w:t>
      </w:r>
      <w:r w:rsidRPr="001B1DF1">
        <w:rPr>
          <w:sz w:val="20"/>
          <w:szCs w:val="20"/>
        </w:rPr>
        <w:br/>
        <w:t>    Art. 6 ust. 1 lit. b ogólnego rozporządzenia o ochronie danych osobowych z dnia</w:t>
      </w:r>
      <w:r w:rsidRPr="001B1DF1">
        <w:rPr>
          <w:sz w:val="20"/>
          <w:szCs w:val="20"/>
        </w:rPr>
        <w:br/>
        <w:t>    27 kwietnia 2016 r.</w:t>
      </w:r>
      <w:r w:rsidRPr="001B1DF1">
        <w:rPr>
          <w:sz w:val="20"/>
          <w:szCs w:val="20"/>
        </w:rPr>
        <w:br/>
        <w:t>4) odbiorcami Pani/Pana danych osobowych będą wyłącznie podmioty uprawnione do</w:t>
      </w:r>
      <w:r w:rsidRPr="001B1DF1">
        <w:rPr>
          <w:sz w:val="20"/>
          <w:szCs w:val="20"/>
        </w:rPr>
        <w:br/>
        <w:t>    uzyskania danych osobowych lub podmioty uczestniczące w realizacji zlecenia</w:t>
      </w:r>
      <w:r w:rsidRPr="001B1DF1">
        <w:rPr>
          <w:sz w:val="20"/>
          <w:szCs w:val="20"/>
        </w:rPr>
        <w:br/>
        <w:t>5) Pani/Pana dane osobowe przechowywane będą przez okres trwania umowy  lub</w:t>
      </w:r>
      <w:r w:rsidRPr="001B1DF1">
        <w:rPr>
          <w:sz w:val="20"/>
          <w:szCs w:val="20"/>
        </w:rPr>
        <w:br/>
        <w:t>    w oparciu o uzasadniony interes realizowany przez administratora (dane przetwarzane są do momentu ustania przetwarzania w celach   planowania biznesowego)</w:t>
      </w:r>
      <w:r w:rsidRPr="001B1DF1">
        <w:rPr>
          <w:sz w:val="20"/>
          <w:szCs w:val="20"/>
        </w:rPr>
        <w:br/>
        <w:t xml:space="preserve">6) posiada Pani/Pan prawo żądania od administratora dostępu do danych osobowych,  prawo do ich </w:t>
      </w:r>
      <w:r w:rsidRPr="001B1DF1">
        <w:rPr>
          <w:sz w:val="20"/>
          <w:szCs w:val="20"/>
        </w:rPr>
        <w:lastRenderedPageBreak/>
        <w:t>sprostowania, usunięcia lub ograniczenia przetwarzania, prawo do  wniesienia sprzeciwu wobec przetwarzania, prawo do przenoszenia danych,  prawo do cofnięcia zgody w dowolnym momencie,</w:t>
      </w:r>
      <w:r w:rsidRPr="001B1DF1">
        <w:rPr>
          <w:sz w:val="20"/>
          <w:szCs w:val="20"/>
        </w:rPr>
        <w:br/>
        <w:t>7) ma Pani/Pan prawo wniesienia skargi do organu nadzorczego</w:t>
      </w:r>
      <w:r w:rsidRPr="001B1DF1">
        <w:rPr>
          <w:sz w:val="20"/>
          <w:szCs w:val="20"/>
        </w:rPr>
        <w:br/>
        <w:t>8) podanie danych osobowych jest dobrowolne, jednakże odmowa podania danych  może skutkować odmową zawarcia umowy</w:t>
      </w:r>
    </w:p>
    <w:p w:rsidR="00262DAE" w:rsidRPr="00F646F2" w:rsidRDefault="00262DAE" w:rsidP="00262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46F2">
        <w:rPr>
          <w:rFonts w:ascii="Times New Roman" w:hAnsi="Times New Roman" w:cs="Times New Roman"/>
          <w:sz w:val="20"/>
          <w:szCs w:val="20"/>
          <w:u w:val="single"/>
        </w:rPr>
        <w:t>W załączeniu:</w:t>
      </w:r>
    </w:p>
    <w:p w:rsidR="00262DAE" w:rsidRDefault="00262DAE" w:rsidP="00262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46F2">
        <w:rPr>
          <w:rFonts w:ascii="Times New Roman" w:hAnsi="Times New Roman" w:cs="Times New Roman"/>
          <w:sz w:val="20"/>
          <w:szCs w:val="20"/>
        </w:rPr>
        <w:t>- druk formularza oferty.</w:t>
      </w:r>
    </w:p>
    <w:p w:rsidR="00262DAE" w:rsidRPr="00F646F2" w:rsidRDefault="00262DAE" w:rsidP="00262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6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244" w:rsidRPr="0083631C" w:rsidRDefault="006B6244" w:rsidP="0083631C">
      <w:pPr>
        <w:pStyle w:val="Nagwek"/>
        <w:spacing w:after="0"/>
        <w:rPr>
          <w:rFonts w:ascii="Times New Roman" w:hAnsi="Times New Roman"/>
          <w:i/>
          <w:sz w:val="24"/>
          <w:szCs w:val="24"/>
        </w:rPr>
      </w:pPr>
    </w:p>
    <w:p w:rsidR="001B1DF1" w:rsidRDefault="001B1DF1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67" w:rsidRDefault="00303D67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065" w:rsidRDefault="00EB1065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065" w:rsidRDefault="00EB1065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AE" w:rsidRPr="00F646F2" w:rsidRDefault="00262DAE" w:rsidP="00262D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6F2">
        <w:rPr>
          <w:rFonts w:ascii="Times New Roman" w:hAnsi="Times New Roman" w:cs="Times New Roman"/>
          <w:b/>
          <w:sz w:val="28"/>
          <w:szCs w:val="28"/>
        </w:rPr>
        <w:lastRenderedPageBreak/>
        <w:t>Oferta</w:t>
      </w:r>
    </w:p>
    <w:p w:rsidR="00262DAE" w:rsidRPr="00F646F2" w:rsidRDefault="00262DAE" w:rsidP="00262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F2">
        <w:rPr>
          <w:rFonts w:ascii="Times New Roman" w:hAnsi="Times New Roman" w:cs="Times New Roman"/>
          <w:b/>
          <w:sz w:val="24"/>
          <w:szCs w:val="24"/>
        </w:rPr>
        <w:t>w postępowaniu o udzielenie zamówienia</w:t>
      </w:r>
    </w:p>
    <w:p w:rsidR="00262DAE" w:rsidRPr="00F646F2" w:rsidRDefault="00262DAE" w:rsidP="00262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F2">
        <w:rPr>
          <w:rFonts w:ascii="Times New Roman" w:hAnsi="Times New Roman" w:cs="Times New Roman"/>
          <w:b/>
          <w:sz w:val="24"/>
          <w:szCs w:val="24"/>
        </w:rPr>
        <w:t>na dostawy/usługi/</w:t>
      </w:r>
    </w:p>
    <w:p w:rsidR="009E0AB0" w:rsidRPr="00B27DA2" w:rsidRDefault="009E0AB0" w:rsidP="009E0A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7DA2">
        <w:rPr>
          <w:rFonts w:ascii="Times New Roman" w:hAnsi="Times New Roman" w:cs="Times New Roman"/>
          <w:b/>
          <w:sz w:val="24"/>
          <w:szCs w:val="24"/>
        </w:rPr>
        <w:t>Dostawa posiłków do szkół z terenu Gminy Łabowa w roku 2022</w:t>
      </w:r>
      <w:r w:rsidRPr="00B27D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0AB0" w:rsidRPr="00B27DA2" w:rsidRDefault="009E0AB0" w:rsidP="009E0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</w:rPr>
        <w:t>w</w:t>
      </w:r>
      <w:r w:rsidRPr="00B27DA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27DA2">
        <w:rPr>
          <w:rFonts w:ascii="Times New Roman" w:hAnsi="Times New Roman" w:cs="Times New Roman"/>
          <w:sz w:val="24"/>
          <w:szCs w:val="24"/>
          <w:lang w:eastAsia="pl-PL"/>
        </w:rPr>
        <w:t>ramach wieloletniego programu</w:t>
      </w:r>
      <w:r w:rsidRPr="00B27DA2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r w:rsidRPr="00B27DA2">
        <w:rPr>
          <w:rFonts w:ascii="Times New Roman" w:hAnsi="Times New Roman" w:cs="Times New Roman"/>
          <w:b/>
          <w:sz w:val="24"/>
          <w:szCs w:val="24"/>
        </w:rPr>
        <w:t>Posiłek w szkole i w domu”</w:t>
      </w:r>
    </w:p>
    <w:p w:rsidR="00262DAE" w:rsidRDefault="00262DAE" w:rsidP="00262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D67" w:rsidRDefault="009C57B4" w:rsidP="00262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znak:OPS.523.47.2022 </w:t>
      </w:r>
    </w:p>
    <w:p w:rsidR="00C32410" w:rsidRPr="00F646F2" w:rsidRDefault="00C32410" w:rsidP="00262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DAE" w:rsidRPr="00F646F2" w:rsidRDefault="00262DAE" w:rsidP="00262DAE">
      <w:pPr>
        <w:pStyle w:val="Akapitzlist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6F2">
        <w:rPr>
          <w:rFonts w:ascii="Times New Roman" w:hAnsi="Times New Roman" w:cs="Times New Roman"/>
          <w:sz w:val="24"/>
          <w:szCs w:val="24"/>
        </w:rPr>
        <w:t>Nazwa (firma) oraz adres oferenta</w:t>
      </w:r>
    </w:p>
    <w:p w:rsidR="00262DAE" w:rsidRPr="00F646F2" w:rsidRDefault="00262DAE" w:rsidP="00262DAE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6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62DAE" w:rsidRPr="00F646F2" w:rsidRDefault="00262DAE" w:rsidP="00262DAE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Dane kontaktowe : tel…… e-mail……………….</w:t>
      </w:r>
    </w:p>
    <w:p w:rsidR="00262DAE" w:rsidRPr="00F646F2" w:rsidRDefault="00262DAE" w:rsidP="00262DAE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6F2">
        <w:rPr>
          <w:rFonts w:ascii="Times New Roman" w:hAnsi="Times New Roman" w:cs="Times New Roman"/>
          <w:sz w:val="24"/>
          <w:szCs w:val="24"/>
        </w:rPr>
        <w:t xml:space="preserve">NIP: </w:t>
      </w:r>
      <w:r w:rsidRPr="00F646F2">
        <w:rPr>
          <w:rFonts w:ascii="Times New Roman" w:hAnsi="Times New Roman" w:cs="Times New Roman"/>
          <w:sz w:val="24"/>
          <w:szCs w:val="24"/>
        </w:rPr>
        <w:tab/>
      </w:r>
      <w:r w:rsidRPr="00F646F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262DAE" w:rsidRDefault="00262DAE" w:rsidP="00262DAE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6F2">
        <w:rPr>
          <w:rFonts w:ascii="Times New Roman" w:hAnsi="Times New Roman" w:cs="Times New Roman"/>
          <w:sz w:val="24"/>
          <w:szCs w:val="24"/>
        </w:rPr>
        <w:t xml:space="preserve">REGON: </w:t>
      </w:r>
      <w:r w:rsidRPr="00F646F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E0AB0" w:rsidRPr="009E0AB0" w:rsidRDefault="00262DAE" w:rsidP="009E0AB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0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przedmiotu zamówienia pn. </w:t>
      </w:r>
      <w:r w:rsidR="009E0AB0" w:rsidRPr="009E0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0AB0" w:rsidRPr="009E0AB0">
        <w:rPr>
          <w:rFonts w:ascii="Times New Roman" w:hAnsi="Times New Roman" w:cs="Times New Roman"/>
          <w:b/>
          <w:sz w:val="24"/>
          <w:szCs w:val="24"/>
        </w:rPr>
        <w:t>Dostawa posiłków do szkół z terenu Gminy Łabowa w roku 2022</w:t>
      </w:r>
      <w:r w:rsidR="009E0AB0" w:rsidRPr="009E0A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2DAE" w:rsidRPr="00E46552" w:rsidRDefault="009E0AB0" w:rsidP="00E46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A2">
        <w:rPr>
          <w:rFonts w:ascii="Times New Roman" w:hAnsi="Times New Roman" w:cs="Times New Roman"/>
          <w:sz w:val="24"/>
          <w:szCs w:val="24"/>
        </w:rPr>
        <w:t>w</w:t>
      </w:r>
      <w:r w:rsidRPr="00B27DA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27DA2">
        <w:rPr>
          <w:rFonts w:ascii="Times New Roman" w:hAnsi="Times New Roman" w:cs="Times New Roman"/>
          <w:sz w:val="24"/>
          <w:szCs w:val="24"/>
          <w:lang w:eastAsia="pl-PL"/>
        </w:rPr>
        <w:t>ramach wieloletniego programu</w:t>
      </w:r>
      <w:r w:rsidRPr="00B27DA2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r w:rsidRPr="00B27DA2">
        <w:rPr>
          <w:rFonts w:ascii="Times New Roman" w:hAnsi="Times New Roman" w:cs="Times New Roman"/>
          <w:b/>
          <w:sz w:val="24"/>
          <w:szCs w:val="24"/>
        </w:rPr>
        <w:t>Posiłek w szkole i w domu”</w:t>
      </w:r>
    </w:p>
    <w:p w:rsidR="004607CB" w:rsidRDefault="00262DAE" w:rsidP="004607CB">
      <w:pPr>
        <w:tabs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za: </w:t>
      </w:r>
      <w:r w:rsidR="00460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07CB" w:rsidRPr="00535CB9">
        <w:rPr>
          <w:rFonts w:ascii="Times New Roman" w:hAnsi="Times New Roman" w:cs="Times New Roman"/>
          <w:b/>
        </w:rPr>
        <w:t>Cena jednostkowa 1 posiłku</w:t>
      </w:r>
      <w:r w:rsidR="004607CB" w:rsidRPr="00535CB9">
        <w:rPr>
          <w:rFonts w:ascii="Times New Roman" w:hAnsi="Times New Roman" w:cs="Times New Roman"/>
        </w:rPr>
        <w:t xml:space="preserve"> </w:t>
      </w:r>
      <w:r w:rsidR="004607CB">
        <w:rPr>
          <w:rFonts w:ascii="Times New Roman" w:hAnsi="Times New Roman" w:cs="Times New Roman"/>
        </w:rPr>
        <w:t>:</w:t>
      </w:r>
    </w:p>
    <w:p w:rsidR="00C32410" w:rsidRDefault="00C32410" w:rsidP="004607CB">
      <w:pPr>
        <w:tabs>
          <w:tab w:val="left" w:pos="156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4607CB" w:rsidRPr="00535CB9">
        <w:rPr>
          <w:rFonts w:ascii="Times New Roman" w:hAnsi="Times New Roman" w:cs="Times New Roman"/>
          <w:b/>
        </w:rPr>
        <w:t>Cena netto:</w:t>
      </w:r>
      <w:r w:rsidR="004607CB" w:rsidRPr="00535CB9">
        <w:rPr>
          <w:rFonts w:ascii="Times New Roman" w:hAnsi="Times New Roman" w:cs="Times New Roman"/>
        </w:rPr>
        <w:t xml:space="preserve"> .......................... zł ,   </w:t>
      </w:r>
    </w:p>
    <w:p w:rsidR="004607CB" w:rsidRPr="00C32410" w:rsidRDefault="00C32410" w:rsidP="004607CB">
      <w:pPr>
        <w:tabs>
          <w:tab w:val="left" w:pos="1560"/>
        </w:tabs>
        <w:spacing w:after="120" w:line="240" w:lineRule="auto"/>
        <w:rPr>
          <w:rFonts w:ascii="Times New Roman" w:hAnsi="Times New Roman" w:cs="Times New Roman"/>
          <w:b/>
          <w:bCs/>
        </w:rPr>
      </w:pPr>
      <w:r w:rsidRPr="00C32410">
        <w:rPr>
          <w:rFonts w:ascii="Times New Roman" w:hAnsi="Times New Roman" w:cs="Times New Roman"/>
          <w:b/>
          <w:bCs/>
        </w:rPr>
        <w:t>2.</w:t>
      </w:r>
      <w:r w:rsidR="004607CB" w:rsidRPr="00C32410">
        <w:rPr>
          <w:rFonts w:ascii="Times New Roman" w:hAnsi="Times New Roman" w:cs="Times New Roman"/>
          <w:b/>
          <w:bCs/>
        </w:rPr>
        <w:t xml:space="preserve"> VAT: ................</w:t>
      </w:r>
      <w:r w:rsidRPr="00C32410">
        <w:rPr>
          <w:rFonts w:ascii="Times New Roman" w:hAnsi="Times New Roman" w:cs="Times New Roman"/>
          <w:b/>
          <w:bCs/>
        </w:rPr>
        <w:t xml:space="preserve">% </w:t>
      </w:r>
    </w:p>
    <w:p w:rsidR="00C32410" w:rsidRPr="00C32410" w:rsidRDefault="00C32410" w:rsidP="004607CB">
      <w:pPr>
        <w:tabs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2410">
        <w:rPr>
          <w:rFonts w:ascii="Times New Roman" w:hAnsi="Times New Roman" w:cs="Times New Roman"/>
          <w:b/>
          <w:bCs/>
        </w:rPr>
        <w:t>3. VAT ………zł</w:t>
      </w:r>
    </w:p>
    <w:p w:rsidR="00C32410" w:rsidRDefault="00C32410" w:rsidP="004607CB">
      <w:pPr>
        <w:tabs>
          <w:tab w:val="left" w:pos="1560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4607CB" w:rsidRPr="00535CB9">
        <w:rPr>
          <w:rFonts w:ascii="Times New Roman" w:hAnsi="Times New Roman" w:cs="Times New Roman"/>
          <w:b/>
        </w:rPr>
        <w:t xml:space="preserve">Cena brutto:  ……………….. zł   </w:t>
      </w:r>
    </w:p>
    <w:p w:rsidR="00C32410" w:rsidRPr="00C13351" w:rsidRDefault="004607CB" w:rsidP="004607CB">
      <w:pPr>
        <w:tabs>
          <w:tab w:val="left" w:pos="1560"/>
        </w:tabs>
        <w:spacing w:after="120" w:line="240" w:lineRule="auto"/>
        <w:rPr>
          <w:rFonts w:ascii="Times New Roman" w:hAnsi="Times New Roman" w:cs="Times New Roman"/>
          <w:b/>
        </w:rPr>
      </w:pPr>
      <w:r w:rsidRPr="00535CB9">
        <w:rPr>
          <w:rFonts w:ascii="Times New Roman" w:hAnsi="Times New Roman" w:cs="Times New Roman"/>
          <w:b/>
        </w:rPr>
        <w:t xml:space="preserve"> słownie: ……………………………</w:t>
      </w:r>
      <w:r>
        <w:rPr>
          <w:rFonts w:ascii="Times New Roman" w:hAnsi="Times New Roman" w:cs="Times New Roman"/>
          <w:b/>
        </w:rPr>
        <w:t>…………………….</w:t>
      </w:r>
    </w:p>
    <w:p w:rsidR="00262DAE" w:rsidRPr="004607CB" w:rsidRDefault="00262DAE" w:rsidP="004607CB">
      <w:pPr>
        <w:pStyle w:val="Akapitzlist"/>
        <w:numPr>
          <w:ilvl w:val="0"/>
          <w:numId w:val="2"/>
        </w:numPr>
        <w:tabs>
          <w:tab w:val="left" w:pos="1560"/>
        </w:tabs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zamówienia zgodnie z </w:t>
      </w:r>
      <w:r w:rsidR="00460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wymogami określonymi w zapytani </w:t>
      </w:r>
      <w:r w:rsidRPr="004607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ofertowym:</w:t>
      </w:r>
    </w:p>
    <w:p w:rsidR="00736CA9" w:rsidRDefault="00736CA9" w:rsidP="00736CA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62DAE" w:rsidRPr="00AB7B6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od:</w:t>
      </w:r>
    </w:p>
    <w:p w:rsidR="00736CA9" w:rsidRPr="00B27DA2" w:rsidRDefault="00E46552" w:rsidP="00736CA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736CA9" w:rsidRPr="00B27DA2">
        <w:rPr>
          <w:rFonts w:ascii="Times New Roman" w:hAnsi="Times New Roman" w:cs="Times New Roman"/>
          <w:b/>
          <w:sz w:val="24"/>
          <w:szCs w:val="24"/>
        </w:rPr>
        <w:t xml:space="preserve"> stycznia 2022 r. do 23 czerwca 2022r.</w:t>
      </w:r>
    </w:p>
    <w:p w:rsidR="00262DAE" w:rsidRPr="00736CA9" w:rsidRDefault="00736CA9" w:rsidP="00736CA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A2">
        <w:rPr>
          <w:rFonts w:ascii="Times New Roman" w:hAnsi="Times New Roman" w:cs="Times New Roman"/>
          <w:b/>
          <w:sz w:val="24"/>
          <w:szCs w:val="24"/>
        </w:rPr>
        <w:t>02 września 2022r. do 22</w:t>
      </w:r>
      <w:r w:rsidR="00E46552">
        <w:rPr>
          <w:rFonts w:ascii="Times New Roman" w:hAnsi="Times New Roman" w:cs="Times New Roman"/>
          <w:b/>
          <w:sz w:val="24"/>
          <w:szCs w:val="24"/>
        </w:rPr>
        <w:t xml:space="preserve"> grudnia </w:t>
      </w:r>
      <w:r w:rsidRPr="00B27DA2">
        <w:rPr>
          <w:rFonts w:ascii="Times New Roman" w:hAnsi="Times New Roman" w:cs="Times New Roman"/>
          <w:b/>
          <w:sz w:val="24"/>
          <w:szCs w:val="24"/>
        </w:rPr>
        <w:t>2022r.</w:t>
      </w:r>
    </w:p>
    <w:p w:rsidR="00262DAE" w:rsidRPr="00736CA9" w:rsidRDefault="00736CA9" w:rsidP="00262DA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termin płatności</w:t>
      </w:r>
      <w:r w:rsidR="00262DAE" w:rsidRPr="00AB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736C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dni od daty złożenia faktury u Zamawiającego</w:t>
      </w:r>
    </w:p>
    <w:p w:rsidR="00262DAE" w:rsidRPr="00AB7B64" w:rsidRDefault="00262DAE" w:rsidP="00262DA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B6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Oświadczenie:</w:t>
      </w:r>
    </w:p>
    <w:p w:rsidR="00262DAE" w:rsidRPr="00AB7B64" w:rsidRDefault="00262DAE" w:rsidP="00736CA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B64">
        <w:rPr>
          <w:rFonts w:ascii="Times New Roman" w:eastAsia="Times New Roman" w:hAnsi="Times New Roman" w:cs="Times New Roman"/>
          <w:sz w:val="24"/>
          <w:szCs w:val="24"/>
          <w:lang w:eastAsia="pl-PL"/>
        </w:rPr>
        <w:t>1) zapoznałem się z treścią zapytania ofertowego i nie wnoszę do niego zastrzeżeń</w:t>
      </w:r>
      <w:r w:rsidR="00736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AB7B64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w ni</w:t>
      </w:r>
      <w:r w:rsidR="00736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Pr="00AB7B6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zawarte;</w:t>
      </w:r>
    </w:p>
    <w:p w:rsidR="00262DAE" w:rsidRPr="00AB7B64" w:rsidRDefault="00262DAE" w:rsidP="00736CA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B64">
        <w:rPr>
          <w:rFonts w:ascii="Times New Roman" w:eastAsia="Times New Roman" w:hAnsi="Times New Roman" w:cs="Times New Roman"/>
          <w:sz w:val="24"/>
          <w:szCs w:val="24"/>
          <w:lang w:eastAsia="pl-PL"/>
        </w:rPr>
        <w:t>2) zapoznałem się z</w:t>
      </w:r>
      <w:r w:rsidR="00736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7B64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istotnymi postanowieniami umowy i zobowiązuję się, w przypadku wyboru mojej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7B6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do zawarcia umowy na warunkach w ni</w:t>
      </w:r>
      <w:r w:rsidR="00736CA9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AB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określonych, w miejscu i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B7B6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wskazanym przez Zamawiającego;</w:t>
      </w:r>
    </w:p>
    <w:p w:rsidR="00262DAE" w:rsidRDefault="00262DAE" w:rsidP="00736CA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B64">
        <w:rPr>
          <w:rFonts w:ascii="Times New Roman" w:eastAsia="Times New Roman" w:hAnsi="Times New Roman" w:cs="Times New Roman"/>
          <w:sz w:val="24"/>
          <w:szCs w:val="24"/>
          <w:lang w:eastAsia="pl-PL"/>
        </w:rPr>
        <w:t>3) wypełniłem obowiązki informacyjne przewidziane w art. 13 lub 14 RODO1 wobec</w:t>
      </w:r>
      <w:r w:rsidR="00736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7B6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fizycznych, od których dane osobowe bezpośrednio lub pośrednio pozyskałem</w:t>
      </w:r>
      <w:r w:rsidR="00736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7B6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ubiegania się o udzielenie zamówienia publicznego w niniejszym postępowaniu.</w:t>
      </w:r>
    </w:p>
    <w:p w:rsidR="00262DAE" w:rsidRPr="0007545E" w:rsidRDefault="00262DAE" w:rsidP="00736CA9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45E">
        <w:rPr>
          <w:rFonts w:ascii="Times New Roman" w:hAnsi="Times New Roman" w:cs="Times New Roman"/>
          <w:sz w:val="24"/>
          <w:szCs w:val="24"/>
        </w:rPr>
        <w:t>Załącznikami do niniejszego formularza oferty stanowiącymi jej integralną część  są:</w:t>
      </w:r>
    </w:p>
    <w:p w:rsidR="00262DAE" w:rsidRPr="0007545E" w:rsidRDefault="00262DAE" w:rsidP="00262DAE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45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DAE" w:rsidRDefault="00262DAE" w:rsidP="00262DA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DAE" w:rsidRPr="00AB7B64" w:rsidRDefault="00262DAE" w:rsidP="00262DA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DAE" w:rsidRPr="00AB7B64" w:rsidRDefault="00262DAE" w:rsidP="00262DAE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B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262DAE" w:rsidRDefault="00262DAE" w:rsidP="00262DAE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545E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podpis i pieczęć Wykonawcy</w:t>
      </w:r>
    </w:p>
    <w:p w:rsidR="00262DAE" w:rsidRPr="0007545E" w:rsidRDefault="00262DAE" w:rsidP="00262DAE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54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osoby upoważnionej</w:t>
      </w:r>
    </w:p>
    <w:p w:rsidR="00262DAE" w:rsidRPr="00F646F2" w:rsidRDefault="00262DAE" w:rsidP="00262DAE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E5C" w:rsidRDefault="00E53223"/>
    <w:sectPr w:rsidR="00BB6E5C" w:rsidSect="00DD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23" w:rsidRDefault="00E53223" w:rsidP="002F15CC">
      <w:pPr>
        <w:spacing w:after="0" w:line="240" w:lineRule="auto"/>
      </w:pPr>
      <w:r>
        <w:separator/>
      </w:r>
    </w:p>
  </w:endnote>
  <w:endnote w:type="continuationSeparator" w:id="0">
    <w:p w:rsidR="00E53223" w:rsidRDefault="00E53223" w:rsidP="002F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3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23" w:rsidRDefault="00E53223" w:rsidP="002F15CC">
      <w:pPr>
        <w:spacing w:after="0" w:line="240" w:lineRule="auto"/>
      </w:pPr>
      <w:r>
        <w:separator/>
      </w:r>
    </w:p>
  </w:footnote>
  <w:footnote w:type="continuationSeparator" w:id="0">
    <w:p w:rsidR="00E53223" w:rsidRDefault="00E53223" w:rsidP="002F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B683BA5"/>
    <w:multiLevelType w:val="hybridMultilevel"/>
    <w:tmpl w:val="4E4A9A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B"/>
    <w:multiLevelType w:val="multilevel"/>
    <w:tmpl w:val="D106493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7E7D69"/>
    <w:multiLevelType w:val="hybridMultilevel"/>
    <w:tmpl w:val="07A8FCE6"/>
    <w:lvl w:ilvl="0" w:tplc="B476C342">
      <w:start w:val="1"/>
      <w:numFmt w:val="lowerLetter"/>
      <w:lvlText w:val="%1.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DB20654"/>
    <w:multiLevelType w:val="multilevel"/>
    <w:tmpl w:val="E9BED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9" w15:restartNumberingAfterBreak="0">
    <w:nsid w:val="1BDE3C9C"/>
    <w:multiLevelType w:val="hybridMultilevel"/>
    <w:tmpl w:val="020007B6"/>
    <w:lvl w:ilvl="0" w:tplc="3BCC51D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C23098"/>
    <w:multiLevelType w:val="hybridMultilevel"/>
    <w:tmpl w:val="D15EB65C"/>
    <w:lvl w:ilvl="0" w:tplc="56E4C4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941501A"/>
    <w:multiLevelType w:val="hybridMultilevel"/>
    <w:tmpl w:val="A02AD8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F82B2D"/>
    <w:multiLevelType w:val="hybridMultilevel"/>
    <w:tmpl w:val="2D44DF92"/>
    <w:lvl w:ilvl="0" w:tplc="68BC6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341D19"/>
    <w:multiLevelType w:val="hybridMultilevel"/>
    <w:tmpl w:val="BA443190"/>
    <w:lvl w:ilvl="0" w:tplc="68BC67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14" w15:restartNumberingAfterBreak="0">
    <w:nsid w:val="2F3F4E9E"/>
    <w:multiLevelType w:val="hybridMultilevel"/>
    <w:tmpl w:val="35EAC47C"/>
    <w:lvl w:ilvl="0" w:tplc="7500F7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9554A4"/>
    <w:multiLevelType w:val="hybridMultilevel"/>
    <w:tmpl w:val="37867D96"/>
    <w:lvl w:ilvl="0" w:tplc="B66A8D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  <w:color w:val="auto"/>
        <w:sz w:val="22"/>
        <w:szCs w:val="22"/>
      </w:rPr>
    </w:lvl>
    <w:lvl w:ilvl="1" w:tplc="8512A94A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B3600B1C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6" w15:restartNumberingAfterBreak="0">
    <w:nsid w:val="34573D9C"/>
    <w:multiLevelType w:val="multilevel"/>
    <w:tmpl w:val="2A9AC79C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024"/>
        </w:tabs>
        <w:ind w:left="2024" w:hanging="360"/>
      </w:pPr>
    </w:lvl>
    <w:lvl w:ilvl="3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>
      <w:start w:val="1"/>
      <w:numFmt w:val="decimal"/>
      <w:lvlText w:val="%5."/>
      <w:lvlJc w:val="left"/>
      <w:pPr>
        <w:tabs>
          <w:tab w:val="num" w:pos="3464"/>
        </w:tabs>
        <w:ind w:left="3464" w:hanging="360"/>
      </w:pPr>
    </w:lvl>
    <w:lvl w:ilvl="5">
      <w:start w:val="1"/>
      <w:numFmt w:val="decimal"/>
      <w:lvlText w:val="%6."/>
      <w:lvlJc w:val="left"/>
      <w:pPr>
        <w:tabs>
          <w:tab w:val="num" w:pos="4184"/>
        </w:tabs>
        <w:ind w:left="4184" w:hanging="360"/>
      </w:pPr>
    </w:lvl>
    <w:lvl w:ilvl="6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>
      <w:start w:val="1"/>
      <w:numFmt w:val="decimal"/>
      <w:lvlText w:val="%8."/>
      <w:lvlJc w:val="left"/>
      <w:pPr>
        <w:tabs>
          <w:tab w:val="num" w:pos="5624"/>
        </w:tabs>
        <w:ind w:left="5624" w:hanging="360"/>
      </w:pPr>
    </w:lvl>
    <w:lvl w:ilvl="8">
      <w:start w:val="1"/>
      <w:numFmt w:val="decimal"/>
      <w:lvlText w:val="%9."/>
      <w:lvlJc w:val="left"/>
      <w:pPr>
        <w:tabs>
          <w:tab w:val="num" w:pos="6344"/>
        </w:tabs>
        <w:ind w:left="6344" w:hanging="360"/>
      </w:pPr>
    </w:lvl>
  </w:abstractNum>
  <w:abstractNum w:abstractNumId="17" w15:restartNumberingAfterBreak="0">
    <w:nsid w:val="36744395"/>
    <w:multiLevelType w:val="hybridMultilevel"/>
    <w:tmpl w:val="BC64B740"/>
    <w:lvl w:ilvl="0" w:tplc="68BC6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8019A9"/>
    <w:multiLevelType w:val="hybridMultilevel"/>
    <w:tmpl w:val="18D62834"/>
    <w:lvl w:ilvl="0" w:tplc="B7FE12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D37371"/>
    <w:multiLevelType w:val="multilevel"/>
    <w:tmpl w:val="2A9AC79C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024"/>
        </w:tabs>
        <w:ind w:left="2024" w:hanging="360"/>
      </w:pPr>
    </w:lvl>
    <w:lvl w:ilvl="3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>
      <w:start w:val="1"/>
      <w:numFmt w:val="decimal"/>
      <w:lvlText w:val="%5."/>
      <w:lvlJc w:val="left"/>
      <w:pPr>
        <w:tabs>
          <w:tab w:val="num" w:pos="3464"/>
        </w:tabs>
        <w:ind w:left="3464" w:hanging="360"/>
      </w:pPr>
    </w:lvl>
    <w:lvl w:ilvl="5">
      <w:start w:val="1"/>
      <w:numFmt w:val="decimal"/>
      <w:lvlText w:val="%6."/>
      <w:lvlJc w:val="left"/>
      <w:pPr>
        <w:tabs>
          <w:tab w:val="num" w:pos="4184"/>
        </w:tabs>
        <w:ind w:left="4184" w:hanging="360"/>
      </w:pPr>
    </w:lvl>
    <w:lvl w:ilvl="6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>
      <w:start w:val="1"/>
      <w:numFmt w:val="decimal"/>
      <w:lvlText w:val="%8."/>
      <w:lvlJc w:val="left"/>
      <w:pPr>
        <w:tabs>
          <w:tab w:val="num" w:pos="5624"/>
        </w:tabs>
        <w:ind w:left="5624" w:hanging="360"/>
      </w:pPr>
    </w:lvl>
    <w:lvl w:ilvl="8">
      <w:start w:val="1"/>
      <w:numFmt w:val="decimal"/>
      <w:lvlText w:val="%9."/>
      <w:lvlJc w:val="left"/>
      <w:pPr>
        <w:tabs>
          <w:tab w:val="num" w:pos="6344"/>
        </w:tabs>
        <w:ind w:left="6344" w:hanging="360"/>
      </w:pPr>
    </w:lvl>
  </w:abstractNum>
  <w:abstractNum w:abstractNumId="20" w15:restartNumberingAfterBreak="0">
    <w:nsid w:val="4C7029A6"/>
    <w:multiLevelType w:val="hybridMultilevel"/>
    <w:tmpl w:val="8E04AC2A"/>
    <w:lvl w:ilvl="0" w:tplc="5276D77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F6A5D0E"/>
    <w:multiLevelType w:val="hybridMultilevel"/>
    <w:tmpl w:val="3452816A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61D674B"/>
    <w:multiLevelType w:val="hybridMultilevel"/>
    <w:tmpl w:val="8E04AC2A"/>
    <w:lvl w:ilvl="0" w:tplc="5276D77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8D93807"/>
    <w:multiLevelType w:val="hybridMultilevel"/>
    <w:tmpl w:val="D6480C56"/>
    <w:lvl w:ilvl="0" w:tplc="7ABE58E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9DC28D9"/>
    <w:multiLevelType w:val="hybridMultilevel"/>
    <w:tmpl w:val="56FA24F0"/>
    <w:lvl w:ilvl="0" w:tplc="9EA2334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CA20312"/>
    <w:multiLevelType w:val="hybridMultilevel"/>
    <w:tmpl w:val="F7A88594"/>
    <w:lvl w:ilvl="0" w:tplc="F8A4594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536E18"/>
    <w:multiLevelType w:val="hybridMultilevel"/>
    <w:tmpl w:val="299C8B7A"/>
    <w:lvl w:ilvl="0" w:tplc="EA101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3765B8C">
      <w:start w:val="1"/>
      <w:numFmt w:val="decimal"/>
      <w:lvlText w:val="%2."/>
      <w:lvlJc w:val="left"/>
      <w:pPr>
        <w:ind w:left="697" w:hanging="555"/>
      </w:pPr>
      <w:rPr>
        <w:rFonts w:ascii="Times New Roman" w:eastAsia="Calibri" w:hAnsi="Times New Roman" w:cs="Times New Roman" w:hint="default"/>
      </w:rPr>
    </w:lvl>
    <w:lvl w:ilvl="2" w:tplc="04150019">
      <w:start w:val="1"/>
      <w:numFmt w:val="lowerLetter"/>
      <w:lvlText w:val="%3."/>
      <w:lvlJc w:val="left"/>
      <w:pPr>
        <w:ind w:left="106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170C1"/>
    <w:multiLevelType w:val="hybridMultilevel"/>
    <w:tmpl w:val="349CA28A"/>
    <w:lvl w:ilvl="0" w:tplc="2DF8120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99C25A2"/>
    <w:multiLevelType w:val="hybridMultilevel"/>
    <w:tmpl w:val="B5785474"/>
    <w:lvl w:ilvl="0" w:tplc="5A48F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568A9"/>
    <w:multiLevelType w:val="hybridMultilevel"/>
    <w:tmpl w:val="9684C5B6"/>
    <w:lvl w:ilvl="0" w:tplc="901E5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7"/>
  </w:num>
  <w:num w:numId="8">
    <w:abstractNumId w:val="25"/>
  </w:num>
  <w:num w:numId="9">
    <w:abstractNumId w:val="12"/>
  </w:num>
  <w:num w:numId="10">
    <w:abstractNumId w:val="7"/>
  </w:num>
  <w:num w:numId="11">
    <w:abstractNumId w:val="17"/>
  </w:num>
  <w:num w:numId="12">
    <w:abstractNumId w:val="28"/>
  </w:num>
  <w:num w:numId="13">
    <w:abstractNumId w:val="14"/>
  </w:num>
  <w:num w:numId="14">
    <w:abstractNumId w:val="20"/>
  </w:num>
  <w:num w:numId="15">
    <w:abstractNumId w:val="18"/>
  </w:num>
  <w:num w:numId="16">
    <w:abstractNumId w:val="19"/>
  </w:num>
  <w:num w:numId="17">
    <w:abstractNumId w:val="16"/>
  </w:num>
  <w:num w:numId="18">
    <w:abstractNumId w:val="24"/>
  </w:num>
  <w:num w:numId="19">
    <w:abstractNumId w:val="15"/>
  </w:num>
  <w:num w:numId="20">
    <w:abstractNumId w:val="26"/>
  </w:num>
  <w:num w:numId="21">
    <w:abstractNumId w:val="13"/>
  </w:num>
  <w:num w:numId="22">
    <w:abstractNumId w:val="29"/>
  </w:num>
  <w:num w:numId="23">
    <w:abstractNumId w:val="10"/>
  </w:num>
  <w:num w:numId="24">
    <w:abstractNumId w:val="11"/>
  </w:num>
  <w:num w:numId="25">
    <w:abstractNumId w:val="22"/>
  </w:num>
  <w:num w:numId="26">
    <w:abstractNumId w:val="0"/>
  </w:num>
  <w:num w:numId="27">
    <w:abstractNumId w:val="8"/>
  </w:num>
  <w:num w:numId="28">
    <w:abstractNumId w:val="23"/>
  </w:num>
  <w:num w:numId="29">
    <w:abstractNumId w:val="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AE"/>
    <w:rsid w:val="00060A49"/>
    <w:rsid w:val="00080152"/>
    <w:rsid w:val="00080AE3"/>
    <w:rsid w:val="00086D6B"/>
    <w:rsid w:val="00167035"/>
    <w:rsid w:val="001B1DF1"/>
    <w:rsid w:val="001C4E35"/>
    <w:rsid w:val="0020575D"/>
    <w:rsid w:val="00262DAE"/>
    <w:rsid w:val="002A6F7C"/>
    <w:rsid w:val="002B7C65"/>
    <w:rsid w:val="002F15CC"/>
    <w:rsid w:val="00303D67"/>
    <w:rsid w:val="00347303"/>
    <w:rsid w:val="003A027E"/>
    <w:rsid w:val="003E7261"/>
    <w:rsid w:val="004607CB"/>
    <w:rsid w:val="005002CD"/>
    <w:rsid w:val="00521A2B"/>
    <w:rsid w:val="00525D9B"/>
    <w:rsid w:val="00550F9E"/>
    <w:rsid w:val="00595F7C"/>
    <w:rsid w:val="0063265E"/>
    <w:rsid w:val="006B6244"/>
    <w:rsid w:val="006B71CD"/>
    <w:rsid w:val="006B76F4"/>
    <w:rsid w:val="00716777"/>
    <w:rsid w:val="00736CA9"/>
    <w:rsid w:val="00817C99"/>
    <w:rsid w:val="0083631C"/>
    <w:rsid w:val="008660BE"/>
    <w:rsid w:val="00871464"/>
    <w:rsid w:val="008C540B"/>
    <w:rsid w:val="008F3B7E"/>
    <w:rsid w:val="009135EA"/>
    <w:rsid w:val="0092079F"/>
    <w:rsid w:val="00934EF3"/>
    <w:rsid w:val="00952B28"/>
    <w:rsid w:val="00956B6F"/>
    <w:rsid w:val="009C0F4E"/>
    <w:rsid w:val="009C57B4"/>
    <w:rsid w:val="009E0AB0"/>
    <w:rsid w:val="00A06B18"/>
    <w:rsid w:val="00A13D81"/>
    <w:rsid w:val="00A2246A"/>
    <w:rsid w:val="00AB562D"/>
    <w:rsid w:val="00AD56A9"/>
    <w:rsid w:val="00AE713E"/>
    <w:rsid w:val="00B27DA2"/>
    <w:rsid w:val="00B336FC"/>
    <w:rsid w:val="00BA1074"/>
    <w:rsid w:val="00BE0488"/>
    <w:rsid w:val="00BF1401"/>
    <w:rsid w:val="00BF4999"/>
    <w:rsid w:val="00C32410"/>
    <w:rsid w:val="00C47F44"/>
    <w:rsid w:val="00C96EFF"/>
    <w:rsid w:val="00CE7569"/>
    <w:rsid w:val="00CF550E"/>
    <w:rsid w:val="00DB0BFE"/>
    <w:rsid w:val="00DB4D1D"/>
    <w:rsid w:val="00DD73FF"/>
    <w:rsid w:val="00E46552"/>
    <w:rsid w:val="00E53223"/>
    <w:rsid w:val="00E90E23"/>
    <w:rsid w:val="00EB1065"/>
    <w:rsid w:val="00EF6922"/>
    <w:rsid w:val="00F24D67"/>
    <w:rsid w:val="00F87A93"/>
    <w:rsid w:val="00FA3E53"/>
    <w:rsid w:val="00FD2ECC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697CF-45AD-44D6-A571-45A3F554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DAE"/>
    <w:pPr>
      <w:widowControl/>
      <w:suppressAutoHyphens/>
      <w:spacing w:after="160" w:line="252" w:lineRule="auto"/>
    </w:pPr>
    <w:rPr>
      <w:rFonts w:ascii="Calibri" w:eastAsia="SimSun" w:hAnsi="Calibri" w:cs="font273"/>
      <w:sz w:val="22"/>
      <w:szCs w:val="22"/>
      <w:lang w:eastAsia="ar-SA" w:bidi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52B28"/>
    <w:pPr>
      <w:widowControl w:val="0"/>
      <w:suppressAutoHyphens w:val="0"/>
      <w:autoSpaceDE w:val="0"/>
      <w:autoSpaceDN w:val="0"/>
      <w:adjustRightInd w:val="0"/>
      <w:spacing w:after="0" w:line="240" w:lineRule="auto"/>
      <w:ind w:left="43" w:right="11" w:firstLine="357"/>
      <w:jc w:val="both"/>
      <w:outlineLvl w:val="0"/>
    </w:pPr>
    <w:rPr>
      <w:rFonts w:ascii="Times New Roman" w:eastAsiaTheme="minorEastAsia" w:hAnsi="Times New Roman" w:cs="Times New Roman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21A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rsid w:val="00262DAE"/>
    <w:rPr>
      <w:color w:val="0563C1"/>
      <w:u w:val="single"/>
    </w:rPr>
  </w:style>
  <w:style w:type="paragraph" w:customStyle="1" w:styleId="Akapitzlist1">
    <w:name w:val="Akapit z listą1"/>
    <w:basedOn w:val="Normalny"/>
    <w:uiPriority w:val="99"/>
    <w:rsid w:val="00262DAE"/>
    <w:pPr>
      <w:ind w:left="720"/>
    </w:pPr>
  </w:style>
  <w:style w:type="paragraph" w:customStyle="1" w:styleId="Akapitzlist10">
    <w:name w:val="Akapit z listą1"/>
    <w:basedOn w:val="Normalny"/>
    <w:rsid w:val="00262DAE"/>
    <w:pPr>
      <w:ind w:left="720"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62DA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62DAE"/>
    <w:rPr>
      <w:rFonts w:ascii="Calibri" w:eastAsia="SimSun" w:hAnsi="Calibri" w:cs="Times New Roman"/>
      <w:sz w:val="22"/>
      <w:szCs w:val="22"/>
      <w:lang w:eastAsia="ar-SA" w:bidi="ar-SA"/>
    </w:rPr>
  </w:style>
  <w:style w:type="paragraph" w:styleId="Zwykytekst">
    <w:name w:val="Plain Text"/>
    <w:basedOn w:val="Normalny"/>
    <w:link w:val="ZwykytekstZnak"/>
    <w:rsid w:val="00FD2ECC"/>
    <w:pPr>
      <w:suppressAutoHyphens w:val="0"/>
      <w:autoSpaceDE w:val="0"/>
      <w:autoSpaceDN w:val="0"/>
      <w:spacing w:after="0" w:line="240" w:lineRule="auto"/>
    </w:pPr>
    <w:rPr>
      <w:rFonts w:ascii="Courier New" w:eastAsia="Lucida Sans Unicode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D2ECC"/>
    <w:rPr>
      <w:rFonts w:ascii="Courier New" w:eastAsia="Lucida Sans Unicode" w:hAnsi="Courier New" w:cs="Times New Roman"/>
      <w:sz w:val="20"/>
      <w:szCs w:val="20"/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FD2EC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rsid w:val="001B1DF1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1DF1"/>
    <w:rPr>
      <w:rFonts w:ascii="Times New Roman" w:eastAsia="Times New Roman" w:hAnsi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1B1DF1"/>
    <w:pPr>
      <w:suppressAutoHyphens w:val="0"/>
      <w:spacing w:after="120" w:line="276" w:lineRule="auto"/>
    </w:pPr>
    <w:rPr>
      <w:rFonts w:eastAsia="Times New Roman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B1DF1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FF421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Nagwek1Znak">
    <w:name w:val="Nagłówek 1 Znak"/>
    <w:basedOn w:val="Domylnaczcionkaakapitu"/>
    <w:link w:val="Nagwek1"/>
    <w:uiPriority w:val="1"/>
    <w:rsid w:val="00952B28"/>
    <w:rPr>
      <w:rFonts w:ascii="Times New Roman" w:eastAsiaTheme="minorEastAsia" w:hAnsi="Times New Roman" w:cs="Times New Roman"/>
      <w:sz w:val="21"/>
      <w:szCs w:val="21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2F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5CC"/>
    <w:rPr>
      <w:rFonts w:ascii="Calibri" w:eastAsia="SimSun" w:hAnsi="Calibri" w:cs="font273"/>
      <w:sz w:val="22"/>
      <w:szCs w:val="22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5CC"/>
    <w:rPr>
      <w:rFonts w:ascii="Segoe UI" w:eastAsia="SimSun" w:hAnsi="Segoe UI" w:cs="Segoe UI"/>
      <w:sz w:val="18"/>
      <w:szCs w:val="18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EFF"/>
    <w:rPr>
      <w:rFonts w:ascii="Calibri" w:eastAsia="SimSun" w:hAnsi="Calibri" w:cs="font273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EFF"/>
    <w:rPr>
      <w:rFonts w:ascii="Calibri" w:eastAsia="SimSun" w:hAnsi="Calibri" w:cs="font273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lab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FD51F-6D5C-4196-8BC8-88DC3BED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3333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2022-01-27T13:42:00Z</cp:lastPrinted>
  <dcterms:created xsi:type="dcterms:W3CDTF">2022-02-03T07:38:00Z</dcterms:created>
  <dcterms:modified xsi:type="dcterms:W3CDTF">2022-02-03T07:38:00Z</dcterms:modified>
</cp:coreProperties>
</file>