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74DD0" w14:textId="777001B9" w:rsidR="00AF1EFC" w:rsidRPr="004E7E0A" w:rsidRDefault="00AF1EFC" w:rsidP="00AF1EFC">
      <w:pPr>
        <w:pStyle w:val="NormalnyWeb"/>
        <w:spacing w:before="0" w:after="0"/>
        <w:jc w:val="right"/>
        <w:rPr>
          <w:rFonts w:asciiTheme="minorHAnsi" w:hAnsiTheme="minorHAnsi"/>
          <w:b/>
          <w:iCs/>
          <w:spacing w:val="4"/>
          <w:sz w:val="22"/>
          <w:szCs w:val="22"/>
        </w:rPr>
      </w:pPr>
      <w:bookmarkStart w:id="0" w:name="_GoBack"/>
      <w:bookmarkEnd w:id="0"/>
      <w:r w:rsidRPr="004E7E0A">
        <w:rPr>
          <w:rFonts w:asciiTheme="minorHAnsi" w:hAnsiTheme="minorHAnsi"/>
          <w:b/>
          <w:iCs/>
          <w:spacing w:val="4"/>
          <w:sz w:val="22"/>
          <w:szCs w:val="22"/>
        </w:rPr>
        <w:t>Załącznik nr</w:t>
      </w:r>
      <w:r w:rsidR="005B5A9F" w:rsidRPr="004E7E0A">
        <w:rPr>
          <w:rFonts w:asciiTheme="minorHAnsi" w:hAnsiTheme="minorHAnsi"/>
          <w:b/>
          <w:iCs/>
          <w:spacing w:val="4"/>
          <w:sz w:val="22"/>
          <w:szCs w:val="22"/>
        </w:rPr>
        <w:t xml:space="preserve"> </w:t>
      </w:r>
      <w:r w:rsidR="007A7CE4" w:rsidRPr="004E7E0A">
        <w:rPr>
          <w:rFonts w:asciiTheme="minorHAnsi" w:hAnsiTheme="minorHAnsi"/>
          <w:b/>
          <w:iCs/>
          <w:spacing w:val="4"/>
          <w:sz w:val="22"/>
          <w:szCs w:val="22"/>
        </w:rPr>
        <w:t>9</w:t>
      </w:r>
      <w:r w:rsidRPr="004E7E0A">
        <w:rPr>
          <w:rFonts w:asciiTheme="minorHAnsi" w:hAnsiTheme="minorHAnsi"/>
          <w:b/>
          <w:iCs/>
          <w:spacing w:val="4"/>
          <w:sz w:val="22"/>
          <w:szCs w:val="22"/>
        </w:rPr>
        <w:t xml:space="preserve"> do SWZ</w:t>
      </w:r>
    </w:p>
    <w:p w14:paraId="3E2F4CD0" w14:textId="77777777" w:rsidR="00A03BA5" w:rsidRPr="004E7E0A" w:rsidRDefault="00A03BA5" w:rsidP="00A03BA5">
      <w:pPr>
        <w:shd w:val="clear" w:color="auto" w:fill="FFFFFF"/>
        <w:spacing w:before="240" w:line="276" w:lineRule="auto"/>
        <w:ind w:right="6"/>
        <w:jc w:val="center"/>
        <w:rPr>
          <w:rFonts w:asciiTheme="minorHAnsi" w:hAnsiTheme="minorHAnsi" w:cstheme="minorHAnsi"/>
          <w:b/>
          <w:spacing w:val="-8"/>
          <w:sz w:val="22"/>
          <w:szCs w:val="22"/>
        </w:rPr>
      </w:pPr>
      <w:r w:rsidRPr="004E7E0A">
        <w:rPr>
          <w:rFonts w:asciiTheme="minorHAnsi" w:hAnsiTheme="minorHAnsi" w:cstheme="minorHAnsi"/>
          <w:b/>
          <w:spacing w:val="-8"/>
          <w:sz w:val="22"/>
          <w:szCs w:val="22"/>
        </w:rPr>
        <w:t>Wykaz zdolności technicznej lub zawodowej</w:t>
      </w:r>
    </w:p>
    <w:p w14:paraId="6DEEE5A0" w14:textId="2FDCC112" w:rsidR="00773915" w:rsidRPr="004E7E0A" w:rsidRDefault="00A03BA5" w:rsidP="00773915">
      <w:pPr>
        <w:shd w:val="clear" w:color="auto" w:fill="FFFFFF"/>
        <w:spacing w:line="276" w:lineRule="auto"/>
        <w:ind w:right="6"/>
        <w:jc w:val="center"/>
        <w:rPr>
          <w:rFonts w:asciiTheme="minorHAnsi" w:hAnsiTheme="minorHAnsi" w:cstheme="minorHAnsi"/>
          <w:b/>
          <w:spacing w:val="-8"/>
          <w:sz w:val="22"/>
          <w:szCs w:val="22"/>
        </w:rPr>
      </w:pPr>
      <w:r w:rsidRPr="004E7E0A">
        <w:rPr>
          <w:rFonts w:asciiTheme="minorHAnsi" w:hAnsiTheme="minorHAnsi" w:cstheme="minorHAnsi"/>
          <w:b/>
          <w:spacing w:val="-8"/>
          <w:sz w:val="22"/>
          <w:szCs w:val="22"/>
        </w:rPr>
        <w:t xml:space="preserve"> - narzędzi</w:t>
      </w:r>
    </w:p>
    <w:p w14:paraId="05642512" w14:textId="77777777" w:rsidR="00773915" w:rsidRPr="004E7E0A" w:rsidRDefault="00773915" w:rsidP="00A03BA5">
      <w:pPr>
        <w:shd w:val="clear" w:color="auto" w:fill="FFFFFF"/>
        <w:spacing w:line="276" w:lineRule="auto"/>
        <w:ind w:right="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E7A55F" w14:textId="77777777" w:rsidR="00875444" w:rsidRPr="004E7E0A" w:rsidRDefault="00A03BA5" w:rsidP="00A03BA5">
      <w:pPr>
        <w:pStyle w:val="Nagwek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7E0A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pn.: </w:t>
      </w:r>
    </w:p>
    <w:p w14:paraId="725A35B9" w14:textId="1EB39E3A" w:rsidR="00A03BA5" w:rsidRPr="004E7E0A" w:rsidRDefault="000C21F1" w:rsidP="00A03BA5">
      <w:pPr>
        <w:pStyle w:val="Nagwek"/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4E7E0A">
        <w:rPr>
          <w:rFonts w:asciiTheme="minorHAnsi" w:hAnsiTheme="minorHAnsi" w:cstheme="minorHAnsi"/>
          <w:b/>
          <w:bCs/>
          <w:sz w:val="22"/>
          <w:szCs w:val="22"/>
        </w:rPr>
        <w:t>Dowóz i odwóz uczniów do placówek oświatowych na terenie Gminy Skała oraz uczniów niepełnosprawnych do szkół specjalnych w Krakowie i Wolbromiu, wraz z zapewnieniem opieki w</w:t>
      </w:r>
      <w:r w:rsidR="00875444" w:rsidRPr="004E7E0A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4E7E0A">
        <w:rPr>
          <w:rFonts w:asciiTheme="minorHAnsi" w:hAnsiTheme="minorHAnsi" w:cstheme="minorHAnsi"/>
          <w:b/>
          <w:bCs/>
          <w:sz w:val="22"/>
          <w:szCs w:val="22"/>
        </w:rPr>
        <w:t>czasie przejazdów w roku szkolnym 2021/2022”</w:t>
      </w:r>
      <w:r w:rsidR="00875444" w:rsidRPr="004E7E0A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081C0266" w14:textId="1F0C10F9" w:rsidR="00AF1EFC" w:rsidRPr="004E7E0A" w:rsidRDefault="00A03BA5" w:rsidP="007A7CE4">
      <w:pPr>
        <w:pStyle w:val="Nagwek"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4E7E0A">
        <w:rPr>
          <w:rFonts w:asciiTheme="minorHAnsi" w:hAnsiTheme="minorHAnsi" w:cs="Calibri"/>
          <w:sz w:val="22"/>
          <w:szCs w:val="22"/>
        </w:rPr>
        <w:t>przedkładamy wykaz narzędzi, dostępnych w celu wykon</w:t>
      </w:r>
      <w:r w:rsidR="007A7CE4" w:rsidRPr="004E7E0A">
        <w:rPr>
          <w:rFonts w:asciiTheme="minorHAnsi" w:hAnsiTheme="minorHAnsi" w:cs="Calibri"/>
          <w:sz w:val="22"/>
          <w:szCs w:val="22"/>
        </w:rPr>
        <w:t>ania</w:t>
      </w:r>
      <w:r w:rsidRPr="004E7E0A">
        <w:rPr>
          <w:rFonts w:asciiTheme="minorHAnsi" w:hAnsiTheme="minorHAnsi" w:cs="Calibri"/>
          <w:sz w:val="22"/>
          <w:szCs w:val="22"/>
        </w:rPr>
        <w:t xml:space="preserve"> zamówienia w celu oceny spełniania przez Wykonawcę warunków, których opis został zamieszczony w rozdz. </w:t>
      </w:r>
      <w:r w:rsidR="00875444" w:rsidRPr="004E7E0A">
        <w:rPr>
          <w:rFonts w:asciiTheme="minorHAnsi" w:hAnsiTheme="minorHAnsi" w:cs="Calibri"/>
          <w:sz w:val="22"/>
          <w:szCs w:val="22"/>
        </w:rPr>
        <w:t>5</w:t>
      </w:r>
      <w:r w:rsidRPr="004E7E0A">
        <w:rPr>
          <w:rFonts w:asciiTheme="minorHAnsi" w:hAnsiTheme="minorHAnsi" w:cs="Calibri"/>
          <w:sz w:val="22"/>
          <w:szCs w:val="22"/>
        </w:rPr>
        <w:t xml:space="preserve"> ust. 2 pkt. </w:t>
      </w:r>
      <w:r w:rsidR="00875444" w:rsidRPr="004E7E0A">
        <w:rPr>
          <w:rFonts w:asciiTheme="minorHAnsi" w:hAnsiTheme="minorHAnsi" w:cs="Calibri"/>
          <w:sz w:val="22"/>
          <w:szCs w:val="22"/>
        </w:rPr>
        <w:t xml:space="preserve">4) lit. c) </w:t>
      </w:r>
      <w:r w:rsidRPr="004E7E0A">
        <w:rPr>
          <w:rFonts w:asciiTheme="minorHAnsi" w:hAnsiTheme="minorHAnsi" w:cs="Calibri"/>
          <w:sz w:val="22"/>
          <w:szCs w:val="22"/>
        </w:rPr>
        <w:t>SWZ:</w:t>
      </w:r>
    </w:p>
    <w:p w14:paraId="41B9D81E" w14:textId="77777777" w:rsidR="000C21F1" w:rsidRPr="004E7E0A" w:rsidRDefault="000C21F1" w:rsidP="008571E3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3517829"/>
      <w:r w:rsidRPr="004E7E0A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4E7E0A">
        <w:rPr>
          <w:rFonts w:asciiTheme="minorHAnsi" w:hAnsiTheme="minorHAnsi" w:cstheme="minorHAnsi"/>
          <w:b/>
          <w:sz w:val="22"/>
          <w:szCs w:val="22"/>
        </w:rPr>
        <w:t xml:space="preserve">części 1 przedmiotu zamówienia - </w:t>
      </w:r>
      <w:r w:rsidRPr="004E7E0A">
        <w:rPr>
          <w:rFonts w:asciiTheme="minorHAnsi" w:hAnsiTheme="minorHAnsi" w:cstheme="minorHAnsi"/>
          <w:iCs/>
          <w:sz w:val="22"/>
          <w:szCs w:val="22"/>
        </w:rPr>
        <w:t xml:space="preserve">Dowóz i odwóz uczniów wraz z opieką na </w:t>
      </w:r>
      <w:r w:rsidRPr="004E7E0A">
        <w:rPr>
          <w:rFonts w:asciiTheme="minorHAnsi" w:hAnsiTheme="minorHAnsi" w:cstheme="minorHAnsi"/>
          <w:sz w:val="22"/>
          <w:szCs w:val="22"/>
        </w:rPr>
        <w:t xml:space="preserve">trasie </w:t>
      </w:r>
      <w:r w:rsidRPr="004E7E0A">
        <w:rPr>
          <w:rFonts w:asciiTheme="minorHAnsi" w:hAnsiTheme="minorHAnsi" w:cstheme="minorHAnsi"/>
          <w:bCs/>
          <w:sz w:val="22"/>
          <w:szCs w:val="22"/>
        </w:rPr>
        <w:t>Rzeplin – Skała - Rzeplin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492"/>
        <w:gridCol w:w="1189"/>
        <w:gridCol w:w="1134"/>
        <w:gridCol w:w="1559"/>
        <w:gridCol w:w="1701"/>
      </w:tblGrid>
      <w:tr w:rsidR="004E7E0A" w:rsidRPr="004E7E0A" w14:paraId="0B54C48B" w14:textId="77777777" w:rsidTr="003F6A0D">
        <w:trPr>
          <w:cantSplit/>
          <w:trHeight w:val="45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523E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0EE1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 xml:space="preserve"> Marka i model pojazdu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BF54" w14:textId="77777777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Norma emisji spalin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E171" w14:textId="77777777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Rok produkcji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837D" w14:textId="77777777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Liczba miejsc siedzących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E07F" w14:textId="77777777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Podstawa do dysponowania</w:t>
            </w:r>
          </w:p>
          <w:p w14:paraId="1B7C51A4" w14:textId="599F310A" w:rsidR="000D00E8" w:rsidRPr="004E7E0A" w:rsidRDefault="000D00E8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zh-CN"/>
              </w:rPr>
              <w:t>(pojazd własny / pojazd oddany do dyspozycji przez inny podmiot)</w:t>
            </w:r>
          </w:p>
        </w:tc>
      </w:tr>
      <w:tr w:rsidR="004E7E0A" w:rsidRPr="004E7E0A" w14:paraId="31F19F61" w14:textId="77777777" w:rsidTr="008571E3">
        <w:trPr>
          <w:cantSplit/>
          <w:trHeight w:val="3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B24E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41D0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9C7C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054E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6D62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1FBF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4219C91E" w14:textId="189E6A78" w:rsidR="000C21F1" w:rsidRPr="004E7E0A" w:rsidRDefault="000C21F1" w:rsidP="008571E3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E7E0A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4E7E0A">
        <w:rPr>
          <w:rFonts w:asciiTheme="minorHAnsi" w:hAnsiTheme="minorHAnsi" w:cstheme="minorHAnsi"/>
          <w:b/>
          <w:sz w:val="22"/>
          <w:szCs w:val="22"/>
        </w:rPr>
        <w:t xml:space="preserve">części 2 przedmiotu zamówienia - </w:t>
      </w:r>
      <w:r w:rsidRPr="004E7E0A">
        <w:rPr>
          <w:rFonts w:asciiTheme="minorHAnsi" w:hAnsiTheme="minorHAnsi" w:cstheme="minorHAnsi"/>
          <w:iCs/>
          <w:sz w:val="22"/>
          <w:szCs w:val="22"/>
        </w:rPr>
        <w:t xml:space="preserve">Dowóz i odwóz uczniów wraz z opieką na </w:t>
      </w:r>
      <w:r w:rsidRPr="004E7E0A">
        <w:rPr>
          <w:rFonts w:asciiTheme="minorHAnsi" w:hAnsiTheme="minorHAnsi" w:cstheme="minorHAnsi"/>
          <w:sz w:val="22"/>
          <w:szCs w:val="22"/>
        </w:rPr>
        <w:t xml:space="preserve">trasie </w:t>
      </w:r>
      <w:r w:rsidRPr="004E7E0A">
        <w:rPr>
          <w:rFonts w:asciiTheme="minorHAnsi" w:hAnsiTheme="minorHAnsi" w:cstheme="minorHAnsi"/>
          <w:iCs/>
          <w:sz w:val="22"/>
          <w:szCs w:val="22"/>
        </w:rPr>
        <w:t>Stoki  - Skała – Stoki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492"/>
        <w:gridCol w:w="1189"/>
        <w:gridCol w:w="1134"/>
        <w:gridCol w:w="1559"/>
        <w:gridCol w:w="1701"/>
      </w:tblGrid>
      <w:tr w:rsidR="004E7E0A" w:rsidRPr="004E7E0A" w14:paraId="34948A5F" w14:textId="77777777" w:rsidTr="008571E3">
        <w:trPr>
          <w:cantSplit/>
          <w:trHeight w:val="45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373A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56E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 xml:space="preserve"> Marka i model pojazdu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A9C5" w14:textId="77777777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Norma emisji spalin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B5DE" w14:textId="77777777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Rok produkcji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F48A" w14:textId="77777777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Liczba miejsc siedzących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4BBE" w14:textId="69C650E5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Podstawa do dysponowania</w:t>
            </w:r>
            <w:r w:rsidR="000D00E8" w:rsidRPr="004E7E0A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0D00E8" w:rsidRPr="004E7E0A"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zh-CN"/>
              </w:rPr>
              <w:t>(pojazd własny / pojazd oddany do dyspozycji przez inny podmiot)</w:t>
            </w:r>
          </w:p>
        </w:tc>
      </w:tr>
      <w:tr w:rsidR="004E7E0A" w:rsidRPr="004E7E0A" w14:paraId="0483CB3A" w14:textId="77777777" w:rsidTr="008571E3">
        <w:trPr>
          <w:cantSplit/>
          <w:trHeight w:val="3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29E4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DF53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68A4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2E3A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27F6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C762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1380FF1F" w14:textId="7FEC0EB5" w:rsidR="000C21F1" w:rsidRPr="004E7E0A" w:rsidRDefault="000C21F1" w:rsidP="008571E3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E7E0A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4E7E0A">
        <w:rPr>
          <w:rFonts w:asciiTheme="minorHAnsi" w:hAnsiTheme="minorHAnsi" w:cstheme="minorHAnsi"/>
          <w:b/>
          <w:sz w:val="22"/>
          <w:szCs w:val="22"/>
        </w:rPr>
        <w:t xml:space="preserve">części 3 przedmiotu zamówienia - </w:t>
      </w:r>
      <w:r w:rsidRPr="004E7E0A">
        <w:rPr>
          <w:rFonts w:asciiTheme="minorHAnsi" w:hAnsiTheme="minorHAnsi" w:cstheme="minorHAnsi"/>
          <w:iCs/>
          <w:sz w:val="22"/>
          <w:szCs w:val="22"/>
        </w:rPr>
        <w:t xml:space="preserve">Dowóz i odwóz uczniów wraz z opieką na </w:t>
      </w:r>
      <w:r w:rsidRPr="004E7E0A">
        <w:rPr>
          <w:rFonts w:asciiTheme="minorHAnsi" w:hAnsiTheme="minorHAnsi" w:cstheme="minorHAnsi"/>
          <w:sz w:val="22"/>
          <w:szCs w:val="22"/>
        </w:rPr>
        <w:t xml:space="preserve">trasie </w:t>
      </w:r>
      <w:r w:rsidRPr="004E7E0A">
        <w:rPr>
          <w:rFonts w:asciiTheme="minorHAnsi" w:hAnsiTheme="minorHAnsi" w:cstheme="minorHAnsi"/>
          <w:iCs/>
          <w:sz w:val="22"/>
          <w:szCs w:val="22"/>
        </w:rPr>
        <w:t>Gołyszyn – Minoga</w:t>
      </w:r>
      <w:r w:rsidR="00311A94">
        <w:rPr>
          <w:rFonts w:asciiTheme="minorHAnsi" w:hAnsiTheme="minorHAnsi" w:cstheme="minorHAnsi"/>
          <w:iCs/>
          <w:sz w:val="22"/>
          <w:szCs w:val="22"/>
        </w:rPr>
        <w:t>-Gołyszyn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492"/>
        <w:gridCol w:w="1189"/>
        <w:gridCol w:w="1134"/>
        <w:gridCol w:w="1559"/>
        <w:gridCol w:w="1701"/>
      </w:tblGrid>
      <w:tr w:rsidR="004E7E0A" w:rsidRPr="004E7E0A" w14:paraId="0D1FC5BD" w14:textId="77777777" w:rsidTr="008571E3">
        <w:trPr>
          <w:cantSplit/>
          <w:trHeight w:val="45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25F8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7BD4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 xml:space="preserve"> Marka i model pojazdu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3A9A" w14:textId="77777777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Norma emisji spalin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DD77" w14:textId="77777777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Rok produkcji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0EEB" w14:textId="77777777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Liczba miejsc siedzących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2E62" w14:textId="77777777" w:rsidR="000D00E8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Podstawa do dysponowania</w:t>
            </w:r>
          </w:p>
          <w:p w14:paraId="06EB54C5" w14:textId="0B3B5CA7" w:rsidR="003F6A0D" w:rsidRPr="004E7E0A" w:rsidRDefault="000D00E8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zh-CN"/>
              </w:rPr>
              <w:t>(pojazd własny / pojazd oddany do dyspozycji przez inny podmiot)</w:t>
            </w:r>
          </w:p>
        </w:tc>
      </w:tr>
      <w:tr w:rsidR="004E7E0A" w:rsidRPr="004E7E0A" w14:paraId="047B6F64" w14:textId="77777777" w:rsidTr="008571E3">
        <w:trPr>
          <w:cantSplit/>
          <w:trHeight w:val="3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91AB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14D4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DC56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A87B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5D55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803C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E7E0A" w:rsidRPr="004E7E0A" w14:paraId="64EED598" w14:textId="77777777" w:rsidTr="008571E3">
        <w:trPr>
          <w:cantSplit/>
          <w:trHeight w:val="3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CB67" w14:textId="417E4AA9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F7D9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19F8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2CA3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87B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5CC6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27AD56CC" w14:textId="54D176B9" w:rsidR="000C21F1" w:rsidRPr="004E7E0A" w:rsidRDefault="000C21F1" w:rsidP="008571E3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E7E0A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4E7E0A">
        <w:rPr>
          <w:rFonts w:asciiTheme="minorHAnsi" w:hAnsiTheme="minorHAnsi" w:cstheme="minorHAnsi"/>
          <w:b/>
          <w:sz w:val="22"/>
          <w:szCs w:val="22"/>
        </w:rPr>
        <w:t xml:space="preserve">części 4 przedmiotu zamówienia - </w:t>
      </w:r>
      <w:r w:rsidRPr="004E7E0A">
        <w:rPr>
          <w:rFonts w:asciiTheme="minorHAnsi" w:hAnsiTheme="minorHAnsi" w:cstheme="minorHAnsi"/>
          <w:iCs/>
          <w:sz w:val="22"/>
          <w:szCs w:val="22"/>
        </w:rPr>
        <w:t xml:space="preserve">Dowóz i odwóz uczniów wraz z opieką na </w:t>
      </w:r>
      <w:r w:rsidRPr="004E7E0A">
        <w:rPr>
          <w:rFonts w:asciiTheme="minorHAnsi" w:hAnsiTheme="minorHAnsi" w:cstheme="minorHAnsi"/>
          <w:sz w:val="22"/>
          <w:szCs w:val="22"/>
        </w:rPr>
        <w:t xml:space="preserve">trasie </w:t>
      </w:r>
      <w:r w:rsidRPr="004E7E0A">
        <w:rPr>
          <w:rFonts w:asciiTheme="minorHAnsi" w:hAnsiTheme="minorHAnsi" w:cstheme="minorHAnsi"/>
          <w:iCs/>
          <w:sz w:val="22"/>
          <w:szCs w:val="22"/>
        </w:rPr>
        <w:t>Tarnawa – Minoga</w:t>
      </w:r>
      <w:r w:rsidR="00311A94">
        <w:rPr>
          <w:rFonts w:asciiTheme="minorHAnsi" w:hAnsiTheme="minorHAnsi" w:cstheme="minorHAnsi"/>
          <w:iCs/>
          <w:sz w:val="22"/>
          <w:szCs w:val="22"/>
        </w:rPr>
        <w:t>-Tarnawa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492"/>
        <w:gridCol w:w="1189"/>
        <w:gridCol w:w="1134"/>
        <w:gridCol w:w="1559"/>
        <w:gridCol w:w="1701"/>
      </w:tblGrid>
      <w:tr w:rsidR="004E7E0A" w:rsidRPr="004E7E0A" w14:paraId="02C678DF" w14:textId="77777777" w:rsidTr="008571E3">
        <w:trPr>
          <w:cantSplit/>
          <w:trHeight w:val="45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6830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lastRenderedPageBreak/>
              <w:t>Lp.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CF14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 xml:space="preserve"> Marka i model pojazdu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23B4" w14:textId="77777777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Norma emisji spalin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B0BE" w14:textId="77777777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Rok produkcji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48B6" w14:textId="77777777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Liczba miejsc siedzących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1FDE" w14:textId="484C2BFA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Podstawa do dysponowania</w:t>
            </w:r>
            <w:r w:rsidR="000D00E8" w:rsidRPr="004E7E0A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0D00E8" w:rsidRPr="004E7E0A"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zh-CN"/>
              </w:rPr>
              <w:t>(pojazd własny / pojazd oddany do dyspozycji przez inny podmiot)</w:t>
            </w:r>
          </w:p>
        </w:tc>
      </w:tr>
      <w:tr w:rsidR="004E7E0A" w:rsidRPr="004E7E0A" w14:paraId="78E345D8" w14:textId="77777777" w:rsidTr="008571E3">
        <w:trPr>
          <w:cantSplit/>
          <w:trHeight w:val="3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A1CF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4EC8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0B34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745F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6057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EF3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527799D2" w14:textId="56C50C68" w:rsidR="000C21F1" w:rsidRPr="004E7E0A" w:rsidRDefault="000C21F1" w:rsidP="008571E3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E7E0A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4E7E0A">
        <w:rPr>
          <w:rFonts w:asciiTheme="minorHAnsi" w:hAnsiTheme="minorHAnsi" w:cstheme="minorHAnsi"/>
          <w:b/>
          <w:sz w:val="22"/>
          <w:szCs w:val="22"/>
        </w:rPr>
        <w:t xml:space="preserve">części 5 przedmiotu zamówienia - </w:t>
      </w:r>
      <w:r w:rsidRPr="004E7E0A">
        <w:rPr>
          <w:rFonts w:asciiTheme="minorHAnsi" w:hAnsiTheme="minorHAnsi" w:cstheme="minorHAnsi"/>
          <w:iCs/>
          <w:sz w:val="22"/>
          <w:szCs w:val="22"/>
        </w:rPr>
        <w:t>Dowóz i odwóz uczniów wraz z opieką na trasie Przybysławice – Minoga</w:t>
      </w:r>
      <w:r w:rsidR="00311A94">
        <w:rPr>
          <w:rFonts w:asciiTheme="minorHAnsi" w:hAnsiTheme="minorHAnsi" w:cstheme="minorHAnsi"/>
          <w:iCs/>
          <w:sz w:val="22"/>
          <w:szCs w:val="22"/>
        </w:rPr>
        <w:t xml:space="preserve"> - Przybysławice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492"/>
        <w:gridCol w:w="1189"/>
        <w:gridCol w:w="1134"/>
        <w:gridCol w:w="1559"/>
        <w:gridCol w:w="1701"/>
      </w:tblGrid>
      <w:tr w:rsidR="004E7E0A" w:rsidRPr="004E7E0A" w14:paraId="6DDA753B" w14:textId="77777777" w:rsidTr="003F6A0D">
        <w:trPr>
          <w:cantSplit/>
          <w:trHeight w:val="45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B85C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68AF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 xml:space="preserve"> Marka i model pojazdu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AB16" w14:textId="77777777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Norma emisji spalin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3699" w14:textId="77777777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Rok produkcji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499F" w14:textId="77777777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Liczba miejsc siedzących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41E3" w14:textId="263F7DBD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Podstawa do dysponowania</w:t>
            </w:r>
            <w:r w:rsidR="000D00E8" w:rsidRPr="004E7E0A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0D00E8" w:rsidRPr="004E7E0A"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zh-CN"/>
              </w:rPr>
              <w:t>(pojazd własny / pojazd oddany do dyspozycji przez inny podmiot)</w:t>
            </w:r>
          </w:p>
        </w:tc>
      </w:tr>
      <w:tr w:rsidR="004E7E0A" w:rsidRPr="004E7E0A" w14:paraId="7CFDA02D" w14:textId="77777777" w:rsidTr="003F6A0D">
        <w:trPr>
          <w:cantSplit/>
          <w:trHeight w:val="3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5B7B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720D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13A5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803F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2E4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E00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0764B9EF" w14:textId="747801E5" w:rsidR="000C21F1" w:rsidRPr="004E7E0A" w:rsidRDefault="000C21F1" w:rsidP="008571E3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E7E0A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4E7E0A">
        <w:rPr>
          <w:rFonts w:asciiTheme="minorHAnsi" w:hAnsiTheme="minorHAnsi" w:cstheme="minorHAnsi"/>
          <w:b/>
          <w:sz w:val="22"/>
          <w:szCs w:val="22"/>
        </w:rPr>
        <w:t xml:space="preserve">części 6 przedmiotu zamówienia - </w:t>
      </w:r>
      <w:r w:rsidRPr="004E7E0A">
        <w:rPr>
          <w:rFonts w:asciiTheme="minorHAnsi" w:hAnsiTheme="minorHAnsi" w:cstheme="minorHAnsi"/>
          <w:iCs/>
          <w:sz w:val="22"/>
          <w:szCs w:val="22"/>
        </w:rPr>
        <w:t xml:space="preserve">Dowóz i odwóz wraz z zapewnieniem opieki dla uczniów niepełnosprawnych do </w:t>
      </w:r>
      <w:r w:rsidRPr="004E7E0A">
        <w:rPr>
          <w:rFonts w:asciiTheme="minorHAnsi" w:hAnsiTheme="minorHAnsi" w:cstheme="minorHAnsi"/>
          <w:sz w:val="22"/>
          <w:szCs w:val="22"/>
        </w:rPr>
        <w:t>przedszkoli, szkół specjalnych oraz ośrodków szkolno-wychowawczych w Krakowie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492"/>
        <w:gridCol w:w="1189"/>
        <w:gridCol w:w="1134"/>
        <w:gridCol w:w="1559"/>
        <w:gridCol w:w="1701"/>
      </w:tblGrid>
      <w:tr w:rsidR="004E7E0A" w:rsidRPr="004E7E0A" w14:paraId="2F890C30" w14:textId="77777777" w:rsidTr="003F6A0D">
        <w:trPr>
          <w:cantSplit/>
          <w:trHeight w:val="45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C3EA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D0D5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 xml:space="preserve"> Marka i model pojazdu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59A4" w14:textId="77777777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Norma emisji spalin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AF62" w14:textId="77777777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Rok produkcji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3565" w14:textId="77777777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Liczba miejsc siedzących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1A8" w14:textId="2842D957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Podstawa do dysponowania</w:t>
            </w:r>
            <w:r w:rsidR="000D00E8" w:rsidRPr="004E7E0A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0D00E8" w:rsidRPr="004E7E0A"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zh-CN"/>
              </w:rPr>
              <w:t>(pojazd własny / pojazd oddany do dyspozycji przez inny podmiot)</w:t>
            </w:r>
          </w:p>
        </w:tc>
      </w:tr>
      <w:tr w:rsidR="004E7E0A" w:rsidRPr="004E7E0A" w14:paraId="3AAB4A2A" w14:textId="77777777" w:rsidTr="003F6A0D">
        <w:trPr>
          <w:cantSplit/>
          <w:trHeight w:val="3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6554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23D3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4D76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92B7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5112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EA2B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E7E0A" w:rsidRPr="004E7E0A" w14:paraId="6296F325" w14:textId="77777777" w:rsidTr="003F6A0D">
        <w:trPr>
          <w:cantSplit/>
          <w:trHeight w:val="3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3978" w14:textId="55E07319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8C87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1261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C5F8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6D72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8AA6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2FF167FB" w14:textId="3AEDA1E2" w:rsidR="000C21F1" w:rsidRPr="004E7E0A" w:rsidRDefault="000C21F1" w:rsidP="008571E3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E7E0A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4E7E0A">
        <w:rPr>
          <w:rFonts w:asciiTheme="minorHAnsi" w:hAnsiTheme="minorHAnsi" w:cstheme="minorHAnsi"/>
          <w:b/>
          <w:sz w:val="22"/>
          <w:szCs w:val="22"/>
        </w:rPr>
        <w:t>części 7 przedmiotu zamówienia</w:t>
      </w:r>
      <w:r w:rsidRPr="004E7E0A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4E7E0A">
        <w:rPr>
          <w:rFonts w:asciiTheme="minorHAnsi" w:hAnsiTheme="minorHAnsi" w:cstheme="minorHAnsi"/>
          <w:iCs/>
          <w:sz w:val="22"/>
          <w:szCs w:val="22"/>
        </w:rPr>
        <w:t xml:space="preserve">Dowóz i odwóz wraz z zapewnieniem opieki dla uczniów niepełnosprawnych do </w:t>
      </w:r>
      <w:r w:rsidRPr="004E7E0A">
        <w:rPr>
          <w:rFonts w:asciiTheme="minorHAnsi" w:hAnsiTheme="minorHAnsi" w:cstheme="minorHAnsi"/>
          <w:sz w:val="22"/>
          <w:szCs w:val="22"/>
        </w:rPr>
        <w:t>OREW Wolbrom</w:t>
      </w:r>
      <w:r w:rsidRPr="004E7E0A">
        <w:rPr>
          <w:rFonts w:asciiTheme="minorHAnsi" w:hAnsiTheme="minorHAnsi" w:cstheme="minorHAnsi"/>
          <w:iCs/>
          <w:sz w:val="22"/>
          <w:szCs w:val="22"/>
        </w:rPr>
        <w:t>)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492"/>
        <w:gridCol w:w="1189"/>
        <w:gridCol w:w="1134"/>
        <w:gridCol w:w="1559"/>
        <w:gridCol w:w="1701"/>
      </w:tblGrid>
      <w:tr w:rsidR="004E7E0A" w:rsidRPr="004E7E0A" w14:paraId="3CD8D56A" w14:textId="64119496" w:rsidTr="003F6A0D">
        <w:trPr>
          <w:cantSplit/>
          <w:trHeight w:val="45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D7D5" w14:textId="77777777" w:rsidR="000C21F1" w:rsidRPr="004E7E0A" w:rsidRDefault="000C21F1" w:rsidP="000C21F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E371" w14:textId="63A41D6F" w:rsidR="000C21F1" w:rsidRPr="004E7E0A" w:rsidRDefault="000C21F1" w:rsidP="000C21F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 xml:space="preserve"> Marka i model pojazdu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3075" w14:textId="5CF8F9F8" w:rsidR="000C21F1" w:rsidRPr="004E7E0A" w:rsidRDefault="000C21F1" w:rsidP="000C21F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Norma emisji spalin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BA25" w14:textId="215BEF41" w:rsidR="000C21F1" w:rsidRPr="004E7E0A" w:rsidRDefault="000C21F1" w:rsidP="000C21F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Rok produkcji</w:t>
            </w:r>
            <w:r w:rsidR="003F6A0D" w:rsidRPr="004E7E0A">
              <w:rPr>
                <w:rFonts w:asciiTheme="minorHAnsi" w:hAnsiTheme="minorHAnsi" w:cstheme="minorHAnsi"/>
                <w:bCs/>
                <w:sz w:val="20"/>
              </w:rPr>
              <w:t xml:space="preserve">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C59F" w14:textId="7E0AB0A3" w:rsidR="000C21F1" w:rsidRPr="004E7E0A" w:rsidRDefault="000C21F1" w:rsidP="000C21F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Liczba miejsc siedz</w:t>
            </w:r>
            <w:r w:rsidR="003F6A0D" w:rsidRPr="004E7E0A">
              <w:rPr>
                <w:rFonts w:asciiTheme="minorHAnsi" w:hAnsiTheme="minorHAnsi" w:cstheme="minorHAnsi"/>
                <w:bCs/>
                <w:sz w:val="20"/>
              </w:rPr>
              <w:t>ą</w:t>
            </w:r>
            <w:r w:rsidRPr="004E7E0A">
              <w:rPr>
                <w:rFonts w:asciiTheme="minorHAnsi" w:hAnsiTheme="minorHAnsi" w:cstheme="minorHAnsi"/>
                <w:bCs/>
                <w:sz w:val="20"/>
              </w:rPr>
              <w:t>cych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0897" w14:textId="77777777" w:rsidR="000C21F1" w:rsidRPr="004E7E0A" w:rsidRDefault="000C21F1" w:rsidP="003F6A0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 xml:space="preserve">Podstawa </w:t>
            </w:r>
            <w:r w:rsidR="003F6A0D" w:rsidRPr="004E7E0A">
              <w:rPr>
                <w:rFonts w:asciiTheme="minorHAnsi" w:hAnsiTheme="minorHAnsi" w:cstheme="minorHAnsi"/>
                <w:bCs/>
                <w:sz w:val="20"/>
              </w:rPr>
              <w:t xml:space="preserve">do </w:t>
            </w:r>
            <w:r w:rsidRPr="004E7E0A">
              <w:rPr>
                <w:rFonts w:asciiTheme="minorHAnsi" w:hAnsiTheme="minorHAnsi" w:cstheme="minorHAnsi"/>
                <w:bCs/>
                <w:sz w:val="20"/>
              </w:rPr>
              <w:t>dysponowania</w:t>
            </w:r>
          </w:p>
          <w:p w14:paraId="117E3D33" w14:textId="19D28860" w:rsidR="000D00E8" w:rsidRPr="004E7E0A" w:rsidRDefault="000D00E8" w:rsidP="003F6A0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zh-CN"/>
              </w:rPr>
              <w:t>(pojazd własny / pojazd oddany do dyspozycji przez inny podmiot)</w:t>
            </w:r>
          </w:p>
        </w:tc>
      </w:tr>
      <w:tr w:rsidR="004E7E0A" w:rsidRPr="004E7E0A" w14:paraId="0E33A0F4" w14:textId="115F4106" w:rsidTr="003F6A0D">
        <w:trPr>
          <w:cantSplit/>
          <w:trHeight w:val="3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1148" w14:textId="77777777" w:rsidR="000C21F1" w:rsidRPr="004E7E0A" w:rsidRDefault="000C21F1" w:rsidP="000C21F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E5D2" w14:textId="77777777" w:rsidR="000C21F1" w:rsidRPr="004E7E0A" w:rsidRDefault="000C21F1" w:rsidP="000C21F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B45B" w14:textId="77777777" w:rsidR="000C21F1" w:rsidRPr="004E7E0A" w:rsidRDefault="000C21F1" w:rsidP="000C21F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E5B2" w14:textId="77777777" w:rsidR="000C21F1" w:rsidRPr="004E7E0A" w:rsidRDefault="000C21F1" w:rsidP="000C21F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25CA" w14:textId="77777777" w:rsidR="000C21F1" w:rsidRPr="004E7E0A" w:rsidRDefault="000C21F1" w:rsidP="000C21F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48A4" w14:textId="77777777" w:rsidR="000C21F1" w:rsidRPr="004E7E0A" w:rsidRDefault="000C21F1" w:rsidP="000C21F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6DB26876" w14:textId="77777777" w:rsidR="000C21F1" w:rsidRPr="0047148F" w:rsidRDefault="000C21F1" w:rsidP="008571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7148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Uwaga! </w:t>
      </w:r>
    </w:p>
    <w:p w14:paraId="705E5D11" w14:textId="0A7B1B8E" w:rsidR="000C21F1" w:rsidRDefault="000C21F1" w:rsidP="000C21F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1073">
        <w:rPr>
          <w:rFonts w:asciiTheme="minorHAnsi" w:hAnsiTheme="minorHAnsi" w:cstheme="minorHAnsi"/>
          <w:b/>
          <w:bCs/>
          <w:sz w:val="22"/>
          <w:szCs w:val="22"/>
        </w:rPr>
        <w:t xml:space="preserve">Wykazane 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jednej </w:t>
      </w:r>
      <w:r w:rsidRPr="00091073">
        <w:rPr>
          <w:rFonts w:asciiTheme="minorHAnsi" w:hAnsiTheme="minorHAnsi" w:cstheme="minorHAnsi"/>
          <w:b/>
          <w:bCs/>
          <w:sz w:val="22"/>
          <w:szCs w:val="22"/>
        </w:rPr>
        <w:t xml:space="preserve">części zamówienia pojazdy samochodowe nie mogą być wykazane w innej części zamówienia, na którą Wykonawca składa </w:t>
      </w: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091073">
        <w:rPr>
          <w:rFonts w:asciiTheme="minorHAnsi" w:hAnsiTheme="minorHAnsi" w:cstheme="minorHAnsi"/>
          <w:b/>
          <w:bCs/>
          <w:sz w:val="22"/>
          <w:szCs w:val="22"/>
        </w:rPr>
        <w:t>fertę.</w:t>
      </w:r>
    </w:p>
    <w:p w14:paraId="558FCBB2" w14:textId="77777777" w:rsidR="007A7CE4" w:rsidRPr="003F6A0D" w:rsidRDefault="007A7CE4" w:rsidP="00AF1EFC">
      <w:pPr>
        <w:rPr>
          <w:rFonts w:asciiTheme="minorHAnsi" w:hAnsiTheme="minorHAnsi" w:cs="Arial"/>
          <w:b/>
          <w:sz w:val="22"/>
          <w:szCs w:val="22"/>
          <w:lang w:eastAsia="zh-CN"/>
        </w:rPr>
      </w:pPr>
    </w:p>
    <w:p w14:paraId="269A672F" w14:textId="77777777" w:rsidR="00AF1EFC" w:rsidRPr="003F6A0D" w:rsidRDefault="00AF1EFC" w:rsidP="007A7CE4">
      <w:pPr>
        <w:rPr>
          <w:rFonts w:asciiTheme="minorHAnsi" w:hAnsiTheme="minorHAnsi"/>
          <w:sz w:val="22"/>
          <w:szCs w:val="22"/>
        </w:rPr>
      </w:pPr>
      <w:r w:rsidRPr="003F6A0D">
        <w:rPr>
          <w:rFonts w:asciiTheme="minorHAnsi" w:hAnsiTheme="minorHAnsi"/>
          <w:b/>
          <w:bCs/>
          <w:sz w:val="22"/>
          <w:szCs w:val="22"/>
        </w:rPr>
        <w:t>Oświadczamy, iż ww. pojazdy:</w:t>
      </w:r>
    </w:p>
    <w:p w14:paraId="51AC06EE" w14:textId="5AB51CA8" w:rsidR="000C21F1" w:rsidRPr="003F6A0D" w:rsidRDefault="00AF1EFC" w:rsidP="00FC159B">
      <w:pPr>
        <w:widowControl w:val="0"/>
        <w:numPr>
          <w:ilvl w:val="0"/>
          <w:numId w:val="103"/>
        </w:numPr>
        <w:shd w:val="clear" w:color="auto" w:fill="FFFFFF"/>
        <w:suppressAutoHyphens/>
        <w:ind w:left="714" w:hanging="357"/>
        <w:textAlignment w:val="baseline"/>
        <w:rPr>
          <w:rFonts w:asciiTheme="minorHAnsi" w:hAnsiTheme="minorHAnsi"/>
          <w:sz w:val="22"/>
          <w:szCs w:val="22"/>
        </w:rPr>
      </w:pPr>
      <w:r w:rsidRPr="003F6A0D">
        <w:rPr>
          <w:rFonts w:asciiTheme="minorHAnsi" w:hAnsiTheme="minorHAnsi"/>
          <w:bCs/>
          <w:sz w:val="22"/>
          <w:szCs w:val="22"/>
        </w:rPr>
        <w:t xml:space="preserve">posiadają </w:t>
      </w:r>
      <w:r w:rsidR="000C21F1" w:rsidRPr="003F6A0D">
        <w:rPr>
          <w:rFonts w:asciiTheme="minorHAnsi" w:hAnsiTheme="minorHAnsi"/>
          <w:bCs/>
          <w:sz w:val="22"/>
          <w:szCs w:val="22"/>
        </w:rPr>
        <w:t>aktualne badania techniczne</w:t>
      </w:r>
      <w:r w:rsidR="00742E9E">
        <w:rPr>
          <w:rFonts w:asciiTheme="minorHAnsi" w:hAnsiTheme="minorHAnsi"/>
          <w:bCs/>
          <w:sz w:val="22"/>
          <w:szCs w:val="22"/>
        </w:rPr>
        <w:t>,</w:t>
      </w:r>
    </w:p>
    <w:p w14:paraId="1C0526D9" w14:textId="71194B72" w:rsidR="001169ED" w:rsidRPr="003F6A0D" w:rsidRDefault="000C21F1" w:rsidP="003F6A0D">
      <w:pPr>
        <w:widowControl w:val="0"/>
        <w:numPr>
          <w:ilvl w:val="0"/>
          <w:numId w:val="103"/>
        </w:numPr>
        <w:shd w:val="clear" w:color="auto" w:fill="FFFFFF"/>
        <w:suppressAutoHyphens/>
        <w:ind w:left="714" w:hanging="357"/>
        <w:textAlignment w:val="baseline"/>
        <w:rPr>
          <w:rFonts w:asciiTheme="minorHAnsi" w:hAnsiTheme="minorHAnsi"/>
          <w:sz w:val="22"/>
          <w:szCs w:val="22"/>
        </w:rPr>
      </w:pPr>
      <w:r w:rsidRPr="003F6A0D">
        <w:rPr>
          <w:rFonts w:asciiTheme="minorHAnsi" w:hAnsiTheme="minorHAnsi"/>
          <w:bCs/>
          <w:sz w:val="22"/>
          <w:szCs w:val="22"/>
        </w:rPr>
        <w:t>posiadają ubezpieczenie OC</w:t>
      </w:r>
      <w:bookmarkEnd w:id="1"/>
      <w:r w:rsidR="00742E9E">
        <w:rPr>
          <w:rFonts w:asciiTheme="minorHAnsi" w:hAnsiTheme="minorHAnsi"/>
          <w:bCs/>
          <w:sz w:val="22"/>
          <w:szCs w:val="22"/>
        </w:rPr>
        <w:t xml:space="preserve"> i NNW.</w:t>
      </w:r>
    </w:p>
    <w:sectPr w:rsidR="001169ED" w:rsidRPr="003F6A0D" w:rsidSect="00837DDB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ED36A" w14:textId="77777777" w:rsidR="000B1DAF" w:rsidRDefault="000B1DAF" w:rsidP="00C05791">
      <w:r>
        <w:separator/>
      </w:r>
    </w:p>
  </w:endnote>
  <w:endnote w:type="continuationSeparator" w:id="0">
    <w:p w14:paraId="57E6B14C" w14:textId="77777777" w:rsidR="000B1DAF" w:rsidRDefault="000B1DAF" w:rsidP="00C0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3C4AAF" w:rsidRDefault="003C4AAF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80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9CD9A" w14:textId="77777777" w:rsidR="000B1DAF" w:rsidRDefault="000B1DAF" w:rsidP="00C05791">
      <w:r>
        <w:separator/>
      </w:r>
    </w:p>
  </w:footnote>
  <w:footnote w:type="continuationSeparator" w:id="0">
    <w:p w14:paraId="1096D351" w14:textId="77777777" w:rsidR="000B1DAF" w:rsidRDefault="000B1DAF" w:rsidP="00C0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18" w15:restartNumberingAfterBreak="0">
    <w:nsid w:val="019C7B87"/>
    <w:multiLevelType w:val="hybridMultilevel"/>
    <w:tmpl w:val="6A2C8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CC4FA0">
      <w:start w:val="1"/>
      <w:numFmt w:val="lowerLetter"/>
      <w:lvlText w:val="%2)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4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A32F0D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62C50FC"/>
    <w:multiLevelType w:val="hybridMultilevel"/>
    <w:tmpl w:val="8B48CD5C"/>
    <w:lvl w:ilvl="0" w:tplc="CB62E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8E1F34"/>
    <w:multiLevelType w:val="hybridMultilevel"/>
    <w:tmpl w:val="A7E0EB0E"/>
    <w:lvl w:ilvl="0" w:tplc="8112E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2268CB"/>
    <w:multiLevelType w:val="hybridMultilevel"/>
    <w:tmpl w:val="775EB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E02EB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5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3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5" w15:restartNumberingAfterBreak="0">
    <w:nsid w:val="3C013D10"/>
    <w:multiLevelType w:val="multilevel"/>
    <w:tmpl w:val="9D9853D2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41064E31"/>
    <w:multiLevelType w:val="hybridMultilevel"/>
    <w:tmpl w:val="5A5C0BCA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2212836"/>
    <w:multiLevelType w:val="hybridMultilevel"/>
    <w:tmpl w:val="B494177E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215181"/>
    <w:multiLevelType w:val="hybridMultilevel"/>
    <w:tmpl w:val="09FA0A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8" w15:restartNumberingAfterBreak="0">
    <w:nsid w:val="45CF5704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8F94AF6"/>
    <w:multiLevelType w:val="hybridMultilevel"/>
    <w:tmpl w:val="9D2ADD9A"/>
    <w:lvl w:ilvl="0" w:tplc="980C9626">
      <w:start w:val="1"/>
      <w:numFmt w:val="lowerLetter"/>
      <w:lvlText w:val="%1)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EC051F7"/>
    <w:multiLevelType w:val="hybridMultilevel"/>
    <w:tmpl w:val="26F29BF0"/>
    <w:lvl w:ilvl="0" w:tplc="1C1E2B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86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7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8" w15:restartNumberingAfterBreak="0">
    <w:nsid w:val="55195907"/>
    <w:multiLevelType w:val="hybridMultilevel"/>
    <w:tmpl w:val="027CB326"/>
    <w:lvl w:ilvl="0" w:tplc="CF324B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91" w15:restartNumberingAfterBreak="0">
    <w:nsid w:val="57CD218E"/>
    <w:multiLevelType w:val="hybridMultilevel"/>
    <w:tmpl w:val="77B00CA4"/>
    <w:lvl w:ilvl="0" w:tplc="2B026E84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4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8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9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100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653E3EC1"/>
    <w:multiLevelType w:val="hybridMultilevel"/>
    <w:tmpl w:val="8C52C25A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9B4C3E"/>
    <w:multiLevelType w:val="hybridMultilevel"/>
    <w:tmpl w:val="5BB819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04" w15:restartNumberingAfterBreak="0">
    <w:nsid w:val="693322B1"/>
    <w:multiLevelType w:val="hybridMultilevel"/>
    <w:tmpl w:val="214A7844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08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6C066624"/>
    <w:multiLevelType w:val="multilevel"/>
    <w:tmpl w:val="7A14E97A"/>
    <w:lvl w:ilvl="0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10" w15:restartNumberingAfterBreak="0">
    <w:nsid w:val="6C141366"/>
    <w:multiLevelType w:val="hybridMultilevel"/>
    <w:tmpl w:val="DEFAC962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FE2868"/>
    <w:multiLevelType w:val="hybridMultilevel"/>
    <w:tmpl w:val="378A355A"/>
    <w:lvl w:ilvl="0" w:tplc="36665DD8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3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74B4770F"/>
    <w:multiLevelType w:val="hybridMultilevel"/>
    <w:tmpl w:val="FD5EB3B2"/>
    <w:lvl w:ilvl="0" w:tplc="805260F4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638104D"/>
    <w:multiLevelType w:val="hybridMultilevel"/>
    <w:tmpl w:val="09E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1" w15:restartNumberingAfterBreak="0">
    <w:nsid w:val="78FE7461"/>
    <w:multiLevelType w:val="hybridMultilevel"/>
    <w:tmpl w:val="C4D48E38"/>
    <w:lvl w:ilvl="0" w:tplc="7FDCA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4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5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6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121"/>
  </w:num>
  <w:num w:numId="3">
    <w:abstractNumId w:val="113"/>
  </w:num>
  <w:num w:numId="4">
    <w:abstractNumId w:val="117"/>
  </w:num>
  <w:num w:numId="5">
    <w:abstractNumId w:val="111"/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114"/>
  </w:num>
  <w:num w:numId="1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5"/>
  </w:num>
  <w:num w:numId="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2"/>
  </w:num>
  <w:num w:numId="19">
    <w:abstractNumId w:val="46"/>
  </w:num>
  <w:num w:numId="20">
    <w:abstractNumId w:val="122"/>
  </w:num>
  <w:num w:numId="21">
    <w:abstractNumId w:val="94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</w:num>
  <w:num w:numId="24">
    <w:abstractNumId w:val="116"/>
  </w:num>
  <w:num w:numId="25">
    <w:abstractNumId w:val="57"/>
  </w:num>
  <w:num w:numId="26">
    <w:abstractNumId w:val="115"/>
  </w:num>
  <w:num w:numId="27">
    <w:abstractNumId w:val="70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0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2"/>
  </w:num>
  <w:num w:numId="5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7"/>
  </w:num>
  <w:num w:numId="63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99"/>
  </w:num>
  <w:num w:numId="83">
    <w:abstractNumId w:val="75"/>
  </w:num>
  <w:num w:numId="84">
    <w:abstractNumId w:val="120"/>
  </w:num>
  <w:num w:numId="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</w:num>
  <w:num w:numId="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7"/>
    <w:lvlOverride w:ilvl="0">
      <w:startOverride w:val="1"/>
    </w:lvlOverride>
  </w:num>
  <w:num w:numId="8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5"/>
  </w:num>
  <w:num w:numId="9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0"/>
  </w:num>
  <w:num w:numId="95">
    <w:abstractNumId w:val="72"/>
  </w:num>
  <w:num w:numId="96">
    <w:abstractNumId w:val="104"/>
  </w:num>
  <w:num w:numId="97">
    <w:abstractNumId w:val="101"/>
  </w:num>
  <w:num w:numId="98">
    <w:abstractNumId w:val="102"/>
  </w:num>
  <w:num w:numId="99">
    <w:abstractNumId w:val="76"/>
  </w:num>
  <w:num w:numId="100">
    <w:abstractNumId w:val="18"/>
  </w:num>
  <w:num w:numId="101">
    <w:abstractNumId w:val="26"/>
  </w:num>
  <w:num w:numId="102">
    <w:abstractNumId w:val="66"/>
  </w:num>
  <w:num w:numId="103">
    <w:abstractNumId w:val="109"/>
  </w:num>
  <w:num w:numId="10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9"/>
  </w:num>
  <w:num w:numId="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6"/>
  </w:num>
  <w:num w:numId="108">
    <w:abstractNumId w:val="82"/>
  </w:num>
  <w:num w:numId="109">
    <w:abstractNumId w:val="110"/>
  </w:num>
  <w:num w:numId="110">
    <w:abstractNumId w:val="7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27E3B"/>
    <w:rsid w:val="00030981"/>
    <w:rsid w:val="00032133"/>
    <w:rsid w:val="00034EA8"/>
    <w:rsid w:val="00035DC6"/>
    <w:rsid w:val="00042291"/>
    <w:rsid w:val="00044546"/>
    <w:rsid w:val="00045A25"/>
    <w:rsid w:val="0005278D"/>
    <w:rsid w:val="0005499F"/>
    <w:rsid w:val="00056515"/>
    <w:rsid w:val="0006279D"/>
    <w:rsid w:val="00063B8E"/>
    <w:rsid w:val="00063DF7"/>
    <w:rsid w:val="00064A76"/>
    <w:rsid w:val="00064EFF"/>
    <w:rsid w:val="00067E5E"/>
    <w:rsid w:val="0007012E"/>
    <w:rsid w:val="000849AD"/>
    <w:rsid w:val="00091073"/>
    <w:rsid w:val="00091425"/>
    <w:rsid w:val="00096349"/>
    <w:rsid w:val="000976A3"/>
    <w:rsid w:val="000979DF"/>
    <w:rsid w:val="000A4714"/>
    <w:rsid w:val="000B1DAF"/>
    <w:rsid w:val="000B5F01"/>
    <w:rsid w:val="000B7351"/>
    <w:rsid w:val="000C1B03"/>
    <w:rsid w:val="000C21F1"/>
    <w:rsid w:val="000C465D"/>
    <w:rsid w:val="000C48E8"/>
    <w:rsid w:val="000C6382"/>
    <w:rsid w:val="000D00E8"/>
    <w:rsid w:val="000D0326"/>
    <w:rsid w:val="000D2285"/>
    <w:rsid w:val="000D4E09"/>
    <w:rsid w:val="000D6AC3"/>
    <w:rsid w:val="000E185A"/>
    <w:rsid w:val="000E2E13"/>
    <w:rsid w:val="000E36ED"/>
    <w:rsid w:val="000E4FBF"/>
    <w:rsid w:val="000F31ED"/>
    <w:rsid w:val="000F33A3"/>
    <w:rsid w:val="000F60EE"/>
    <w:rsid w:val="000F6F13"/>
    <w:rsid w:val="00112AF9"/>
    <w:rsid w:val="00113C3C"/>
    <w:rsid w:val="001169ED"/>
    <w:rsid w:val="00127414"/>
    <w:rsid w:val="0013196E"/>
    <w:rsid w:val="00133C10"/>
    <w:rsid w:val="00137167"/>
    <w:rsid w:val="00140373"/>
    <w:rsid w:val="00141F83"/>
    <w:rsid w:val="001439BE"/>
    <w:rsid w:val="00157C27"/>
    <w:rsid w:val="00162877"/>
    <w:rsid w:val="00164295"/>
    <w:rsid w:val="00164459"/>
    <w:rsid w:val="001676A4"/>
    <w:rsid w:val="00172DF6"/>
    <w:rsid w:val="001800E8"/>
    <w:rsid w:val="00184E79"/>
    <w:rsid w:val="0018524C"/>
    <w:rsid w:val="001866F9"/>
    <w:rsid w:val="001871D9"/>
    <w:rsid w:val="001900C9"/>
    <w:rsid w:val="00192ED6"/>
    <w:rsid w:val="00193DC1"/>
    <w:rsid w:val="001B4EB7"/>
    <w:rsid w:val="001B6733"/>
    <w:rsid w:val="001C16BE"/>
    <w:rsid w:val="001C5980"/>
    <w:rsid w:val="001C70F2"/>
    <w:rsid w:val="001D6859"/>
    <w:rsid w:val="001E3B48"/>
    <w:rsid w:val="001E5848"/>
    <w:rsid w:val="001E5C21"/>
    <w:rsid w:val="001F0AE2"/>
    <w:rsid w:val="001F1705"/>
    <w:rsid w:val="001F1B17"/>
    <w:rsid w:val="001F460E"/>
    <w:rsid w:val="001F65DA"/>
    <w:rsid w:val="001F79CC"/>
    <w:rsid w:val="00202408"/>
    <w:rsid w:val="0020530D"/>
    <w:rsid w:val="0021435E"/>
    <w:rsid w:val="00215777"/>
    <w:rsid w:val="00225645"/>
    <w:rsid w:val="002268AE"/>
    <w:rsid w:val="00227EF6"/>
    <w:rsid w:val="00230BBB"/>
    <w:rsid w:val="00232313"/>
    <w:rsid w:val="0023387F"/>
    <w:rsid w:val="00246E8F"/>
    <w:rsid w:val="00247E89"/>
    <w:rsid w:val="00252FCA"/>
    <w:rsid w:val="00254C9F"/>
    <w:rsid w:val="00260A0E"/>
    <w:rsid w:val="00261EA6"/>
    <w:rsid w:val="00263D5D"/>
    <w:rsid w:val="00273510"/>
    <w:rsid w:val="00275B7D"/>
    <w:rsid w:val="00276941"/>
    <w:rsid w:val="00277D40"/>
    <w:rsid w:val="002803D0"/>
    <w:rsid w:val="0028488D"/>
    <w:rsid w:val="0029773A"/>
    <w:rsid w:val="002A3CAF"/>
    <w:rsid w:val="002B5BCC"/>
    <w:rsid w:val="002B7B7C"/>
    <w:rsid w:val="002C0CF2"/>
    <w:rsid w:val="002C1617"/>
    <w:rsid w:val="002C4B64"/>
    <w:rsid w:val="002C5081"/>
    <w:rsid w:val="002C66B7"/>
    <w:rsid w:val="002D621D"/>
    <w:rsid w:val="002E41D0"/>
    <w:rsid w:val="002E5042"/>
    <w:rsid w:val="002F144B"/>
    <w:rsid w:val="003000DD"/>
    <w:rsid w:val="003054D3"/>
    <w:rsid w:val="00306A91"/>
    <w:rsid w:val="00311A94"/>
    <w:rsid w:val="003155BA"/>
    <w:rsid w:val="003207E7"/>
    <w:rsid w:val="00321258"/>
    <w:rsid w:val="003240FC"/>
    <w:rsid w:val="003241B6"/>
    <w:rsid w:val="00324E71"/>
    <w:rsid w:val="0033124F"/>
    <w:rsid w:val="00331DA6"/>
    <w:rsid w:val="00334DEB"/>
    <w:rsid w:val="00335EB9"/>
    <w:rsid w:val="00336738"/>
    <w:rsid w:val="003476AF"/>
    <w:rsid w:val="00352B2E"/>
    <w:rsid w:val="00354686"/>
    <w:rsid w:val="00355CE4"/>
    <w:rsid w:val="00355D36"/>
    <w:rsid w:val="003576DA"/>
    <w:rsid w:val="00361CBF"/>
    <w:rsid w:val="00371206"/>
    <w:rsid w:val="00372139"/>
    <w:rsid w:val="0037345C"/>
    <w:rsid w:val="0037661E"/>
    <w:rsid w:val="00381477"/>
    <w:rsid w:val="00387886"/>
    <w:rsid w:val="0039389F"/>
    <w:rsid w:val="003940CE"/>
    <w:rsid w:val="00395C73"/>
    <w:rsid w:val="00395DEA"/>
    <w:rsid w:val="00395DFB"/>
    <w:rsid w:val="003A265E"/>
    <w:rsid w:val="003B1C38"/>
    <w:rsid w:val="003B6AFB"/>
    <w:rsid w:val="003B7EC0"/>
    <w:rsid w:val="003C4AAF"/>
    <w:rsid w:val="003C60CB"/>
    <w:rsid w:val="003C626E"/>
    <w:rsid w:val="003C704D"/>
    <w:rsid w:val="003D29CD"/>
    <w:rsid w:val="003D43DD"/>
    <w:rsid w:val="003D457D"/>
    <w:rsid w:val="003D4B7F"/>
    <w:rsid w:val="003D531C"/>
    <w:rsid w:val="003D5C65"/>
    <w:rsid w:val="003E0284"/>
    <w:rsid w:val="003E2F64"/>
    <w:rsid w:val="003E7604"/>
    <w:rsid w:val="003F1E2E"/>
    <w:rsid w:val="003F2D71"/>
    <w:rsid w:val="003F3155"/>
    <w:rsid w:val="003F6A0D"/>
    <w:rsid w:val="0042009C"/>
    <w:rsid w:val="0042107B"/>
    <w:rsid w:val="004249CD"/>
    <w:rsid w:val="0042593A"/>
    <w:rsid w:val="00430630"/>
    <w:rsid w:val="004309A0"/>
    <w:rsid w:val="0043621F"/>
    <w:rsid w:val="00443BF1"/>
    <w:rsid w:val="004543BD"/>
    <w:rsid w:val="00460FA0"/>
    <w:rsid w:val="00465B4E"/>
    <w:rsid w:val="00466615"/>
    <w:rsid w:val="0047632E"/>
    <w:rsid w:val="0048230B"/>
    <w:rsid w:val="004849EB"/>
    <w:rsid w:val="0049063B"/>
    <w:rsid w:val="004A253C"/>
    <w:rsid w:val="004A2D84"/>
    <w:rsid w:val="004A476F"/>
    <w:rsid w:val="004B6F8F"/>
    <w:rsid w:val="004B7560"/>
    <w:rsid w:val="004C0613"/>
    <w:rsid w:val="004C122B"/>
    <w:rsid w:val="004C2E14"/>
    <w:rsid w:val="004D5EA0"/>
    <w:rsid w:val="004D6FAA"/>
    <w:rsid w:val="004D72A2"/>
    <w:rsid w:val="004E108A"/>
    <w:rsid w:val="004E3CAD"/>
    <w:rsid w:val="004E47CB"/>
    <w:rsid w:val="004E4C00"/>
    <w:rsid w:val="004E4C48"/>
    <w:rsid w:val="004E60E2"/>
    <w:rsid w:val="004E7E0A"/>
    <w:rsid w:val="004F37F7"/>
    <w:rsid w:val="00503D91"/>
    <w:rsid w:val="0050651B"/>
    <w:rsid w:val="00507567"/>
    <w:rsid w:val="005148CB"/>
    <w:rsid w:val="005201D9"/>
    <w:rsid w:val="00520882"/>
    <w:rsid w:val="00520DE2"/>
    <w:rsid w:val="0052335A"/>
    <w:rsid w:val="00525BA2"/>
    <w:rsid w:val="005264DC"/>
    <w:rsid w:val="00530F4D"/>
    <w:rsid w:val="0054140E"/>
    <w:rsid w:val="00545C08"/>
    <w:rsid w:val="005500FA"/>
    <w:rsid w:val="00551386"/>
    <w:rsid w:val="00552389"/>
    <w:rsid w:val="005560E3"/>
    <w:rsid w:val="0055759F"/>
    <w:rsid w:val="00562B1B"/>
    <w:rsid w:val="00562C4D"/>
    <w:rsid w:val="00564384"/>
    <w:rsid w:val="0056504B"/>
    <w:rsid w:val="00567020"/>
    <w:rsid w:val="00571038"/>
    <w:rsid w:val="00576F05"/>
    <w:rsid w:val="0058224D"/>
    <w:rsid w:val="0058566D"/>
    <w:rsid w:val="005A6D1B"/>
    <w:rsid w:val="005B1414"/>
    <w:rsid w:val="005B5A9F"/>
    <w:rsid w:val="005C1D9A"/>
    <w:rsid w:val="005C75FA"/>
    <w:rsid w:val="005E502D"/>
    <w:rsid w:val="005E6B91"/>
    <w:rsid w:val="005F01BE"/>
    <w:rsid w:val="005F4271"/>
    <w:rsid w:val="00600076"/>
    <w:rsid w:val="00606325"/>
    <w:rsid w:val="0060717E"/>
    <w:rsid w:val="006072B0"/>
    <w:rsid w:val="00607FBA"/>
    <w:rsid w:val="00611C2C"/>
    <w:rsid w:val="006166D9"/>
    <w:rsid w:val="00617DC0"/>
    <w:rsid w:val="0062546F"/>
    <w:rsid w:val="00626149"/>
    <w:rsid w:val="006473C7"/>
    <w:rsid w:val="00650A28"/>
    <w:rsid w:val="00650FF6"/>
    <w:rsid w:val="0065365E"/>
    <w:rsid w:val="00675BB6"/>
    <w:rsid w:val="00677D22"/>
    <w:rsid w:val="0068781B"/>
    <w:rsid w:val="006956B5"/>
    <w:rsid w:val="006A7891"/>
    <w:rsid w:val="006B2453"/>
    <w:rsid w:val="006B6AB8"/>
    <w:rsid w:val="006B6C8F"/>
    <w:rsid w:val="006C3534"/>
    <w:rsid w:val="006C600D"/>
    <w:rsid w:val="006C7E34"/>
    <w:rsid w:val="006D72E9"/>
    <w:rsid w:val="006E30B8"/>
    <w:rsid w:val="006E7CDC"/>
    <w:rsid w:val="006F0ED1"/>
    <w:rsid w:val="006F1833"/>
    <w:rsid w:val="006F73AF"/>
    <w:rsid w:val="006F7D8F"/>
    <w:rsid w:val="00700C41"/>
    <w:rsid w:val="00704BF1"/>
    <w:rsid w:val="00710072"/>
    <w:rsid w:val="00711950"/>
    <w:rsid w:val="00714642"/>
    <w:rsid w:val="00717212"/>
    <w:rsid w:val="0072209C"/>
    <w:rsid w:val="00723A6F"/>
    <w:rsid w:val="0073411E"/>
    <w:rsid w:val="0073431A"/>
    <w:rsid w:val="00742E9E"/>
    <w:rsid w:val="00744F5A"/>
    <w:rsid w:val="007453C8"/>
    <w:rsid w:val="007579C3"/>
    <w:rsid w:val="00762485"/>
    <w:rsid w:val="007654F6"/>
    <w:rsid w:val="00771211"/>
    <w:rsid w:val="00771D26"/>
    <w:rsid w:val="00773915"/>
    <w:rsid w:val="0077480F"/>
    <w:rsid w:val="00774B15"/>
    <w:rsid w:val="00776EB6"/>
    <w:rsid w:val="007855B5"/>
    <w:rsid w:val="007A7770"/>
    <w:rsid w:val="007A7CE4"/>
    <w:rsid w:val="007B21D4"/>
    <w:rsid w:val="007B3EF9"/>
    <w:rsid w:val="007B4890"/>
    <w:rsid w:val="007B71AB"/>
    <w:rsid w:val="007C2D87"/>
    <w:rsid w:val="007C4DE8"/>
    <w:rsid w:val="007D09CB"/>
    <w:rsid w:val="007D0A63"/>
    <w:rsid w:val="007D0D4D"/>
    <w:rsid w:val="007E1D17"/>
    <w:rsid w:val="007E58F5"/>
    <w:rsid w:val="007F5724"/>
    <w:rsid w:val="00802E1D"/>
    <w:rsid w:val="00803BDD"/>
    <w:rsid w:val="00804532"/>
    <w:rsid w:val="00810309"/>
    <w:rsid w:val="008149B4"/>
    <w:rsid w:val="008170E2"/>
    <w:rsid w:val="00817FDF"/>
    <w:rsid w:val="00822479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5444"/>
    <w:rsid w:val="008760A7"/>
    <w:rsid w:val="008804E6"/>
    <w:rsid w:val="008816D9"/>
    <w:rsid w:val="0088508E"/>
    <w:rsid w:val="008850CF"/>
    <w:rsid w:val="0088659E"/>
    <w:rsid w:val="00887111"/>
    <w:rsid w:val="00890374"/>
    <w:rsid w:val="00892281"/>
    <w:rsid w:val="00895501"/>
    <w:rsid w:val="00895917"/>
    <w:rsid w:val="008964DA"/>
    <w:rsid w:val="00897C55"/>
    <w:rsid w:val="008A31B8"/>
    <w:rsid w:val="008B3979"/>
    <w:rsid w:val="008F3BCA"/>
    <w:rsid w:val="008F6931"/>
    <w:rsid w:val="00900533"/>
    <w:rsid w:val="00901553"/>
    <w:rsid w:val="00901963"/>
    <w:rsid w:val="009076C3"/>
    <w:rsid w:val="00910BE9"/>
    <w:rsid w:val="00920646"/>
    <w:rsid w:val="00923854"/>
    <w:rsid w:val="00924CFF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62583"/>
    <w:rsid w:val="009627F8"/>
    <w:rsid w:val="00973641"/>
    <w:rsid w:val="00977644"/>
    <w:rsid w:val="009803D0"/>
    <w:rsid w:val="00985D13"/>
    <w:rsid w:val="00994A4B"/>
    <w:rsid w:val="009A0A6F"/>
    <w:rsid w:val="009A5577"/>
    <w:rsid w:val="009B5BB9"/>
    <w:rsid w:val="009C5707"/>
    <w:rsid w:val="009D45B6"/>
    <w:rsid w:val="009E467E"/>
    <w:rsid w:val="009E47A3"/>
    <w:rsid w:val="009F4734"/>
    <w:rsid w:val="00A00E13"/>
    <w:rsid w:val="00A01200"/>
    <w:rsid w:val="00A03BA5"/>
    <w:rsid w:val="00A0535C"/>
    <w:rsid w:val="00A16ACC"/>
    <w:rsid w:val="00A32ABC"/>
    <w:rsid w:val="00A416BB"/>
    <w:rsid w:val="00A434EE"/>
    <w:rsid w:val="00A5076F"/>
    <w:rsid w:val="00A524C1"/>
    <w:rsid w:val="00A53AB6"/>
    <w:rsid w:val="00A61B5C"/>
    <w:rsid w:val="00A6430D"/>
    <w:rsid w:val="00A65D04"/>
    <w:rsid w:val="00A67B3E"/>
    <w:rsid w:val="00A7046F"/>
    <w:rsid w:val="00A7094D"/>
    <w:rsid w:val="00A7278C"/>
    <w:rsid w:val="00A825B3"/>
    <w:rsid w:val="00A84800"/>
    <w:rsid w:val="00A90271"/>
    <w:rsid w:val="00AA2D4B"/>
    <w:rsid w:val="00AA4273"/>
    <w:rsid w:val="00AA782F"/>
    <w:rsid w:val="00AC3B10"/>
    <w:rsid w:val="00AC690C"/>
    <w:rsid w:val="00AD0851"/>
    <w:rsid w:val="00AD19F5"/>
    <w:rsid w:val="00AD2462"/>
    <w:rsid w:val="00AD2918"/>
    <w:rsid w:val="00AD4234"/>
    <w:rsid w:val="00AD74E1"/>
    <w:rsid w:val="00AF029A"/>
    <w:rsid w:val="00AF1EFC"/>
    <w:rsid w:val="00AF28D8"/>
    <w:rsid w:val="00AF3B7A"/>
    <w:rsid w:val="00AF7762"/>
    <w:rsid w:val="00B0040A"/>
    <w:rsid w:val="00B0249C"/>
    <w:rsid w:val="00B04BAD"/>
    <w:rsid w:val="00B0678B"/>
    <w:rsid w:val="00B11019"/>
    <w:rsid w:val="00B1380F"/>
    <w:rsid w:val="00B14D7E"/>
    <w:rsid w:val="00B3152F"/>
    <w:rsid w:val="00B32AC9"/>
    <w:rsid w:val="00B4268B"/>
    <w:rsid w:val="00B43B3D"/>
    <w:rsid w:val="00B45D71"/>
    <w:rsid w:val="00B51D7B"/>
    <w:rsid w:val="00B56DD6"/>
    <w:rsid w:val="00B628CC"/>
    <w:rsid w:val="00B64867"/>
    <w:rsid w:val="00B66BDF"/>
    <w:rsid w:val="00B72774"/>
    <w:rsid w:val="00B72AB7"/>
    <w:rsid w:val="00B768A6"/>
    <w:rsid w:val="00B87B2C"/>
    <w:rsid w:val="00B90FEC"/>
    <w:rsid w:val="00B91DCE"/>
    <w:rsid w:val="00B96395"/>
    <w:rsid w:val="00BA21DA"/>
    <w:rsid w:val="00BA27A8"/>
    <w:rsid w:val="00BA2809"/>
    <w:rsid w:val="00BA6FDF"/>
    <w:rsid w:val="00BB045A"/>
    <w:rsid w:val="00BB532D"/>
    <w:rsid w:val="00BC2297"/>
    <w:rsid w:val="00BC6ACD"/>
    <w:rsid w:val="00BD06F8"/>
    <w:rsid w:val="00BD30F4"/>
    <w:rsid w:val="00BD4CBB"/>
    <w:rsid w:val="00BE19A7"/>
    <w:rsid w:val="00BE2332"/>
    <w:rsid w:val="00BE77EA"/>
    <w:rsid w:val="00BF05C8"/>
    <w:rsid w:val="00BF6F41"/>
    <w:rsid w:val="00C02467"/>
    <w:rsid w:val="00C05791"/>
    <w:rsid w:val="00C06F30"/>
    <w:rsid w:val="00C12911"/>
    <w:rsid w:val="00C13285"/>
    <w:rsid w:val="00C149B7"/>
    <w:rsid w:val="00C14F17"/>
    <w:rsid w:val="00C15FC1"/>
    <w:rsid w:val="00C220A4"/>
    <w:rsid w:val="00C269CC"/>
    <w:rsid w:val="00C33D58"/>
    <w:rsid w:val="00C40A9C"/>
    <w:rsid w:val="00C418D6"/>
    <w:rsid w:val="00C429A3"/>
    <w:rsid w:val="00C46D55"/>
    <w:rsid w:val="00C50DB6"/>
    <w:rsid w:val="00C574BD"/>
    <w:rsid w:val="00C6525F"/>
    <w:rsid w:val="00C70F54"/>
    <w:rsid w:val="00C7111A"/>
    <w:rsid w:val="00C83F69"/>
    <w:rsid w:val="00C86ABC"/>
    <w:rsid w:val="00C87540"/>
    <w:rsid w:val="00C87856"/>
    <w:rsid w:val="00C914CA"/>
    <w:rsid w:val="00C9737F"/>
    <w:rsid w:val="00CA1CE5"/>
    <w:rsid w:val="00CA6727"/>
    <w:rsid w:val="00CB07A5"/>
    <w:rsid w:val="00CB3F81"/>
    <w:rsid w:val="00CB4B17"/>
    <w:rsid w:val="00CB7398"/>
    <w:rsid w:val="00CB7B4C"/>
    <w:rsid w:val="00CC1E92"/>
    <w:rsid w:val="00CD13A1"/>
    <w:rsid w:val="00CD5365"/>
    <w:rsid w:val="00CE7029"/>
    <w:rsid w:val="00CF1C0A"/>
    <w:rsid w:val="00CF23B9"/>
    <w:rsid w:val="00CF4984"/>
    <w:rsid w:val="00CF4DF2"/>
    <w:rsid w:val="00D050CE"/>
    <w:rsid w:val="00D107CA"/>
    <w:rsid w:val="00D16B53"/>
    <w:rsid w:val="00D20F2E"/>
    <w:rsid w:val="00D31352"/>
    <w:rsid w:val="00D37D6B"/>
    <w:rsid w:val="00D42E8A"/>
    <w:rsid w:val="00D4502B"/>
    <w:rsid w:val="00D51674"/>
    <w:rsid w:val="00D567B5"/>
    <w:rsid w:val="00D60BEC"/>
    <w:rsid w:val="00D71C40"/>
    <w:rsid w:val="00D76938"/>
    <w:rsid w:val="00D833B5"/>
    <w:rsid w:val="00D84A57"/>
    <w:rsid w:val="00D86D51"/>
    <w:rsid w:val="00D92B41"/>
    <w:rsid w:val="00D92D03"/>
    <w:rsid w:val="00D943C3"/>
    <w:rsid w:val="00D9666E"/>
    <w:rsid w:val="00DA0F0F"/>
    <w:rsid w:val="00DA29EA"/>
    <w:rsid w:val="00DB15E4"/>
    <w:rsid w:val="00DB22C9"/>
    <w:rsid w:val="00DB32A2"/>
    <w:rsid w:val="00DB36C3"/>
    <w:rsid w:val="00DB3ED4"/>
    <w:rsid w:val="00DB5C8C"/>
    <w:rsid w:val="00DC2882"/>
    <w:rsid w:val="00DC6010"/>
    <w:rsid w:val="00DC6F06"/>
    <w:rsid w:val="00DD0812"/>
    <w:rsid w:val="00DD1C13"/>
    <w:rsid w:val="00DF294C"/>
    <w:rsid w:val="00DF35B4"/>
    <w:rsid w:val="00E14476"/>
    <w:rsid w:val="00E16056"/>
    <w:rsid w:val="00E20A06"/>
    <w:rsid w:val="00E20B6E"/>
    <w:rsid w:val="00E22BEE"/>
    <w:rsid w:val="00E2547C"/>
    <w:rsid w:val="00E33844"/>
    <w:rsid w:val="00E3609F"/>
    <w:rsid w:val="00E422A7"/>
    <w:rsid w:val="00E466AD"/>
    <w:rsid w:val="00E50BAE"/>
    <w:rsid w:val="00E551B7"/>
    <w:rsid w:val="00E55E68"/>
    <w:rsid w:val="00E55F22"/>
    <w:rsid w:val="00E5729D"/>
    <w:rsid w:val="00E60A65"/>
    <w:rsid w:val="00E60ABD"/>
    <w:rsid w:val="00E656FF"/>
    <w:rsid w:val="00E67055"/>
    <w:rsid w:val="00E728B2"/>
    <w:rsid w:val="00E774F0"/>
    <w:rsid w:val="00E802B1"/>
    <w:rsid w:val="00E8081D"/>
    <w:rsid w:val="00E81807"/>
    <w:rsid w:val="00E82527"/>
    <w:rsid w:val="00E86F4E"/>
    <w:rsid w:val="00E86FA7"/>
    <w:rsid w:val="00E9521F"/>
    <w:rsid w:val="00EA0017"/>
    <w:rsid w:val="00EA00E5"/>
    <w:rsid w:val="00EA425F"/>
    <w:rsid w:val="00EA67EE"/>
    <w:rsid w:val="00EC0305"/>
    <w:rsid w:val="00EC0847"/>
    <w:rsid w:val="00EC44DA"/>
    <w:rsid w:val="00EC7313"/>
    <w:rsid w:val="00ED456C"/>
    <w:rsid w:val="00ED72A4"/>
    <w:rsid w:val="00EF2027"/>
    <w:rsid w:val="00F1411A"/>
    <w:rsid w:val="00F15BC2"/>
    <w:rsid w:val="00F177EB"/>
    <w:rsid w:val="00F17982"/>
    <w:rsid w:val="00F22F22"/>
    <w:rsid w:val="00F26C9D"/>
    <w:rsid w:val="00F35422"/>
    <w:rsid w:val="00F35711"/>
    <w:rsid w:val="00F3728C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49DA"/>
    <w:rsid w:val="00F870C7"/>
    <w:rsid w:val="00F87A5A"/>
    <w:rsid w:val="00F93265"/>
    <w:rsid w:val="00F93BB8"/>
    <w:rsid w:val="00F96281"/>
    <w:rsid w:val="00FA4419"/>
    <w:rsid w:val="00FA58EB"/>
    <w:rsid w:val="00FB34E4"/>
    <w:rsid w:val="00FB49ED"/>
    <w:rsid w:val="00FC159B"/>
    <w:rsid w:val="00FC35D5"/>
    <w:rsid w:val="00FC3A7C"/>
    <w:rsid w:val="00FC6F17"/>
    <w:rsid w:val="00FC79EE"/>
    <w:rsid w:val="00FD0B44"/>
    <w:rsid w:val="00FD3DBB"/>
    <w:rsid w:val="00FD61D8"/>
    <w:rsid w:val="00FD63D1"/>
    <w:rsid w:val="00FD66E4"/>
    <w:rsid w:val="00FE3935"/>
    <w:rsid w:val="00FF1061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8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ind w:left="540" w:hanging="360"/>
    </w:pPr>
    <w:rPr>
      <w:rFonts w:ascii="Tahoma" w:hAnsi="Tahoma" w:cs="Tahoma"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/>
      <w:ind w:left="851" w:hanging="295"/>
      <w:jc w:val="both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rPr>
      <w:rFonts w:ascii="Tahoma" w:hAnsi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9"/>
      </w:numPr>
    </w:pPr>
  </w:style>
  <w:style w:type="numbering" w:customStyle="1" w:styleId="1111111">
    <w:name w:val="1 / 1.1 / 1.1.11"/>
    <w:rsid w:val="007B21D4"/>
    <w:pPr>
      <w:numPr>
        <w:numId w:val="10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/>
      <w:ind w:left="720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934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/>
      <w:ind w:left="708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/>
      <w:ind w:left="427" w:right="1580" w:hanging="341"/>
      <w:jc w:val="both"/>
    </w:pPr>
    <w:rPr>
      <w:rFonts w:ascii="Tahoma" w:hAnsi="Tahoma" w:cs="Tahoma"/>
      <w:color w:val="000000"/>
      <w:sz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line="100" w:lineRule="atLeast"/>
      <w:ind w:left="427" w:right="1580" w:hanging="341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line="100" w:lineRule="atLeast"/>
      <w:jc w:val="both"/>
    </w:pPr>
    <w:rPr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line="100" w:lineRule="atLeast"/>
    </w:pPr>
    <w:rPr>
      <w:rFonts w:ascii="Courier New" w:hAnsi="Courier New" w:cs="Courier New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4"/>
      </w:numPr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5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2"/>
      </w:numPr>
      <w:spacing w:before="120" w:after="120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unhideWhenUsed/>
    <w:rsid w:val="005264DC"/>
    <w:pPr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Zawartotabeli">
    <w:name w:val="Zawartość tabeli"/>
    <w:basedOn w:val="Tekstpodstawowy"/>
    <w:qFormat/>
    <w:rsid w:val="00AF1EFC"/>
    <w:pPr>
      <w:widowControl w:val="0"/>
      <w:suppressLineNumbers/>
      <w:shd w:val="clear" w:color="auto" w:fill="FFFFFF"/>
      <w:suppressAutoHyphens/>
    </w:pPr>
    <w:rPr>
      <w:rFonts w:ascii="Liberation Serif" w:eastAsia="Lucida Sans Unicode" w:hAnsi="Liberation Serif" w:cs="Arial"/>
      <w:color w:val="000000"/>
      <w:kern w:val="2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E7C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985D13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787B1-44A5-4707-A22C-B6689E24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Renata</cp:lastModifiedBy>
  <cp:revision>2</cp:revision>
  <cp:lastPrinted>2021-02-15T11:09:00Z</cp:lastPrinted>
  <dcterms:created xsi:type="dcterms:W3CDTF">2021-07-05T07:13:00Z</dcterms:created>
  <dcterms:modified xsi:type="dcterms:W3CDTF">2021-07-05T07:13:00Z</dcterms:modified>
</cp:coreProperties>
</file>