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427E" w14:textId="69F73AC1" w:rsidR="007A7CE4" w:rsidRPr="00A15029" w:rsidRDefault="007A7CE4" w:rsidP="007A7CE4">
      <w:pPr>
        <w:pStyle w:val="NormalnyWeb"/>
        <w:spacing w:before="0" w:after="0"/>
        <w:jc w:val="right"/>
        <w:rPr>
          <w:rFonts w:asciiTheme="minorHAnsi" w:hAnsiTheme="minorHAnsi"/>
          <w:b/>
          <w:iCs/>
          <w:spacing w:val="4"/>
          <w:sz w:val="22"/>
          <w:szCs w:val="22"/>
        </w:rPr>
      </w:pPr>
      <w:bookmarkStart w:id="0" w:name="_GoBack"/>
      <w:bookmarkEnd w:id="0"/>
      <w:r w:rsidRPr="00A15029">
        <w:rPr>
          <w:rFonts w:asciiTheme="minorHAnsi" w:hAnsiTheme="minorHAnsi"/>
          <w:b/>
          <w:iCs/>
          <w:spacing w:val="4"/>
          <w:sz w:val="22"/>
          <w:szCs w:val="22"/>
        </w:rPr>
        <w:t>Załącznik nr 8 do SWZ</w:t>
      </w:r>
    </w:p>
    <w:p w14:paraId="788462B5" w14:textId="77777777" w:rsidR="00985D13" w:rsidRPr="00A15029" w:rsidRDefault="007A7CE4" w:rsidP="00985D13">
      <w:pPr>
        <w:pStyle w:val="NormalnyWeb"/>
        <w:spacing w:after="0" w:afterAutospacing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A15029">
        <w:rPr>
          <w:rFonts w:asciiTheme="minorHAnsi" w:hAnsiTheme="minorHAnsi"/>
          <w:b/>
          <w:bCs/>
          <w:sz w:val="22"/>
          <w:szCs w:val="22"/>
        </w:rPr>
        <w:t xml:space="preserve">Wykaz zdolności technicznej lub zawodowej </w:t>
      </w:r>
    </w:p>
    <w:p w14:paraId="4326B276" w14:textId="317E33EA" w:rsidR="007A7CE4" w:rsidRPr="00A15029" w:rsidRDefault="007A7CE4" w:rsidP="008F3BCA">
      <w:pPr>
        <w:pStyle w:val="NormalnyWeb"/>
        <w:spacing w:before="0" w:beforeAutospacing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A15029">
        <w:rPr>
          <w:rFonts w:asciiTheme="minorHAnsi" w:hAnsiTheme="minorHAnsi"/>
          <w:b/>
          <w:bCs/>
          <w:sz w:val="22"/>
          <w:szCs w:val="22"/>
        </w:rPr>
        <w:t xml:space="preserve">- osób </w:t>
      </w:r>
    </w:p>
    <w:p w14:paraId="75CE5AE7" w14:textId="77777777" w:rsidR="00301230" w:rsidRPr="00A15029" w:rsidRDefault="007A7CE4" w:rsidP="007A7CE4">
      <w:pPr>
        <w:pStyle w:val="Nagwek"/>
        <w:spacing w:line="276" w:lineRule="auto"/>
        <w:jc w:val="both"/>
        <w:rPr>
          <w:rFonts w:cstheme="minorHAnsi"/>
          <w:bCs/>
        </w:rPr>
      </w:pPr>
      <w:r w:rsidRPr="00A15029">
        <w:rPr>
          <w:rFonts w:asciiTheme="minorHAnsi" w:hAnsiTheme="minorHAnsi" w:cstheme="minorHAnsi"/>
          <w:bCs/>
          <w:sz w:val="22"/>
          <w:szCs w:val="22"/>
        </w:rPr>
        <w:t>Składając ofertę w postępowaniu o udzielenie zamówienia publicznego pn.:</w:t>
      </w:r>
      <w:r w:rsidRPr="00A15029">
        <w:rPr>
          <w:rFonts w:cstheme="minorHAnsi"/>
          <w:bCs/>
        </w:rPr>
        <w:t xml:space="preserve"> </w:t>
      </w:r>
    </w:p>
    <w:p w14:paraId="399C5C64" w14:textId="77777777" w:rsidR="00301230" w:rsidRPr="00A15029" w:rsidRDefault="008F3BCA" w:rsidP="00301230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5029">
        <w:rPr>
          <w:rFonts w:asciiTheme="minorHAnsi" w:hAnsiTheme="minorHAnsi" w:cstheme="minorHAnsi"/>
          <w:b/>
          <w:bCs/>
          <w:sz w:val="22"/>
          <w:szCs w:val="22"/>
        </w:rPr>
        <w:t>Dowóz i odwóz uczniów do placówek oświatowych na terenie Gminy Skała oraz uczniów niepełnosprawnych do szkół specjalnych w Krakowie i Wolbromiu, wraz z zapewnieniem opieki w</w:t>
      </w:r>
      <w:r w:rsidR="00301230" w:rsidRPr="00A15029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15029">
        <w:rPr>
          <w:rFonts w:asciiTheme="minorHAnsi" w:hAnsiTheme="minorHAnsi" w:cstheme="minorHAnsi"/>
          <w:b/>
          <w:bCs/>
          <w:sz w:val="22"/>
          <w:szCs w:val="22"/>
        </w:rPr>
        <w:t>czasie przejazdów w roku szkolnym 2021/2022”,</w:t>
      </w:r>
    </w:p>
    <w:p w14:paraId="61C19ED0" w14:textId="730A0C29" w:rsidR="008F3BCA" w:rsidRPr="00A15029" w:rsidRDefault="007A7CE4" w:rsidP="00301230">
      <w:pPr>
        <w:pStyle w:val="Nagwek"/>
        <w:spacing w:line="276" w:lineRule="auto"/>
        <w:jc w:val="both"/>
        <w:rPr>
          <w:rFonts w:cstheme="minorHAnsi"/>
          <w:b/>
        </w:rPr>
      </w:pPr>
      <w:r w:rsidRPr="00A15029">
        <w:rPr>
          <w:rFonts w:asciiTheme="minorHAnsi" w:hAnsiTheme="minorHAnsi"/>
          <w:sz w:val="22"/>
          <w:szCs w:val="22"/>
        </w:rPr>
        <w:t xml:space="preserve">przedkładamy wykaz osób, które będą uczestniczyć w wykonywaniu zamówienia w celu oceny spełniania przez Wykonawcę warunków, których opis został zamieszczony </w:t>
      </w:r>
      <w:r w:rsidR="00DC5FF5" w:rsidRPr="00A15029">
        <w:rPr>
          <w:rFonts w:asciiTheme="minorHAnsi" w:hAnsiTheme="minorHAnsi" w:cs="Calibri"/>
          <w:sz w:val="22"/>
          <w:szCs w:val="22"/>
        </w:rPr>
        <w:t xml:space="preserve">w rozdz. 5 ust. 2 pkt. 4) lit. </w:t>
      </w:r>
      <w:r w:rsidRPr="00A15029">
        <w:rPr>
          <w:rFonts w:asciiTheme="minorHAnsi" w:hAnsiTheme="minorHAnsi"/>
          <w:sz w:val="22"/>
          <w:szCs w:val="22"/>
        </w:rPr>
        <w:t>b) SWZ:</w:t>
      </w:r>
    </w:p>
    <w:p w14:paraId="5BF670CC" w14:textId="77777777" w:rsidR="008F3BCA" w:rsidRPr="00A15029" w:rsidRDefault="008F3BCA" w:rsidP="008F3BCA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15029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A15029">
        <w:rPr>
          <w:rFonts w:asciiTheme="minorHAnsi" w:hAnsiTheme="minorHAnsi" w:cstheme="minorHAnsi"/>
          <w:b/>
          <w:sz w:val="22"/>
          <w:szCs w:val="22"/>
        </w:rPr>
        <w:t xml:space="preserve">części 1 przedmiotu zamówienia - </w:t>
      </w:r>
      <w:r w:rsidRPr="00A15029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Pr="00A15029">
        <w:rPr>
          <w:rFonts w:asciiTheme="minorHAnsi" w:hAnsiTheme="minorHAnsi" w:cstheme="minorHAnsi"/>
          <w:sz w:val="22"/>
          <w:szCs w:val="22"/>
        </w:rPr>
        <w:t xml:space="preserve">trasie </w:t>
      </w:r>
      <w:r w:rsidRPr="00A15029">
        <w:rPr>
          <w:rFonts w:asciiTheme="minorHAnsi" w:hAnsiTheme="minorHAnsi" w:cstheme="minorHAnsi"/>
          <w:bCs/>
          <w:sz w:val="22"/>
          <w:szCs w:val="22"/>
        </w:rPr>
        <w:t>Rzeplin – Skała - Rzeplin</w:t>
      </w:r>
    </w:p>
    <w:tbl>
      <w:tblPr>
        <w:tblW w:w="909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9"/>
        <w:gridCol w:w="2409"/>
        <w:gridCol w:w="3119"/>
        <w:gridCol w:w="2977"/>
      </w:tblGrid>
      <w:tr w:rsidR="00A15029" w:rsidRPr="00A15029" w14:paraId="0368E510" w14:textId="77777777" w:rsidTr="008571E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1079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  <w:p w14:paraId="01A4F6E2" w14:textId="77777777" w:rsidR="008F3BCA" w:rsidRPr="00A15029" w:rsidRDefault="008F3BCA" w:rsidP="008571E3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FF892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Imię i nazwisko osoby, która będzie uczestniczyć w wykonywaniu 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FC2EC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Zakres wykonywanych czynności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59A75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Informacja o podstawie dysponowania wymienioną osobą przez Wykonawcę</w:t>
            </w:r>
          </w:p>
          <w:p w14:paraId="30F35DF9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15029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zh-CN"/>
              </w:rPr>
              <w:t>(pracownik własny – np. umowa o pracę, umowa zlecenie) / pracownik oddany do dyspozycji przez inny podmiot)</w:t>
            </w:r>
            <w:r w:rsidRPr="00A15029">
              <w:rPr>
                <w:rFonts w:asciiTheme="minorHAnsi" w:eastAsia="Calibri" w:hAnsiTheme="minorHAnsi" w:cs="Calibri"/>
                <w:i/>
                <w:iCs/>
                <w:sz w:val="18"/>
                <w:szCs w:val="18"/>
              </w:rPr>
              <w:t>*</w:t>
            </w:r>
          </w:p>
        </w:tc>
      </w:tr>
      <w:tr w:rsidR="00A15029" w:rsidRPr="00A15029" w14:paraId="05F35A25" w14:textId="77777777" w:rsidTr="008571E3">
        <w:trPr>
          <w:cantSplit/>
          <w:trHeight w:val="62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854DA" w14:textId="77777777" w:rsidR="008F3BCA" w:rsidRPr="00A15029" w:rsidRDefault="008F3BCA" w:rsidP="008571E3">
            <w:pPr>
              <w:spacing w:line="276" w:lineRule="auto"/>
              <w:ind w:right="28"/>
              <w:jc w:val="both"/>
              <w:rPr>
                <w:rFonts w:asciiTheme="minorHAnsi" w:hAnsiTheme="minorHAns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C1852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DD590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hAnsiTheme="minorHAnsi"/>
                <w:bCs/>
                <w:sz w:val="20"/>
              </w:rPr>
              <w:t>Kierowanie pojazdem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ABA2" w14:textId="77777777" w:rsidR="008F3BCA" w:rsidRPr="00A15029" w:rsidRDefault="008F3BCA" w:rsidP="008571E3">
            <w:pPr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15029" w:rsidRPr="00A15029" w14:paraId="12A429D8" w14:textId="77777777" w:rsidTr="008571E3">
        <w:trPr>
          <w:cantSplit/>
          <w:trHeight w:val="54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ED52" w14:textId="77777777" w:rsidR="008F3BCA" w:rsidRPr="00A15029" w:rsidRDefault="008F3BCA" w:rsidP="008571E3">
            <w:pPr>
              <w:spacing w:line="276" w:lineRule="auto"/>
              <w:ind w:right="28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E3F41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59A2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Opieka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7E75" w14:textId="77777777" w:rsidR="008F3BCA" w:rsidRPr="00A15029" w:rsidRDefault="008F3BCA" w:rsidP="008571E3">
            <w:pPr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4D654783" w14:textId="3EE6070E" w:rsidR="008F3BCA" w:rsidRPr="00A15029" w:rsidRDefault="008F3BCA" w:rsidP="008F3BCA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5029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A15029">
        <w:rPr>
          <w:rFonts w:asciiTheme="minorHAnsi" w:hAnsiTheme="minorHAnsi" w:cstheme="minorHAnsi"/>
          <w:b/>
          <w:sz w:val="22"/>
          <w:szCs w:val="22"/>
        </w:rPr>
        <w:t xml:space="preserve">części 2 przedmiotu zamówienia - </w:t>
      </w:r>
      <w:r w:rsidRPr="00A15029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Pr="00A15029">
        <w:rPr>
          <w:rFonts w:asciiTheme="minorHAnsi" w:hAnsiTheme="minorHAnsi" w:cstheme="minorHAnsi"/>
          <w:sz w:val="22"/>
          <w:szCs w:val="22"/>
        </w:rPr>
        <w:t xml:space="preserve">trasie </w:t>
      </w:r>
      <w:r w:rsidRPr="00A15029">
        <w:rPr>
          <w:rFonts w:asciiTheme="minorHAnsi" w:hAnsiTheme="minorHAnsi" w:cstheme="minorHAnsi"/>
          <w:iCs/>
          <w:sz w:val="22"/>
          <w:szCs w:val="22"/>
        </w:rPr>
        <w:t>Stoki  - Skała – Stoki</w:t>
      </w:r>
    </w:p>
    <w:tbl>
      <w:tblPr>
        <w:tblW w:w="909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9"/>
        <w:gridCol w:w="2409"/>
        <w:gridCol w:w="3119"/>
        <w:gridCol w:w="2977"/>
      </w:tblGrid>
      <w:tr w:rsidR="00A15029" w:rsidRPr="00A15029" w14:paraId="2910D86A" w14:textId="77777777" w:rsidTr="008571E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E3DF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  <w:p w14:paraId="3E77C4FE" w14:textId="77777777" w:rsidR="008F3BCA" w:rsidRPr="00A15029" w:rsidRDefault="008F3BCA" w:rsidP="008571E3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D1C18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Imię i nazwisko osoby, która będzie uczestniczyć w wykonywaniu 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73B3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Zakres wykonywanych czynności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6F99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Informacja o podstawie dysponowania wymienioną osobą przez Wykonawcę</w:t>
            </w:r>
          </w:p>
          <w:p w14:paraId="4D9004B1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15029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zh-CN"/>
              </w:rPr>
              <w:t>(pracownik własny – np. umowa o pracę, umowa zlecenie) / pracownik oddany do dyspozycji przez inny podmiot)</w:t>
            </w:r>
            <w:r w:rsidRPr="00A15029">
              <w:rPr>
                <w:rFonts w:asciiTheme="minorHAnsi" w:eastAsia="Calibri" w:hAnsiTheme="minorHAnsi" w:cs="Calibri"/>
                <w:i/>
                <w:iCs/>
                <w:sz w:val="18"/>
                <w:szCs w:val="18"/>
              </w:rPr>
              <w:t>*</w:t>
            </w:r>
          </w:p>
        </w:tc>
      </w:tr>
      <w:tr w:rsidR="00A15029" w:rsidRPr="00A15029" w14:paraId="30F7B000" w14:textId="77777777" w:rsidTr="008571E3">
        <w:trPr>
          <w:cantSplit/>
          <w:trHeight w:val="62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1362" w14:textId="77777777" w:rsidR="008F3BCA" w:rsidRPr="00A15029" w:rsidRDefault="008F3BCA" w:rsidP="008571E3">
            <w:pPr>
              <w:spacing w:line="276" w:lineRule="auto"/>
              <w:ind w:right="28"/>
              <w:jc w:val="both"/>
              <w:rPr>
                <w:rFonts w:asciiTheme="minorHAnsi" w:hAnsiTheme="minorHAns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44E9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75BDD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hAnsiTheme="minorHAnsi"/>
                <w:bCs/>
                <w:sz w:val="20"/>
              </w:rPr>
              <w:t>Kierowanie pojazdem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BF01F" w14:textId="77777777" w:rsidR="008F3BCA" w:rsidRPr="00A15029" w:rsidRDefault="008F3BCA" w:rsidP="008571E3">
            <w:pPr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15029" w:rsidRPr="00A15029" w14:paraId="19B74B08" w14:textId="77777777" w:rsidTr="008571E3">
        <w:trPr>
          <w:cantSplit/>
          <w:trHeight w:val="54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7C891" w14:textId="77777777" w:rsidR="008F3BCA" w:rsidRPr="00A15029" w:rsidRDefault="008F3BCA" w:rsidP="008571E3">
            <w:pPr>
              <w:spacing w:line="276" w:lineRule="auto"/>
              <w:ind w:right="28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630F9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1B98A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Opieka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D15A" w14:textId="77777777" w:rsidR="008F3BCA" w:rsidRPr="00A15029" w:rsidRDefault="008F3BCA" w:rsidP="008571E3">
            <w:pPr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35B64279" w14:textId="42C3D0F1" w:rsidR="008F3BCA" w:rsidRPr="00A15029" w:rsidRDefault="008F3BCA" w:rsidP="008F3BCA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15029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A15029">
        <w:rPr>
          <w:rFonts w:asciiTheme="minorHAnsi" w:hAnsiTheme="minorHAnsi" w:cstheme="minorHAnsi"/>
          <w:b/>
          <w:sz w:val="22"/>
          <w:szCs w:val="22"/>
        </w:rPr>
        <w:t xml:space="preserve">części 3 przedmiotu zamówienia - </w:t>
      </w:r>
      <w:r w:rsidRPr="00A15029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Pr="00A15029">
        <w:rPr>
          <w:rFonts w:asciiTheme="minorHAnsi" w:hAnsiTheme="minorHAnsi" w:cstheme="minorHAnsi"/>
          <w:sz w:val="22"/>
          <w:szCs w:val="22"/>
        </w:rPr>
        <w:t xml:space="preserve">trasie </w:t>
      </w:r>
      <w:r w:rsidRPr="00A15029">
        <w:rPr>
          <w:rFonts w:asciiTheme="minorHAnsi" w:hAnsiTheme="minorHAnsi" w:cstheme="minorHAnsi"/>
          <w:iCs/>
          <w:sz w:val="22"/>
          <w:szCs w:val="22"/>
        </w:rPr>
        <w:t>Gołyszyn – Minoga</w:t>
      </w:r>
      <w:r w:rsidR="005D5178">
        <w:rPr>
          <w:rFonts w:asciiTheme="minorHAnsi" w:hAnsiTheme="minorHAnsi" w:cstheme="minorHAnsi"/>
          <w:iCs/>
          <w:sz w:val="22"/>
          <w:szCs w:val="22"/>
        </w:rPr>
        <w:t xml:space="preserve"> -Gołyszyn</w:t>
      </w:r>
    </w:p>
    <w:tbl>
      <w:tblPr>
        <w:tblW w:w="909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9"/>
        <w:gridCol w:w="2409"/>
        <w:gridCol w:w="3119"/>
        <w:gridCol w:w="2977"/>
      </w:tblGrid>
      <w:tr w:rsidR="00A15029" w:rsidRPr="00A15029" w14:paraId="2F71DDF4" w14:textId="77777777" w:rsidTr="008571E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5DB9A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  <w:p w14:paraId="01068F72" w14:textId="77777777" w:rsidR="008F3BCA" w:rsidRPr="00A15029" w:rsidRDefault="008F3BCA" w:rsidP="008571E3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BC7D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Imię i nazwisko osoby, która będzie uczestniczyć w wykonywaniu 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0EA78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Zakres wykonywanych czynności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C18D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Informacja o podstawie dysponowania wymienioną osobą przez Wykonawcę</w:t>
            </w:r>
          </w:p>
          <w:p w14:paraId="5CA134C2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15029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zh-CN"/>
              </w:rPr>
              <w:t xml:space="preserve">(pracownik własny – np. umowa o pracę, umowa zlecenie) / </w:t>
            </w:r>
            <w:r w:rsidRPr="00A15029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zh-CN"/>
              </w:rPr>
              <w:lastRenderedPageBreak/>
              <w:t>pracownik oddany do dyspozycji przez inny podmiot)</w:t>
            </w:r>
            <w:r w:rsidRPr="00A15029">
              <w:rPr>
                <w:rFonts w:asciiTheme="minorHAnsi" w:eastAsia="Calibri" w:hAnsiTheme="minorHAnsi" w:cs="Calibri"/>
                <w:i/>
                <w:iCs/>
                <w:sz w:val="18"/>
                <w:szCs w:val="18"/>
              </w:rPr>
              <w:t>*</w:t>
            </w:r>
          </w:p>
        </w:tc>
      </w:tr>
      <w:tr w:rsidR="00A15029" w:rsidRPr="00A15029" w14:paraId="7F76DCF6" w14:textId="77777777" w:rsidTr="008571E3">
        <w:trPr>
          <w:cantSplit/>
          <w:trHeight w:val="62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CAD90" w14:textId="77777777" w:rsidR="008F3BCA" w:rsidRPr="00A15029" w:rsidRDefault="008F3BCA" w:rsidP="008571E3">
            <w:pPr>
              <w:spacing w:line="276" w:lineRule="auto"/>
              <w:ind w:right="28"/>
              <w:jc w:val="both"/>
              <w:rPr>
                <w:rFonts w:asciiTheme="minorHAnsi" w:hAnsiTheme="minorHAns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lastRenderedPageBreak/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3193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99A17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hAnsiTheme="minorHAnsi"/>
                <w:bCs/>
                <w:sz w:val="20"/>
              </w:rPr>
              <w:t>Kierowanie pojazdem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914FC" w14:textId="77777777" w:rsidR="008F3BCA" w:rsidRPr="00A15029" w:rsidRDefault="008F3BCA" w:rsidP="008571E3">
            <w:pPr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15029" w:rsidRPr="00A15029" w14:paraId="72E80C4D" w14:textId="77777777" w:rsidTr="008571E3">
        <w:trPr>
          <w:cantSplit/>
          <w:trHeight w:val="62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9E3A2" w14:textId="582647AA" w:rsidR="008F3BCA" w:rsidRPr="00A15029" w:rsidRDefault="008F3BCA" w:rsidP="008571E3">
            <w:pPr>
              <w:spacing w:line="276" w:lineRule="auto"/>
              <w:ind w:right="28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6F3A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F8CF" w14:textId="7E716A3B" w:rsidR="008F3BCA" w:rsidRPr="00A15029" w:rsidRDefault="008F3BCA" w:rsidP="008571E3">
            <w:pPr>
              <w:snapToGrid w:val="0"/>
              <w:spacing w:line="276" w:lineRule="auto"/>
              <w:ind w:right="227"/>
              <w:jc w:val="center"/>
              <w:rPr>
                <w:rFonts w:asciiTheme="minorHAnsi" w:hAnsiTheme="minorHAnsi"/>
                <w:bCs/>
                <w:sz w:val="20"/>
              </w:rPr>
            </w:pPr>
            <w:r w:rsidRPr="00A15029">
              <w:rPr>
                <w:rFonts w:asciiTheme="minorHAnsi" w:hAnsiTheme="minorHAnsi"/>
                <w:bCs/>
                <w:sz w:val="20"/>
              </w:rPr>
              <w:t>Kierowanie pojazdem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F709" w14:textId="77777777" w:rsidR="008F3BCA" w:rsidRPr="00A15029" w:rsidRDefault="008F3BCA" w:rsidP="008571E3">
            <w:pPr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15029" w:rsidRPr="00A15029" w14:paraId="53F43661" w14:textId="77777777" w:rsidTr="008571E3">
        <w:trPr>
          <w:cantSplit/>
          <w:trHeight w:val="54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7CC45" w14:textId="18AFB2B5" w:rsidR="008F3BCA" w:rsidRPr="00A15029" w:rsidRDefault="008F3BCA" w:rsidP="008571E3">
            <w:pPr>
              <w:spacing w:line="276" w:lineRule="auto"/>
              <w:ind w:right="28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3321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A5E71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Opieka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ECA5" w14:textId="77777777" w:rsidR="008F3BCA" w:rsidRPr="00A15029" w:rsidRDefault="008F3BCA" w:rsidP="008571E3">
            <w:pPr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15029" w:rsidRPr="00A15029" w14:paraId="4B2CB008" w14:textId="77777777" w:rsidTr="008571E3">
        <w:trPr>
          <w:cantSplit/>
          <w:trHeight w:val="54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986E" w14:textId="4927C780" w:rsidR="008F3BCA" w:rsidRPr="00A15029" w:rsidRDefault="008F3BCA" w:rsidP="008571E3">
            <w:pPr>
              <w:spacing w:line="276" w:lineRule="auto"/>
              <w:ind w:right="28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5E99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4D49F" w14:textId="3688EE90" w:rsidR="008F3BCA" w:rsidRPr="00A15029" w:rsidRDefault="008F3BCA" w:rsidP="008571E3">
            <w:pPr>
              <w:snapToGrid w:val="0"/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Opieka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DB319" w14:textId="77777777" w:rsidR="008F3BCA" w:rsidRPr="00A15029" w:rsidRDefault="008F3BCA" w:rsidP="008571E3">
            <w:pPr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3DA0C2FC" w14:textId="48E25284" w:rsidR="008F3BCA" w:rsidRPr="00A15029" w:rsidRDefault="008F3BCA" w:rsidP="008F3BCA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15029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A15029">
        <w:rPr>
          <w:rFonts w:asciiTheme="minorHAnsi" w:hAnsiTheme="minorHAnsi" w:cstheme="minorHAnsi"/>
          <w:b/>
          <w:sz w:val="22"/>
          <w:szCs w:val="22"/>
        </w:rPr>
        <w:t xml:space="preserve">części 4 przedmiotu zamówienia - </w:t>
      </w:r>
      <w:r w:rsidRPr="00A15029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Pr="00A15029">
        <w:rPr>
          <w:rFonts w:asciiTheme="minorHAnsi" w:hAnsiTheme="minorHAnsi" w:cstheme="minorHAnsi"/>
          <w:sz w:val="22"/>
          <w:szCs w:val="22"/>
        </w:rPr>
        <w:t xml:space="preserve">trasie </w:t>
      </w:r>
      <w:r w:rsidRPr="00A15029">
        <w:rPr>
          <w:rFonts w:asciiTheme="minorHAnsi" w:hAnsiTheme="minorHAnsi" w:cstheme="minorHAnsi"/>
          <w:iCs/>
          <w:sz w:val="22"/>
          <w:szCs w:val="22"/>
        </w:rPr>
        <w:t>Tarnawa – Minoga</w:t>
      </w:r>
      <w:r w:rsidR="005D5178">
        <w:rPr>
          <w:rFonts w:asciiTheme="minorHAnsi" w:hAnsiTheme="minorHAnsi" w:cstheme="minorHAnsi"/>
          <w:iCs/>
          <w:sz w:val="22"/>
          <w:szCs w:val="22"/>
        </w:rPr>
        <w:t xml:space="preserve"> -Tarnawa</w:t>
      </w:r>
    </w:p>
    <w:tbl>
      <w:tblPr>
        <w:tblW w:w="909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9"/>
        <w:gridCol w:w="2409"/>
        <w:gridCol w:w="3119"/>
        <w:gridCol w:w="2977"/>
      </w:tblGrid>
      <w:tr w:rsidR="00A15029" w:rsidRPr="00A15029" w14:paraId="3A4BB1DC" w14:textId="77777777" w:rsidTr="008571E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4ABA7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  <w:p w14:paraId="0009F7A5" w14:textId="77777777" w:rsidR="008F3BCA" w:rsidRPr="00A15029" w:rsidRDefault="008F3BCA" w:rsidP="008571E3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1D7B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Imię i nazwisko osoby, która będzie uczestniczyć w wykonywaniu 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DB56D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Zakres wykonywanych czynności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F180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Informacja o podstawie dysponowania wymienioną osobą przez Wykonawcę</w:t>
            </w:r>
          </w:p>
          <w:p w14:paraId="599EC07F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15029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zh-CN"/>
              </w:rPr>
              <w:t>(pracownik własny – np. umowa o pracę, umowa zlecenie) / pracownik oddany do dyspozycji przez inny podmiot)</w:t>
            </w:r>
            <w:r w:rsidRPr="00A15029">
              <w:rPr>
                <w:rFonts w:asciiTheme="minorHAnsi" w:eastAsia="Calibri" w:hAnsiTheme="minorHAnsi" w:cs="Calibri"/>
                <w:i/>
                <w:iCs/>
                <w:sz w:val="18"/>
                <w:szCs w:val="18"/>
              </w:rPr>
              <w:t>*</w:t>
            </w:r>
          </w:p>
        </w:tc>
      </w:tr>
      <w:tr w:rsidR="00A15029" w:rsidRPr="00A15029" w14:paraId="66EFE99D" w14:textId="77777777" w:rsidTr="008571E3">
        <w:trPr>
          <w:cantSplit/>
          <w:trHeight w:val="62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32A14" w14:textId="77777777" w:rsidR="008F3BCA" w:rsidRPr="00A15029" w:rsidRDefault="008F3BCA" w:rsidP="008571E3">
            <w:pPr>
              <w:spacing w:line="276" w:lineRule="auto"/>
              <w:ind w:right="28"/>
              <w:jc w:val="both"/>
              <w:rPr>
                <w:rFonts w:asciiTheme="minorHAnsi" w:hAnsiTheme="minorHAns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1FCFB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32079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hAnsiTheme="minorHAnsi"/>
                <w:bCs/>
                <w:sz w:val="20"/>
              </w:rPr>
              <w:t>Kierowanie pojazdem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7C07" w14:textId="77777777" w:rsidR="008F3BCA" w:rsidRPr="00A15029" w:rsidRDefault="008F3BCA" w:rsidP="008571E3">
            <w:pPr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15029" w:rsidRPr="00A15029" w14:paraId="695EBDAD" w14:textId="77777777" w:rsidTr="008571E3">
        <w:trPr>
          <w:cantSplit/>
          <w:trHeight w:val="54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1A68" w14:textId="77777777" w:rsidR="008F3BCA" w:rsidRPr="00A15029" w:rsidRDefault="008F3BCA" w:rsidP="008571E3">
            <w:pPr>
              <w:spacing w:line="276" w:lineRule="auto"/>
              <w:ind w:right="28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D09D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DFCB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Opieka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3088" w14:textId="77777777" w:rsidR="008F3BCA" w:rsidRPr="00A15029" w:rsidRDefault="008F3BCA" w:rsidP="008571E3">
            <w:pPr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15EE6199" w14:textId="698BB6E2" w:rsidR="008F3BCA" w:rsidRPr="00A15029" w:rsidRDefault="008F3BCA" w:rsidP="008F3BCA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15029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A15029">
        <w:rPr>
          <w:rFonts w:asciiTheme="minorHAnsi" w:hAnsiTheme="minorHAnsi" w:cstheme="minorHAnsi"/>
          <w:b/>
          <w:sz w:val="22"/>
          <w:szCs w:val="22"/>
        </w:rPr>
        <w:t xml:space="preserve">części 5 przedmiotu zamówienia - </w:t>
      </w:r>
      <w:r w:rsidRPr="00A15029">
        <w:rPr>
          <w:rFonts w:asciiTheme="minorHAnsi" w:hAnsiTheme="minorHAnsi" w:cstheme="minorHAnsi"/>
          <w:iCs/>
          <w:sz w:val="22"/>
          <w:szCs w:val="22"/>
        </w:rPr>
        <w:t>Dowóz i odwóz uczniów wraz z opieką na trasie Przybysławice – Minoga</w:t>
      </w:r>
      <w:r w:rsidR="005D5178">
        <w:rPr>
          <w:rFonts w:asciiTheme="minorHAnsi" w:hAnsiTheme="minorHAnsi" w:cstheme="minorHAnsi"/>
          <w:iCs/>
          <w:sz w:val="22"/>
          <w:szCs w:val="22"/>
        </w:rPr>
        <w:t xml:space="preserve"> - Przybysławice</w:t>
      </w:r>
    </w:p>
    <w:tbl>
      <w:tblPr>
        <w:tblW w:w="909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9"/>
        <w:gridCol w:w="2409"/>
        <w:gridCol w:w="3119"/>
        <w:gridCol w:w="2977"/>
      </w:tblGrid>
      <w:tr w:rsidR="00A15029" w:rsidRPr="00A15029" w14:paraId="2CD3C7B3" w14:textId="77777777" w:rsidTr="008571E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A6CD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  <w:p w14:paraId="105CE303" w14:textId="77777777" w:rsidR="008F3BCA" w:rsidRPr="00A15029" w:rsidRDefault="008F3BCA" w:rsidP="008571E3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AA14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Imię i nazwisko osoby, która będzie uczestniczyć w wykonywaniu 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9FC0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Zakres wykonywanych czynności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6476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Informacja o podstawie dysponowania wymienioną osobą przez Wykonawcę</w:t>
            </w:r>
          </w:p>
          <w:p w14:paraId="7B05E94A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15029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zh-CN"/>
              </w:rPr>
              <w:t>(pracownik własny – np. umowa o pracę, umowa zlecenie) / pracownik oddany do dyspozycji przez inny podmiot)</w:t>
            </w:r>
            <w:r w:rsidRPr="00A15029">
              <w:rPr>
                <w:rFonts w:asciiTheme="minorHAnsi" w:eastAsia="Calibri" w:hAnsiTheme="minorHAnsi" w:cs="Calibri"/>
                <w:i/>
                <w:iCs/>
                <w:sz w:val="18"/>
                <w:szCs w:val="18"/>
              </w:rPr>
              <w:t>*</w:t>
            </w:r>
          </w:p>
        </w:tc>
      </w:tr>
      <w:tr w:rsidR="00A15029" w:rsidRPr="00A15029" w14:paraId="2BA16E9C" w14:textId="77777777" w:rsidTr="008571E3">
        <w:trPr>
          <w:cantSplit/>
          <w:trHeight w:val="62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F5C4" w14:textId="77777777" w:rsidR="008F3BCA" w:rsidRPr="00A15029" w:rsidRDefault="008F3BCA" w:rsidP="008571E3">
            <w:pPr>
              <w:spacing w:line="276" w:lineRule="auto"/>
              <w:ind w:right="28"/>
              <w:jc w:val="both"/>
              <w:rPr>
                <w:rFonts w:asciiTheme="minorHAnsi" w:hAnsiTheme="minorHAns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154F1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47B3E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hAnsiTheme="minorHAnsi"/>
                <w:bCs/>
                <w:sz w:val="20"/>
              </w:rPr>
              <w:t>Kierowanie pojazdem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BD43" w14:textId="77777777" w:rsidR="008F3BCA" w:rsidRPr="00A15029" w:rsidRDefault="008F3BCA" w:rsidP="008571E3">
            <w:pPr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15029" w:rsidRPr="00A15029" w14:paraId="142938A8" w14:textId="77777777" w:rsidTr="008571E3">
        <w:trPr>
          <w:cantSplit/>
          <w:trHeight w:val="54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D2425" w14:textId="77777777" w:rsidR="008F3BCA" w:rsidRPr="00A15029" w:rsidRDefault="008F3BCA" w:rsidP="008571E3">
            <w:pPr>
              <w:spacing w:line="276" w:lineRule="auto"/>
              <w:ind w:right="28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09899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1AD9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Opieka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B493" w14:textId="77777777" w:rsidR="008F3BCA" w:rsidRPr="00A15029" w:rsidRDefault="008F3BCA" w:rsidP="008571E3">
            <w:pPr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144A9956" w14:textId="0B3F9A19" w:rsidR="008F3BCA" w:rsidRPr="00A15029" w:rsidRDefault="008F3BCA" w:rsidP="008F3BCA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15029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A15029">
        <w:rPr>
          <w:rFonts w:asciiTheme="minorHAnsi" w:hAnsiTheme="minorHAnsi" w:cstheme="minorHAnsi"/>
          <w:b/>
          <w:sz w:val="22"/>
          <w:szCs w:val="22"/>
        </w:rPr>
        <w:t xml:space="preserve">części 6 przedmiotu zamówienia - </w:t>
      </w:r>
      <w:r w:rsidRPr="00A15029">
        <w:rPr>
          <w:rFonts w:asciiTheme="minorHAnsi" w:hAnsiTheme="minorHAnsi" w:cstheme="minorHAnsi"/>
          <w:iCs/>
          <w:sz w:val="22"/>
          <w:szCs w:val="22"/>
        </w:rPr>
        <w:t xml:space="preserve">Dowóz i odwóz wraz z zapewnieniem opieki dla uczniów niepełnosprawnych do </w:t>
      </w:r>
      <w:r w:rsidRPr="00A15029">
        <w:rPr>
          <w:rFonts w:asciiTheme="minorHAnsi" w:hAnsiTheme="minorHAnsi" w:cstheme="minorHAnsi"/>
          <w:sz w:val="22"/>
          <w:szCs w:val="22"/>
        </w:rPr>
        <w:t>przedszkoli, szkół specjalnych oraz ośrodków szkolno-wychowawczych w Krakowie</w:t>
      </w:r>
    </w:p>
    <w:tbl>
      <w:tblPr>
        <w:tblW w:w="909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9"/>
        <w:gridCol w:w="2409"/>
        <w:gridCol w:w="3119"/>
        <w:gridCol w:w="2977"/>
      </w:tblGrid>
      <w:tr w:rsidR="00A15029" w:rsidRPr="00A15029" w14:paraId="4FA103C0" w14:textId="77777777" w:rsidTr="008571E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C61A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  <w:p w14:paraId="791FA38A" w14:textId="77777777" w:rsidR="008F3BCA" w:rsidRPr="00A15029" w:rsidRDefault="008F3BCA" w:rsidP="008571E3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1EC01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Imię i nazwisko osoby, która będzie uczestniczyć w wykonywaniu 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7BA68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Zakres wykonywanych czynności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6EBAC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Informacja o podstawie dysponowania wymienioną osobą przez Wykonawcę</w:t>
            </w:r>
          </w:p>
          <w:p w14:paraId="09DBC854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15029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zh-CN"/>
              </w:rPr>
              <w:t>(pracownik własny – np. umowa o pracę, umowa zlecenie) / pracownik oddany do dyspozycji przez inny podmiot)</w:t>
            </w:r>
            <w:r w:rsidRPr="00A15029">
              <w:rPr>
                <w:rFonts w:asciiTheme="minorHAnsi" w:eastAsia="Calibri" w:hAnsiTheme="minorHAnsi" w:cs="Calibri"/>
                <w:i/>
                <w:iCs/>
                <w:sz w:val="18"/>
                <w:szCs w:val="18"/>
              </w:rPr>
              <w:t>*</w:t>
            </w:r>
          </w:p>
        </w:tc>
      </w:tr>
      <w:tr w:rsidR="00A15029" w:rsidRPr="00A15029" w14:paraId="22EF49C3" w14:textId="77777777" w:rsidTr="008571E3">
        <w:trPr>
          <w:cantSplit/>
          <w:trHeight w:val="62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9B04B" w14:textId="77777777" w:rsidR="008F3BCA" w:rsidRPr="00A15029" w:rsidRDefault="008F3BCA" w:rsidP="008571E3">
            <w:pPr>
              <w:spacing w:line="276" w:lineRule="auto"/>
              <w:ind w:right="28"/>
              <w:jc w:val="both"/>
              <w:rPr>
                <w:rFonts w:asciiTheme="minorHAnsi" w:hAnsiTheme="minorHAns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lastRenderedPageBreak/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D1B64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0A5C5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hAnsiTheme="minorHAnsi"/>
                <w:bCs/>
                <w:sz w:val="20"/>
              </w:rPr>
              <w:t>Kierowanie pojazdem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3343" w14:textId="77777777" w:rsidR="008F3BCA" w:rsidRPr="00A15029" w:rsidRDefault="008F3BCA" w:rsidP="008571E3">
            <w:pPr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15029" w:rsidRPr="00A15029" w14:paraId="6CD36651" w14:textId="77777777" w:rsidTr="008571E3">
        <w:trPr>
          <w:cantSplit/>
          <w:trHeight w:val="62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8F10" w14:textId="77777777" w:rsidR="008F3BCA" w:rsidRPr="00A15029" w:rsidRDefault="008F3BCA" w:rsidP="008571E3">
            <w:pPr>
              <w:spacing w:line="276" w:lineRule="auto"/>
              <w:ind w:right="28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2EC1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C8910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center"/>
              <w:rPr>
                <w:rFonts w:asciiTheme="minorHAnsi" w:hAnsiTheme="minorHAnsi"/>
                <w:bCs/>
                <w:sz w:val="20"/>
              </w:rPr>
            </w:pPr>
            <w:r w:rsidRPr="00A15029">
              <w:rPr>
                <w:rFonts w:asciiTheme="minorHAnsi" w:hAnsiTheme="minorHAnsi"/>
                <w:bCs/>
                <w:sz w:val="20"/>
              </w:rPr>
              <w:t>Kierowanie pojazdem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1AAE" w14:textId="77777777" w:rsidR="008F3BCA" w:rsidRPr="00A15029" w:rsidRDefault="008F3BCA" w:rsidP="008571E3">
            <w:pPr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15029" w:rsidRPr="00A15029" w14:paraId="30BA2A2B" w14:textId="77777777" w:rsidTr="008571E3">
        <w:trPr>
          <w:cantSplit/>
          <w:trHeight w:val="54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91ADB" w14:textId="77777777" w:rsidR="008F3BCA" w:rsidRPr="00A15029" w:rsidRDefault="008F3BCA" w:rsidP="008571E3">
            <w:pPr>
              <w:spacing w:line="276" w:lineRule="auto"/>
              <w:ind w:right="28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7E68D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8265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Opieka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B27FF" w14:textId="77777777" w:rsidR="008F3BCA" w:rsidRPr="00A15029" w:rsidRDefault="008F3BCA" w:rsidP="008571E3">
            <w:pPr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15029" w:rsidRPr="00A15029" w14:paraId="2CA51158" w14:textId="77777777" w:rsidTr="008571E3">
        <w:trPr>
          <w:cantSplit/>
          <w:trHeight w:val="54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86DD" w14:textId="77777777" w:rsidR="008F3BCA" w:rsidRPr="00A15029" w:rsidRDefault="008F3BCA" w:rsidP="008571E3">
            <w:pPr>
              <w:spacing w:line="276" w:lineRule="auto"/>
              <w:ind w:right="28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C4EB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564C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Opieka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5CCD" w14:textId="77777777" w:rsidR="008F3BCA" w:rsidRPr="00A15029" w:rsidRDefault="008F3BCA" w:rsidP="008571E3">
            <w:pPr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2358F3E5" w14:textId="22076E27" w:rsidR="008F3BCA" w:rsidRPr="00A15029" w:rsidRDefault="008F3BCA" w:rsidP="008F3BCA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15029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A15029">
        <w:rPr>
          <w:rFonts w:asciiTheme="minorHAnsi" w:hAnsiTheme="minorHAnsi" w:cstheme="minorHAnsi"/>
          <w:b/>
          <w:sz w:val="22"/>
          <w:szCs w:val="22"/>
        </w:rPr>
        <w:t>części 7 przedmiotu zamówienia</w:t>
      </w:r>
      <w:r w:rsidRPr="00A15029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A15029">
        <w:rPr>
          <w:rFonts w:asciiTheme="minorHAnsi" w:hAnsiTheme="minorHAnsi" w:cstheme="minorHAnsi"/>
          <w:iCs/>
          <w:sz w:val="22"/>
          <w:szCs w:val="22"/>
        </w:rPr>
        <w:t xml:space="preserve">Dowóz i odwóz wraz z zapewnieniem opieki dla uczniów niepełnosprawnych do </w:t>
      </w:r>
      <w:r w:rsidRPr="00A15029">
        <w:rPr>
          <w:rFonts w:asciiTheme="minorHAnsi" w:hAnsiTheme="minorHAnsi" w:cstheme="minorHAnsi"/>
          <w:sz w:val="22"/>
          <w:szCs w:val="22"/>
        </w:rPr>
        <w:t>OREW Wolbrom</w:t>
      </w:r>
      <w:r w:rsidRPr="00A15029">
        <w:rPr>
          <w:rFonts w:asciiTheme="minorHAnsi" w:hAnsiTheme="minorHAnsi" w:cstheme="minorHAnsi"/>
          <w:iCs/>
          <w:sz w:val="22"/>
          <w:szCs w:val="22"/>
        </w:rPr>
        <w:t>)</w:t>
      </w:r>
    </w:p>
    <w:tbl>
      <w:tblPr>
        <w:tblW w:w="909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9"/>
        <w:gridCol w:w="2409"/>
        <w:gridCol w:w="3119"/>
        <w:gridCol w:w="2977"/>
      </w:tblGrid>
      <w:tr w:rsidR="00A15029" w:rsidRPr="00A15029" w14:paraId="5A333269" w14:textId="77777777" w:rsidTr="008571E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2B317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  <w:p w14:paraId="670D4FE5" w14:textId="77777777" w:rsidR="008F3BCA" w:rsidRPr="00A15029" w:rsidRDefault="008F3BCA" w:rsidP="008571E3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EFC88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Imię i nazwisko osoby, która będzie uczestniczyć w wykonywaniu 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A95F2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Zakres wykonywanych czynności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22A8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Informacja o podstawie dysponowania wymienioną osobą przez Wykonawcę</w:t>
            </w:r>
          </w:p>
          <w:p w14:paraId="2A495449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15029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zh-CN"/>
              </w:rPr>
              <w:t>(pracownik własny – np. umowa o pracę, umowa zlecenie) / pracownik oddany do dyspozycji przez inny podmiot)</w:t>
            </w:r>
            <w:r w:rsidRPr="00A15029">
              <w:rPr>
                <w:rFonts w:asciiTheme="minorHAnsi" w:eastAsia="Calibri" w:hAnsiTheme="minorHAnsi" w:cs="Calibri"/>
                <w:i/>
                <w:iCs/>
                <w:sz w:val="18"/>
                <w:szCs w:val="18"/>
              </w:rPr>
              <w:t>*</w:t>
            </w:r>
          </w:p>
        </w:tc>
      </w:tr>
      <w:tr w:rsidR="00A15029" w:rsidRPr="00A15029" w14:paraId="2DEF9413" w14:textId="77777777" w:rsidTr="008571E3">
        <w:trPr>
          <w:cantSplit/>
          <w:trHeight w:val="62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C154" w14:textId="77777777" w:rsidR="008F3BCA" w:rsidRPr="00A15029" w:rsidRDefault="008F3BCA" w:rsidP="008571E3">
            <w:pPr>
              <w:spacing w:line="276" w:lineRule="auto"/>
              <w:ind w:right="28"/>
              <w:jc w:val="both"/>
              <w:rPr>
                <w:rFonts w:asciiTheme="minorHAnsi" w:hAnsiTheme="minorHAns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2B5E5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8C7C4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hAnsiTheme="minorHAnsi"/>
                <w:bCs/>
                <w:sz w:val="20"/>
              </w:rPr>
              <w:t>Kierowanie pojazdem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47F2C" w14:textId="77777777" w:rsidR="008F3BCA" w:rsidRPr="00A15029" w:rsidRDefault="008F3BCA" w:rsidP="008571E3">
            <w:pPr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15029" w:rsidRPr="00A15029" w14:paraId="3BDF1348" w14:textId="77777777" w:rsidTr="008571E3">
        <w:trPr>
          <w:cantSplit/>
          <w:trHeight w:val="54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0759E" w14:textId="77777777" w:rsidR="008F3BCA" w:rsidRPr="00A15029" w:rsidRDefault="008F3BCA" w:rsidP="008571E3">
            <w:pPr>
              <w:spacing w:line="276" w:lineRule="auto"/>
              <w:ind w:right="28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D0AA3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D9B1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Opieka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54A46" w14:textId="77777777" w:rsidR="008F3BCA" w:rsidRPr="00A15029" w:rsidRDefault="008F3BCA" w:rsidP="008571E3">
            <w:pPr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15EA7A60" w14:textId="77777777" w:rsidR="008F3BCA" w:rsidRPr="00A15029" w:rsidRDefault="008F3BCA" w:rsidP="008F3BC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5029">
        <w:rPr>
          <w:rFonts w:asciiTheme="minorHAnsi" w:hAnsiTheme="minorHAnsi" w:cstheme="minorHAnsi"/>
          <w:b/>
          <w:bCs/>
          <w:sz w:val="22"/>
          <w:szCs w:val="22"/>
        </w:rPr>
        <w:t xml:space="preserve">Uwaga! </w:t>
      </w:r>
    </w:p>
    <w:p w14:paraId="5F657B3B" w14:textId="440B5C58" w:rsidR="008F3BCA" w:rsidRPr="00A15029" w:rsidRDefault="008F3BCA" w:rsidP="008F3BC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5029">
        <w:rPr>
          <w:rFonts w:asciiTheme="minorHAnsi" w:hAnsiTheme="minorHAnsi" w:cstheme="minorHAnsi"/>
          <w:b/>
          <w:bCs/>
          <w:sz w:val="22"/>
          <w:szCs w:val="22"/>
        </w:rPr>
        <w:t xml:space="preserve">Wykazane w jednej części zamówienia </w:t>
      </w:r>
      <w:r w:rsidR="00027E3B" w:rsidRPr="00A15029">
        <w:rPr>
          <w:rFonts w:asciiTheme="minorHAnsi" w:hAnsiTheme="minorHAnsi" w:cstheme="minorHAnsi"/>
          <w:b/>
          <w:bCs/>
          <w:sz w:val="22"/>
          <w:szCs w:val="22"/>
        </w:rPr>
        <w:t>osoby</w:t>
      </w:r>
      <w:r w:rsidRPr="00A15029">
        <w:rPr>
          <w:rFonts w:asciiTheme="minorHAnsi" w:hAnsiTheme="minorHAnsi" w:cstheme="minorHAnsi"/>
          <w:b/>
          <w:bCs/>
          <w:sz w:val="22"/>
          <w:szCs w:val="22"/>
        </w:rPr>
        <w:t xml:space="preserve"> nie mogą być wykazane w innej części zamówienia, na którą Wykonawca składa Ofertę. </w:t>
      </w:r>
    </w:p>
    <w:p w14:paraId="7FFAFFCB" w14:textId="5CD97EFA" w:rsidR="00985D13" w:rsidRPr="00A15029" w:rsidRDefault="00985D13">
      <w:pPr>
        <w:rPr>
          <w:rFonts w:asciiTheme="minorHAnsi" w:hAnsiTheme="minorHAnsi"/>
          <w:b/>
          <w:iCs/>
          <w:spacing w:val="4"/>
          <w:sz w:val="22"/>
          <w:szCs w:val="22"/>
        </w:rPr>
      </w:pPr>
    </w:p>
    <w:p w14:paraId="1EE9268C" w14:textId="1395698E" w:rsidR="002919E5" w:rsidRPr="00A15029" w:rsidRDefault="002919E5">
      <w:pPr>
        <w:rPr>
          <w:rFonts w:asciiTheme="minorHAnsi" w:hAnsiTheme="minorHAnsi"/>
          <w:b/>
          <w:iCs/>
          <w:spacing w:val="4"/>
          <w:sz w:val="22"/>
          <w:szCs w:val="22"/>
        </w:rPr>
      </w:pPr>
      <w:r w:rsidRPr="00A15029">
        <w:rPr>
          <w:rFonts w:asciiTheme="minorHAnsi" w:hAnsiTheme="minorHAnsi"/>
          <w:b/>
          <w:iCs/>
          <w:spacing w:val="4"/>
          <w:sz w:val="22"/>
          <w:szCs w:val="22"/>
        </w:rPr>
        <w:t>Oświadczamy, że ww. osoby:</w:t>
      </w:r>
    </w:p>
    <w:p w14:paraId="1EFEFD76" w14:textId="385361B8" w:rsidR="008F3BCA" w:rsidRPr="00A15029" w:rsidRDefault="002919E5" w:rsidP="00DC5FF5">
      <w:pPr>
        <w:rPr>
          <w:rFonts w:asciiTheme="minorHAnsi" w:hAnsiTheme="minorHAnsi"/>
          <w:b/>
          <w:iCs/>
          <w:spacing w:val="4"/>
          <w:sz w:val="22"/>
          <w:szCs w:val="22"/>
        </w:rPr>
      </w:pPr>
      <w:r w:rsidRPr="00A15029">
        <w:rPr>
          <w:rFonts w:asciiTheme="minorHAnsi" w:hAnsiTheme="minorHAnsi"/>
          <w:b/>
          <w:iCs/>
          <w:spacing w:val="4"/>
          <w:sz w:val="22"/>
          <w:szCs w:val="22"/>
        </w:rPr>
        <w:t xml:space="preserve">- </w:t>
      </w:r>
      <w:r w:rsidRPr="00A15029">
        <w:rPr>
          <w:rFonts w:asciiTheme="minorHAnsi" w:hAnsiTheme="minorHAnsi"/>
          <w:sz w:val="22"/>
          <w:szCs w:val="22"/>
        </w:rPr>
        <w:t>posiadają przeszkolenie w zakresie udzielania pierwszej pomocy</w:t>
      </w:r>
    </w:p>
    <w:sectPr w:rsidR="008F3BCA" w:rsidRPr="00A15029" w:rsidSect="00837DD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A54A8" w14:textId="77777777" w:rsidR="00B74634" w:rsidRDefault="00B74634" w:rsidP="00C05791">
      <w:r>
        <w:separator/>
      </w:r>
    </w:p>
  </w:endnote>
  <w:endnote w:type="continuationSeparator" w:id="0">
    <w:p w14:paraId="226CA332" w14:textId="77777777" w:rsidR="00B74634" w:rsidRDefault="00B74634" w:rsidP="00C0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3C4AAF" w:rsidRDefault="003C4AAF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14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AC5E5" w14:textId="77777777" w:rsidR="00B74634" w:rsidRDefault="00B74634" w:rsidP="00C05791">
      <w:r>
        <w:separator/>
      </w:r>
    </w:p>
  </w:footnote>
  <w:footnote w:type="continuationSeparator" w:id="0">
    <w:p w14:paraId="688989A6" w14:textId="77777777" w:rsidR="00B74634" w:rsidRDefault="00B74634" w:rsidP="00C0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18" w15:restartNumberingAfterBreak="0">
    <w:nsid w:val="019C7B87"/>
    <w:multiLevelType w:val="hybridMultilevel"/>
    <w:tmpl w:val="6A2C8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CC4FA0">
      <w:start w:val="1"/>
      <w:numFmt w:val="lowerLetter"/>
      <w:lvlText w:val="%2)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4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A32F0D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2C50FC"/>
    <w:multiLevelType w:val="hybridMultilevel"/>
    <w:tmpl w:val="8B48CD5C"/>
    <w:lvl w:ilvl="0" w:tplc="CB62E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E1F34"/>
    <w:multiLevelType w:val="hybridMultilevel"/>
    <w:tmpl w:val="A7E0EB0E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2268CB"/>
    <w:multiLevelType w:val="hybridMultilevel"/>
    <w:tmpl w:val="775E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E02EB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5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3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5" w15:restartNumberingAfterBreak="0">
    <w:nsid w:val="3C013D10"/>
    <w:multiLevelType w:val="multilevel"/>
    <w:tmpl w:val="9D9853D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1064E31"/>
    <w:multiLevelType w:val="hybridMultilevel"/>
    <w:tmpl w:val="5A5C0BCA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2212836"/>
    <w:multiLevelType w:val="hybridMultilevel"/>
    <w:tmpl w:val="B494177E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215181"/>
    <w:multiLevelType w:val="hybridMultilevel"/>
    <w:tmpl w:val="09FA0A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8" w15:restartNumberingAfterBreak="0">
    <w:nsid w:val="45CF5704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8F94AF6"/>
    <w:multiLevelType w:val="hybridMultilevel"/>
    <w:tmpl w:val="9D2ADD9A"/>
    <w:lvl w:ilvl="0" w:tplc="980C9626">
      <w:start w:val="1"/>
      <w:numFmt w:val="lowerLetter"/>
      <w:lvlText w:val="%1)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EC051F7"/>
    <w:multiLevelType w:val="hybridMultilevel"/>
    <w:tmpl w:val="26F29BF0"/>
    <w:lvl w:ilvl="0" w:tplc="1C1E2B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86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7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8" w15:restartNumberingAfterBreak="0">
    <w:nsid w:val="55195907"/>
    <w:multiLevelType w:val="hybridMultilevel"/>
    <w:tmpl w:val="027CB326"/>
    <w:lvl w:ilvl="0" w:tplc="CF324B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91" w15:restartNumberingAfterBreak="0">
    <w:nsid w:val="57CD218E"/>
    <w:multiLevelType w:val="hybridMultilevel"/>
    <w:tmpl w:val="77B00CA4"/>
    <w:lvl w:ilvl="0" w:tplc="2B026E84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10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53E3EC1"/>
    <w:multiLevelType w:val="hybridMultilevel"/>
    <w:tmpl w:val="8C52C25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9B4C3E"/>
    <w:multiLevelType w:val="hybridMultilevel"/>
    <w:tmpl w:val="5BB819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4" w15:restartNumberingAfterBreak="0">
    <w:nsid w:val="693322B1"/>
    <w:multiLevelType w:val="hybridMultilevel"/>
    <w:tmpl w:val="214A7844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8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C066624"/>
    <w:multiLevelType w:val="multilevel"/>
    <w:tmpl w:val="7A14E97A"/>
    <w:lvl w:ilvl="0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10" w15:restartNumberingAfterBreak="0">
    <w:nsid w:val="6C141366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FE2868"/>
    <w:multiLevelType w:val="hybridMultilevel"/>
    <w:tmpl w:val="378A355A"/>
    <w:lvl w:ilvl="0" w:tplc="36665DD8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74B4770F"/>
    <w:multiLevelType w:val="hybridMultilevel"/>
    <w:tmpl w:val="FD5EB3B2"/>
    <w:lvl w:ilvl="0" w:tplc="805260F4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638104D"/>
    <w:multiLevelType w:val="hybridMultilevel"/>
    <w:tmpl w:val="09E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1" w15:restartNumberingAfterBreak="0">
    <w:nsid w:val="78FE7461"/>
    <w:multiLevelType w:val="hybridMultilevel"/>
    <w:tmpl w:val="C4D48E38"/>
    <w:lvl w:ilvl="0" w:tplc="7FDC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4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5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6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121"/>
  </w:num>
  <w:num w:numId="3">
    <w:abstractNumId w:val="113"/>
  </w:num>
  <w:num w:numId="4">
    <w:abstractNumId w:val="117"/>
  </w:num>
  <w:num w:numId="5">
    <w:abstractNumId w:val="111"/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14"/>
  </w:num>
  <w:num w:numId="1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5"/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2"/>
  </w:num>
  <w:num w:numId="19">
    <w:abstractNumId w:val="46"/>
  </w:num>
  <w:num w:numId="20">
    <w:abstractNumId w:val="122"/>
  </w:num>
  <w:num w:numId="21">
    <w:abstractNumId w:val="94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</w:num>
  <w:num w:numId="24">
    <w:abstractNumId w:val="116"/>
  </w:num>
  <w:num w:numId="25">
    <w:abstractNumId w:val="57"/>
  </w:num>
  <w:num w:numId="26">
    <w:abstractNumId w:val="115"/>
  </w:num>
  <w:num w:numId="27">
    <w:abstractNumId w:val="7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2"/>
  </w:num>
  <w:num w:numId="5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7"/>
  </w:num>
  <w:num w:numId="63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99"/>
  </w:num>
  <w:num w:numId="83">
    <w:abstractNumId w:val="75"/>
  </w:num>
  <w:num w:numId="84">
    <w:abstractNumId w:val="120"/>
  </w:num>
  <w:num w:numId="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</w:num>
  <w:num w:numId="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"/>
    <w:lvlOverride w:ilvl="0">
      <w:startOverride w:val="1"/>
    </w:lvlOverride>
  </w:num>
  <w:num w:numId="8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</w:num>
  <w:num w:numId="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0"/>
  </w:num>
  <w:num w:numId="95">
    <w:abstractNumId w:val="72"/>
  </w:num>
  <w:num w:numId="96">
    <w:abstractNumId w:val="104"/>
  </w:num>
  <w:num w:numId="97">
    <w:abstractNumId w:val="101"/>
  </w:num>
  <w:num w:numId="98">
    <w:abstractNumId w:val="102"/>
  </w:num>
  <w:num w:numId="99">
    <w:abstractNumId w:val="76"/>
  </w:num>
  <w:num w:numId="100">
    <w:abstractNumId w:val="18"/>
  </w:num>
  <w:num w:numId="101">
    <w:abstractNumId w:val="26"/>
  </w:num>
  <w:num w:numId="102">
    <w:abstractNumId w:val="66"/>
  </w:num>
  <w:num w:numId="103">
    <w:abstractNumId w:val="109"/>
  </w:num>
  <w:num w:numId="10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9"/>
  </w:num>
  <w:num w:numId="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</w:num>
  <w:num w:numId="108">
    <w:abstractNumId w:val="82"/>
  </w:num>
  <w:num w:numId="109">
    <w:abstractNumId w:val="110"/>
  </w:num>
  <w:num w:numId="110">
    <w:abstractNumId w:val="7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27E3B"/>
    <w:rsid w:val="00030981"/>
    <w:rsid w:val="00032133"/>
    <w:rsid w:val="00034EA8"/>
    <w:rsid w:val="00035DC6"/>
    <w:rsid w:val="00042291"/>
    <w:rsid w:val="00044546"/>
    <w:rsid w:val="00045A25"/>
    <w:rsid w:val="0005278D"/>
    <w:rsid w:val="0005499F"/>
    <w:rsid w:val="00056515"/>
    <w:rsid w:val="0006279D"/>
    <w:rsid w:val="00063B8E"/>
    <w:rsid w:val="00063DF7"/>
    <w:rsid w:val="00064A76"/>
    <w:rsid w:val="00064EFF"/>
    <w:rsid w:val="00067E5E"/>
    <w:rsid w:val="0007012E"/>
    <w:rsid w:val="000849AD"/>
    <w:rsid w:val="00091073"/>
    <w:rsid w:val="00091425"/>
    <w:rsid w:val="00096349"/>
    <w:rsid w:val="000976A3"/>
    <w:rsid w:val="000979DF"/>
    <w:rsid w:val="000A4714"/>
    <w:rsid w:val="000B5F01"/>
    <w:rsid w:val="000B7351"/>
    <w:rsid w:val="000C1B03"/>
    <w:rsid w:val="000C21F1"/>
    <w:rsid w:val="000C465D"/>
    <w:rsid w:val="000C48E8"/>
    <w:rsid w:val="000C6382"/>
    <w:rsid w:val="000D0326"/>
    <w:rsid w:val="000D2285"/>
    <w:rsid w:val="000D4E09"/>
    <w:rsid w:val="000D6AC3"/>
    <w:rsid w:val="000E185A"/>
    <w:rsid w:val="000E2E13"/>
    <w:rsid w:val="000E36ED"/>
    <w:rsid w:val="000E4FBF"/>
    <w:rsid w:val="000F31ED"/>
    <w:rsid w:val="000F33A3"/>
    <w:rsid w:val="000F60EE"/>
    <w:rsid w:val="000F6F13"/>
    <w:rsid w:val="00112AF9"/>
    <w:rsid w:val="00113C3C"/>
    <w:rsid w:val="001169ED"/>
    <w:rsid w:val="00127414"/>
    <w:rsid w:val="0013196E"/>
    <w:rsid w:val="00133C10"/>
    <w:rsid w:val="00137167"/>
    <w:rsid w:val="00140373"/>
    <w:rsid w:val="00141D2C"/>
    <w:rsid w:val="00141F83"/>
    <w:rsid w:val="001439BE"/>
    <w:rsid w:val="00157C27"/>
    <w:rsid w:val="00162877"/>
    <w:rsid w:val="00164295"/>
    <w:rsid w:val="00164459"/>
    <w:rsid w:val="001676A4"/>
    <w:rsid w:val="00172DF6"/>
    <w:rsid w:val="001800E8"/>
    <w:rsid w:val="00184E79"/>
    <w:rsid w:val="0018524C"/>
    <w:rsid w:val="001866F9"/>
    <w:rsid w:val="001871D9"/>
    <w:rsid w:val="001900C9"/>
    <w:rsid w:val="00192ED6"/>
    <w:rsid w:val="00193DC1"/>
    <w:rsid w:val="001B4EB7"/>
    <w:rsid w:val="001B6733"/>
    <w:rsid w:val="001C16BE"/>
    <w:rsid w:val="001C5980"/>
    <w:rsid w:val="001C70F2"/>
    <w:rsid w:val="001D6859"/>
    <w:rsid w:val="001E3B48"/>
    <w:rsid w:val="001E5848"/>
    <w:rsid w:val="001E5C21"/>
    <w:rsid w:val="001F0AE2"/>
    <w:rsid w:val="001F1705"/>
    <w:rsid w:val="001F1B17"/>
    <w:rsid w:val="001F460E"/>
    <w:rsid w:val="001F65DA"/>
    <w:rsid w:val="001F79CC"/>
    <w:rsid w:val="00202408"/>
    <w:rsid w:val="0020530D"/>
    <w:rsid w:val="0021435E"/>
    <w:rsid w:val="00215777"/>
    <w:rsid w:val="00225645"/>
    <w:rsid w:val="002268AE"/>
    <w:rsid w:val="00227EF6"/>
    <w:rsid w:val="00230BBB"/>
    <w:rsid w:val="00232313"/>
    <w:rsid w:val="0023387F"/>
    <w:rsid w:val="00246E8F"/>
    <w:rsid w:val="00247E89"/>
    <w:rsid w:val="00252FCA"/>
    <w:rsid w:val="00254C9F"/>
    <w:rsid w:val="00260A0E"/>
    <w:rsid w:val="00261EA6"/>
    <w:rsid w:val="00263D5D"/>
    <w:rsid w:val="00273510"/>
    <w:rsid w:val="00275B7D"/>
    <w:rsid w:val="00276941"/>
    <w:rsid w:val="00277D40"/>
    <w:rsid w:val="002803D0"/>
    <w:rsid w:val="0028488D"/>
    <w:rsid w:val="002919E5"/>
    <w:rsid w:val="0029773A"/>
    <w:rsid w:val="002A3CAF"/>
    <w:rsid w:val="002B5BCC"/>
    <w:rsid w:val="002B7B7C"/>
    <w:rsid w:val="002C0CF2"/>
    <w:rsid w:val="002C1617"/>
    <w:rsid w:val="002C4B64"/>
    <w:rsid w:val="002C5081"/>
    <w:rsid w:val="002C66B7"/>
    <w:rsid w:val="002D621D"/>
    <w:rsid w:val="002E41D0"/>
    <w:rsid w:val="002E5042"/>
    <w:rsid w:val="002F144B"/>
    <w:rsid w:val="003000DD"/>
    <w:rsid w:val="00301230"/>
    <w:rsid w:val="003054D3"/>
    <w:rsid w:val="00306A91"/>
    <w:rsid w:val="003155BA"/>
    <w:rsid w:val="003207E7"/>
    <w:rsid w:val="00321258"/>
    <w:rsid w:val="003240FC"/>
    <w:rsid w:val="003241B6"/>
    <w:rsid w:val="00324E71"/>
    <w:rsid w:val="0033124F"/>
    <w:rsid w:val="00331DA6"/>
    <w:rsid w:val="00334DEB"/>
    <w:rsid w:val="00335EB9"/>
    <w:rsid w:val="00336738"/>
    <w:rsid w:val="003476AF"/>
    <w:rsid w:val="00352B2E"/>
    <w:rsid w:val="00354686"/>
    <w:rsid w:val="00355CE4"/>
    <w:rsid w:val="00355D36"/>
    <w:rsid w:val="003576DA"/>
    <w:rsid w:val="00361CBF"/>
    <w:rsid w:val="00371206"/>
    <w:rsid w:val="00372139"/>
    <w:rsid w:val="0037345C"/>
    <w:rsid w:val="0037661E"/>
    <w:rsid w:val="00381477"/>
    <w:rsid w:val="00387886"/>
    <w:rsid w:val="0039389F"/>
    <w:rsid w:val="003940CE"/>
    <w:rsid w:val="00395C73"/>
    <w:rsid w:val="00395DEA"/>
    <w:rsid w:val="00395DFB"/>
    <w:rsid w:val="003A265E"/>
    <w:rsid w:val="003B1C38"/>
    <w:rsid w:val="003B6AFB"/>
    <w:rsid w:val="003B7EC0"/>
    <w:rsid w:val="003C4AAF"/>
    <w:rsid w:val="003C60CB"/>
    <w:rsid w:val="003C626E"/>
    <w:rsid w:val="003C704D"/>
    <w:rsid w:val="003D29CD"/>
    <w:rsid w:val="003D43DD"/>
    <w:rsid w:val="003D457D"/>
    <w:rsid w:val="003D4B7F"/>
    <w:rsid w:val="003D531C"/>
    <w:rsid w:val="003D5C65"/>
    <w:rsid w:val="003E0284"/>
    <w:rsid w:val="003E2F64"/>
    <w:rsid w:val="003E7604"/>
    <w:rsid w:val="003F1E2E"/>
    <w:rsid w:val="003F2D71"/>
    <w:rsid w:val="003F3155"/>
    <w:rsid w:val="003F6A0D"/>
    <w:rsid w:val="0042009C"/>
    <w:rsid w:val="0042107B"/>
    <w:rsid w:val="004249CD"/>
    <w:rsid w:val="0042593A"/>
    <w:rsid w:val="00430630"/>
    <w:rsid w:val="004309A0"/>
    <w:rsid w:val="0043621F"/>
    <w:rsid w:val="00443BF1"/>
    <w:rsid w:val="004543BD"/>
    <w:rsid w:val="00460FA0"/>
    <w:rsid w:val="00465B4E"/>
    <w:rsid w:val="00466615"/>
    <w:rsid w:val="0047632E"/>
    <w:rsid w:val="0048230B"/>
    <w:rsid w:val="004849EB"/>
    <w:rsid w:val="0049063B"/>
    <w:rsid w:val="004A253C"/>
    <w:rsid w:val="004A2D84"/>
    <w:rsid w:val="004A476F"/>
    <w:rsid w:val="004B6F8F"/>
    <w:rsid w:val="004B7560"/>
    <w:rsid w:val="004C0613"/>
    <w:rsid w:val="004C122B"/>
    <w:rsid w:val="004C2E14"/>
    <w:rsid w:val="004D5EA0"/>
    <w:rsid w:val="004D6FAA"/>
    <w:rsid w:val="004D72A2"/>
    <w:rsid w:val="004E108A"/>
    <w:rsid w:val="004E3CAD"/>
    <w:rsid w:val="004E47CB"/>
    <w:rsid w:val="004E4C00"/>
    <w:rsid w:val="004E4C48"/>
    <w:rsid w:val="004E60E2"/>
    <w:rsid w:val="004F37F7"/>
    <w:rsid w:val="00503D91"/>
    <w:rsid w:val="0050651B"/>
    <w:rsid w:val="00507567"/>
    <w:rsid w:val="005148CB"/>
    <w:rsid w:val="005201D9"/>
    <w:rsid w:val="00520882"/>
    <w:rsid w:val="00520DE2"/>
    <w:rsid w:val="0052335A"/>
    <w:rsid w:val="00525BA2"/>
    <w:rsid w:val="005264DC"/>
    <w:rsid w:val="00530F4D"/>
    <w:rsid w:val="0054140E"/>
    <w:rsid w:val="00545C08"/>
    <w:rsid w:val="005500FA"/>
    <w:rsid w:val="00551386"/>
    <w:rsid w:val="00552389"/>
    <w:rsid w:val="005560E3"/>
    <w:rsid w:val="0055759F"/>
    <w:rsid w:val="00562B1B"/>
    <w:rsid w:val="00562C4D"/>
    <w:rsid w:val="00564384"/>
    <w:rsid w:val="0056504B"/>
    <w:rsid w:val="00567020"/>
    <w:rsid w:val="00571038"/>
    <w:rsid w:val="00576F05"/>
    <w:rsid w:val="0058224D"/>
    <w:rsid w:val="0058566D"/>
    <w:rsid w:val="005B1414"/>
    <w:rsid w:val="005B5A9F"/>
    <w:rsid w:val="005C1D9A"/>
    <w:rsid w:val="005C75FA"/>
    <w:rsid w:val="005D5178"/>
    <w:rsid w:val="005E502D"/>
    <w:rsid w:val="005E6B91"/>
    <w:rsid w:val="005F01BE"/>
    <w:rsid w:val="005F4271"/>
    <w:rsid w:val="00600076"/>
    <w:rsid w:val="00606325"/>
    <w:rsid w:val="0060717E"/>
    <w:rsid w:val="006072B0"/>
    <w:rsid w:val="00607FBA"/>
    <w:rsid w:val="00611C2C"/>
    <w:rsid w:val="006166D9"/>
    <w:rsid w:val="00617DC0"/>
    <w:rsid w:val="0062546F"/>
    <w:rsid w:val="00626149"/>
    <w:rsid w:val="006473C7"/>
    <w:rsid w:val="00647F0F"/>
    <w:rsid w:val="00650A28"/>
    <w:rsid w:val="00650FF6"/>
    <w:rsid w:val="0065365E"/>
    <w:rsid w:val="00675BB6"/>
    <w:rsid w:val="00677D22"/>
    <w:rsid w:val="0068781B"/>
    <w:rsid w:val="006956B5"/>
    <w:rsid w:val="006A7891"/>
    <w:rsid w:val="006B2453"/>
    <w:rsid w:val="006B6AB8"/>
    <w:rsid w:val="006B6C8F"/>
    <w:rsid w:val="006C3534"/>
    <w:rsid w:val="006C600D"/>
    <w:rsid w:val="006C7E34"/>
    <w:rsid w:val="006D72E9"/>
    <w:rsid w:val="006E30B8"/>
    <w:rsid w:val="006E7CDC"/>
    <w:rsid w:val="006F0ED1"/>
    <w:rsid w:val="006F1833"/>
    <w:rsid w:val="006F4621"/>
    <w:rsid w:val="006F73AF"/>
    <w:rsid w:val="006F7D8F"/>
    <w:rsid w:val="00700C41"/>
    <w:rsid w:val="00704BF1"/>
    <w:rsid w:val="00710072"/>
    <w:rsid w:val="00711950"/>
    <w:rsid w:val="00714642"/>
    <w:rsid w:val="00717212"/>
    <w:rsid w:val="0072209C"/>
    <w:rsid w:val="00723A6F"/>
    <w:rsid w:val="0073411E"/>
    <w:rsid w:val="0073431A"/>
    <w:rsid w:val="00744F5A"/>
    <w:rsid w:val="007453C8"/>
    <w:rsid w:val="007579C3"/>
    <w:rsid w:val="00762485"/>
    <w:rsid w:val="007654F6"/>
    <w:rsid w:val="00771211"/>
    <w:rsid w:val="00771D26"/>
    <w:rsid w:val="00773915"/>
    <w:rsid w:val="0077480F"/>
    <w:rsid w:val="00774B15"/>
    <w:rsid w:val="00776EB6"/>
    <w:rsid w:val="007855B5"/>
    <w:rsid w:val="007A7770"/>
    <w:rsid w:val="007A7CE4"/>
    <w:rsid w:val="007B21D4"/>
    <w:rsid w:val="007B3EF9"/>
    <w:rsid w:val="007B4890"/>
    <w:rsid w:val="007B71AB"/>
    <w:rsid w:val="007C4DE8"/>
    <w:rsid w:val="007D09CB"/>
    <w:rsid w:val="007D0A63"/>
    <w:rsid w:val="007D0D4D"/>
    <w:rsid w:val="007E1D17"/>
    <w:rsid w:val="007E58F5"/>
    <w:rsid w:val="007F5724"/>
    <w:rsid w:val="00802E1D"/>
    <w:rsid w:val="00803BDD"/>
    <w:rsid w:val="00804532"/>
    <w:rsid w:val="00810309"/>
    <w:rsid w:val="008149B4"/>
    <w:rsid w:val="008170E2"/>
    <w:rsid w:val="00817FDF"/>
    <w:rsid w:val="00822479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04E6"/>
    <w:rsid w:val="008816D9"/>
    <w:rsid w:val="0088508E"/>
    <w:rsid w:val="008850CF"/>
    <w:rsid w:val="0088659E"/>
    <w:rsid w:val="00887111"/>
    <w:rsid w:val="00890374"/>
    <w:rsid w:val="00892281"/>
    <w:rsid w:val="00895501"/>
    <w:rsid w:val="00895917"/>
    <w:rsid w:val="008964DA"/>
    <w:rsid w:val="00897C55"/>
    <w:rsid w:val="008A31B8"/>
    <w:rsid w:val="008B3D02"/>
    <w:rsid w:val="008F3BCA"/>
    <w:rsid w:val="008F6931"/>
    <w:rsid w:val="00900533"/>
    <w:rsid w:val="00901553"/>
    <w:rsid w:val="00901963"/>
    <w:rsid w:val="009076C3"/>
    <w:rsid w:val="00910BE9"/>
    <w:rsid w:val="00920646"/>
    <w:rsid w:val="00923854"/>
    <w:rsid w:val="00924CFF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62583"/>
    <w:rsid w:val="009627F8"/>
    <w:rsid w:val="00973641"/>
    <w:rsid w:val="00977644"/>
    <w:rsid w:val="009803D0"/>
    <w:rsid w:val="00985D13"/>
    <w:rsid w:val="00994A4B"/>
    <w:rsid w:val="009A0A6F"/>
    <w:rsid w:val="009A5577"/>
    <w:rsid w:val="009B5BB9"/>
    <w:rsid w:val="009C5707"/>
    <w:rsid w:val="009D45B6"/>
    <w:rsid w:val="009E467E"/>
    <w:rsid w:val="009E47A3"/>
    <w:rsid w:val="009F4734"/>
    <w:rsid w:val="00A00E13"/>
    <w:rsid w:val="00A01200"/>
    <w:rsid w:val="00A03BA5"/>
    <w:rsid w:val="00A0535C"/>
    <w:rsid w:val="00A15029"/>
    <w:rsid w:val="00A16ACC"/>
    <w:rsid w:val="00A32ABC"/>
    <w:rsid w:val="00A416BB"/>
    <w:rsid w:val="00A434EE"/>
    <w:rsid w:val="00A5076F"/>
    <w:rsid w:val="00A524C1"/>
    <w:rsid w:val="00A53AB6"/>
    <w:rsid w:val="00A61B5C"/>
    <w:rsid w:val="00A6430D"/>
    <w:rsid w:val="00A65D04"/>
    <w:rsid w:val="00A67B3E"/>
    <w:rsid w:val="00A7046F"/>
    <w:rsid w:val="00A7094D"/>
    <w:rsid w:val="00A7278C"/>
    <w:rsid w:val="00A825B3"/>
    <w:rsid w:val="00A90271"/>
    <w:rsid w:val="00AA2D4B"/>
    <w:rsid w:val="00AA4273"/>
    <w:rsid w:val="00AA782F"/>
    <w:rsid w:val="00AC3B10"/>
    <w:rsid w:val="00AC690C"/>
    <w:rsid w:val="00AD0851"/>
    <w:rsid w:val="00AD19F5"/>
    <w:rsid w:val="00AD2462"/>
    <w:rsid w:val="00AD2918"/>
    <w:rsid w:val="00AD4234"/>
    <w:rsid w:val="00AD74E1"/>
    <w:rsid w:val="00AF029A"/>
    <w:rsid w:val="00AF1EFC"/>
    <w:rsid w:val="00AF28D8"/>
    <w:rsid w:val="00AF3B7A"/>
    <w:rsid w:val="00AF7762"/>
    <w:rsid w:val="00B0040A"/>
    <w:rsid w:val="00B0249C"/>
    <w:rsid w:val="00B04BAD"/>
    <w:rsid w:val="00B0678B"/>
    <w:rsid w:val="00B11019"/>
    <w:rsid w:val="00B11146"/>
    <w:rsid w:val="00B1380F"/>
    <w:rsid w:val="00B14D7E"/>
    <w:rsid w:val="00B3152F"/>
    <w:rsid w:val="00B32AC9"/>
    <w:rsid w:val="00B4268B"/>
    <w:rsid w:val="00B43B3D"/>
    <w:rsid w:val="00B45D71"/>
    <w:rsid w:val="00B51D7B"/>
    <w:rsid w:val="00B56DD6"/>
    <w:rsid w:val="00B628CC"/>
    <w:rsid w:val="00B64867"/>
    <w:rsid w:val="00B66BDF"/>
    <w:rsid w:val="00B72774"/>
    <w:rsid w:val="00B72AB7"/>
    <w:rsid w:val="00B74634"/>
    <w:rsid w:val="00B768A6"/>
    <w:rsid w:val="00B90FEC"/>
    <w:rsid w:val="00B91DCE"/>
    <w:rsid w:val="00B96395"/>
    <w:rsid w:val="00BA21DA"/>
    <w:rsid w:val="00BA27A8"/>
    <w:rsid w:val="00BA2809"/>
    <w:rsid w:val="00BA6FDF"/>
    <w:rsid w:val="00BB045A"/>
    <w:rsid w:val="00BB532D"/>
    <w:rsid w:val="00BC2297"/>
    <w:rsid w:val="00BC6ACD"/>
    <w:rsid w:val="00BD06F8"/>
    <w:rsid w:val="00BD30F4"/>
    <w:rsid w:val="00BD4CBB"/>
    <w:rsid w:val="00BE19A7"/>
    <w:rsid w:val="00BE2332"/>
    <w:rsid w:val="00BE77EA"/>
    <w:rsid w:val="00BF05C8"/>
    <w:rsid w:val="00BF6F41"/>
    <w:rsid w:val="00C02467"/>
    <w:rsid w:val="00C05791"/>
    <w:rsid w:val="00C06F30"/>
    <w:rsid w:val="00C12911"/>
    <w:rsid w:val="00C13285"/>
    <w:rsid w:val="00C149B7"/>
    <w:rsid w:val="00C14F17"/>
    <w:rsid w:val="00C15FC1"/>
    <w:rsid w:val="00C220A4"/>
    <w:rsid w:val="00C269CC"/>
    <w:rsid w:val="00C33D58"/>
    <w:rsid w:val="00C40A9C"/>
    <w:rsid w:val="00C418D6"/>
    <w:rsid w:val="00C429A3"/>
    <w:rsid w:val="00C46D55"/>
    <w:rsid w:val="00C50DB6"/>
    <w:rsid w:val="00C574BD"/>
    <w:rsid w:val="00C6525F"/>
    <w:rsid w:val="00C70F54"/>
    <w:rsid w:val="00C7111A"/>
    <w:rsid w:val="00C83F69"/>
    <w:rsid w:val="00C86ABC"/>
    <w:rsid w:val="00C87540"/>
    <w:rsid w:val="00C87856"/>
    <w:rsid w:val="00C914CA"/>
    <w:rsid w:val="00C9737F"/>
    <w:rsid w:val="00CA1CE5"/>
    <w:rsid w:val="00CA6727"/>
    <w:rsid w:val="00CB07A5"/>
    <w:rsid w:val="00CB3F81"/>
    <w:rsid w:val="00CB4B17"/>
    <w:rsid w:val="00CB7398"/>
    <w:rsid w:val="00CB7B4C"/>
    <w:rsid w:val="00CC1E92"/>
    <w:rsid w:val="00CD13A1"/>
    <w:rsid w:val="00CD5365"/>
    <w:rsid w:val="00CE7029"/>
    <w:rsid w:val="00CF1C0A"/>
    <w:rsid w:val="00CF23B9"/>
    <w:rsid w:val="00CF4984"/>
    <w:rsid w:val="00CF4DF2"/>
    <w:rsid w:val="00D050CE"/>
    <w:rsid w:val="00D107CA"/>
    <w:rsid w:val="00D16B53"/>
    <w:rsid w:val="00D20F2E"/>
    <w:rsid w:val="00D31352"/>
    <w:rsid w:val="00D37D6B"/>
    <w:rsid w:val="00D42E8A"/>
    <w:rsid w:val="00D4502B"/>
    <w:rsid w:val="00D51674"/>
    <w:rsid w:val="00D567B5"/>
    <w:rsid w:val="00D60BEC"/>
    <w:rsid w:val="00D71C40"/>
    <w:rsid w:val="00D76938"/>
    <w:rsid w:val="00D833B5"/>
    <w:rsid w:val="00D84A57"/>
    <w:rsid w:val="00D86D51"/>
    <w:rsid w:val="00D92B41"/>
    <w:rsid w:val="00D92D03"/>
    <w:rsid w:val="00D943C3"/>
    <w:rsid w:val="00D9666E"/>
    <w:rsid w:val="00DA0F0F"/>
    <w:rsid w:val="00DA29EA"/>
    <w:rsid w:val="00DB15E4"/>
    <w:rsid w:val="00DB22C9"/>
    <w:rsid w:val="00DB32A2"/>
    <w:rsid w:val="00DB3ED4"/>
    <w:rsid w:val="00DB5C8C"/>
    <w:rsid w:val="00DC2882"/>
    <w:rsid w:val="00DC5FF5"/>
    <w:rsid w:val="00DC6F06"/>
    <w:rsid w:val="00DD0812"/>
    <w:rsid w:val="00DD1C13"/>
    <w:rsid w:val="00DF294C"/>
    <w:rsid w:val="00DF35B4"/>
    <w:rsid w:val="00E14476"/>
    <w:rsid w:val="00E16056"/>
    <w:rsid w:val="00E20A06"/>
    <w:rsid w:val="00E20B6E"/>
    <w:rsid w:val="00E22BEE"/>
    <w:rsid w:val="00E2547C"/>
    <w:rsid w:val="00E33844"/>
    <w:rsid w:val="00E3609F"/>
    <w:rsid w:val="00E422A7"/>
    <w:rsid w:val="00E466AD"/>
    <w:rsid w:val="00E50BAE"/>
    <w:rsid w:val="00E551B7"/>
    <w:rsid w:val="00E55E68"/>
    <w:rsid w:val="00E55F22"/>
    <w:rsid w:val="00E5729D"/>
    <w:rsid w:val="00E60A65"/>
    <w:rsid w:val="00E60ABD"/>
    <w:rsid w:val="00E656FF"/>
    <w:rsid w:val="00E67055"/>
    <w:rsid w:val="00E728B2"/>
    <w:rsid w:val="00E774F0"/>
    <w:rsid w:val="00E802B1"/>
    <w:rsid w:val="00E8081D"/>
    <w:rsid w:val="00E81807"/>
    <w:rsid w:val="00E82527"/>
    <w:rsid w:val="00E86F4E"/>
    <w:rsid w:val="00E86FA7"/>
    <w:rsid w:val="00E9521F"/>
    <w:rsid w:val="00EA0017"/>
    <w:rsid w:val="00EA00E5"/>
    <w:rsid w:val="00EA425F"/>
    <w:rsid w:val="00EA67EE"/>
    <w:rsid w:val="00EC0305"/>
    <w:rsid w:val="00EC0847"/>
    <w:rsid w:val="00EC44DA"/>
    <w:rsid w:val="00EC7313"/>
    <w:rsid w:val="00ED456C"/>
    <w:rsid w:val="00ED72A4"/>
    <w:rsid w:val="00EF2027"/>
    <w:rsid w:val="00F1411A"/>
    <w:rsid w:val="00F15BC2"/>
    <w:rsid w:val="00F177EB"/>
    <w:rsid w:val="00F17982"/>
    <w:rsid w:val="00F22F22"/>
    <w:rsid w:val="00F26C9D"/>
    <w:rsid w:val="00F35422"/>
    <w:rsid w:val="00F35711"/>
    <w:rsid w:val="00F3728C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49DA"/>
    <w:rsid w:val="00F870C7"/>
    <w:rsid w:val="00F87A5A"/>
    <w:rsid w:val="00F93265"/>
    <w:rsid w:val="00F93BB8"/>
    <w:rsid w:val="00F96281"/>
    <w:rsid w:val="00FA4419"/>
    <w:rsid w:val="00FA58EB"/>
    <w:rsid w:val="00FB34E4"/>
    <w:rsid w:val="00FB49ED"/>
    <w:rsid w:val="00FC159B"/>
    <w:rsid w:val="00FC35D5"/>
    <w:rsid w:val="00FC3A7C"/>
    <w:rsid w:val="00FC6F17"/>
    <w:rsid w:val="00FC79EE"/>
    <w:rsid w:val="00FD0B44"/>
    <w:rsid w:val="00FD3DBB"/>
    <w:rsid w:val="00FD61D8"/>
    <w:rsid w:val="00FD63D1"/>
    <w:rsid w:val="00FD66E4"/>
    <w:rsid w:val="00FE3935"/>
    <w:rsid w:val="00FF1061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ind w:left="540" w:hanging="360"/>
    </w:pPr>
    <w:rPr>
      <w:rFonts w:ascii="Tahoma" w:hAnsi="Tahoma" w:cs="Tahoma"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/>
      <w:ind w:left="851" w:hanging="295"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rPr>
      <w:rFonts w:ascii="Tahoma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/>
      <w:ind w:left="720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934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/>
      <w:ind w:left="708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/>
      <w:ind w:left="427" w:right="1580" w:hanging="341"/>
      <w:jc w:val="both"/>
    </w:pPr>
    <w:rPr>
      <w:rFonts w:ascii="Tahoma" w:hAnsi="Tahoma" w:cs="Tahoma"/>
      <w:color w:val="000000"/>
      <w:sz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line="100" w:lineRule="atLeast"/>
      <w:ind w:left="427" w:right="1580" w:hanging="341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line="100" w:lineRule="atLeast"/>
      <w:jc w:val="both"/>
    </w:pPr>
    <w:rPr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line="100" w:lineRule="atLeast"/>
    </w:pPr>
    <w:rPr>
      <w:rFonts w:ascii="Courier New" w:hAnsi="Courier New" w:cs="Courier New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2"/>
      </w:numPr>
      <w:spacing w:before="120" w:after="120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unhideWhenUsed/>
    <w:rsid w:val="005264DC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Zawartotabeli">
    <w:name w:val="Zawartość tabeli"/>
    <w:basedOn w:val="Tekstpodstawowy"/>
    <w:qFormat/>
    <w:rsid w:val="00AF1EFC"/>
    <w:pPr>
      <w:widowControl w:val="0"/>
      <w:suppressLineNumbers/>
      <w:shd w:val="clear" w:color="auto" w:fill="FFFFFF"/>
      <w:suppressAutoHyphens/>
    </w:pPr>
    <w:rPr>
      <w:rFonts w:ascii="Liberation Serif" w:eastAsia="Lucida Sans Unicode" w:hAnsi="Liberation Serif" w:cs="Arial"/>
      <w:color w:val="000000"/>
      <w:kern w:val="2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E7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985D13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BC1D-E4B2-45C3-B637-3B735E93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Renata</cp:lastModifiedBy>
  <cp:revision>2</cp:revision>
  <cp:lastPrinted>2021-02-15T11:09:00Z</cp:lastPrinted>
  <dcterms:created xsi:type="dcterms:W3CDTF">2021-07-05T07:12:00Z</dcterms:created>
  <dcterms:modified xsi:type="dcterms:W3CDTF">2021-07-05T07:12:00Z</dcterms:modified>
</cp:coreProperties>
</file>