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E873" w14:textId="77777777" w:rsidR="00985D13" w:rsidRPr="00C7111A" w:rsidRDefault="00985D13" w:rsidP="00985D13">
      <w:pPr>
        <w:shd w:val="clear" w:color="auto" w:fill="FFFFFF"/>
        <w:spacing w:before="240" w:line="276" w:lineRule="auto"/>
        <w:ind w:right="6"/>
        <w:jc w:val="right"/>
        <w:rPr>
          <w:rFonts w:asciiTheme="minorHAnsi" w:hAnsiTheme="minorHAnsi" w:cstheme="minorHAnsi"/>
          <w:spacing w:val="-8"/>
          <w:sz w:val="22"/>
          <w:szCs w:val="22"/>
        </w:rPr>
      </w:pPr>
      <w:bookmarkStart w:id="0" w:name="_GoBack"/>
      <w:bookmarkEnd w:id="0"/>
      <w:r w:rsidRPr="00C7111A">
        <w:rPr>
          <w:rFonts w:asciiTheme="minorHAnsi" w:hAnsiTheme="minorHAnsi" w:cstheme="minorHAnsi"/>
          <w:sz w:val="22"/>
          <w:szCs w:val="22"/>
        </w:rPr>
        <w:t>Załącznik nr 7 do SWZ</w:t>
      </w:r>
      <w:r w:rsidRPr="00C7111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14:paraId="498A46C3" w14:textId="77777777" w:rsidR="00985D13" w:rsidRPr="00C7111A" w:rsidRDefault="00985D13" w:rsidP="00985D13">
      <w:pPr>
        <w:shd w:val="clear" w:color="auto" w:fill="FFFFFF"/>
        <w:spacing w:before="240" w:line="276" w:lineRule="auto"/>
        <w:ind w:right="6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C7111A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Wykaz zdolności technicznej lub zawodowej</w:t>
      </w:r>
    </w:p>
    <w:p w14:paraId="58C98F83" w14:textId="77777777" w:rsidR="00985D13" w:rsidRPr="00C7111A" w:rsidRDefault="00985D13" w:rsidP="00985D13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11A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- Wiedza i doświadczenie</w:t>
      </w:r>
    </w:p>
    <w:p w14:paraId="5802FC49" w14:textId="77777777" w:rsidR="008F3BCA" w:rsidRDefault="008F3BCA" w:rsidP="00985D13">
      <w:pPr>
        <w:pStyle w:val="Nagwek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55A12" w14:textId="77777777" w:rsidR="006D0B3B" w:rsidRDefault="00985D13" w:rsidP="00985D13">
      <w:pPr>
        <w:pStyle w:val="Nagwek"/>
        <w:spacing w:line="276" w:lineRule="auto"/>
        <w:jc w:val="both"/>
        <w:rPr>
          <w:rFonts w:cstheme="minorHAnsi"/>
          <w:bCs/>
          <w:color w:val="000000"/>
        </w:rPr>
      </w:pPr>
      <w:r w:rsidRPr="00C7111A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</w:t>
      </w:r>
      <w:r w:rsidRPr="00C7111A">
        <w:rPr>
          <w:rFonts w:asciiTheme="minorHAnsi" w:hAnsiTheme="minorHAnsi" w:cstheme="minorHAnsi"/>
          <w:bCs/>
          <w:color w:val="000000"/>
          <w:sz w:val="22"/>
          <w:szCs w:val="22"/>
        </w:rPr>
        <w:t>o udzielenie zamówienia publicznego pn.:</w:t>
      </w:r>
    </w:p>
    <w:p w14:paraId="1BF26356" w14:textId="13BBC579" w:rsidR="00985D13" w:rsidRPr="00F068B8" w:rsidRDefault="00C7111A" w:rsidP="00985D13">
      <w:pPr>
        <w:pStyle w:val="Nagwek"/>
        <w:spacing w:line="276" w:lineRule="auto"/>
        <w:jc w:val="both"/>
        <w:rPr>
          <w:rFonts w:cstheme="minorHAnsi"/>
          <w:b/>
        </w:rPr>
      </w:pPr>
      <w:r w:rsidRPr="00F068B8">
        <w:rPr>
          <w:rFonts w:asciiTheme="minorHAnsi" w:hAnsiTheme="minorHAnsi" w:cstheme="minorHAnsi"/>
          <w:b/>
          <w:bCs/>
          <w:sz w:val="22"/>
          <w:szCs w:val="22"/>
        </w:rPr>
        <w:t>Dowóz i odwóz uczniów do placówek oświatowych na terenie Gminy Skała oraz uczniów niepełnosprawnych do szkół specjalnych w Krakowie  i Wolbromiu, wraz z zapewnieniem opieki w</w:t>
      </w:r>
      <w:r w:rsidR="006D0B3B" w:rsidRPr="00F068B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068B8">
        <w:rPr>
          <w:rFonts w:asciiTheme="minorHAnsi" w:hAnsiTheme="minorHAnsi" w:cstheme="minorHAnsi"/>
          <w:b/>
          <w:bCs/>
          <w:sz w:val="22"/>
          <w:szCs w:val="22"/>
        </w:rPr>
        <w:t>czasie przejazdów w roku szkolnym 2021/2022”</w:t>
      </w:r>
      <w:r w:rsidR="006D0B3B" w:rsidRPr="00F068B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314B725" w14:textId="38FEA450" w:rsidR="00985D13" w:rsidRPr="00F068B8" w:rsidRDefault="00985D13" w:rsidP="00985D13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068B8">
        <w:rPr>
          <w:rFonts w:asciiTheme="minorHAnsi" w:hAnsiTheme="minorHAnsi" w:cs="Calibri"/>
          <w:sz w:val="22"/>
          <w:szCs w:val="22"/>
        </w:rPr>
        <w:t>oświadczam, że wykazujemy się doświadczeniem, polegającym na wykonaniu, w okresie ostatnich 3 lat przed upływem terminu składania ofert następujących zadań, w zakresie niezbędnym do wykazania spełnienia warunku doświadczenia:</w:t>
      </w:r>
    </w:p>
    <w:p w14:paraId="0CC2F1D2" w14:textId="77777777" w:rsidR="00985D13" w:rsidRPr="00F068B8" w:rsidRDefault="00985D13" w:rsidP="00985D13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7"/>
        <w:gridCol w:w="1590"/>
        <w:gridCol w:w="1424"/>
        <w:gridCol w:w="3231"/>
        <w:gridCol w:w="1181"/>
        <w:gridCol w:w="1127"/>
      </w:tblGrid>
      <w:tr w:rsidR="00F068B8" w:rsidRPr="00F068B8" w14:paraId="7A174FB2" w14:textId="77777777" w:rsidTr="00CC2BCD">
        <w:trPr>
          <w:trHeight w:val="235"/>
        </w:trPr>
        <w:tc>
          <w:tcPr>
            <w:tcW w:w="0" w:type="auto"/>
            <w:vMerge w:val="restart"/>
          </w:tcPr>
          <w:p w14:paraId="2DC3B492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0" w:type="auto"/>
            <w:vMerge w:val="restart"/>
          </w:tcPr>
          <w:p w14:paraId="47F3101E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14:paraId="52BE28E3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14:paraId="64336C12" w14:textId="224F07B0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 xml:space="preserve">Informacje potwierdzające spełnienie warunków określonych w rozdz. </w:t>
            </w:r>
            <w:r w:rsidR="006D0B3B" w:rsidRPr="00F068B8">
              <w:rPr>
                <w:rFonts w:asciiTheme="minorHAnsi" w:hAnsiTheme="minorHAnsi" w:cs="Calibri"/>
                <w:sz w:val="20"/>
              </w:rPr>
              <w:t>5</w:t>
            </w:r>
            <w:r w:rsidRPr="00F068B8">
              <w:rPr>
                <w:rFonts w:asciiTheme="minorHAnsi" w:hAnsiTheme="minorHAnsi" w:cs="Calibri"/>
                <w:sz w:val="20"/>
              </w:rPr>
              <w:t xml:space="preserve"> ust. 2 pkt. 4) lit a) SWZ</w:t>
            </w:r>
          </w:p>
        </w:tc>
        <w:tc>
          <w:tcPr>
            <w:tcW w:w="2308" w:type="dxa"/>
            <w:gridSpan w:val="2"/>
          </w:tcPr>
          <w:p w14:paraId="23C5E60D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Czas realizacji</w:t>
            </w:r>
          </w:p>
        </w:tc>
      </w:tr>
      <w:tr w:rsidR="00F068B8" w:rsidRPr="00F068B8" w14:paraId="7A506D58" w14:textId="77777777" w:rsidTr="00CC2BCD">
        <w:trPr>
          <w:trHeight w:val="648"/>
        </w:trPr>
        <w:tc>
          <w:tcPr>
            <w:tcW w:w="0" w:type="auto"/>
            <w:vMerge/>
          </w:tcPr>
          <w:p w14:paraId="6B594ABC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  <w:vMerge/>
          </w:tcPr>
          <w:p w14:paraId="5B94FDDD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  <w:vMerge/>
          </w:tcPr>
          <w:p w14:paraId="7DDBF2F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31" w:type="dxa"/>
            <w:vMerge/>
          </w:tcPr>
          <w:p w14:paraId="7A047B8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81" w:type="dxa"/>
          </w:tcPr>
          <w:p w14:paraId="190360FB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początek</w:t>
            </w:r>
          </w:p>
          <w:p w14:paraId="31AC318F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dzień/</w:t>
            </w:r>
          </w:p>
          <w:p w14:paraId="35F6138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miesiąc/</w:t>
            </w:r>
          </w:p>
          <w:p w14:paraId="3C577D41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rok</w:t>
            </w:r>
          </w:p>
        </w:tc>
        <w:tc>
          <w:tcPr>
            <w:tcW w:w="1127" w:type="dxa"/>
          </w:tcPr>
          <w:p w14:paraId="036CF95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koniec</w:t>
            </w:r>
          </w:p>
          <w:p w14:paraId="06A6201A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dzień/</w:t>
            </w:r>
          </w:p>
          <w:p w14:paraId="2E2A405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miesiąc/</w:t>
            </w:r>
          </w:p>
          <w:p w14:paraId="25F31A9B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rok</w:t>
            </w:r>
          </w:p>
        </w:tc>
      </w:tr>
      <w:tr w:rsidR="00F068B8" w:rsidRPr="00F068B8" w14:paraId="26B36D41" w14:textId="77777777" w:rsidTr="00CC2BCD">
        <w:trPr>
          <w:trHeight w:val="267"/>
        </w:trPr>
        <w:tc>
          <w:tcPr>
            <w:tcW w:w="0" w:type="auto"/>
          </w:tcPr>
          <w:p w14:paraId="7A7FBC48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0" w:type="auto"/>
          </w:tcPr>
          <w:p w14:paraId="116704FA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0" w:type="auto"/>
          </w:tcPr>
          <w:p w14:paraId="3836B72C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231" w:type="dxa"/>
          </w:tcPr>
          <w:p w14:paraId="261DF059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1181" w:type="dxa"/>
          </w:tcPr>
          <w:p w14:paraId="659A463E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5</w:t>
            </w:r>
          </w:p>
        </w:tc>
        <w:tc>
          <w:tcPr>
            <w:tcW w:w="1127" w:type="dxa"/>
          </w:tcPr>
          <w:p w14:paraId="6A85B66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6</w:t>
            </w:r>
          </w:p>
        </w:tc>
      </w:tr>
      <w:tr w:rsidR="00F068B8" w:rsidRPr="00F068B8" w14:paraId="32DA771A" w14:textId="77777777" w:rsidTr="00FC159B">
        <w:trPr>
          <w:trHeight w:val="1393"/>
        </w:trPr>
        <w:tc>
          <w:tcPr>
            <w:tcW w:w="9060" w:type="dxa"/>
            <w:gridSpan w:val="6"/>
          </w:tcPr>
          <w:p w14:paraId="4C73164D" w14:textId="77777777" w:rsidR="00985D13" w:rsidRPr="00F068B8" w:rsidRDefault="00985D13" w:rsidP="00985D1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0"/>
              </w:rPr>
            </w:pPr>
            <w:r w:rsidRPr="00F068B8">
              <w:rPr>
                <w:rFonts w:asciiTheme="minorHAnsi" w:hAnsiTheme="minorHAnsi" w:cs="Calibri"/>
                <w:b/>
                <w:bCs/>
                <w:sz w:val="20"/>
              </w:rPr>
              <w:t>Warunek udziału w postępowaniu</w:t>
            </w:r>
          </w:p>
          <w:p w14:paraId="6662822F" w14:textId="4A742AD9" w:rsidR="008F3BCA" w:rsidRPr="00F068B8" w:rsidRDefault="00985D13" w:rsidP="008F3BC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Wykonanie (lub wykonywanie) w okresie ostatnich 3 lat przed upływem terminu składania ofert</w:t>
            </w:r>
            <w:r w:rsidRPr="00F068B8">
              <w:rPr>
                <w:rFonts w:asciiTheme="minorHAnsi" w:hAnsiTheme="minorHAnsi" w:cstheme="minorHAnsi"/>
                <w:sz w:val="20"/>
              </w:rPr>
              <w:t xml:space="preserve">, a jeżeli okres prowadzenia działalności jest krótszy – w tym okresie, </w:t>
            </w:r>
            <w:r w:rsidR="008F3BCA" w:rsidRPr="00F068B8">
              <w:rPr>
                <w:rFonts w:asciiTheme="minorHAnsi" w:hAnsiTheme="minorHAnsi"/>
                <w:sz w:val="22"/>
                <w:szCs w:val="22"/>
              </w:rPr>
              <w:t>co najmniej jednej usługi polegającej na dowozie dzieci do placówek oświatowych wraz z zapewnieniem opieki w czasie przejazdów, świadczonej w</w:t>
            </w:r>
            <w:r w:rsidR="006D0B3B" w:rsidRPr="00F068B8">
              <w:rPr>
                <w:rFonts w:asciiTheme="minorHAnsi" w:hAnsiTheme="minorHAnsi"/>
                <w:sz w:val="22"/>
                <w:szCs w:val="22"/>
              </w:rPr>
              <w:t> </w:t>
            </w:r>
            <w:r w:rsidR="008F3BCA" w:rsidRPr="00F068B8">
              <w:rPr>
                <w:rFonts w:asciiTheme="minorHAnsi" w:hAnsiTheme="minorHAnsi"/>
                <w:sz w:val="22"/>
                <w:szCs w:val="22"/>
              </w:rPr>
              <w:t>sposób ciągły w okresie minimum 4 miesięcy.</w:t>
            </w:r>
          </w:p>
          <w:p w14:paraId="7B98E01B" w14:textId="3B5BD54E" w:rsidR="008F3BCA" w:rsidRPr="00F068B8" w:rsidRDefault="008F3BCA" w:rsidP="00FC159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068B8" w:rsidRPr="00F068B8" w14:paraId="68571A5E" w14:textId="77777777" w:rsidTr="00985D13">
        <w:trPr>
          <w:trHeight w:val="1957"/>
        </w:trPr>
        <w:tc>
          <w:tcPr>
            <w:tcW w:w="0" w:type="auto"/>
          </w:tcPr>
          <w:p w14:paraId="0217EDB3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</w:tcPr>
          <w:p w14:paraId="6B06A9EA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</w:tcPr>
          <w:p w14:paraId="79B1778F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31" w:type="dxa"/>
          </w:tcPr>
          <w:p w14:paraId="28449BF7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zadania:</w:t>
            </w:r>
          </w:p>
          <w:p w14:paraId="6B2025AC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4B523A9C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2C9F47B8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758F1789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0D86DDBB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F068B8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(proszę podać dokładny opis usługi)</w:t>
            </w:r>
          </w:p>
          <w:p w14:paraId="57B7375B" w14:textId="61F183C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81" w:type="dxa"/>
          </w:tcPr>
          <w:p w14:paraId="2AD37D72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27" w:type="dxa"/>
          </w:tcPr>
          <w:p w14:paraId="0E803AA9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709B7218" w14:textId="77777777" w:rsidR="00985D13" w:rsidRPr="00F2082C" w:rsidRDefault="00985D13" w:rsidP="00985D13">
      <w:pPr>
        <w:pStyle w:val="Nagwek"/>
        <w:spacing w:line="276" w:lineRule="auto"/>
        <w:jc w:val="both"/>
        <w:rPr>
          <w:rFonts w:cs="Calibri"/>
        </w:rPr>
      </w:pPr>
    </w:p>
    <w:p w14:paraId="1674FCC8" w14:textId="659C9415" w:rsidR="00985D13" w:rsidRPr="008F3BCA" w:rsidRDefault="00985D13" w:rsidP="00985D13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F3BCA">
        <w:rPr>
          <w:rFonts w:asciiTheme="minorHAnsi" w:hAnsiTheme="minorHAnsi" w:cs="Calibri"/>
          <w:sz w:val="22"/>
          <w:szCs w:val="22"/>
        </w:rPr>
        <w:t>Załączniki:</w:t>
      </w:r>
    </w:p>
    <w:p w14:paraId="52650902" w14:textId="0A375993" w:rsidR="00985D13" w:rsidRPr="00A279E5" w:rsidRDefault="00985D13" w:rsidP="00A279E5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F3BCA">
        <w:rPr>
          <w:rFonts w:asciiTheme="minorHAnsi" w:hAnsiTheme="minorHAnsi" w:cs="Calibri"/>
          <w:sz w:val="22"/>
          <w:szCs w:val="22"/>
        </w:rPr>
        <w:t>Dowody określające czy usługi zostały wykonane lub są wykonywane należycie</w:t>
      </w:r>
    </w:p>
    <w:sectPr w:rsidR="00985D13" w:rsidRPr="00A279E5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C27E" w14:textId="77777777" w:rsidR="000D3A01" w:rsidRDefault="000D3A01" w:rsidP="00C05791">
      <w:r>
        <w:separator/>
      </w:r>
    </w:p>
  </w:endnote>
  <w:endnote w:type="continuationSeparator" w:id="0">
    <w:p w14:paraId="2F68FE2E" w14:textId="77777777" w:rsidR="000D3A01" w:rsidRDefault="000D3A01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943FA" w14:textId="77777777" w:rsidR="000D3A01" w:rsidRDefault="000D3A01" w:rsidP="00C05791">
      <w:r>
        <w:separator/>
      </w:r>
    </w:p>
  </w:footnote>
  <w:footnote w:type="continuationSeparator" w:id="0">
    <w:p w14:paraId="680FD205" w14:textId="77777777" w:rsidR="000D3A01" w:rsidRDefault="000D3A01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3A01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368AD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15190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0B3B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A679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279E5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EF6361"/>
    <w:rsid w:val="00F068B8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A5F7-FADF-4A4B-81F8-C4FFB0D6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2021-07-05T07:12:00Z</dcterms:created>
  <dcterms:modified xsi:type="dcterms:W3CDTF">2021-07-05T07:12:00Z</dcterms:modified>
</cp:coreProperties>
</file>