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122F" w14:textId="175E792B" w:rsidR="00FC159B" w:rsidRPr="00C7111A" w:rsidRDefault="00FC159B" w:rsidP="00FC159B">
      <w:pPr>
        <w:shd w:val="clear" w:color="auto" w:fill="FFFFFF"/>
        <w:spacing w:before="240" w:line="276" w:lineRule="auto"/>
        <w:ind w:right="6"/>
        <w:jc w:val="right"/>
        <w:rPr>
          <w:rFonts w:ascii="Calibri" w:hAnsi="Calibri" w:cs="Calibri"/>
          <w:color w:val="000000"/>
          <w:spacing w:val="-8"/>
          <w:sz w:val="22"/>
          <w:szCs w:val="22"/>
        </w:rPr>
      </w:pPr>
      <w:bookmarkStart w:id="0" w:name="_GoBack"/>
      <w:bookmarkEnd w:id="0"/>
      <w:r w:rsidRPr="00C7111A">
        <w:rPr>
          <w:rFonts w:ascii="Calibri" w:hAnsi="Calibri" w:cs="Calibri"/>
          <w:sz w:val="22"/>
          <w:szCs w:val="22"/>
        </w:rPr>
        <w:t>Załącznik nr 6 do SWZ</w:t>
      </w:r>
    </w:p>
    <w:p w14:paraId="62D05E0D" w14:textId="77777777" w:rsidR="00FC159B" w:rsidRPr="00C7111A" w:rsidRDefault="00FC159B" w:rsidP="00FC159B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sz w:val="22"/>
          <w:szCs w:val="22"/>
        </w:rPr>
      </w:pPr>
      <w:r w:rsidRPr="00C7111A"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6EB515C7" w14:textId="77777777" w:rsidR="00FC159B" w:rsidRPr="00C7111A" w:rsidRDefault="00FC159B" w:rsidP="00FC159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7111A">
        <w:rPr>
          <w:rFonts w:ascii="Calibri" w:hAnsi="Calibri" w:cs="Calibri"/>
          <w:b/>
          <w:color w:val="000000"/>
          <w:sz w:val="22"/>
          <w:szCs w:val="22"/>
        </w:rPr>
        <w:t>Wykonawców wspólnie ubiegających się o udzielenie zamówienia w zakresie, o którym mowa w </w:t>
      </w:r>
      <w:r w:rsidRPr="00C7111A">
        <w:rPr>
          <w:rFonts w:ascii="Calibri" w:hAnsi="Calibri" w:cs="Calibri"/>
          <w:b/>
          <w:bCs/>
          <w:color w:val="000000"/>
          <w:sz w:val="22"/>
          <w:szCs w:val="22"/>
        </w:rPr>
        <w:t>art. 117 ust. 4 ustawy Pzp</w:t>
      </w:r>
    </w:p>
    <w:p w14:paraId="34115334" w14:textId="25588CEB" w:rsidR="00FC159B" w:rsidRPr="006D79D9" w:rsidRDefault="00FC159B" w:rsidP="00FC159B">
      <w:pPr>
        <w:shd w:val="clear" w:color="auto" w:fill="FFFFFF"/>
        <w:spacing w:before="202" w:line="276" w:lineRule="auto"/>
        <w:ind w:right="14"/>
        <w:jc w:val="both"/>
        <w:rPr>
          <w:rFonts w:ascii="Calibri" w:hAnsi="Calibri" w:cs="Calibri"/>
          <w:bCs/>
        </w:rPr>
      </w:pPr>
      <w:r w:rsidRPr="00C7111A">
        <w:rPr>
          <w:rFonts w:ascii="Calibri" w:hAnsi="Calibri" w:cs="Calibri"/>
          <w:bCs/>
          <w:color w:val="000000"/>
          <w:sz w:val="22"/>
          <w:szCs w:val="22"/>
        </w:rPr>
        <w:t>W związku z prowadzonym postępowaniem o udzielenie zamówienia publicznego pn.:</w:t>
      </w:r>
      <w:r w:rsidRPr="00C7111A">
        <w:rPr>
          <w:rFonts w:cstheme="minorHAnsi"/>
          <w:b/>
          <w:color w:val="FF0000"/>
          <w:sz w:val="22"/>
          <w:szCs w:val="22"/>
        </w:rPr>
        <w:t xml:space="preserve"> </w:t>
      </w:r>
      <w:r w:rsidR="00C7111A" w:rsidRPr="006D79D9">
        <w:rPr>
          <w:rFonts w:asciiTheme="minorHAnsi" w:hAnsiTheme="minorHAnsi" w:cstheme="minorHAnsi"/>
          <w:b/>
          <w:bCs/>
          <w:sz w:val="22"/>
          <w:szCs w:val="22"/>
        </w:rPr>
        <w:t>Dowóz i odwóz uczniów do placówek oświatowych na terenie Gminy Skała oraz uczniów niepełnosprawnych do szkół specjalnych w Krakowie  i Wolbromiu, wraz z zapewnieniem opieki w czasie przejazdów w roku szkolnym 2021/2022”.</w:t>
      </w:r>
    </w:p>
    <w:p w14:paraId="17B1B88D" w14:textId="77777777" w:rsidR="00FC159B" w:rsidRPr="00657366" w:rsidRDefault="00FC159B" w:rsidP="00FC159B">
      <w:pPr>
        <w:spacing w:line="276" w:lineRule="auto"/>
        <w:rPr>
          <w:rFonts w:ascii="Calibri" w:hAnsi="Calibri" w:cs="Calibri"/>
          <w:b/>
        </w:rPr>
      </w:pPr>
    </w:p>
    <w:p w14:paraId="1801B7B7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C7111A">
        <w:rPr>
          <w:rFonts w:ascii="Calibri" w:hAnsi="Calibri" w:cs="Calibri"/>
          <w:b/>
          <w:bCs/>
          <w:sz w:val="22"/>
          <w:szCs w:val="22"/>
        </w:rPr>
        <w:t>Ja/My:</w:t>
      </w:r>
    </w:p>
    <w:p w14:paraId="14F1ADB1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A11A59" w14:textId="77777777" w:rsidR="00FC159B" w:rsidRPr="00C65534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</w:t>
      </w:r>
      <w:r>
        <w:rPr>
          <w:rFonts w:ascii="Calibri" w:hAnsi="Calibri" w:cs="Calibri"/>
          <w:i/>
          <w:iCs/>
          <w:sz w:val="18"/>
          <w:szCs w:val="18"/>
        </w:rPr>
        <w:t xml:space="preserve"> Wykonawców wspólnie ubiegających się o udzielenie zamówienia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14:paraId="3D7C80E7" w14:textId="77777777" w:rsidR="00FC159B" w:rsidRPr="00657366" w:rsidRDefault="00FC159B" w:rsidP="00FC159B">
      <w:pPr>
        <w:spacing w:line="276" w:lineRule="auto"/>
        <w:contextualSpacing/>
        <w:jc w:val="center"/>
        <w:rPr>
          <w:rFonts w:ascii="Calibri" w:hAnsi="Calibri" w:cs="Calibri"/>
        </w:rPr>
      </w:pPr>
    </w:p>
    <w:p w14:paraId="6C69FD13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C7111A"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391EB5F8" w14:textId="77777777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A37AC81" w14:textId="77777777" w:rsidR="00FC159B" w:rsidRDefault="00FC159B" w:rsidP="00FC159B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 xml:space="preserve">wpisać </w:t>
      </w:r>
      <w:r w:rsidRPr="00C65534">
        <w:rPr>
          <w:rFonts w:ascii="Calibri" w:hAnsi="Calibri" w:cs="Calibri"/>
          <w:i/>
          <w:iCs/>
          <w:sz w:val="18"/>
          <w:szCs w:val="18"/>
        </w:rPr>
        <w:t>nazw</w:t>
      </w:r>
      <w:r>
        <w:rPr>
          <w:rFonts w:ascii="Calibri" w:hAnsi="Calibri" w:cs="Calibri"/>
          <w:i/>
          <w:iCs/>
          <w:sz w:val="18"/>
          <w:szCs w:val="18"/>
        </w:rPr>
        <w:t xml:space="preserve">y (firmy) </w:t>
      </w:r>
      <w:r w:rsidRPr="00C65534">
        <w:rPr>
          <w:rFonts w:ascii="Calibri" w:hAnsi="Calibri" w:cs="Calibri"/>
          <w:i/>
          <w:iCs/>
          <w:sz w:val="18"/>
          <w:szCs w:val="18"/>
        </w:rPr>
        <w:t>Wykonawców wspólnie ubiegając</w:t>
      </w:r>
      <w:r>
        <w:rPr>
          <w:rFonts w:ascii="Calibri" w:hAnsi="Calibri" w:cs="Calibri"/>
          <w:i/>
          <w:iCs/>
          <w:sz w:val="18"/>
          <w:szCs w:val="18"/>
        </w:rPr>
        <w:t>ych</w:t>
      </w:r>
      <w:r w:rsidRPr="00C65534">
        <w:rPr>
          <w:rFonts w:ascii="Calibri" w:hAnsi="Calibri" w:cs="Calibri"/>
          <w:i/>
          <w:iCs/>
          <w:sz w:val="18"/>
          <w:szCs w:val="18"/>
        </w:rPr>
        <w:t xml:space="preserve"> się o udzielenie zamówienia)</w:t>
      </w:r>
    </w:p>
    <w:p w14:paraId="74E1C0A7" w14:textId="77777777" w:rsidR="00FC159B" w:rsidRDefault="00FC159B" w:rsidP="00FC159B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13A8C72C" w14:textId="77777777" w:rsidR="00FC159B" w:rsidRDefault="00FC159B" w:rsidP="00FC159B">
      <w:pPr>
        <w:spacing w:line="276" w:lineRule="auto"/>
        <w:jc w:val="both"/>
        <w:rPr>
          <w:rFonts w:ascii="Calibri" w:hAnsi="Calibri" w:cs="Calibri"/>
        </w:rPr>
      </w:pPr>
    </w:p>
    <w:p w14:paraId="4CEDAA3E" w14:textId="3DC99E67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b/>
          <w:bCs/>
          <w:sz w:val="22"/>
          <w:szCs w:val="22"/>
        </w:rPr>
        <w:t>Oświadczam/-my</w:t>
      </w:r>
      <w:r w:rsidRPr="00C7111A">
        <w:rPr>
          <w:rFonts w:ascii="Calibri" w:hAnsi="Calibri" w:cs="Calibri"/>
          <w:sz w:val="22"/>
          <w:szCs w:val="22"/>
        </w:rPr>
        <w:t>, iż usługi wykonają poszczególni Wykonawcy wspólnie ubiegający się o udzielenie zamówienia:</w:t>
      </w:r>
    </w:p>
    <w:p w14:paraId="54A8DC65" w14:textId="3A1D421F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</w:t>
      </w:r>
    </w:p>
    <w:p w14:paraId="6D1C00A8" w14:textId="0F7E6639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</w:t>
      </w:r>
    </w:p>
    <w:p w14:paraId="6652116F" w14:textId="77777777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573B872" w14:textId="77777777" w:rsidR="00FC159B" w:rsidRPr="00C7111A" w:rsidRDefault="00FC159B" w:rsidP="00FC159B">
      <w:pPr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p w14:paraId="7377E78B" w14:textId="77777777" w:rsidR="00FC159B" w:rsidRPr="00C7111A" w:rsidRDefault="00FC159B" w:rsidP="00FC159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 w:rsidRPr="00C7111A">
        <w:rPr>
          <w:rFonts w:ascii="Calibri" w:hAnsi="Calibri" w:cs="Calibri"/>
          <w:spacing w:val="10"/>
          <w:sz w:val="22"/>
          <w:szCs w:val="22"/>
        </w:rPr>
        <w:t>……………..…… dnia ………….</w:t>
      </w:r>
    </w:p>
    <w:p w14:paraId="040C029B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/>
          <w:i/>
          <w:iCs/>
          <w:sz w:val="22"/>
          <w:szCs w:val="22"/>
        </w:rPr>
      </w:pPr>
    </w:p>
    <w:p w14:paraId="648C2D58" w14:textId="41A660A1" w:rsidR="00FC159B" w:rsidRDefault="00FC159B" w:rsidP="00EA45BE">
      <w:pPr>
        <w:spacing w:line="276" w:lineRule="auto"/>
        <w:contextualSpacing/>
        <w:jc w:val="both"/>
        <w:rPr>
          <w:rFonts w:ascii="Calibri" w:hAnsi="Calibri"/>
          <w:i/>
          <w:iCs/>
          <w:sz w:val="18"/>
          <w:szCs w:val="18"/>
        </w:rPr>
      </w:pPr>
      <w:r w:rsidRPr="00932BA6">
        <w:rPr>
          <w:rFonts w:ascii="Calibri" w:hAnsi="Calibri"/>
          <w:i/>
          <w:iCs/>
          <w:sz w:val="18"/>
          <w:szCs w:val="18"/>
        </w:rPr>
        <w:t>*</w:t>
      </w:r>
      <w:r>
        <w:rPr>
          <w:rFonts w:ascii="Calibri" w:hAnsi="Calibri"/>
          <w:i/>
          <w:iCs/>
          <w:sz w:val="18"/>
          <w:szCs w:val="18"/>
        </w:rPr>
        <w:t xml:space="preserve"> - należy dostosować do ilości Wykonawców w konsorcjum</w:t>
      </w:r>
    </w:p>
    <w:sectPr w:rsidR="00FC159B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BC4C" w14:textId="77777777" w:rsidR="003137D9" w:rsidRDefault="003137D9" w:rsidP="00C05791">
      <w:r>
        <w:separator/>
      </w:r>
    </w:p>
  </w:endnote>
  <w:endnote w:type="continuationSeparator" w:id="0">
    <w:p w14:paraId="2C2A0B69" w14:textId="77777777" w:rsidR="003137D9" w:rsidRDefault="003137D9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1A35" w14:textId="77777777" w:rsidR="003137D9" w:rsidRDefault="003137D9" w:rsidP="00C05791">
      <w:r>
        <w:separator/>
      </w:r>
    </w:p>
  </w:footnote>
  <w:footnote w:type="continuationSeparator" w:id="0">
    <w:p w14:paraId="7AAC098F" w14:textId="77777777" w:rsidR="003137D9" w:rsidRDefault="003137D9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3166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25F9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2F7946"/>
    <w:rsid w:val="003000DD"/>
    <w:rsid w:val="003054D3"/>
    <w:rsid w:val="00306A91"/>
    <w:rsid w:val="003137D9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60E3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D79D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76EB6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1AFA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16CFB"/>
    <w:rsid w:val="00C220A4"/>
    <w:rsid w:val="00C269CC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45BE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534A-7B0A-4FDC-8771-DF4ACBCE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2021-07-05T07:11:00Z</dcterms:created>
  <dcterms:modified xsi:type="dcterms:W3CDTF">2021-07-05T07:11:00Z</dcterms:modified>
</cp:coreProperties>
</file>