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11E79" w14:textId="7C32E2E9" w:rsidR="00FC159B" w:rsidRPr="00C7111A" w:rsidRDefault="00FC159B" w:rsidP="00FC159B">
      <w:pPr>
        <w:spacing w:line="276" w:lineRule="auto"/>
        <w:ind w:left="360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C7111A">
        <w:rPr>
          <w:rFonts w:ascii="Calibri" w:hAnsi="Calibri" w:cs="Calibri"/>
          <w:sz w:val="22"/>
          <w:szCs w:val="22"/>
        </w:rPr>
        <w:t>Załącznik nr 5 do SWZ</w:t>
      </w:r>
    </w:p>
    <w:p w14:paraId="628AC7F2" w14:textId="77777777" w:rsidR="00FC159B" w:rsidRPr="00C7111A" w:rsidRDefault="00FC159B" w:rsidP="00FC159B">
      <w:pPr>
        <w:shd w:val="clear" w:color="auto" w:fill="FFFFFF"/>
        <w:spacing w:before="240" w:line="276" w:lineRule="auto"/>
        <w:ind w:right="6"/>
        <w:jc w:val="center"/>
        <w:rPr>
          <w:rFonts w:ascii="Calibri" w:hAnsi="Calibri" w:cs="Calibri"/>
          <w:b/>
          <w:color w:val="000000"/>
          <w:spacing w:val="-8"/>
          <w:sz w:val="22"/>
          <w:szCs w:val="22"/>
        </w:rPr>
      </w:pPr>
      <w:r w:rsidRPr="00C7111A">
        <w:rPr>
          <w:rFonts w:ascii="Calibri" w:hAnsi="Calibri" w:cs="Calibri"/>
          <w:b/>
          <w:color w:val="000000"/>
          <w:spacing w:val="-8"/>
          <w:sz w:val="22"/>
          <w:szCs w:val="22"/>
        </w:rPr>
        <w:t>ZOBOWIĄZANIE PODMIOTU</w:t>
      </w:r>
    </w:p>
    <w:p w14:paraId="01256D67" w14:textId="77777777" w:rsidR="00FC159B" w:rsidRPr="00C7111A" w:rsidRDefault="00FC159B" w:rsidP="00FC159B">
      <w:pPr>
        <w:shd w:val="clear" w:color="auto" w:fill="FFFFFF"/>
        <w:spacing w:before="14" w:line="276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C7111A">
        <w:rPr>
          <w:rFonts w:ascii="Calibri" w:hAnsi="Calibri" w:cs="Calibri"/>
          <w:b/>
          <w:color w:val="000000"/>
          <w:sz w:val="22"/>
          <w:szCs w:val="22"/>
        </w:rPr>
        <w:t>Do oddania do dyspozycji Wykonawcy niezbędnych zasobów na potrzeby realizacji zamówienia</w:t>
      </w:r>
    </w:p>
    <w:p w14:paraId="13E2BDC5" w14:textId="77777777" w:rsidR="00FC159B" w:rsidRPr="00C7111A" w:rsidRDefault="00FC159B" w:rsidP="00FC159B">
      <w:pPr>
        <w:spacing w:line="276" w:lineRule="auto"/>
        <w:contextualSpacing/>
        <w:rPr>
          <w:rFonts w:ascii="Calibri" w:hAnsi="Calibri" w:cs="Calibri"/>
          <w:bCs/>
          <w:sz w:val="22"/>
          <w:szCs w:val="22"/>
        </w:rPr>
      </w:pPr>
      <w:r w:rsidRPr="00C7111A">
        <w:rPr>
          <w:rFonts w:ascii="Calibri" w:hAnsi="Calibri" w:cs="Calibri"/>
          <w:bCs/>
          <w:sz w:val="22"/>
          <w:szCs w:val="22"/>
        </w:rPr>
        <w:t>Ja/My:</w:t>
      </w:r>
    </w:p>
    <w:p w14:paraId="7C96EEA1" w14:textId="77777777" w:rsidR="00FC159B" w:rsidRPr="00C7111A" w:rsidRDefault="00FC159B" w:rsidP="00FC159B">
      <w:pPr>
        <w:spacing w:line="276" w:lineRule="auto"/>
        <w:contextualSpacing/>
        <w:rPr>
          <w:rFonts w:ascii="Calibri" w:hAnsi="Calibri" w:cs="Calibri"/>
          <w:bCs/>
          <w:sz w:val="22"/>
          <w:szCs w:val="22"/>
        </w:rPr>
      </w:pPr>
      <w:r w:rsidRPr="00C7111A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454D8771" w14:textId="77777777" w:rsidR="00FC159B" w:rsidRDefault="00FC159B" w:rsidP="00FC159B">
      <w:pPr>
        <w:spacing w:line="276" w:lineRule="auto"/>
        <w:contextualSpacing/>
        <w:jc w:val="center"/>
        <w:rPr>
          <w:rFonts w:ascii="Calibri" w:hAnsi="Calibri" w:cs="Calibri"/>
          <w:bCs/>
          <w:i/>
          <w:iCs/>
          <w:sz w:val="18"/>
          <w:szCs w:val="18"/>
        </w:rPr>
      </w:pPr>
      <w:r w:rsidRPr="00C933D1">
        <w:rPr>
          <w:rFonts w:ascii="Calibri" w:hAnsi="Calibri" w:cs="Calibri"/>
          <w:bCs/>
          <w:i/>
          <w:iCs/>
          <w:sz w:val="18"/>
          <w:szCs w:val="18"/>
        </w:rPr>
        <w:t>imię i nazwisko osoby/ób upoważnionej/yh do reprezentowania Podmiotu, stanowisko (właściciel, prezes zarządu, członek zarządu, prokurent, upełnomocniony reprezentant itp.)</w:t>
      </w:r>
    </w:p>
    <w:p w14:paraId="4A51E054" w14:textId="77777777" w:rsidR="00FC159B" w:rsidRPr="00C933D1" w:rsidRDefault="00FC159B" w:rsidP="00FC159B">
      <w:pPr>
        <w:spacing w:line="276" w:lineRule="auto"/>
        <w:contextualSpacing/>
        <w:jc w:val="center"/>
        <w:rPr>
          <w:rFonts w:ascii="Calibri" w:hAnsi="Calibri" w:cs="Calibri"/>
          <w:bCs/>
          <w:i/>
          <w:iCs/>
          <w:sz w:val="18"/>
          <w:szCs w:val="18"/>
        </w:rPr>
      </w:pPr>
    </w:p>
    <w:p w14:paraId="4217CE08" w14:textId="77777777" w:rsidR="00FC159B" w:rsidRPr="00C7111A" w:rsidRDefault="00FC159B" w:rsidP="00FC159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działając w imieniu i na rzecz:</w:t>
      </w:r>
    </w:p>
    <w:p w14:paraId="2647E8BE" w14:textId="77777777" w:rsidR="00FC159B" w:rsidRPr="00C7111A" w:rsidRDefault="00FC159B" w:rsidP="00FC159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2FB880B7" w14:textId="77777777" w:rsidR="00FC159B" w:rsidRDefault="00FC159B" w:rsidP="00FC159B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 xml:space="preserve">(nazwa </w:t>
      </w:r>
      <w:r>
        <w:rPr>
          <w:rFonts w:ascii="Calibri" w:hAnsi="Calibri" w:cs="Calibri"/>
          <w:i/>
          <w:iCs/>
          <w:sz w:val="18"/>
          <w:szCs w:val="18"/>
        </w:rPr>
        <w:t>P</w:t>
      </w:r>
      <w:r w:rsidRPr="00C65534">
        <w:rPr>
          <w:rFonts w:ascii="Calibri" w:hAnsi="Calibri" w:cs="Calibri"/>
          <w:i/>
          <w:iCs/>
          <w:sz w:val="18"/>
          <w:szCs w:val="18"/>
        </w:rPr>
        <w:t>odmiotu)</w:t>
      </w:r>
    </w:p>
    <w:p w14:paraId="542EAF17" w14:textId="77777777" w:rsidR="00FC159B" w:rsidRPr="00932BA6" w:rsidRDefault="00FC159B" w:rsidP="00FC159B">
      <w:pPr>
        <w:spacing w:line="276" w:lineRule="auto"/>
        <w:contextualSpacing/>
        <w:jc w:val="center"/>
        <w:rPr>
          <w:rFonts w:ascii="Calibri" w:hAnsi="Calibri" w:cs="Calibri"/>
          <w:b/>
          <w:i/>
          <w:iCs/>
          <w:sz w:val="18"/>
          <w:szCs w:val="18"/>
        </w:rPr>
      </w:pPr>
    </w:p>
    <w:p w14:paraId="1DFFF18E" w14:textId="77777777" w:rsidR="00FC159B" w:rsidRPr="00C7111A" w:rsidRDefault="00FC159B" w:rsidP="00FC159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Zobowiązuje się do oddania nw. zasobów:</w:t>
      </w:r>
    </w:p>
    <w:p w14:paraId="7EE29326" w14:textId="77777777" w:rsidR="00FC159B" w:rsidRPr="00C7111A" w:rsidRDefault="00FC159B" w:rsidP="00FC159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5340C58" w14:textId="77777777" w:rsidR="00FC159B" w:rsidRDefault="00FC159B" w:rsidP="00FC159B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>(</w:t>
      </w:r>
      <w:r>
        <w:rPr>
          <w:rFonts w:ascii="Calibri" w:hAnsi="Calibri" w:cs="Calibri"/>
          <w:i/>
          <w:iCs/>
          <w:sz w:val="18"/>
          <w:szCs w:val="18"/>
        </w:rPr>
        <w:t>określenie zasobu</w:t>
      </w:r>
      <w:r w:rsidRPr="00C65534">
        <w:rPr>
          <w:rFonts w:ascii="Calibri" w:hAnsi="Calibri" w:cs="Calibri"/>
          <w:i/>
          <w:iCs/>
          <w:sz w:val="18"/>
          <w:szCs w:val="18"/>
        </w:rPr>
        <w:t>)</w:t>
      </w:r>
    </w:p>
    <w:p w14:paraId="48CA6967" w14:textId="77777777" w:rsidR="00FC159B" w:rsidRDefault="00FC159B" w:rsidP="00FC159B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183A81AB" w14:textId="77777777" w:rsidR="00FC159B" w:rsidRPr="00C7111A" w:rsidRDefault="00FC159B" w:rsidP="00FC159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Do dyspozycji Wykonawcy:</w:t>
      </w:r>
    </w:p>
    <w:p w14:paraId="178D2A28" w14:textId="77777777" w:rsidR="00FC159B" w:rsidRPr="00C7111A" w:rsidRDefault="00FC159B" w:rsidP="00FC159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1D96FA61" w14:textId="77777777" w:rsidR="00FC159B" w:rsidRDefault="00FC159B" w:rsidP="00FC159B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  <w:r w:rsidRPr="00C65534">
        <w:rPr>
          <w:rFonts w:ascii="Calibri" w:hAnsi="Calibri" w:cs="Calibri"/>
          <w:i/>
          <w:iCs/>
          <w:sz w:val="18"/>
          <w:szCs w:val="18"/>
        </w:rPr>
        <w:t>(</w:t>
      </w:r>
      <w:r>
        <w:rPr>
          <w:rFonts w:ascii="Calibri" w:hAnsi="Calibri" w:cs="Calibri"/>
          <w:i/>
          <w:iCs/>
          <w:sz w:val="18"/>
          <w:szCs w:val="18"/>
        </w:rPr>
        <w:t>nazwa Wykonawcy</w:t>
      </w:r>
      <w:r w:rsidRPr="00C65534">
        <w:rPr>
          <w:rFonts w:ascii="Calibri" w:hAnsi="Calibri" w:cs="Calibri"/>
          <w:i/>
          <w:iCs/>
          <w:sz w:val="18"/>
          <w:szCs w:val="18"/>
        </w:rPr>
        <w:t>)</w:t>
      </w:r>
    </w:p>
    <w:p w14:paraId="44101768" w14:textId="77777777" w:rsidR="00FC159B" w:rsidRDefault="00FC159B" w:rsidP="00FC159B">
      <w:pPr>
        <w:spacing w:line="276" w:lineRule="auto"/>
        <w:contextualSpacing/>
        <w:jc w:val="center"/>
        <w:rPr>
          <w:rFonts w:ascii="Calibri" w:hAnsi="Calibri" w:cs="Calibri"/>
          <w:i/>
          <w:iCs/>
          <w:sz w:val="18"/>
          <w:szCs w:val="18"/>
        </w:rPr>
      </w:pPr>
    </w:p>
    <w:p w14:paraId="385EC527" w14:textId="77777777" w:rsidR="00FC159B" w:rsidRPr="00C7111A" w:rsidRDefault="00FC159B" w:rsidP="00FC159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na potrzeby realizacji zamówienia pod nazwą:</w:t>
      </w:r>
    </w:p>
    <w:p w14:paraId="26BE30E0" w14:textId="77777777" w:rsidR="00FC159B" w:rsidRPr="00C7111A" w:rsidRDefault="00FC159B" w:rsidP="00FC159B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6965D4B1" w14:textId="77777777" w:rsidR="00FC159B" w:rsidRPr="00C7111A" w:rsidRDefault="00FC159B" w:rsidP="00FC159B">
      <w:pPr>
        <w:spacing w:line="276" w:lineRule="auto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029D89E8" w14:textId="77777777" w:rsidR="00FC159B" w:rsidRPr="00C7111A" w:rsidRDefault="00FC159B" w:rsidP="00FC159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Oświadczam/-my, iż:</w:t>
      </w:r>
    </w:p>
    <w:p w14:paraId="70C04991" w14:textId="77777777" w:rsidR="00FC159B" w:rsidRPr="00C7111A" w:rsidRDefault="00FC159B" w:rsidP="00FC159B">
      <w:pPr>
        <w:widowControl w:val="0"/>
        <w:numPr>
          <w:ilvl w:val="0"/>
          <w:numId w:val="21"/>
        </w:numPr>
        <w:suppressAutoHyphens/>
        <w:spacing w:line="276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udostępniam Wykonawcy ww. zasoby, w następującym zakresie:</w:t>
      </w:r>
    </w:p>
    <w:p w14:paraId="1BD33A0A" w14:textId="77777777" w:rsidR="00FC159B" w:rsidRPr="00C7111A" w:rsidRDefault="00FC159B" w:rsidP="00FC159B">
      <w:pPr>
        <w:spacing w:line="276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1664D81" w14:textId="77777777" w:rsidR="00FC159B" w:rsidRPr="00C7111A" w:rsidRDefault="00FC159B" w:rsidP="00FC159B">
      <w:pPr>
        <w:spacing w:line="276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CB8065D" w14:textId="77777777" w:rsidR="00FC159B" w:rsidRPr="00C7111A" w:rsidRDefault="00FC159B" w:rsidP="00FC159B">
      <w:pPr>
        <w:widowControl w:val="0"/>
        <w:numPr>
          <w:ilvl w:val="0"/>
          <w:numId w:val="21"/>
        </w:numPr>
        <w:suppressAutoHyphens/>
        <w:spacing w:line="276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sposób i okres udostępnienia Wykonawcy i wykorzystania przez niego zasobów podmiotu udostepniającego te zasoby przy wykonywaniu zamówienia bezie następujący:</w:t>
      </w:r>
    </w:p>
    <w:p w14:paraId="5AD8CF9C" w14:textId="77777777" w:rsidR="00FC159B" w:rsidRPr="00C7111A" w:rsidRDefault="00FC159B" w:rsidP="00FC159B">
      <w:pPr>
        <w:spacing w:line="276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AA18BDB" w14:textId="77777777" w:rsidR="00FC159B" w:rsidRPr="00C7111A" w:rsidRDefault="00FC159B" w:rsidP="00FC159B">
      <w:pPr>
        <w:spacing w:line="276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27F37E3" w14:textId="261EC6AD" w:rsidR="00FC159B" w:rsidRPr="00C7111A" w:rsidRDefault="00FC159B" w:rsidP="00FC159B">
      <w:pPr>
        <w:widowControl w:val="0"/>
        <w:numPr>
          <w:ilvl w:val="0"/>
          <w:numId w:val="21"/>
        </w:numPr>
        <w:suppressAutoHyphens/>
        <w:spacing w:line="276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zrealizuję / nie zrealizuje * usługi, których ww. zasoby (zdolności) dotyczą, w zakresie:</w:t>
      </w:r>
    </w:p>
    <w:p w14:paraId="558FC572" w14:textId="77777777" w:rsidR="00FC159B" w:rsidRPr="00C7111A" w:rsidRDefault="00FC159B" w:rsidP="00FC159B">
      <w:pPr>
        <w:spacing w:line="276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7969948" w14:textId="77777777" w:rsidR="00FC159B" w:rsidRPr="00C7111A" w:rsidRDefault="00FC159B" w:rsidP="00FC159B">
      <w:pPr>
        <w:spacing w:line="276" w:lineRule="auto"/>
        <w:ind w:left="357" w:hanging="357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7832417" w14:textId="77777777" w:rsidR="00FC159B" w:rsidRPr="00C7111A" w:rsidRDefault="00FC159B" w:rsidP="00FC159B">
      <w:pPr>
        <w:spacing w:line="276" w:lineRule="auto"/>
        <w:contextualSpacing/>
        <w:rPr>
          <w:rFonts w:ascii="Calibri" w:hAnsi="Calibri" w:cs="Calibri"/>
          <w:sz w:val="22"/>
          <w:szCs w:val="22"/>
        </w:rPr>
      </w:pPr>
      <w:r w:rsidRPr="00C7111A">
        <w:rPr>
          <w:rFonts w:ascii="Calibri" w:hAnsi="Calibri" w:cs="Calibri"/>
          <w:sz w:val="22"/>
          <w:szCs w:val="22"/>
        </w:rPr>
        <w:t>(pkt c) odnosi się do warunków udziału w postepowaniu dotyczących kwalifikacji zawodowych lub doświadczenia</w:t>
      </w:r>
    </w:p>
    <w:p w14:paraId="3D0C6464" w14:textId="77777777" w:rsidR="00FC159B" w:rsidRPr="006B2871" w:rsidRDefault="00FC159B" w:rsidP="00FC159B">
      <w:pPr>
        <w:spacing w:line="276" w:lineRule="auto"/>
        <w:jc w:val="both"/>
        <w:rPr>
          <w:rFonts w:ascii="Calibri" w:hAnsi="Calibri" w:cs="Calibri"/>
          <w:bCs/>
        </w:rPr>
      </w:pPr>
    </w:p>
    <w:p w14:paraId="1F742899" w14:textId="77777777" w:rsidR="00FC159B" w:rsidRPr="00C7111A" w:rsidRDefault="00FC159B" w:rsidP="00FC159B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C7111A">
        <w:rPr>
          <w:rFonts w:ascii="Calibri" w:hAnsi="Calibri" w:cs="Calibri"/>
          <w:bCs/>
          <w:sz w:val="22"/>
          <w:szCs w:val="22"/>
        </w:rPr>
        <w:t>Zobowiązując się do udostępnienia zasobów, odpowiadam solidarnie z ww. Wykonawcą, który polega na mojej sytuacji finansowej lub ekonomicznej, za szkodę poniesioną przez Zamawiającego powstała wskutek nieudostępnienia tych zasobów, chyba ze za nieudostępnienie zasobów nie ponoszę winy.</w:t>
      </w:r>
    </w:p>
    <w:p w14:paraId="46462802" w14:textId="77777777" w:rsidR="00FC159B" w:rsidRPr="00C7111A" w:rsidRDefault="00FC159B" w:rsidP="00FC159B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p w14:paraId="1C0526D9" w14:textId="650BA936" w:rsidR="001169ED" w:rsidRPr="00D745F6" w:rsidRDefault="00FC159B" w:rsidP="00D745F6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  <w:r w:rsidRPr="00C7111A">
        <w:rPr>
          <w:rFonts w:ascii="Calibri" w:hAnsi="Calibri" w:cs="Calibri"/>
          <w:spacing w:val="10"/>
          <w:sz w:val="22"/>
          <w:szCs w:val="22"/>
        </w:rPr>
        <w:t>……………..…… dnia ………….</w:t>
      </w:r>
      <w:r w:rsidRPr="00C7111A">
        <w:rPr>
          <w:rFonts w:ascii="Calibri" w:hAnsi="Calibri" w:cs="Calibri"/>
          <w:spacing w:val="10"/>
          <w:sz w:val="22"/>
          <w:szCs w:val="22"/>
        </w:rPr>
        <w:tab/>
      </w:r>
      <w:r w:rsidRPr="00C7111A">
        <w:rPr>
          <w:rFonts w:ascii="Calibri" w:hAnsi="Calibri" w:cs="Calibri"/>
          <w:spacing w:val="10"/>
          <w:sz w:val="22"/>
          <w:szCs w:val="22"/>
        </w:rPr>
        <w:tab/>
      </w:r>
      <w:r w:rsidRPr="00C7111A">
        <w:rPr>
          <w:rFonts w:ascii="Calibri" w:hAnsi="Calibri" w:cs="Calibri"/>
          <w:spacing w:val="10"/>
          <w:sz w:val="22"/>
          <w:szCs w:val="22"/>
        </w:rPr>
        <w:tab/>
      </w:r>
      <w:r w:rsidRPr="00C7111A">
        <w:rPr>
          <w:rFonts w:ascii="Calibri" w:hAnsi="Calibri" w:cs="Calibri"/>
          <w:spacing w:val="10"/>
          <w:sz w:val="22"/>
          <w:szCs w:val="22"/>
        </w:rPr>
        <w:tab/>
      </w:r>
      <w:r w:rsidRPr="00C7111A">
        <w:rPr>
          <w:rFonts w:ascii="Calibri" w:hAnsi="Calibri" w:cs="Calibri"/>
          <w:spacing w:val="10"/>
          <w:sz w:val="22"/>
          <w:szCs w:val="22"/>
        </w:rPr>
        <w:tab/>
      </w:r>
      <w:r w:rsidRPr="00C7111A">
        <w:rPr>
          <w:rFonts w:ascii="Calibri" w:hAnsi="Calibri" w:cs="Calibri"/>
          <w:sz w:val="22"/>
          <w:szCs w:val="22"/>
        </w:rPr>
        <w:t>podpis</w:t>
      </w:r>
    </w:p>
    <w:sectPr w:rsidR="001169ED" w:rsidRPr="00D745F6" w:rsidSect="00837DDB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B0919" w14:textId="77777777" w:rsidR="00875DC8" w:rsidRDefault="00875DC8" w:rsidP="00C05791">
      <w:r>
        <w:separator/>
      </w:r>
    </w:p>
  </w:endnote>
  <w:endnote w:type="continuationSeparator" w:id="0">
    <w:p w14:paraId="6DF70996" w14:textId="77777777" w:rsidR="00875DC8" w:rsidRDefault="00875DC8" w:rsidP="00C0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3C4AAF" w:rsidRDefault="003C4AAF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2A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AFEC4" w14:textId="77777777" w:rsidR="00875DC8" w:rsidRDefault="00875DC8" w:rsidP="00C05791">
      <w:r>
        <w:separator/>
      </w:r>
    </w:p>
  </w:footnote>
  <w:footnote w:type="continuationSeparator" w:id="0">
    <w:p w14:paraId="60EBF2B9" w14:textId="77777777" w:rsidR="00875DC8" w:rsidRDefault="00875DC8" w:rsidP="00C05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iCs/>
        <w:color w:val="000000"/>
        <w:sz w:val="22"/>
        <w:szCs w:val="22"/>
      </w:rPr>
    </w:lvl>
  </w:abstractNum>
  <w:abstractNum w:abstractNumId="18" w15:restartNumberingAfterBreak="0">
    <w:nsid w:val="019C7B87"/>
    <w:multiLevelType w:val="hybridMultilevel"/>
    <w:tmpl w:val="6A2C8F3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DACC4FA0">
      <w:start w:val="1"/>
      <w:numFmt w:val="lowerLetter"/>
      <w:lvlText w:val="%2)"/>
      <w:lvlJc w:val="left"/>
      <w:pPr>
        <w:ind w:left="1797" w:hanging="360"/>
      </w:pPr>
      <w:rPr>
        <w:rFonts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4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A32F0D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62C50FC"/>
    <w:multiLevelType w:val="hybridMultilevel"/>
    <w:tmpl w:val="8B48CD5C"/>
    <w:lvl w:ilvl="0" w:tplc="CB62E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8E1F34"/>
    <w:multiLevelType w:val="hybridMultilevel"/>
    <w:tmpl w:val="A7E0EB0E"/>
    <w:lvl w:ilvl="0" w:tplc="8112E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C2268CB"/>
    <w:multiLevelType w:val="hybridMultilevel"/>
    <w:tmpl w:val="775EB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E02EB2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7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5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63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5" w15:restartNumberingAfterBreak="0">
    <w:nsid w:val="3C013D10"/>
    <w:multiLevelType w:val="multilevel"/>
    <w:tmpl w:val="9D9853D2"/>
    <w:lvl w:ilvl="0">
      <w:start w:val="1"/>
      <w:numFmt w:val="bullet"/>
      <w:lvlText w:val=""/>
      <w:lvlJc w:val="left"/>
      <w:pPr>
        <w:ind w:left="1080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 w15:restartNumberingAfterBreak="0">
    <w:nsid w:val="41064E31"/>
    <w:multiLevelType w:val="hybridMultilevel"/>
    <w:tmpl w:val="5A5C0BCA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0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2212836"/>
    <w:multiLevelType w:val="hybridMultilevel"/>
    <w:tmpl w:val="B494177E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215181"/>
    <w:multiLevelType w:val="hybridMultilevel"/>
    <w:tmpl w:val="09FA0A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8" w15:restartNumberingAfterBreak="0">
    <w:nsid w:val="45CF5704"/>
    <w:multiLevelType w:val="hybridMultilevel"/>
    <w:tmpl w:val="6C88F690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79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8F94AF6"/>
    <w:multiLevelType w:val="hybridMultilevel"/>
    <w:tmpl w:val="9D2ADD9A"/>
    <w:lvl w:ilvl="0" w:tplc="980C9626">
      <w:start w:val="1"/>
      <w:numFmt w:val="lowerLetter"/>
      <w:lvlText w:val="%1)"/>
      <w:lvlJc w:val="left"/>
      <w:pPr>
        <w:ind w:left="26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EC051F7"/>
    <w:multiLevelType w:val="hybridMultilevel"/>
    <w:tmpl w:val="26F29BF0"/>
    <w:lvl w:ilvl="0" w:tplc="1C1E2B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86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7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8" w15:restartNumberingAfterBreak="0">
    <w:nsid w:val="55195907"/>
    <w:multiLevelType w:val="hybridMultilevel"/>
    <w:tmpl w:val="027CB326"/>
    <w:lvl w:ilvl="0" w:tplc="CF324B16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91" w15:restartNumberingAfterBreak="0">
    <w:nsid w:val="57CD218E"/>
    <w:multiLevelType w:val="hybridMultilevel"/>
    <w:tmpl w:val="77B00CA4"/>
    <w:lvl w:ilvl="0" w:tplc="2B026E84">
      <w:start w:val="1"/>
      <w:numFmt w:val="decimal"/>
      <w:lvlText w:val="%1)"/>
      <w:lvlJc w:val="left"/>
      <w:pPr>
        <w:ind w:left="720" w:hanging="360"/>
      </w:pPr>
      <w:rPr>
        <w:rFonts w:ascii="Calibri" w:eastAsia="Arial" w:hAnsi="Calibri" w:cs="Arial"/>
        <w:b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4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8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9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100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653E3EC1"/>
    <w:multiLevelType w:val="hybridMultilevel"/>
    <w:tmpl w:val="8C52C25A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89B4C3E"/>
    <w:multiLevelType w:val="hybridMultilevel"/>
    <w:tmpl w:val="5BB819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04" w15:restartNumberingAfterBreak="0">
    <w:nsid w:val="693322B1"/>
    <w:multiLevelType w:val="hybridMultilevel"/>
    <w:tmpl w:val="214A7844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08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6C066624"/>
    <w:multiLevelType w:val="multilevel"/>
    <w:tmpl w:val="7A14E97A"/>
    <w:lvl w:ilvl="0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10" w15:restartNumberingAfterBreak="0">
    <w:nsid w:val="6C141366"/>
    <w:multiLevelType w:val="hybridMultilevel"/>
    <w:tmpl w:val="DEFAC962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CFE2868"/>
    <w:multiLevelType w:val="hybridMultilevel"/>
    <w:tmpl w:val="378A355A"/>
    <w:lvl w:ilvl="0" w:tplc="36665DD8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3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5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 w15:restartNumberingAfterBreak="0">
    <w:nsid w:val="74B4770F"/>
    <w:multiLevelType w:val="hybridMultilevel"/>
    <w:tmpl w:val="FD5EB3B2"/>
    <w:lvl w:ilvl="0" w:tplc="805260F4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638104D"/>
    <w:multiLevelType w:val="hybridMultilevel"/>
    <w:tmpl w:val="09E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21" w15:restartNumberingAfterBreak="0">
    <w:nsid w:val="78FE7461"/>
    <w:multiLevelType w:val="hybridMultilevel"/>
    <w:tmpl w:val="C4D48E38"/>
    <w:lvl w:ilvl="0" w:tplc="7FDCA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4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25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6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121"/>
  </w:num>
  <w:num w:numId="3">
    <w:abstractNumId w:val="113"/>
  </w:num>
  <w:num w:numId="4">
    <w:abstractNumId w:val="117"/>
  </w:num>
  <w:num w:numId="5">
    <w:abstractNumId w:val="111"/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114"/>
  </w:num>
  <w:num w:numId="1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5"/>
  </w:num>
  <w:num w:numId="1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42"/>
  </w:num>
  <w:num w:numId="19">
    <w:abstractNumId w:val="46"/>
  </w:num>
  <w:num w:numId="20">
    <w:abstractNumId w:val="122"/>
  </w:num>
  <w:num w:numId="21">
    <w:abstractNumId w:val="94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</w:num>
  <w:num w:numId="24">
    <w:abstractNumId w:val="116"/>
  </w:num>
  <w:num w:numId="25">
    <w:abstractNumId w:val="57"/>
  </w:num>
  <w:num w:numId="26">
    <w:abstractNumId w:val="115"/>
  </w:num>
  <w:num w:numId="27">
    <w:abstractNumId w:val="70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0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2"/>
  </w:num>
  <w:num w:numId="5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7"/>
  </w:num>
  <w:num w:numId="63">
    <w:abstractNumId w:val="1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2">
    <w:abstractNumId w:val="99"/>
  </w:num>
  <w:num w:numId="83">
    <w:abstractNumId w:val="75"/>
  </w:num>
  <w:num w:numId="84">
    <w:abstractNumId w:val="120"/>
  </w:num>
  <w:num w:numId="8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1"/>
  </w:num>
  <w:num w:numId="8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7"/>
    <w:lvlOverride w:ilvl="0">
      <w:startOverride w:val="1"/>
    </w:lvlOverride>
  </w:num>
  <w:num w:numId="8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5"/>
  </w:num>
  <w:num w:numId="9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0"/>
  </w:num>
  <w:num w:numId="95">
    <w:abstractNumId w:val="72"/>
  </w:num>
  <w:num w:numId="96">
    <w:abstractNumId w:val="104"/>
  </w:num>
  <w:num w:numId="97">
    <w:abstractNumId w:val="101"/>
  </w:num>
  <w:num w:numId="98">
    <w:abstractNumId w:val="102"/>
  </w:num>
  <w:num w:numId="99">
    <w:abstractNumId w:val="76"/>
  </w:num>
  <w:num w:numId="100">
    <w:abstractNumId w:val="18"/>
  </w:num>
  <w:num w:numId="101">
    <w:abstractNumId w:val="26"/>
  </w:num>
  <w:num w:numId="102">
    <w:abstractNumId w:val="66"/>
  </w:num>
  <w:num w:numId="103">
    <w:abstractNumId w:val="109"/>
  </w:num>
  <w:num w:numId="10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9"/>
  </w:num>
  <w:num w:numId="10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6"/>
  </w:num>
  <w:num w:numId="108">
    <w:abstractNumId w:val="82"/>
  </w:num>
  <w:num w:numId="109">
    <w:abstractNumId w:val="110"/>
  </w:num>
  <w:num w:numId="110">
    <w:abstractNumId w:val="78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27E3B"/>
    <w:rsid w:val="00030981"/>
    <w:rsid w:val="00032133"/>
    <w:rsid w:val="00034EA8"/>
    <w:rsid w:val="00035DC6"/>
    <w:rsid w:val="00042291"/>
    <w:rsid w:val="00044546"/>
    <w:rsid w:val="00045A25"/>
    <w:rsid w:val="0005278D"/>
    <w:rsid w:val="0005499F"/>
    <w:rsid w:val="00056515"/>
    <w:rsid w:val="0006279D"/>
    <w:rsid w:val="00063B8E"/>
    <w:rsid w:val="00063DF7"/>
    <w:rsid w:val="00064A76"/>
    <w:rsid w:val="00064EFF"/>
    <w:rsid w:val="00067E5E"/>
    <w:rsid w:val="0007012E"/>
    <w:rsid w:val="000849AD"/>
    <w:rsid w:val="00091073"/>
    <w:rsid w:val="00091425"/>
    <w:rsid w:val="00096349"/>
    <w:rsid w:val="000976A3"/>
    <w:rsid w:val="000979DF"/>
    <w:rsid w:val="000A4714"/>
    <w:rsid w:val="000B5F01"/>
    <w:rsid w:val="000B7351"/>
    <w:rsid w:val="000C1B03"/>
    <w:rsid w:val="000C21F1"/>
    <w:rsid w:val="000C465D"/>
    <w:rsid w:val="000C48E8"/>
    <w:rsid w:val="000C6382"/>
    <w:rsid w:val="000D0326"/>
    <w:rsid w:val="000D2285"/>
    <w:rsid w:val="000D4E09"/>
    <w:rsid w:val="000D6AC3"/>
    <w:rsid w:val="000E185A"/>
    <w:rsid w:val="000E2E13"/>
    <w:rsid w:val="000E36ED"/>
    <w:rsid w:val="000E4FBF"/>
    <w:rsid w:val="000F31ED"/>
    <w:rsid w:val="000F33A3"/>
    <w:rsid w:val="000F60EE"/>
    <w:rsid w:val="000F6F13"/>
    <w:rsid w:val="00112AF9"/>
    <w:rsid w:val="00113C3C"/>
    <w:rsid w:val="001169ED"/>
    <w:rsid w:val="00127414"/>
    <w:rsid w:val="0013196E"/>
    <w:rsid w:val="00133C10"/>
    <w:rsid w:val="00134DE3"/>
    <w:rsid w:val="00137167"/>
    <w:rsid w:val="00140373"/>
    <w:rsid w:val="00141F83"/>
    <w:rsid w:val="001439BE"/>
    <w:rsid w:val="00157C27"/>
    <w:rsid w:val="00162877"/>
    <w:rsid w:val="00164295"/>
    <w:rsid w:val="00164459"/>
    <w:rsid w:val="001676A4"/>
    <w:rsid w:val="00172DF6"/>
    <w:rsid w:val="001800E8"/>
    <w:rsid w:val="00184E79"/>
    <w:rsid w:val="0018524C"/>
    <w:rsid w:val="001866F9"/>
    <w:rsid w:val="001871D9"/>
    <w:rsid w:val="001900C9"/>
    <w:rsid w:val="00192ED6"/>
    <w:rsid w:val="00193DC1"/>
    <w:rsid w:val="001B4EB7"/>
    <w:rsid w:val="001B6733"/>
    <w:rsid w:val="001C16BE"/>
    <w:rsid w:val="001C5980"/>
    <w:rsid w:val="001C70F2"/>
    <w:rsid w:val="001D6859"/>
    <w:rsid w:val="001E3B48"/>
    <w:rsid w:val="001E5848"/>
    <w:rsid w:val="001E5C21"/>
    <w:rsid w:val="001F0AE2"/>
    <w:rsid w:val="001F1705"/>
    <w:rsid w:val="001F1B17"/>
    <w:rsid w:val="001F460E"/>
    <w:rsid w:val="001F65DA"/>
    <w:rsid w:val="001F79CC"/>
    <w:rsid w:val="00202408"/>
    <w:rsid w:val="0020530D"/>
    <w:rsid w:val="0021435E"/>
    <w:rsid w:val="00215777"/>
    <w:rsid w:val="00225645"/>
    <w:rsid w:val="002268AE"/>
    <w:rsid w:val="00227EF6"/>
    <w:rsid w:val="00230BBB"/>
    <w:rsid w:val="00232313"/>
    <w:rsid w:val="0023387F"/>
    <w:rsid w:val="00246E8F"/>
    <w:rsid w:val="00247E89"/>
    <w:rsid w:val="00252FCA"/>
    <w:rsid w:val="00254C9F"/>
    <w:rsid w:val="00260A0E"/>
    <w:rsid w:val="00261EA6"/>
    <w:rsid w:val="00263D5D"/>
    <w:rsid w:val="00273510"/>
    <w:rsid w:val="00275B7D"/>
    <w:rsid w:val="00276941"/>
    <w:rsid w:val="00277D40"/>
    <w:rsid w:val="002803D0"/>
    <w:rsid w:val="0028488D"/>
    <w:rsid w:val="0029773A"/>
    <w:rsid w:val="002A3CAF"/>
    <w:rsid w:val="002B5BCC"/>
    <w:rsid w:val="002B7B7C"/>
    <w:rsid w:val="002C0CF2"/>
    <w:rsid w:val="002C1617"/>
    <w:rsid w:val="002C4B64"/>
    <w:rsid w:val="002C5081"/>
    <w:rsid w:val="002C66B7"/>
    <w:rsid w:val="002D621D"/>
    <w:rsid w:val="002E41D0"/>
    <w:rsid w:val="002E5042"/>
    <w:rsid w:val="002F144B"/>
    <w:rsid w:val="003000DD"/>
    <w:rsid w:val="003054D3"/>
    <w:rsid w:val="00306A91"/>
    <w:rsid w:val="003155BA"/>
    <w:rsid w:val="003207E7"/>
    <w:rsid w:val="00321258"/>
    <w:rsid w:val="003240FC"/>
    <w:rsid w:val="003241B6"/>
    <w:rsid w:val="00324E71"/>
    <w:rsid w:val="0033124F"/>
    <w:rsid w:val="00331DA6"/>
    <w:rsid w:val="00334DEB"/>
    <w:rsid w:val="00335EB9"/>
    <w:rsid w:val="00336738"/>
    <w:rsid w:val="003476AF"/>
    <w:rsid w:val="00352B2E"/>
    <w:rsid w:val="00354686"/>
    <w:rsid w:val="00355CE4"/>
    <w:rsid w:val="00355D36"/>
    <w:rsid w:val="003576DA"/>
    <w:rsid w:val="00361CBF"/>
    <w:rsid w:val="00371206"/>
    <w:rsid w:val="00372139"/>
    <w:rsid w:val="0037345C"/>
    <w:rsid w:val="0037661E"/>
    <w:rsid w:val="00381477"/>
    <w:rsid w:val="00387886"/>
    <w:rsid w:val="0039389F"/>
    <w:rsid w:val="003940CE"/>
    <w:rsid w:val="00395C73"/>
    <w:rsid w:val="00395DEA"/>
    <w:rsid w:val="00395DFB"/>
    <w:rsid w:val="003A265E"/>
    <w:rsid w:val="003B1C38"/>
    <w:rsid w:val="003B7EC0"/>
    <w:rsid w:val="003C4AAF"/>
    <w:rsid w:val="003C60CB"/>
    <w:rsid w:val="003C626E"/>
    <w:rsid w:val="003C704D"/>
    <w:rsid w:val="003D29CD"/>
    <w:rsid w:val="003D43DD"/>
    <w:rsid w:val="003D457D"/>
    <w:rsid w:val="003D4B7F"/>
    <w:rsid w:val="003D531C"/>
    <w:rsid w:val="003D5C65"/>
    <w:rsid w:val="003E0284"/>
    <w:rsid w:val="003E2F64"/>
    <w:rsid w:val="003E7604"/>
    <w:rsid w:val="003F1E2E"/>
    <w:rsid w:val="003F2D71"/>
    <w:rsid w:val="003F3155"/>
    <w:rsid w:val="003F6A0D"/>
    <w:rsid w:val="0042009C"/>
    <w:rsid w:val="0042107B"/>
    <w:rsid w:val="004249CD"/>
    <w:rsid w:val="0042593A"/>
    <w:rsid w:val="00430630"/>
    <w:rsid w:val="004309A0"/>
    <w:rsid w:val="0043621F"/>
    <w:rsid w:val="00443BF1"/>
    <w:rsid w:val="004543BD"/>
    <w:rsid w:val="00460FA0"/>
    <w:rsid w:val="00465B4E"/>
    <w:rsid w:val="00466615"/>
    <w:rsid w:val="0047632E"/>
    <w:rsid w:val="0048230B"/>
    <w:rsid w:val="004849EB"/>
    <w:rsid w:val="0049063B"/>
    <w:rsid w:val="004A253C"/>
    <w:rsid w:val="004A2D84"/>
    <w:rsid w:val="004A476F"/>
    <w:rsid w:val="004B6F8F"/>
    <w:rsid w:val="004B7560"/>
    <w:rsid w:val="004C0613"/>
    <w:rsid w:val="004C122B"/>
    <w:rsid w:val="004C2E14"/>
    <w:rsid w:val="004D5EA0"/>
    <w:rsid w:val="004D6FAA"/>
    <w:rsid w:val="004D72A2"/>
    <w:rsid w:val="004E108A"/>
    <w:rsid w:val="004E3CAD"/>
    <w:rsid w:val="004E47CB"/>
    <w:rsid w:val="004E4C00"/>
    <w:rsid w:val="004E4C48"/>
    <w:rsid w:val="004E60E2"/>
    <w:rsid w:val="004F37F7"/>
    <w:rsid w:val="00503D91"/>
    <w:rsid w:val="0050651B"/>
    <w:rsid w:val="00507567"/>
    <w:rsid w:val="005148CB"/>
    <w:rsid w:val="005201D9"/>
    <w:rsid w:val="00520882"/>
    <w:rsid w:val="00520DE2"/>
    <w:rsid w:val="0052335A"/>
    <w:rsid w:val="00525BA2"/>
    <w:rsid w:val="005264DC"/>
    <w:rsid w:val="00530F4D"/>
    <w:rsid w:val="0054140E"/>
    <w:rsid w:val="00545C08"/>
    <w:rsid w:val="005500FA"/>
    <w:rsid w:val="00551386"/>
    <w:rsid w:val="00552389"/>
    <w:rsid w:val="0055759F"/>
    <w:rsid w:val="00562B1B"/>
    <w:rsid w:val="00562C4D"/>
    <w:rsid w:val="00564384"/>
    <w:rsid w:val="0056504B"/>
    <w:rsid w:val="00567020"/>
    <w:rsid w:val="00571038"/>
    <w:rsid w:val="00576F05"/>
    <w:rsid w:val="0058224D"/>
    <w:rsid w:val="0058566D"/>
    <w:rsid w:val="005B1414"/>
    <w:rsid w:val="005B5A9F"/>
    <w:rsid w:val="005C1D9A"/>
    <w:rsid w:val="005C75FA"/>
    <w:rsid w:val="005E502D"/>
    <w:rsid w:val="005E6B91"/>
    <w:rsid w:val="005F01BE"/>
    <w:rsid w:val="005F4271"/>
    <w:rsid w:val="00600076"/>
    <w:rsid w:val="00606325"/>
    <w:rsid w:val="0060717E"/>
    <w:rsid w:val="006072B0"/>
    <w:rsid w:val="00607FBA"/>
    <w:rsid w:val="00611C2C"/>
    <w:rsid w:val="006166D9"/>
    <w:rsid w:val="00617DC0"/>
    <w:rsid w:val="0062546F"/>
    <w:rsid w:val="00626149"/>
    <w:rsid w:val="006473C7"/>
    <w:rsid w:val="00650A28"/>
    <w:rsid w:val="00650FF6"/>
    <w:rsid w:val="00675BB6"/>
    <w:rsid w:val="00677D22"/>
    <w:rsid w:val="0068781B"/>
    <w:rsid w:val="006956B5"/>
    <w:rsid w:val="006A7891"/>
    <w:rsid w:val="006B2453"/>
    <w:rsid w:val="006B6AB8"/>
    <w:rsid w:val="006B6C8F"/>
    <w:rsid w:val="006C3534"/>
    <w:rsid w:val="006C600D"/>
    <w:rsid w:val="006C7E34"/>
    <w:rsid w:val="006D72E9"/>
    <w:rsid w:val="006E30B8"/>
    <w:rsid w:val="006E7CDC"/>
    <w:rsid w:val="006F0ED1"/>
    <w:rsid w:val="006F1833"/>
    <w:rsid w:val="006F73AF"/>
    <w:rsid w:val="006F7D8F"/>
    <w:rsid w:val="00700C41"/>
    <w:rsid w:val="00704BF1"/>
    <w:rsid w:val="00710072"/>
    <w:rsid w:val="00711950"/>
    <w:rsid w:val="00714642"/>
    <w:rsid w:val="00717212"/>
    <w:rsid w:val="0072209C"/>
    <w:rsid w:val="00723A6F"/>
    <w:rsid w:val="0073411E"/>
    <w:rsid w:val="0073431A"/>
    <w:rsid w:val="00744F5A"/>
    <w:rsid w:val="007453C8"/>
    <w:rsid w:val="007579C3"/>
    <w:rsid w:val="00762485"/>
    <w:rsid w:val="007654F6"/>
    <w:rsid w:val="00771211"/>
    <w:rsid w:val="00771D26"/>
    <w:rsid w:val="00773915"/>
    <w:rsid w:val="0077480F"/>
    <w:rsid w:val="00774B15"/>
    <w:rsid w:val="007855B5"/>
    <w:rsid w:val="007A7770"/>
    <w:rsid w:val="007A7CE4"/>
    <w:rsid w:val="007B21D4"/>
    <w:rsid w:val="007B3EF9"/>
    <w:rsid w:val="007B4890"/>
    <w:rsid w:val="007B71AB"/>
    <w:rsid w:val="007C4DE8"/>
    <w:rsid w:val="007D09CB"/>
    <w:rsid w:val="007D0A63"/>
    <w:rsid w:val="007D0D4D"/>
    <w:rsid w:val="007E1D17"/>
    <w:rsid w:val="007E58F5"/>
    <w:rsid w:val="007F5724"/>
    <w:rsid w:val="00802E1D"/>
    <w:rsid w:val="00803BDD"/>
    <w:rsid w:val="00804532"/>
    <w:rsid w:val="00810309"/>
    <w:rsid w:val="008149B4"/>
    <w:rsid w:val="008170E2"/>
    <w:rsid w:val="00817FDF"/>
    <w:rsid w:val="00822479"/>
    <w:rsid w:val="00831ED1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5DC8"/>
    <w:rsid w:val="008760A7"/>
    <w:rsid w:val="008804E6"/>
    <w:rsid w:val="008816D9"/>
    <w:rsid w:val="0088508E"/>
    <w:rsid w:val="008850CF"/>
    <w:rsid w:val="0088659E"/>
    <w:rsid w:val="00887111"/>
    <w:rsid w:val="00890374"/>
    <w:rsid w:val="00892281"/>
    <w:rsid w:val="00895501"/>
    <w:rsid w:val="00895917"/>
    <w:rsid w:val="008964DA"/>
    <w:rsid w:val="00897C55"/>
    <w:rsid w:val="008A31B8"/>
    <w:rsid w:val="008F3BCA"/>
    <w:rsid w:val="008F6931"/>
    <w:rsid w:val="00900533"/>
    <w:rsid w:val="00901553"/>
    <w:rsid w:val="00901963"/>
    <w:rsid w:val="009076C3"/>
    <w:rsid w:val="00910BE9"/>
    <w:rsid w:val="00920646"/>
    <w:rsid w:val="00923854"/>
    <w:rsid w:val="00924CFF"/>
    <w:rsid w:val="00933805"/>
    <w:rsid w:val="009340CE"/>
    <w:rsid w:val="00934D2E"/>
    <w:rsid w:val="00941CBA"/>
    <w:rsid w:val="00944BBA"/>
    <w:rsid w:val="00944D8C"/>
    <w:rsid w:val="009520F8"/>
    <w:rsid w:val="0095241E"/>
    <w:rsid w:val="00953554"/>
    <w:rsid w:val="00962583"/>
    <w:rsid w:val="009627F8"/>
    <w:rsid w:val="00973641"/>
    <w:rsid w:val="00977644"/>
    <w:rsid w:val="009803D0"/>
    <w:rsid w:val="00985D13"/>
    <w:rsid w:val="00994A4B"/>
    <w:rsid w:val="009A0A6F"/>
    <w:rsid w:val="009A5577"/>
    <w:rsid w:val="009B5BB9"/>
    <w:rsid w:val="009C5707"/>
    <w:rsid w:val="009D45B6"/>
    <w:rsid w:val="009E467E"/>
    <w:rsid w:val="009E47A3"/>
    <w:rsid w:val="009F02D7"/>
    <w:rsid w:val="009F2585"/>
    <w:rsid w:val="009F4734"/>
    <w:rsid w:val="00A00E13"/>
    <w:rsid w:val="00A01200"/>
    <w:rsid w:val="00A03BA5"/>
    <w:rsid w:val="00A0535C"/>
    <w:rsid w:val="00A16ACC"/>
    <w:rsid w:val="00A32ABC"/>
    <w:rsid w:val="00A416BB"/>
    <w:rsid w:val="00A434EE"/>
    <w:rsid w:val="00A5076F"/>
    <w:rsid w:val="00A524C1"/>
    <w:rsid w:val="00A53AB6"/>
    <w:rsid w:val="00A61B5C"/>
    <w:rsid w:val="00A6430D"/>
    <w:rsid w:val="00A65D04"/>
    <w:rsid w:val="00A67B3E"/>
    <w:rsid w:val="00A7046F"/>
    <w:rsid w:val="00A7094D"/>
    <w:rsid w:val="00A7278C"/>
    <w:rsid w:val="00A825B3"/>
    <w:rsid w:val="00A90271"/>
    <w:rsid w:val="00AA2D4B"/>
    <w:rsid w:val="00AA4273"/>
    <w:rsid w:val="00AA782F"/>
    <w:rsid w:val="00AC3B10"/>
    <w:rsid w:val="00AC690C"/>
    <w:rsid w:val="00AD0851"/>
    <w:rsid w:val="00AD19F5"/>
    <w:rsid w:val="00AD2462"/>
    <w:rsid w:val="00AD2918"/>
    <w:rsid w:val="00AD4234"/>
    <w:rsid w:val="00AD74E1"/>
    <w:rsid w:val="00AF029A"/>
    <w:rsid w:val="00AF1EFC"/>
    <w:rsid w:val="00AF28D8"/>
    <w:rsid w:val="00AF3B7A"/>
    <w:rsid w:val="00AF7762"/>
    <w:rsid w:val="00B0040A"/>
    <w:rsid w:val="00B0249C"/>
    <w:rsid w:val="00B04BAD"/>
    <w:rsid w:val="00B0678B"/>
    <w:rsid w:val="00B11019"/>
    <w:rsid w:val="00B1380F"/>
    <w:rsid w:val="00B14D7E"/>
    <w:rsid w:val="00B3152F"/>
    <w:rsid w:val="00B32AC9"/>
    <w:rsid w:val="00B4268B"/>
    <w:rsid w:val="00B43B3D"/>
    <w:rsid w:val="00B45D71"/>
    <w:rsid w:val="00B51D7B"/>
    <w:rsid w:val="00B56DD6"/>
    <w:rsid w:val="00B628CC"/>
    <w:rsid w:val="00B64867"/>
    <w:rsid w:val="00B66BDF"/>
    <w:rsid w:val="00B72774"/>
    <w:rsid w:val="00B72AB7"/>
    <w:rsid w:val="00B768A6"/>
    <w:rsid w:val="00B90FEC"/>
    <w:rsid w:val="00B91DCE"/>
    <w:rsid w:val="00B96395"/>
    <w:rsid w:val="00BA21DA"/>
    <w:rsid w:val="00BA27A8"/>
    <w:rsid w:val="00BA2809"/>
    <w:rsid w:val="00BA6FDF"/>
    <w:rsid w:val="00BB045A"/>
    <w:rsid w:val="00BB532D"/>
    <w:rsid w:val="00BC2297"/>
    <w:rsid w:val="00BC6ACD"/>
    <w:rsid w:val="00BD06F8"/>
    <w:rsid w:val="00BD30F4"/>
    <w:rsid w:val="00BD4CBB"/>
    <w:rsid w:val="00BE19A7"/>
    <w:rsid w:val="00BE2332"/>
    <w:rsid w:val="00BE77EA"/>
    <w:rsid w:val="00BF05C8"/>
    <w:rsid w:val="00BF6F41"/>
    <w:rsid w:val="00C02467"/>
    <w:rsid w:val="00C05791"/>
    <w:rsid w:val="00C06F30"/>
    <w:rsid w:val="00C12911"/>
    <w:rsid w:val="00C13285"/>
    <w:rsid w:val="00C149B7"/>
    <w:rsid w:val="00C14F17"/>
    <w:rsid w:val="00C15FC1"/>
    <w:rsid w:val="00C220A4"/>
    <w:rsid w:val="00C269CC"/>
    <w:rsid w:val="00C40A9C"/>
    <w:rsid w:val="00C418D6"/>
    <w:rsid w:val="00C429A3"/>
    <w:rsid w:val="00C46D55"/>
    <w:rsid w:val="00C50DB6"/>
    <w:rsid w:val="00C574BD"/>
    <w:rsid w:val="00C6525F"/>
    <w:rsid w:val="00C70F54"/>
    <w:rsid w:val="00C7111A"/>
    <w:rsid w:val="00C83F69"/>
    <w:rsid w:val="00C86ABC"/>
    <w:rsid w:val="00C87540"/>
    <w:rsid w:val="00C87856"/>
    <w:rsid w:val="00C914CA"/>
    <w:rsid w:val="00C9737F"/>
    <w:rsid w:val="00CA1CE5"/>
    <w:rsid w:val="00CA6727"/>
    <w:rsid w:val="00CB07A5"/>
    <w:rsid w:val="00CB3F81"/>
    <w:rsid w:val="00CB4B17"/>
    <w:rsid w:val="00CB7398"/>
    <w:rsid w:val="00CB7B4C"/>
    <w:rsid w:val="00CC1E92"/>
    <w:rsid w:val="00CD13A1"/>
    <w:rsid w:val="00CD5365"/>
    <w:rsid w:val="00CE7029"/>
    <w:rsid w:val="00CF1C0A"/>
    <w:rsid w:val="00CF23B9"/>
    <w:rsid w:val="00CF4984"/>
    <w:rsid w:val="00CF4DF2"/>
    <w:rsid w:val="00D050CE"/>
    <w:rsid w:val="00D107CA"/>
    <w:rsid w:val="00D16B53"/>
    <w:rsid w:val="00D20F2E"/>
    <w:rsid w:val="00D31352"/>
    <w:rsid w:val="00D37D6B"/>
    <w:rsid w:val="00D42E8A"/>
    <w:rsid w:val="00D4502B"/>
    <w:rsid w:val="00D51674"/>
    <w:rsid w:val="00D567B5"/>
    <w:rsid w:val="00D60BEC"/>
    <w:rsid w:val="00D71C40"/>
    <w:rsid w:val="00D745F6"/>
    <w:rsid w:val="00D76938"/>
    <w:rsid w:val="00D833B5"/>
    <w:rsid w:val="00D84A57"/>
    <w:rsid w:val="00D86D51"/>
    <w:rsid w:val="00D92D03"/>
    <w:rsid w:val="00D943C3"/>
    <w:rsid w:val="00D9666E"/>
    <w:rsid w:val="00DA0F0F"/>
    <w:rsid w:val="00DA29EA"/>
    <w:rsid w:val="00DB15E4"/>
    <w:rsid w:val="00DB22C9"/>
    <w:rsid w:val="00DB32A2"/>
    <w:rsid w:val="00DB3ED4"/>
    <w:rsid w:val="00DB5C8C"/>
    <w:rsid w:val="00DC2882"/>
    <w:rsid w:val="00DC6F06"/>
    <w:rsid w:val="00DD0812"/>
    <w:rsid w:val="00DD1C13"/>
    <w:rsid w:val="00DF294C"/>
    <w:rsid w:val="00DF35B4"/>
    <w:rsid w:val="00E14476"/>
    <w:rsid w:val="00E16056"/>
    <w:rsid w:val="00E20A06"/>
    <w:rsid w:val="00E20B6E"/>
    <w:rsid w:val="00E22BEE"/>
    <w:rsid w:val="00E2547C"/>
    <w:rsid w:val="00E33844"/>
    <w:rsid w:val="00E3609F"/>
    <w:rsid w:val="00E422A7"/>
    <w:rsid w:val="00E466AD"/>
    <w:rsid w:val="00E50BAE"/>
    <w:rsid w:val="00E551B7"/>
    <w:rsid w:val="00E55E68"/>
    <w:rsid w:val="00E55F22"/>
    <w:rsid w:val="00E5729D"/>
    <w:rsid w:val="00E60A65"/>
    <w:rsid w:val="00E60ABD"/>
    <w:rsid w:val="00E656FF"/>
    <w:rsid w:val="00E67055"/>
    <w:rsid w:val="00E728B2"/>
    <w:rsid w:val="00E774F0"/>
    <w:rsid w:val="00E802B1"/>
    <w:rsid w:val="00E8081D"/>
    <w:rsid w:val="00E81807"/>
    <w:rsid w:val="00E82527"/>
    <w:rsid w:val="00E86F4E"/>
    <w:rsid w:val="00E86FA7"/>
    <w:rsid w:val="00E9521F"/>
    <w:rsid w:val="00EA0017"/>
    <w:rsid w:val="00EA00E5"/>
    <w:rsid w:val="00EA425F"/>
    <w:rsid w:val="00EA67EE"/>
    <w:rsid w:val="00EC0305"/>
    <w:rsid w:val="00EC0847"/>
    <w:rsid w:val="00EC44DA"/>
    <w:rsid w:val="00EC7313"/>
    <w:rsid w:val="00ED456C"/>
    <w:rsid w:val="00ED72A4"/>
    <w:rsid w:val="00EF2027"/>
    <w:rsid w:val="00F1411A"/>
    <w:rsid w:val="00F15BC2"/>
    <w:rsid w:val="00F177EB"/>
    <w:rsid w:val="00F17982"/>
    <w:rsid w:val="00F22F22"/>
    <w:rsid w:val="00F26C9D"/>
    <w:rsid w:val="00F35422"/>
    <w:rsid w:val="00F35711"/>
    <w:rsid w:val="00F3728C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49DA"/>
    <w:rsid w:val="00F870C7"/>
    <w:rsid w:val="00F87A5A"/>
    <w:rsid w:val="00F93265"/>
    <w:rsid w:val="00F93BB8"/>
    <w:rsid w:val="00F96281"/>
    <w:rsid w:val="00FA4419"/>
    <w:rsid w:val="00FA58EB"/>
    <w:rsid w:val="00FB34E4"/>
    <w:rsid w:val="00FB49ED"/>
    <w:rsid w:val="00FC159B"/>
    <w:rsid w:val="00FC35D5"/>
    <w:rsid w:val="00FC3A7C"/>
    <w:rsid w:val="00FC6F17"/>
    <w:rsid w:val="00FC79EE"/>
    <w:rsid w:val="00FD0B44"/>
    <w:rsid w:val="00FD3DBB"/>
    <w:rsid w:val="00FD61D8"/>
    <w:rsid w:val="00FD63D1"/>
    <w:rsid w:val="00FD66E4"/>
    <w:rsid w:val="00FE3935"/>
    <w:rsid w:val="00FF1061"/>
    <w:rsid w:val="00FF4B5D"/>
    <w:rsid w:val="00FF572E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8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ind w:left="540" w:hanging="360"/>
    </w:pPr>
    <w:rPr>
      <w:rFonts w:ascii="Tahoma" w:hAnsi="Tahoma" w:cs="Tahoma"/>
      <w:bCs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/>
      <w:ind w:left="851" w:hanging="295"/>
      <w:jc w:val="both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rPr>
      <w:rFonts w:ascii="Tahoma" w:hAnsi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9"/>
      </w:numPr>
    </w:pPr>
  </w:style>
  <w:style w:type="numbering" w:customStyle="1" w:styleId="1111111">
    <w:name w:val="1 / 1.1 / 1.1.11"/>
    <w:rsid w:val="007B21D4"/>
    <w:pPr>
      <w:numPr>
        <w:numId w:val="10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/>
      <w:ind w:left="720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unhideWhenUsed/>
    <w:rsid w:val="00934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/>
      <w:ind w:left="427" w:right="1580" w:hanging="341"/>
      <w:jc w:val="both"/>
    </w:pPr>
    <w:rPr>
      <w:rFonts w:ascii="Tahoma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/>
      <w:ind w:left="427" w:right="1580" w:hanging="341"/>
      <w:jc w:val="both"/>
    </w:pPr>
    <w:rPr>
      <w:rFonts w:ascii="Tahoma" w:hAnsi="Tahoma" w:cs="Arial"/>
      <w:i/>
      <w:iCs/>
      <w:color w:val="000000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/>
      <w:ind w:left="708" w:right="1580" w:hanging="341"/>
      <w:jc w:val="both"/>
    </w:pPr>
    <w:rPr>
      <w:rFonts w:ascii="Tahoma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/>
      <w:ind w:left="427" w:right="1580" w:hanging="341"/>
      <w:jc w:val="both"/>
    </w:pPr>
    <w:rPr>
      <w:rFonts w:ascii="Tahoma" w:hAnsi="Tahoma" w:cs="Tahoma"/>
      <w:color w:val="000000"/>
      <w:sz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line="100" w:lineRule="atLeast"/>
      <w:ind w:left="427" w:right="1580" w:hanging="341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line="100" w:lineRule="atLeast"/>
      <w:jc w:val="both"/>
    </w:pPr>
    <w:rPr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line="100" w:lineRule="atLeast"/>
    </w:pPr>
    <w:rPr>
      <w:rFonts w:ascii="Courier New" w:hAnsi="Courier New" w:cs="Courier New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4"/>
      </w:numPr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5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2"/>
      </w:numPr>
      <w:spacing w:before="120" w:after="120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NormalnyWeb">
    <w:name w:val="Normal (Web)"/>
    <w:basedOn w:val="Normalny"/>
    <w:unhideWhenUsed/>
    <w:rsid w:val="005264DC"/>
    <w:pPr>
      <w:spacing w:before="100" w:beforeAutospacing="1" w:after="100" w:afterAutospacing="1"/>
    </w:pPr>
    <w:rPr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Zawartotabeli">
    <w:name w:val="Zawartość tabeli"/>
    <w:basedOn w:val="Tekstpodstawowy"/>
    <w:qFormat/>
    <w:rsid w:val="00AF1EFC"/>
    <w:pPr>
      <w:widowControl w:val="0"/>
      <w:suppressLineNumbers/>
      <w:shd w:val="clear" w:color="auto" w:fill="FFFFFF"/>
      <w:suppressAutoHyphens/>
    </w:pPr>
    <w:rPr>
      <w:rFonts w:ascii="Liberation Serif" w:eastAsia="Lucida Sans Unicode" w:hAnsi="Liberation Serif" w:cs="Arial"/>
      <w:color w:val="000000"/>
      <w:kern w:val="2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E7C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985D13"/>
    <w:rPr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E3491-CBE6-456B-86C3-5890AF27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Renata</cp:lastModifiedBy>
  <cp:revision>2</cp:revision>
  <cp:lastPrinted>2021-02-15T11:09:00Z</cp:lastPrinted>
  <dcterms:created xsi:type="dcterms:W3CDTF">2021-07-05T07:11:00Z</dcterms:created>
  <dcterms:modified xsi:type="dcterms:W3CDTF">2021-07-05T07:11:00Z</dcterms:modified>
</cp:coreProperties>
</file>