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1E2A" w14:textId="7EDAB2F2" w:rsidR="00901553" w:rsidRPr="00BA27A8" w:rsidRDefault="001C5980" w:rsidP="00BA27A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44282D96" w14:textId="402D7B59" w:rsidR="00DB5C8C" w:rsidRPr="00BA27A8" w:rsidRDefault="00DB5C8C" w:rsidP="00BA27A8">
      <w:pPr>
        <w:spacing w:line="276" w:lineRule="auto"/>
        <w:rPr>
          <w:rFonts w:asciiTheme="minorHAnsi" w:hAnsiTheme="minorHAnsi" w:cstheme="minorHAnsi"/>
          <w:b/>
          <w:i/>
          <w:spacing w:val="4"/>
          <w:sz w:val="22"/>
          <w:szCs w:val="22"/>
        </w:rPr>
      </w:pPr>
    </w:p>
    <w:p w14:paraId="4841495B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0BA8068C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52DBBC3" w14:textId="102EF456" w:rsidR="008804E6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804E6" w:rsidRPr="00BA27A8">
        <w:rPr>
          <w:rFonts w:asciiTheme="minorHAnsi" w:hAnsiTheme="minorHAnsi" w:cstheme="minorHAnsi"/>
          <w:b/>
          <w:sz w:val="22"/>
          <w:szCs w:val="22"/>
        </w:rPr>
        <w:t>Administracji Szkół Gminy Skała</w:t>
      </w:r>
    </w:p>
    <w:p w14:paraId="4888A9D2" w14:textId="5AD2D477" w:rsidR="008804E6" w:rsidRPr="00BA27A8" w:rsidRDefault="008804E6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ul. Szkolna 4, 32-043 Skała</w:t>
      </w:r>
    </w:p>
    <w:p w14:paraId="76FE61A9" w14:textId="77777777" w:rsidR="00FC159B" w:rsidRPr="00BA27A8" w:rsidRDefault="00FC159B" w:rsidP="00BA27A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3ECCF4" w14:textId="1967B63B" w:rsidR="008804E6" w:rsidRPr="00852F88" w:rsidRDefault="00FC159B" w:rsidP="00812999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Nawiązując do ogłoszenia o zamówieniu w postępowaniu o udzielenie zamówienia publicznego na:</w:t>
      </w:r>
      <w:bookmarkStart w:id="0" w:name="_Hlk75676478"/>
      <w:r w:rsidR="008129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4E6" w:rsidRPr="00852F88">
        <w:rPr>
          <w:rFonts w:asciiTheme="minorHAnsi" w:hAnsiTheme="minorHAnsi" w:cstheme="minorHAnsi"/>
          <w:b/>
          <w:bCs/>
          <w:sz w:val="22"/>
          <w:szCs w:val="22"/>
        </w:rPr>
        <w:t>„Dowóz i odwóz uczniów do placówek oświatowych na terenie Gminy Skała oraz uczniów niepełnosprawnych do szkół specjalnych w Krakowie i Wolbromiu, wraz z zapewnieniem opieki w</w:t>
      </w:r>
      <w:r w:rsidR="00812999" w:rsidRPr="00852F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804E6" w:rsidRPr="00852F88">
        <w:rPr>
          <w:rFonts w:asciiTheme="minorHAnsi" w:hAnsiTheme="minorHAnsi" w:cstheme="minorHAnsi"/>
          <w:b/>
          <w:bCs/>
          <w:sz w:val="22"/>
          <w:szCs w:val="22"/>
        </w:rPr>
        <w:t>czasie przejazdów w roku szkolnym 2021/2022”</w:t>
      </w:r>
      <w:bookmarkEnd w:id="0"/>
    </w:p>
    <w:p w14:paraId="3AC6BC8B" w14:textId="77777777" w:rsidR="00812999" w:rsidRPr="00812999" w:rsidRDefault="00812999" w:rsidP="00812999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4D8127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imię:</w:t>
      </w:r>
      <w:bookmarkStart w:id="1" w:name="_Hlk65629019"/>
      <w:r w:rsidRPr="00BA27A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……………………………………………………..………… </w:t>
      </w:r>
      <w:bookmarkEnd w:id="1"/>
    </w:p>
    <w:p w14:paraId="0C609A66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nazwisko: ……………………………………………..…………</w:t>
      </w:r>
    </w:p>
    <w:p w14:paraId="710FFDBD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podstawa do reprezentacji:………………………………</w:t>
      </w:r>
    </w:p>
    <w:p w14:paraId="0D862ED4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FBF3588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5759D4B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5C1FF586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511B071F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14ED0A41" w14:textId="77777777" w:rsidR="00FC159B" w:rsidRPr="00BA27A8" w:rsidRDefault="00FC159B" w:rsidP="00BA27A8">
      <w:pPr>
        <w:spacing w:line="276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64AF18DB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nazwa (firma):…………………………………………………………………………………………………………………………………..</w:t>
      </w:r>
    </w:p>
    <w:p w14:paraId="2C598112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adres siedziby : ……………………………………………………………………………….……………………………………………….. </w:t>
      </w:r>
    </w:p>
    <w:p w14:paraId="00B95E85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numer KRS: …….………………………………..</w:t>
      </w:r>
    </w:p>
    <w:p w14:paraId="626BB2A9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REGON: …….………………………………..</w:t>
      </w:r>
    </w:p>
    <w:p w14:paraId="58B1ECE3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NIP: ………………..……………………. </w:t>
      </w:r>
    </w:p>
    <w:p w14:paraId="3CD9B08F" w14:textId="77777777" w:rsidR="00FC159B" w:rsidRPr="00BA27A8" w:rsidRDefault="00FC159B" w:rsidP="00BA27A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TEL.: …………………….………………………</w:t>
      </w:r>
    </w:p>
    <w:p w14:paraId="06572D9A" w14:textId="77777777" w:rsidR="00FC159B" w:rsidRPr="00BA27A8" w:rsidRDefault="00FC159B" w:rsidP="00BA27A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BA27A8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BA27A8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</w:p>
    <w:p w14:paraId="597D23A4" w14:textId="77777777" w:rsidR="00FC159B" w:rsidRPr="00BA27A8" w:rsidRDefault="00FC159B" w:rsidP="00BA27A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adres e-mail: ……………………………………</w:t>
      </w:r>
    </w:p>
    <w:p w14:paraId="30CD3B59" w14:textId="77777777" w:rsidR="00FC159B" w:rsidRPr="00BA27A8" w:rsidRDefault="00FC159B" w:rsidP="00BA27A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będącego mikro przedsiębiorstwem *</w:t>
      </w:r>
    </w:p>
    <w:p w14:paraId="4C6A86F8" w14:textId="77777777" w:rsidR="00FC159B" w:rsidRPr="00BA27A8" w:rsidRDefault="00FC159B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małym przedsiębiorstwem *</w:t>
      </w:r>
    </w:p>
    <w:p w14:paraId="2DC8B66E" w14:textId="77777777" w:rsidR="00FC159B" w:rsidRPr="00BA27A8" w:rsidRDefault="00FC159B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średnim przedsiębiorstwem*</w:t>
      </w:r>
    </w:p>
    <w:p w14:paraId="080B67BE" w14:textId="77777777" w:rsidR="00FC159B" w:rsidRPr="00BA27A8" w:rsidRDefault="00FC159B" w:rsidP="00BA27A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BA27A8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389785F7" w14:textId="77777777" w:rsidR="00FC159B" w:rsidRPr="00BA27A8" w:rsidRDefault="00FC159B" w:rsidP="00BA27A8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BA27A8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27FB3970" w14:textId="7B105124" w:rsidR="00FC159B" w:rsidRDefault="00FC159B" w:rsidP="00BA27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inny rodzaj </w:t>
      </w:r>
      <w:r w:rsidRPr="00BA27A8">
        <w:rPr>
          <w:rFonts w:asciiTheme="minorHAnsi" w:hAnsiTheme="minorHAnsi" w:cstheme="minorHAnsi"/>
          <w:b/>
          <w:sz w:val="22"/>
          <w:szCs w:val="22"/>
        </w:rPr>
        <w:t>*</w:t>
      </w:r>
    </w:p>
    <w:p w14:paraId="3C05C5B1" w14:textId="77777777" w:rsidR="00BA27A8" w:rsidRPr="00BA27A8" w:rsidRDefault="00BA27A8" w:rsidP="00BA27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735F5" w14:textId="42845CFB" w:rsidR="00FC159B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BA27A8">
        <w:rPr>
          <w:rFonts w:asciiTheme="minorHAnsi" w:hAnsiTheme="minorHAnsi" w:cstheme="minorHAnsi"/>
          <w:i/>
          <w:iCs/>
          <w:sz w:val="20"/>
        </w:rPr>
        <w:t>*- niepotrzebne przekreślić</w:t>
      </w:r>
    </w:p>
    <w:p w14:paraId="6AEFDCF3" w14:textId="77777777" w:rsidR="000A4714" w:rsidRPr="00BA27A8" w:rsidRDefault="000A4714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14:paraId="3A3DE1A7" w14:textId="77777777" w:rsidR="00FC159B" w:rsidRPr="00BA27A8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14:paraId="7306A200" w14:textId="0723319D" w:rsidR="00FC159B" w:rsidRDefault="00FC159B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A27A8">
        <w:rPr>
          <w:rFonts w:asciiTheme="minorHAnsi" w:hAnsiTheme="minorHAnsi" w:cstheme="minorHAns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BA27A8">
        <w:rPr>
          <w:rFonts w:asciiTheme="minorHAnsi" w:hAnsiTheme="minorHAnsi" w:cstheme="minorHAnsi"/>
          <w:i/>
          <w:iCs/>
          <w:sz w:val="18"/>
          <w:szCs w:val="18"/>
        </w:rPr>
        <w:t>zw</w:t>
      </w:r>
      <w:proofErr w:type="spellEnd"/>
      <w:r w:rsidRPr="00BA27A8">
        <w:rPr>
          <w:rFonts w:asciiTheme="minorHAnsi" w:hAnsiTheme="minorHAnsi" w:cstheme="minorHAnsi"/>
          <w:i/>
          <w:iCs/>
          <w:sz w:val="18"/>
          <w:szCs w:val="18"/>
        </w:rPr>
        <w:t xml:space="preserve"> zm.)</w:t>
      </w:r>
    </w:p>
    <w:p w14:paraId="6C32FC92" w14:textId="77777777" w:rsidR="00BA27A8" w:rsidRPr="00BA27A8" w:rsidRDefault="00BA27A8" w:rsidP="00BA27A8">
      <w:pPr>
        <w:tabs>
          <w:tab w:val="left" w:pos="459"/>
        </w:tabs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081CE23" w14:textId="77777777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SKŁADAMY OFERTĘ </w:t>
      </w:r>
      <w:r w:rsidRPr="00BA27A8">
        <w:rPr>
          <w:rFonts w:asciiTheme="minorHAnsi" w:hAnsiTheme="minorHAnsi" w:cstheme="minorHAnsi"/>
          <w:sz w:val="22"/>
          <w:szCs w:val="22"/>
        </w:rPr>
        <w:t>na wykonanie przedmiotu zamówienia zgodnie ze Specyfikacja Warunków Zamówienia dla niniejszego postępowania.</w:t>
      </w:r>
    </w:p>
    <w:p w14:paraId="6ECE0388" w14:textId="77777777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BA27A8">
        <w:rPr>
          <w:rFonts w:asciiTheme="minorHAnsi" w:hAnsiTheme="minorHAnsi" w:cstheme="minorHAnsi"/>
          <w:sz w:val="22"/>
          <w:szCs w:val="22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706A6B0B" w14:textId="621DF24C" w:rsidR="00FC159B" w:rsidRPr="00BA27A8" w:rsidRDefault="00FC159B" w:rsidP="00BA27A8">
      <w:pPr>
        <w:pStyle w:val="Akapitzlist"/>
        <w:numPr>
          <w:ilvl w:val="3"/>
          <w:numId w:val="18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BA27A8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73431A">
        <w:rPr>
          <w:rFonts w:asciiTheme="minorHAnsi" w:hAnsiTheme="minorHAnsi" w:cstheme="minorHAnsi"/>
          <w:sz w:val="22"/>
          <w:szCs w:val="22"/>
        </w:rPr>
        <w:t>:</w:t>
      </w:r>
    </w:p>
    <w:p w14:paraId="3D9981E7" w14:textId="59F89F21" w:rsidR="00FC159B" w:rsidRPr="00852F88" w:rsidRDefault="00FC159B" w:rsidP="0073431A">
      <w:pPr>
        <w:spacing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3431A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73431A">
        <w:rPr>
          <w:rFonts w:asciiTheme="minorHAnsi" w:hAnsiTheme="minorHAnsi" w:cstheme="minorHAnsi"/>
          <w:b/>
          <w:sz w:val="22"/>
          <w:szCs w:val="22"/>
        </w:rPr>
        <w:t>części 1</w:t>
      </w:r>
      <w:r w:rsidRPr="007343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431A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Pr="0073431A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8804E6" w:rsidRPr="0073431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8804E6" w:rsidRPr="0073431A">
        <w:rPr>
          <w:rFonts w:asciiTheme="minorHAnsi" w:hAnsiTheme="minorHAnsi" w:cstheme="minorHAnsi"/>
          <w:sz w:val="22"/>
          <w:szCs w:val="22"/>
        </w:rPr>
        <w:t xml:space="preserve">trasie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>Rzeplin – Skała - Rzeplin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1EBF92C5" w14:textId="77777777" w:rsidTr="000A4714">
        <w:trPr>
          <w:jc w:val="right"/>
        </w:trPr>
        <w:tc>
          <w:tcPr>
            <w:tcW w:w="1046" w:type="pct"/>
          </w:tcPr>
          <w:p w14:paraId="39B2F41C" w14:textId="14F65E9C" w:rsidR="000A4714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Cena biletu</w:t>
            </w:r>
            <w:r w:rsidR="000A4714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miesięcznego </w:t>
            </w:r>
          </w:p>
          <w:p w14:paraId="45194CF7" w14:textId="07B15913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dla 1 </w:t>
            </w:r>
            <w:r w:rsidR="008804E6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dziecka</w:t>
            </w:r>
          </w:p>
          <w:p w14:paraId="76AA7598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046E4E92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16C8DE61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3307F094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52A5203A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23D22F55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79795BCF" w14:textId="4A9841A4" w:rsidR="000A4714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516E96AF" w14:textId="37C41C2A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dla 1 </w:t>
            </w:r>
            <w:r w:rsidR="008804E6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dziecka</w:t>
            </w:r>
          </w:p>
          <w:p w14:paraId="1A97AA5E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476F961D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1EDEB8B2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61603631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430BD21D" w14:textId="777E9188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</w:t>
            </w:r>
            <w:r w:rsidR="000A4714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iesiące</w:t>
            </w: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807" w:type="pct"/>
          </w:tcPr>
          <w:p w14:paraId="378873FC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08D64F09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20A2C07F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397A59B1" w14:textId="77777777" w:rsidTr="000A4714">
        <w:trPr>
          <w:trHeight w:val="303"/>
          <w:jc w:val="right"/>
        </w:trPr>
        <w:tc>
          <w:tcPr>
            <w:tcW w:w="1046" w:type="pct"/>
          </w:tcPr>
          <w:p w14:paraId="366E3FBF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3E90545C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42011C52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3FA859E5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388D7371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25929A4F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04367D87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18970F35" w14:textId="77777777" w:rsidTr="000A4714">
        <w:trPr>
          <w:trHeight w:val="445"/>
          <w:jc w:val="right"/>
        </w:trPr>
        <w:tc>
          <w:tcPr>
            <w:tcW w:w="1046" w:type="pct"/>
            <w:vAlign w:val="center"/>
          </w:tcPr>
          <w:p w14:paraId="25CFB73D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2CB57421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4834EF14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31C4AAFB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60E03B6B" w14:textId="62C3B1FB" w:rsidR="00FC159B" w:rsidRPr="00852F88" w:rsidRDefault="00972AB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45</w:t>
            </w:r>
          </w:p>
        </w:tc>
        <w:tc>
          <w:tcPr>
            <w:tcW w:w="593" w:type="pct"/>
            <w:vAlign w:val="center"/>
          </w:tcPr>
          <w:p w14:paraId="155468B7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6241FD16" w14:textId="77777777" w:rsidR="00FC159B" w:rsidRPr="00852F88" w:rsidRDefault="00FC159B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0BAD8492" w14:textId="4E1B088B" w:rsidR="00FC159B" w:rsidRPr="00852F88" w:rsidRDefault="00FC159B" w:rsidP="000A4714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2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8804E6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>Stoki - Skała – Stoki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0DAE8811" w14:textId="77777777" w:rsidTr="008571E3">
        <w:trPr>
          <w:jc w:val="right"/>
        </w:trPr>
        <w:tc>
          <w:tcPr>
            <w:tcW w:w="1046" w:type="pct"/>
          </w:tcPr>
          <w:p w14:paraId="451A5106" w14:textId="7E239FC6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1DA33D9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1A7E2DE9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75B400A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1589418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4DA2FF6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012CF0D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341FC9C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428C0207" w14:textId="37B5629F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103690C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185C4C4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27E7058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64CCD02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205B6C6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6E59556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(miesiące)</w:t>
            </w:r>
          </w:p>
        </w:tc>
        <w:tc>
          <w:tcPr>
            <w:tcW w:w="807" w:type="pct"/>
          </w:tcPr>
          <w:p w14:paraId="742EF31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482F9D2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65ABDF9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7D2224A6" w14:textId="77777777" w:rsidTr="008571E3">
        <w:trPr>
          <w:trHeight w:val="303"/>
          <w:jc w:val="right"/>
        </w:trPr>
        <w:tc>
          <w:tcPr>
            <w:tcW w:w="1046" w:type="pct"/>
          </w:tcPr>
          <w:p w14:paraId="7BA6BB9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467720F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633780E9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63594FC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7457273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4E8753B9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38A3C0A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11FAA6BB" w14:textId="77777777" w:rsidTr="008571E3">
        <w:trPr>
          <w:trHeight w:val="445"/>
          <w:jc w:val="right"/>
        </w:trPr>
        <w:tc>
          <w:tcPr>
            <w:tcW w:w="1046" w:type="pct"/>
            <w:vAlign w:val="center"/>
          </w:tcPr>
          <w:p w14:paraId="21E4E2A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64D8CFC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6CA6EED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5B256BC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45A4514A" w14:textId="0F8DD547" w:rsidR="000A4714" w:rsidRPr="00852F88" w:rsidRDefault="00972ABD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>15</w:t>
            </w:r>
          </w:p>
        </w:tc>
        <w:tc>
          <w:tcPr>
            <w:tcW w:w="593" w:type="pct"/>
            <w:vAlign w:val="center"/>
          </w:tcPr>
          <w:p w14:paraId="4BCF4CD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6AC490FA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4FE77FA1" w14:textId="6C050D74" w:rsidR="00FC159B" w:rsidRPr="00852F88" w:rsidRDefault="00FC159B" w:rsidP="000A4714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3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8804E6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>Gołyszyn – Minoga</w:t>
      </w:r>
      <w:r w:rsidR="00972ABD">
        <w:rPr>
          <w:rFonts w:asciiTheme="minorHAnsi" w:hAnsiTheme="minorHAnsi" w:cstheme="minorHAnsi"/>
          <w:iCs/>
          <w:sz w:val="22"/>
          <w:szCs w:val="22"/>
        </w:rPr>
        <w:t xml:space="preserve"> - Gołyszyn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3418F7DC" w14:textId="77777777" w:rsidTr="008571E3">
        <w:trPr>
          <w:jc w:val="right"/>
        </w:trPr>
        <w:tc>
          <w:tcPr>
            <w:tcW w:w="1046" w:type="pct"/>
          </w:tcPr>
          <w:p w14:paraId="6A69A9F1" w14:textId="4495329F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72A96D0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68C85D4A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69AFBF1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1643B69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3EBFBC4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5CA5F2D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6560F04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52EF9289" w14:textId="2AC3D4D4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4BD5866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5993230B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7CB44B3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2BB65E3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0E4A1B5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4C0674A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(miesiące)</w:t>
            </w:r>
          </w:p>
        </w:tc>
        <w:tc>
          <w:tcPr>
            <w:tcW w:w="807" w:type="pct"/>
          </w:tcPr>
          <w:p w14:paraId="2EB6D58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372B981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1E761BE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5BD7C59D" w14:textId="77777777" w:rsidTr="008571E3">
        <w:trPr>
          <w:trHeight w:val="303"/>
          <w:jc w:val="right"/>
        </w:trPr>
        <w:tc>
          <w:tcPr>
            <w:tcW w:w="1046" w:type="pct"/>
          </w:tcPr>
          <w:p w14:paraId="3CE97A5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6406C65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72F347E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7A19418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35F3BA4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623DEE5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7CEE44F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3390C4EA" w14:textId="77777777" w:rsidTr="008571E3">
        <w:trPr>
          <w:trHeight w:val="445"/>
          <w:jc w:val="right"/>
        </w:trPr>
        <w:tc>
          <w:tcPr>
            <w:tcW w:w="1046" w:type="pct"/>
            <w:vAlign w:val="center"/>
          </w:tcPr>
          <w:p w14:paraId="7FC4FFC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439697F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0351C56B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730F3AB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2A4B6136" w14:textId="2953B579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69</w:t>
            </w:r>
          </w:p>
        </w:tc>
        <w:tc>
          <w:tcPr>
            <w:tcW w:w="593" w:type="pct"/>
            <w:vAlign w:val="center"/>
          </w:tcPr>
          <w:p w14:paraId="28DD14FB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447ABC2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0B845563" w14:textId="0291AD67" w:rsidR="00FC159B" w:rsidRPr="00852F88" w:rsidRDefault="00FC159B" w:rsidP="000A4714">
      <w:pPr>
        <w:pStyle w:val="Akapitzlist"/>
        <w:autoSpaceDE w:val="0"/>
        <w:autoSpaceDN w:val="0"/>
        <w:adjustRightInd w:val="0"/>
        <w:spacing w:before="240" w:after="120" w:line="276" w:lineRule="auto"/>
        <w:ind w:left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4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8804E6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972ABD">
        <w:rPr>
          <w:rFonts w:asciiTheme="minorHAnsi" w:hAnsiTheme="minorHAnsi" w:cstheme="minorHAnsi"/>
          <w:iCs/>
          <w:sz w:val="22"/>
          <w:szCs w:val="22"/>
        </w:rPr>
        <w:t xml:space="preserve"> - Tarnawa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71BC9C26" w14:textId="77777777" w:rsidTr="008571E3">
        <w:trPr>
          <w:jc w:val="right"/>
        </w:trPr>
        <w:tc>
          <w:tcPr>
            <w:tcW w:w="1046" w:type="pct"/>
          </w:tcPr>
          <w:p w14:paraId="6B3F1004" w14:textId="74E6DAE8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lastRenderedPageBreak/>
              <w:t xml:space="preserve">Cena biletu miesięcznego </w:t>
            </w:r>
          </w:p>
          <w:p w14:paraId="6D565319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23BEEAC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6E41C88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6CB5F28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1B24F93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747A397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0FFAFBF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2AA22BFF" w14:textId="10F728DA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2A7E9E9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5697EA1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1CFC544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17397B5D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133E5D4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5A8D3300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(miesiące)</w:t>
            </w:r>
          </w:p>
        </w:tc>
        <w:tc>
          <w:tcPr>
            <w:tcW w:w="807" w:type="pct"/>
          </w:tcPr>
          <w:p w14:paraId="75EA686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3CB43CB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698A17B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53BC7C01" w14:textId="77777777" w:rsidTr="008571E3">
        <w:trPr>
          <w:trHeight w:val="303"/>
          <w:jc w:val="right"/>
        </w:trPr>
        <w:tc>
          <w:tcPr>
            <w:tcW w:w="1046" w:type="pct"/>
          </w:tcPr>
          <w:p w14:paraId="6BBF416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233C35E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57EBB42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086B3DF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15343778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0F40C62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42FF35B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3AA31AED" w14:textId="77777777" w:rsidTr="008571E3">
        <w:trPr>
          <w:trHeight w:val="445"/>
          <w:jc w:val="right"/>
        </w:trPr>
        <w:tc>
          <w:tcPr>
            <w:tcW w:w="1046" w:type="pct"/>
            <w:vAlign w:val="center"/>
          </w:tcPr>
          <w:p w14:paraId="00EE19F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4967E0C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3126A19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3211C96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6F67C942" w14:textId="49610772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20</w:t>
            </w:r>
          </w:p>
        </w:tc>
        <w:tc>
          <w:tcPr>
            <w:tcW w:w="593" w:type="pct"/>
            <w:vAlign w:val="center"/>
          </w:tcPr>
          <w:p w14:paraId="7BA0D13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638684D7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20CD1501" w14:textId="58FBDC41" w:rsidR="00FC159B" w:rsidRPr="00852F88" w:rsidRDefault="00FC159B" w:rsidP="000A4714">
      <w:pPr>
        <w:autoSpaceDE w:val="0"/>
        <w:autoSpaceDN w:val="0"/>
        <w:adjustRightInd w:val="0"/>
        <w:spacing w:before="24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5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Pr="00852F88">
        <w:rPr>
          <w:rFonts w:asciiTheme="minorHAnsi" w:hAnsiTheme="minorHAnsi" w:cstheme="minorHAnsi"/>
          <w:iCs/>
          <w:sz w:val="22"/>
          <w:szCs w:val="22"/>
        </w:rPr>
        <w:t>Dowóz i odwóz uczniów wraz z opieką na trasie Przybysławice – Minoga</w:t>
      </w:r>
      <w:r w:rsidR="00972ABD">
        <w:rPr>
          <w:rFonts w:asciiTheme="minorHAnsi" w:hAnsiTheme="minorHAnsi" w:cstheme="minorHAnsi"/>
          <w:iCs/>
          <w:sz w:val="22"/>
          <w:szCs w:val="22"/>
        </w:rPr>
        <w:t xml:space="preserve"> - Przybysławice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850" w:type="pct"/>
        <w:jc w:val="right"/>
        <w:tblInd w:w="0" w:type="dxa"/>
        <w:tblLook w:val="04A0" w:firstRow="1" w:lastRow="0" w:firstColumn="1" w:lastColumn="0" w:noHBand="0" w:noVBand="1"/>
      </w:tblPr>
      <w:tblGrid>
        <w:gridCol w:w="1802"/>
        <w:gridCol w:w="813"/>
        <w:gridCol w:w="903"/>
        <w:gridCol w:w="1628"/>
        <w:gridCol w:w="1217"/>
        <w:gridCol w:w="1043"/>
        <w:gridCol w:w="1382"/>
      </w:tblGrid>
      <w:tr w:rsidR="00852F88" w:rsidRPr="00852F88" w14:paraId="13E6E3AB" w14:textId="77777777" w:rsidTr="008571E3">
        <w:trPr>
          <w:jc w:val="right"/>
        </w:trPr>
        <w:tc>
          <w:tcPr>
            <w:tcW w:w="1046" w:type="pct"/>
          </w:tcPr>
          <w:p w14:paraId="08854C53" w14:textId="5768DA76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7CCDB76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7B01236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75B75F4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380" w:type="pct"/>
          </w:tcPr>
          <w:p w14:paraId="16D04B8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4FEDDD7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34" w:type="pct"/>
          </w:tcPr>
          <w:p w14:paraId="7357231B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70EAB81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947" w:type="pct"/>
          </w:tcPr>
          <w:p w14:paraId="77A46EB7" w14:textId="6C91B529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Cena biletu miesięcznego </w:t>
            </w:r>
          </w:p>
          <w:p w14:paraId="7A385D2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dla 1 dziecka</w:t>
            </w:r>
          </w:p>
          <w:p w14:paraId="5F59EEE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182E7F5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92" w:type="pct"/>
          </w:tcPr>
          <w:p w14:paraId="4AD6FBC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Szacunkowa liczba uczniów</w:t>
            </w:r>
          </w:p>
        </w:tc>
        <w:tc>
          <w:tcPr>
            <w:tcW w:w="593" w:type="pct"/>
          </w:tcPr>
          <w:p w14:paraId="3485C15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Okres realizacji</w:t>
            </w:r>
          </w:p>
          <w:p w14:paraId="0A57A584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(miesiące)</w:t>
            </w:r>
          </w:p>
        </w:tc>
        <w:tc>
          <w:tcPr>
            <w:tcW w:w="807" w:type="pct"/>
          </w:tcPr>
          <w:p w14:paraId="5F756A2E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brutto </w:t>
            </w:r>
          </w:p>
          <w:p w14:paraId="36774D83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 okresie 10 miesięcy</w:t>
            </w:r>
          </w:p>
          <w:p w14:paraId="19E57C8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771CCC06" w14:textId="77777777" w:rsidTr="008571E3">
        <w:trPr>
          <w:trHeight w:val="303"/>
          <w:jc w:val="right"/>
        </w:trPr>
        <w:tc>
          <w:tcPr>
            <w:tcW w:w="1046" w:type="pct"/>
          </w:tcPr>
          <w:p w14:paraId="1BB8D96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380" w:type="pct"/>
          </w:tcPr>
          <w:p w14:paraId="1D7A47A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34" w:type="pct"/>
          </w:tcPr>
          <w:p w14:paraId="771B7A5A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947" w:type="pct"/>
          </w:tcPr>
          <w:p w14:paraId="7431C0B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92" w:type="pct"/>
          </w:tcPr>
          <w:p w14:paraId="33BBD7D2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593" w:type="pct"/>
          </w:tcPr>
          <w:p w14:paraId="48535FF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6.</w:t>
            </w:r>
          </w:p>
        </w:tc>
        <w:tc>
          <w:tcPr>
            <w:tcW w:w="807" w:type="pct"/>
          </w:tcPr>
          <w:p w14:paraId="4194736C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33FDDE08" w14:textId="77777777" w:rsidTr="008571E3">
        <w:trPr>
          <w:trHeight w:val="445"/>
          <w:jc w:val="right"/>
        </w:trPr>
        <w:tc>
          <w:tcPr>
            <w:tcW w:w="1046" w:type="pct"/>
            <w:vAlign w:val="center"/>
          </w:tcPr>
          <w:p w14:paraId="26CC018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380" w:type="pct"/>
            <w:vAlign w:val="center"/>
          </w:tcPr>
          <w:p w14:paraId="7B649CB1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34" w:type="pct"/>
            <w:vAlign w:val="center"/>
          </w:tcPr>
          <w:p w14:paraId="5DDC3905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947" w:type="pct"/>
            <w:vAlign w:val="center"/>
          </w:tcPr>
          <w:p w14:paraId="6484656F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92" w:type="pct"/>
            <w:vAlign w:val="center"/>
          </w:tcPr>
          <w:p w14:paraId="46342D63" w14:textId="770F2C79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18</w:t>
            </w:r>
          </w:p>
        </w:tc>
        <w:tc>
          <w:tcPr>
            <w:tcW w:w="593" w:type="pct"/>
            <w:vAlign w:val="center"/>
          </w:tcPr>
          <w:p w14:paraId="5ABE158A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10</w:t>
            </w:r>
          </w:p>
        </w:tc>
        <w:tc>
          <w:tcPr>
            <w:tcW w:w="807" w:type="pct"/>
            <w:vAlign w:val="center"/>
          </w:tcPr>
          <w:p w14:paraId="494D4286" w14:textId="77777777" w:rsidR="000A4714" w:rsidRPr="00852F88" w:rsidRDefault="000A4714" w:rsidP="008571E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14BE3B13" w14:textId="021084E9" w:rsidR="00FC159B" w:rsidRPr="00852F88" w:rsidRDefault="00FC159B" w:rsidP="000A4714">
      <w:pPr>
        <w:pStyle w:val="Akapitzlist"/>
        <w:autoSpaceDE w:val="0"/>
        <w:autoSpaceDN w:val="0"/>
        <w:adjustRightInd w:val="0"/>
        <w:spacing w:before="240" w:after="120" w:line="276" w:lineRule="auto"/>
        <w:ind w:left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6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8804E6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="008804E6" w:rsidRPr="00852F88">
        <w:rPr>
          <w:rFonts w:asciiTheme="minorHAnsi" w:hAnsiTheme="minorHAnsi" w:cstheme="minorHAnsi"/>
          <w:sz w:val="22"/>
          <w:szCs w:val="22"/>
        </w:rPr>
        <w:t>przedszkoli, szkół specjalnych oraz ośrodków szkolno-wychowawczych w</w:t>
      </w:r>
      <w:r w:rsidR="00812999" w:rsidRPr="00852F88">
        <w:rPr>
          <w:rFonts w:asciiTheme="minorHAnsi" w:hAnsiTheme="minorHAnsi" w:cstheme="minorHAnsi"/>
          <w:sz w:val="22"/>
          <w:szCs w:val="22"/>
        </w:rPr>
        <w:t xml:space="preserve"> </w:t>
      </w:r>
      <w:r w:rsidR="008804E6" w:rsidRPr="00852F88">
        <w:rPr>
          <w:rFonts w:asciiTheme="minorHAnsi" w:hAnsiTheme="minorHAnsi" w:cstheme="minorHAnsi"/>
          <w:sz w:val="22"/>
          <w:szCs w:val="22"/>
        </w:rPr>
        <w:t>Krakowie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04E6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8804E6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8804E6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632" w:type="pct"/>
        <w:jc w:val="right"/>
        <w:tblInd w:w="0" w:type="dxa"/>
        <w:tblLook w:val="04A0" w:firstRow="1" w:lastRow="0" w:firstColumn="1" w:lastColumn="0" w:noHBand="0" w:noVBand="1"/>
      </w:tblPr>
      <w:tblGrid>
        <w:gridCol w:w="1777"/>
        <w:gridCol w:w="813"/>
        <w:gridCol w:w="1055"/>
        <w:gridCol w:w="1772"/>
        <w:gridCol w:w="1198"/>
        <w:gridCol w:w="1778"/>
      </w:tblGrid>
      <w:tr w:rsidR="00852F88" w:rsidRPr="00852F88" w14:paraId="0C6FC36D" w14:textId="77777777" w:rsidTr="0073431A">
        <w:trPr>
          <w:jc w:val="right"/>
        </w:trPr>
        <w:tc>
          <w:tcPr>
            <w:tcW w:w="1075" w:type="pct"/>
          </w:tcPr>
          <w:p w14:paraId="0F597DD6" w14:textId="53D9637E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Cena za 1 dzień świadczenia usługi</w:t>
            </w:r>
          </w:p>
          <w:p w14:paraId="773D3AA7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0300168D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487" w:type="pct"/>
          </w:tcPr>
          <w:p w14:paraId="356DD8B2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521EE45B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658" w:type="pct"/>
          </w:tcPr>
          <w:p w14:paraId="062B50AD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46C2B99D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1072" w:type="pct"/>
          </w:tcPr>
          <w:p w14:paraId="3757A1CA" w14:textId="7D88ED08" w:rsidR="0028488D" w:rsidRPr="00852F88" w:rsidRDefault="0028488D" w:rsidP="008129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Cena za 1 dzień świadczenia usługi</w:t>
            </w:r>
          </w:p>
          <w:p w14:paraId="37E68F7C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231B5E5E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633" w:type="pct"/>
          </w:tcPr>
          <w:p w14:paraId="6BFFF936" w14:textId="4BE3DE12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Liczba dni świadczenia usługi</w:t>
            </w:r>
          </w:p>
        </w:tc>
        <w:tc>
          <w:tcPr>
            <w:tcW w:w="1076" w:type="pct"/>
          </w:tcPr>
          <w:p w14:paraId="56088E3E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usługi brutto </w:t>
            </w:r>
          </w:p>
          <w:p w14:paraId="2145C3A8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0A77BFD9" w14:textId="77777777" w:rsidTr="0073431A">
        <w:trPr>
          <w:trHeight w:val="303"/>
          <w:jc w:val="right"/>
        </w:trPr>
        <w:tc>
          <w:tcPr>
            <w:tcW w:w="1075" w:type="pct"/>
          </w:tcPr>
          <w:p w14:paraId="36A8D356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487" w:type="pct"/>
          </w:tcPr>
          <w:p w14:paraId="05C06090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658" w:type="pct"/>
          </w:tcPr>
          <w:p w14:paraId="40453161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1072" w:type="pct"/>
          </w:tcPr>
          <w:p w14:paraId="39843180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633" w:type="pct"/>
          </w:tcPr>
          <w:p w14:paraId="1F6BDE7C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1076" w:type="pct"/>
          </w:tcPr>
          <w:p w14:paraId="0842EC81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2E2D9A28" w14:textId="77777777" w:rsidTr="0073431A">
        <w:trPr>
          <w:trHeight w:val="445"/>
          <w:jc w:val="right"/>
        </w:trPr>
        <w:tc>
          <w:tcPr>
            <w:tcW w:w="1075" w:type="pct"/>
            <w:vAlign w:val="center"/>
          </w:tcPr>
          <w:p w14:paraId="2F07970A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487" w:type="pct"/>
            <w:vAlign w:val="center"/>
          </w:tcPr>
          <w:p w14:paraId="513A1EBE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58" w:type="pct"/>
            <w:vAlign w:val="center"/>
          </w:tcPr>
          <w:p w14:paraId="3DBA3D22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1072" w:type="pct"/>
            <w:vAlign w:val="center"/>
          </w:tcPr>
          <w:p w14:paraId="2CC82096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633" w:type="pct"/>
            <w:vAlign w:val="center"/>
          </w:tcPr>
          <w:p w14:paraId="1496EF2A" w14:textId="0E150F2D" w:rsidR="0028488D" w:rsidRPr="00852F88" w:rsidRDefault="004B7486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</w:rPr>
              <w:t>206</w:t>
            </w:r>
          </w:p>
        </w:tc>
        <w:tc>
          <w:tcPr>
            <w:tcW w:w="1076" w:type="pct"/>
            <w:vAlign w:val="center"/>
          </w:tcPr>
          <w:p w14:paraId="7D61DB79" w14:textId="77777777" w:rsidR="0028488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5AE6B6D2" w14:textId="7266EA1F" w:rsidR="00FC159B" w:rsidRPr="00852F88" w:rsidRDefault="00FC159B" w:rsidP="000A4714">
      <w:pPr>
        <w:pStyle w:val="Akapitzlist"/>
        <w:spacing w:before="240" w:after="120" w:line="276" w:lineRule="auto"/>
        <w:ind w:left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7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* (</w:t>
      </w:r>
      <w:r w:rsidR="0028488D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="0028488D" w:rsidRPr="00852F88">
        <w:rPr>
          <w:rFonts w:asciiTheme="minorHAnsi" w:hAnsiTheme="minorHAnsi" w:cstheme="minorHAnsi"/>
          <w:sz w:val="22"/>
          <w:szCs w:val="22"/>
        </w:rPr>
        <w:t>OREW Wolbrom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28488D" w:rsidRPr="00852F88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28488D" w:rsidRPr="00852F88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28488D" w:rsidRPr="00852F88">
        <w:rPr>
          <w:rFonts w:asciiTheme="minorHAnsi" w:hAnsiTheme="minorHAnsi" w:cstheme="minorHAnsi"/>
          <w:bCs/>
          <w:sz w:val="22"/>
          <w:szCs w:val="22"/>
        </w:rPr>
        <w:t xml:space="preserve"> (słownie złotych: …………………………………..) wyliczoną </w:t>
      </w:r>
      <w:r w:rsidR="0028488D" w:rsidRPr="00852F88">
        <w:rPr>
          <w:rFonts w:asciiTheme="minorHAnsi" w:hAnsiTheme="minorHAnsi" w:cstheme="minorHAnsi"/>
          <w:sz w:val="22"/>
          <w:szCs w:val="22"/>
        </w:rPr>
        <w:t>zgodnie z poniższą kalkulacją:</w:t>
      </w:r>
    </w:p>
    <w:tbl>
      <w:tblPr>
        <w:tblStyle w:val="Tabela-Siatka"/>
        <w:tblW w:w="4632" w:type="pct"/>
        <w:jc w:val="right"/>
        <w:tblInd w:w="0" w:type="dxa"/>
        <w:tblLook w:val="04A0" w:firstRow="1" w:lastRow="0" w:firstColumn="1" w:lastColumn="0" w:noHBand="0" w:noVBand="1"/>
      </w:tblPr>
      <w:tblGrid>
        <w:gridCol w:w="1877"/>
        <w:gridCol w:w="833"/>
        <w:gridCol w:w="926"/>
        <w:gridCol w:w="1871"/>
        <w:gridCol w:w="1198"/>
        <w:gridCol w:w="1688"/>
      </w:tblGrid>
      <w:tr w:rsidR="00852F88" w:rsidRPr="00852F88" w14:paraId="35512F7D" w14:textId="77777777" w:rsidTr="0073431A">
        <w:trPr>
          <w:jc w:val="right"/>
        </w:trPr>
        <w:tc>
          <w:tcPr>
            <w:tcW w:w="1142" w:type="pct"/>
          </w:tcPr>
          <w:p w14:paraId="60007D77" w14:textId="589F680C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Cena za 1 dzień świadczenia usługi</w:t>
            </w:r>
          </w:p>
          <w:p w14:paraId="0DDA1CA5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netto</w:t>
            </w:r>
          </w:p>
          <w:p w14:paraId="03899453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520" w:type="pct"/>
          </w:tcPr>
          <w:p w14:paraId="500BF856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Stawka VAT</w:t>
            </w:r>
          </w:p>
          <w:p w14:paraId="7642E051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(%)</w:t>
            </w:r>
          </w:p>
        </w:tc>
        <w:tc>
          <w:tcPr>
            <w:tcW w:w="575" w:type="pct"/>
          </w:tcPr>
          <w:p w14:paraId="7EA484E6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Wartość podatku VAT</w:t>
            </w:r>
          </w:p>
          <w:p w14:paraId="088B66F7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1138" w:type="pct"/>
          </w:tcPr>
          <w:p w14:paraId="66F9CB80" w14:textId="0D713A80" w:rsidR="00FB49ED" w:rsidRPr="00852F88" w:rsidRDefault="00FB49ED" w:rsidP="008129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Cena za 1 dzień świadczenia</w:t>
            </w:r>
            <w:r w:rsidR="0073431A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usługi</w:t>
            </w:r>
          </w:p>
          <w:p w14:paraId="1800C911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brutto</w:t>
            </w:r>
          </w:p>
          <w:p w14:paraId="712E434D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  <w:tc>
          <w:tcPr>
            <w:tcW w:w="596" w:type="pct"/>
          </w:tcPr>
          <w:p w14:paraId="16D8CEAC" w14:textId="3331B3E2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Liczba dni</w:t>
            </w:r>
            <w:r w:rsidR="0028488D"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świadczenia usługi</w:t>
            </w:r>
          </w:p>
        </w:tc>
        <w:tc>
          <w:tcPr>
            <w:tcW w:w="1029" w:type="pct"/>
          </w:tcPr>
          <w:p w14:paraId="3DCA6765" w14:textId="2A0E3C4E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Wartość usługi brutto </w:t>
            </w:r>
          </w:p>
          <w:p w14:paraId="686CE9C6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(zł)</w:t>
            </w:r>
          </w:p>
        </w:tc>
      </w:tr>
      <w:tr w:rsidR="00852F88" w:rsidRPr="00852F88" w14:paraId="2A866F95" w14:textId="77777777" w:rsidTr="0073431A">
        <w:trPr>
          <w:trHeight w:val="303"/>
          <w:jc w:val="right"/>
        </w:trPr>
        <w:tc>
          <w:tcPr>
            <w:tcW w:w="1142" w:type="pct"/>
          </w:tcPr>
          <w:p w14:paraId="0697B118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1.</w:t>
            </w:r>
          </w:p>
        </w:tc>
        <w:tc>
          <w:tcPr>
            <w:tcW w:w="520" w:type="pct"/>
          </w:tcPr>
          <w:p w14:paraId="0471A1AA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2.</w:t>
            </w:r>
          </w:p>
        </w:tc>
        <w:tc>
          <w:tcPr>
            <w:tcW w:w="575" w:type="pct"/>
          </w:tcPr>
          <w:p w14:paraId="1653B63A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3. = 1 x2</w:t>
            </w:r>
          </w:p>
        </w:tc>
        <w:tc>
          <w:tcPr>
            <w:tcW w:w="1138" w:type="pct"/>
          </w:tcPr>
          <w:p w14:paraId="24827CC7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4. = 1 + 3</w:t>
            </w:r>
          </w:p>
        </w:tc>
        <w:tc>
          <w:tcPr>
            <w:tcW w:w="596" w:type="pct"/>
          </w:tcPr>
          <w:p w14:paraId="3CF9B07D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5.</w:t>
            </w:r>
          </w:p>
        </w:tc>
        <w:tc>
          <w:tcPr>
            <w:tcW w:w="1029" w:type="pct"/>
          </w:tcPr>
          <w:p w14:paraId="2E2708B9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i/>
                <w:iCs/>
                <w:sz w:val="20"/>
              </w:rPr>
              <w:t>7. = 4 x 5 x 6</w:t>
            </w:r>
          </w:p>
        </w:tc>
      </w:tr>
      <w:tr w:rsidR="00852F88" w:rsidRPr="00852F88" w14:paraId="42F9362F" w14:textId="77777777" w:rsidTr="0073431A">
        <w:trPr>
          <w:trHeight w:val="445"/>
          <w:jc w:val="right"/>
        </w:trPr>
        <w:tc>
          <w:tcPr>
            <w:tcW w:w="1142" w:type="pct"/>
            <w:vAlign w:val="center"/>
          </w:tcPr>
          <w:p w14:paraId="027380D2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20" w:type="pct"/>
            <w:vAlign w:val="center"/>
          </w:tcPr>
          <w:p w14:paraId="2421BC07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75" w:type="pct"/>
            <w:vAlign w:val="center"/>
          </w:tcPr>
          <w:p w14:paraId="3D3713D0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1138" w:type="pct"/>
            <w:vAlign w:val="center"/>
          </w:tcPr>
          <w:p w14:paraId="04FFF70C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  <w:tc>
          <w:tcPr>
            <w:tcW w:w="596" w:type="pct"/>
            <w:vAlign w:val="center"/>
          </w:tcPr>
          <w:p w14:paraId="6AB52AB9" w14:textId="73FC7EB0" w:rsidR="00FB49ED" w:rsidRPr="00852F88" w:rsidRDefault="0028488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852F88">
              <w:rPr>
                <w:rFonts w:asciiTheme="minorHAnsi" w:hAnsiTheme="minorHAnsi" w:cstheme="minorHAnsi"/>
                <w:b/>
                <w:i/>
                <w:iCs/>
                <w:sz w:val="20"/>
              </w:rPr>
              <w:t>227</w:t>
            </w:r>
          </w:p>
        </w:tc>
        <w:tc>
          <w:tcPr>
            <w:tcW w:w="1029" w:type="pct"/>
            <w:vAlign w:val="center"/>
          </w:tcPr>
          <w:p w14:paraId="6116CE67" w14:textId="77777777" w:rsidR="00FB49ED" w:rsidRPr="00852F88" w:rsidRDefault="00FB49ED" w:rsidP="00BA27A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</w:tbl>
    <w:p w14:paraId="6DA09112" w14:textId="147FDC85" w:rsidR="00FC159B" w:rsidRPr="00091073" w:rsidRDefault="00FC159B" w:rsidP="00BA27A8">
      <w:pPr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91073">
        <w:rPr>
          <w:rFonts w:asciiTheme="minorHAnsi" w:hAnsiTheme="minorHAnsi" w:cstheme="minorHAnsi"/>
          <w:sz w:val="18"/>
          <w:szCs w:val="18"/>
        </w:rPr>
        <w:t xml:space="preserve">* </w:t>
      </w:r>
      <w:r w:rsidRPr="0009107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wypełnić </w:t>
      </w:r>
      <w:r w:rsidR="000A4714" w:rsidRPr="00091073">
        <w:rPr>
          <w:rFonts w:asciiTheme="minorHAnsi" w:hAnsiTheme="minorHAnsi" w:cstheme="minorHAnsi"/>
          <w:i/>
          <w:color w:val="000000"/>
          <w:sz w:val="18"/>
          <w:szCs w:val="18"/>
        </w:rPr>
        <w:t>w zakresie części na którą składana jest Oferta</w:t>
      </w:r>
    </w:p>
    <w:p w14:paraId="3A9ED9F2" w14:textId="7B1BF466" w:rsidR="000A4714" w:rsidRDefault="000A4714" w:rsidP="00BA27A8">
      <w:pPr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3EA643D" w14:textId="77777777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INFORMUJEMY</w:t>
      </w:r>
      <w:r w:rsidRPr="00BA27A8">
        <w:rPr>
          <w:rFonts w:asciiTheme="minorHAnsi" w:hAnsiTheme="minorHAnsi" w:cstheme="minorHAnsi"/>
          <w:sz w:val="22"/>
          <w:szCs w:val="22"/>
        </w:rPr>
        <w:t xml:space="preserve">, że </w:t>
      </w:r>
      <w:r w:rsidRPr="00BA27A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A27A8">
        <w:rPr>
          <w:rFonts w:asciiTheme="minorHAnsi" w:hAnsiTheme="minorHAnsi" w:cstheme="minorHAnsi"/>
          <w:sz w:val="22"/>
          <w:szCs w:val="22"/>
        </w:rPr>
        <w:t>:</w:t>
      </w:r>
    </w:p>
    <w:p w14:paraId="12144604" w14:textId="77777777" w:rsidR="00FC159B" w:rsidRPr="00BA27A8" w:rsidRDefault="00FC159B" w:rsidP="00BA27A8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BA27A8">
        <w:rPr>
          <w:rFonts w:asciiTheme="minorHAnsi" w:hAnsiTheme="minorHAnsi" w:cstheme="minorHAnsi"/>
          <w:b/>
          <w:sz w:val="22"/>
          <w:szCs w:val="22"/>
        </w:rPr>
        <w:t>nie będzie</w:t>
      </w:r>
      <w:r w:rsidRPr="00BA27A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*</w:t>
      </w:r>
    </w:p>
    <w:p w14:paraId="2ECEB05E" w14:textId="77777777" w:rsidR="00FC159B" w:rsidRPr="00BA27A8" w:rsidRDefault="00FC159B" w:rsidP="00BA27A8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BA27A8">
        <w:rPr>
          <w:rFonts w:asciiTheme="minorHAnsi" w:hAnsiTheme="minorHAnsi" w:cstheme="minorHAnsi"/>
          <w:b/>
          <w:sz w:val="22"/>
          <w:szCs w:val="22"/>
        </w:rPr>
        <w:t>będzie</w:t>
      </w:r>
      <w:r w:rsidRPr="00BA27A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A50C05E" w14:textId="77777777" w:rsidR="00FC159B" w:rsidRPr="00BA27A8" w:rsidRDefault="00FC159B" w:rsidP="00BA27A8">
      <w:p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Wartość towaru/ usług (w zależności od przedmiotu zamówienia) powodująca obowiązek podatkowy u zamawiającego to ……………………………zł netto).</w:t>
      </w:r>
    </w:p>
    <w:p w14:paraId="16F0B529" w14:textId="77777777" w:rsidR="00FC159B" w:rsidRPr="00BA27A8" w:rsidRDefault="00FC159B" w:rsidP="00BA27A8">
      <w:pPr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sz w:val="22"/>
          <w:szCs w:val="22"/>
        </w:rPr>
        <w:t>Zgodnie z wiedzą Wykonawcy, zastosowanie będzie miała następująca stawka podatku od towarów i usług ……………. % *</w:t>
      </w:r>
    </w:p>
    <w:p w14:paraId="2B62A5A9" w14:textId="227893B7" w:rsidR="00FC159B" w:rsidRPr="00091073" w:rsidRDefault="00FC159B" w:rsidP="00BA27A8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91073">
        <w:rPr>
          <w:rFonts w:asciiTheme="minorHAnsi" w:hAnsiTheme="minorHAnsi" w:cstheme="minorHAnsi"/>
          <w:sz w:val="18"/>
          <w:szCs w:val="18"/>
        </w:rPr>
        <w:t xml:space="preserve">* </w:t>
      </w:r>
      <w:r w:rsidRPr="00091073">
        <w:rPr>
          <w:rFonts w:asciiTheme="minorHAnsi" w:hAnsiTheme="minorHAnsi" w:cstheme="minorHAnsi"/>
          <w:i/>
          <w:color w:val="000000"/>
          <w:sz w:val="18"/>
          <w:szCs w:val="18"/>
        </w:rPr>
        <w:t>niepotrzebne przekreślić</w:t>
      </w:r>
    </w:p>
    <w:p w14:paraId="027A0DFA" w14:textId="77777777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>ZAMIERZAMY</w:t>
      </w:r>
      <w:r w:rsidRPr="00BA27A8">
        <w:rPr>
          <w:rFonts w:asciiTheme="minorHAnsi" w:hAnsiTheme="minorHAnsi" w:cstheme="minorHAnsi"/>
          <w:bCs/>
          <w:sz w:val="22"/>
          <w:szCs w:val="22"/>
        </w:rPr>
        <w:t xml:space="preserve"> powierzyć </w:t>
      </w:r>
      <w:r w:rsidRPr="00BA27A8">
        <w:rPr>
          <w:rFonts w:asciiTheme="minorHAnsi" w:hAnsiTheme="minorHAnsi" w:cstheme="minorHAnsi"/>
          <w:sz w:val="22"/>
          <w:szCs w:val="22"/>
        </w:rPr>
        <w:t>podwykonawcom wykonanie następujących części zamówienia</w:t>
      </w:r>
      <w:r w:rsidRPr="00BA27A8">
        <w:rPr>
          <w:rFonts w:asciiTheme="minorHAnsi" w:hAnsiTheme="minorHAnsi" w:cstheme="minorHAnsi"/>
          <w:bCs/>
          <w:sz w:val="22"/>
          <w:szCs w:val="22"/>
        </w:rPr>
        <w:t>: ……………………………….………………………</w:t>
      </w:r>
    </w:p>
    <w:p w14:paraId="1F76F189" w14:textId="77777777" w:rsidR="00FC159B" w:rsidRPr="00BA27A8" w:rsidRDefault="00FC159B" w:rsidP="00BA27A8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A27A8">
        <w:rPr>
          <w:rFonts w:asciiTheme="minorHAnsi" w:hAnsiTheme="minorHAnsi" w:cstheme="minorHAnsi"/>
          <w:b/>
          <w:sz w:val="22"/>
          <w:szCs w:val="22"/>
        </w:rPr>
        <w:t xml:space="preserve">Zamierzamy </w:t>
      </w:r>
      <w:r w:rsidRPr="00BA27A8">
        <w:rPr>
          <w:rFonts w:asciiTheme="minorHAnsi" w:hAnsiTheme="minorHAnsi" w:cstheme="minorHAnsi"/>
          <w:bCs/>
          <w:sz w:val="22"/>
          <w:szCs w:val="22"/>
        </w:rPr>
        <w:t>powierzyć wykonanie części zamówienia następującym podwykonawcom (podać nazwy podwykonawców, jeżeli są już znani):……………………………………………………………………………… *</w:t>
      </w:r>
    </w:p>
    <w:p w14:paraId="311CD3B6" w14:textId="0BE975FB" w:rsidR="00FC159B" w:rsidRPr="00091073" w:rsidRDefault="00FC159B" w:rsidP="00BA27A8">
      <w:pPr>
        <w:tabs>
          <w:tab w:val="left" w:pos="459"/>
        </w:tabs>
        <w:spacing w:after="40"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091073">
        <w:rPr>
          <w:rFonts w:asciiTheme="minorHAnsi" w:hAnsiTheme="minorHAnsi" w:cstheme="minorHAnsi"/>
          <w:i/>
          <w:iCs/>
          <w:sz w:val="18"/>
          <w:szCs w:val="18"/>
        </w:rPr>
        <w:t xml:space="preserve">  wypełnić jeżeli dotyczy</w:t>
      </w:r>
    </w:p>
    <w:p w14:paraId="6C3B0E07" w14:textId="78D38BCA" w:rsidR="0028488D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ZOBOWIĄZUJEMY</w:t>
      </w:r>
      <w:r w:rsidRPr="00BA27A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się do realizacji zamówienia w terminie określonym w SWZ</w:t>
      </w:r>
      <w:r w:rsidR="0028488D" w:rsidRPr="00BA27A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28488D" w:rsidRPr="00BA27A8">
        <w:rPr>
          <w:rFonts w:asciiTheme="minorHAnsi" w:hAnsiTheme="minorHAnsi" w:cstheme="minorHAnsi"/>
          <w:sz w:val="22"/>
          <w:szCs w:val="22"/>
        </w:rPr>
        <w:t>zgodnie z zasadami określonymi przez zamawiającego w Opisie przedmiotu zamówienia odpowiednio do części, w</w:t>
      </w:r>
      <w:r w:rsidR="00091073">
        <w:rPr>
          <w:rFonts w:asciiTheme="minorHAnsi" w:hAnsiTheme="minorHAnsi" w:cstheme="minorHAnsi"/>
          <w:sz w:val="22"/>
          <w:szCs w:val="22"/>
        </w:rPr>
        <w:t> </w:t>
      </w:r>
      <w:r w:rsidR="0028488D" w:rsidRPr="00BA27A8">
        <w:rPr>
          <w:rFonts w:asciiTheme="minorHAnsi" w:hAnsiTheme="minorHAnsi" w:cstheme="minorHAnsi"/>
          <w:sz w:val="22"/>
          <w:szCs w:val="22"/>
        </w:rPr>
        <w:t>zakresie których oferujemy realizację zamówienia.</w:t>
      </w:r>
    </w:p>
    <w:p w14:paraId="32CD0AE9" w14:textId="77777777" w:rsidR="00FC159B" w:rsidRPr="00BA27A8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A27A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BA27A8">
        <w:rPr>
          <w:rFonts w:asciiTheme="minorHAnsi" w:hAnsiTheme="minorHAnsi" w:cstheme="minorHAnsi"/>
          <w:sz w:val="22"/>
          <w:szCs w:val="22"/>
        </w:rPr>
        <w:t>, że będziemy dysponować do realizacji zamówienia zgodnie z opisem kryterium zawartym w rozdz. 17 ust. 1 pkt 2) SWZ:</w:t>
      </w:r>
      <w:r w:rsidRPr="00BA27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634983" w14:textId="592BE4A9" w:rsidR="0028488D" w:rsidRPr="00852F88" w:rsidRDefault="00FC159B" w:rsidP="00C7111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1073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091073">
        <w:rPr>
          <w:rFonts w:asciiTheme="minorHAnsi" w:hAnsiTheme="minorHAnsi" w:cstheme="minorHAnsi"/>
          <w:b/>
          <w:sz w:val="22"/>
          <w:szCs w:val="22"/>
        </w:rPr>
        <w:t>części 1</w:t>
      </w:r>
      <w:r w:rsidR="00C7111A">
        <w:rPr>
          <w:rFonts w:asciiTheme="minorHAnsi" w:hAnsiTheme="minorHAnsi" w:cstheme="minorHAnsi"/>
          <w:b/>
          <w:sz w:val="22"/>
          <w:szCs w:val="22"/>
        </w:rPr>
        <w:t xml:space="preserve"> przedmiotu zamówienia - </w:t>
      </w:r>
      <w:r w:rsidR="00C7111A" w:rsidRPr="0073431A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C7111A" w:rsidRPr="0073431A">
        <w:rPr>
          <w:rFonts w:asciiTheme="minorHAnsi" w:hAnsiTheme="minorHAnsi" w:cstheme="minorHAnsi"/>
          <w:sz w:val="22"/>
          <w:szCs w:val="22"/>
        </w:rPr>
        <w:t xml:space="preserve">trasie </w:t>
      </w:r>
      <w:r w:rsidR="00C7111A" w:rsidRPr="00852F88">
        <w:rPr>
          <w:rFonts w:asciiTheme="minorHAnsi" w:hAnsiTheme="minorHAnsi" w:cstheme="minorHAnsi"/>
          <w:bCs/>
          <w:sz w:val="22"/>
          <w:szCs w:val="22"/>
        </w:rPr>
        <w:t>Rzeplin – Skała - Rzeplin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35B813A9" w14:textId="6746D71B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7032" w14:textId="17E316ED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AB5" w14:textId="2746A743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 xml:space="preserve">model pojazdu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54C7" w14:textId="358BF37A" w:rsidR="00BA27A8" w:rsidRPr="00852F88" w:rsidRDefault="00BA27A8" w:rsidP="0009107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CE6" w14:textId="197CE870" w:rsidR="00BA27A8" w:rsidRPr="00852F88" w:rsidRDefault="00BA27A8" w:rsidP="00BA27A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271FAF4A" w14:textId="2D760B49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790" w14:textId="76B16D32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0B2A" w14:textId="0EC94CD9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31E" w14:textId="494DF09E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A56" w14:textId="77777777" w:rsidR="00BA27A8" w:rsidRPr="00852F88" w:rsidRDefault="00BA27A8" w:rsidP="00BA27A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784530C" w14:textId="0F06E97F" w:rsidR="00091073" w:rsidRPr="00852F88" w:rsidRDefault="00091073" w:rsidP="00C7111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2</w:t>
      </w:r>
      <w:r w:rsidR="00C7111A" w:rsidRPr="00852F88">
        <w:rPr>
          <w:rFonts w:asciiTheme="minorHAnsi" w:hAnsiTheme="minorHAnsi" w:cstheme="minorHAnsi"/>
          <w:b/>
          <w:sz w:val="22"/>
          <w:szCs w:val="22"/>
        </w:rPr>
        <w:t xml:space="preserve"> przedmiotu zamówienia - </w:t>
      </w:r>
      <w:r w:rsidR="00C7111A"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="00C7111A"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="00C7111A" w:rsidRPr="00852F88">
        <w:rPr>
          <w:rFonts w:asciiTheme="minorHAnsi" w:hAnsiTheme="minorHAnsi" w:cstheme="minorHAnsi"/>
          <w:iCs/>
          <w:sz w:val="22"/>
          <w:szCs w:val="22"/>
        </w:rPr>
        <w:t>Stoki  - Skała – Stoki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0159044E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B23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2E5E" w14:textId="6C86A5BA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A159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499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188F8C8F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CBF9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CAB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FEC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ED6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1B56766" w14:textId="2C9DB1F9" w:rsidR="00091073" w:rsidRPr="00852F88" w:rsidRDefault="00091073" w:rsidP="00C7111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852F88">
        <w:rPr>
          <w:rFonts w:asciiTheme="minorHAnsi" w:hAnsiTheme="minorHAnsi" w:cstheme="minorHAnsi"/>
          <w:b/>
          <w:sz w:val="22"/>
          <w:szCs w:val="22"/>
        </w:rPr>
        <w:t xml:space="preserve">części 3 przedmiotu zamówienia - 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852F88">
        <w:rPr>
          <w:rFonts w:asciiTheme="minorHAnsi" w:hAnsiTheme="minorHAnsi" w:cstheme="minorHAnsi"/>
          <w:sz w:val="22"/>
          <w:szCs w:val="22"/>
        </w:rPr>
        <w:t xml:space="preserve">trasie </w:t>
      </w:r>
      <w:r w:rsidRPr="00852F88">
        <w:rPr>
          <w:rFonts w:asciiTheme="minorHAnsi" w:hAnsiTheme="minorHAnsi" w:cstheme="minorHAnsi"/>
          <w:iCs/>
          <w:sz w:val="22"/>
          <w:szCs w:val="22"/>
        </w:rPr>
        <w:t>Gołyszyn – Minoga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29B9571B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5F2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25A" w14:textId="019F7802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CD95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A2A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2DD44062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9FB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D7C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4CF1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CCB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91073" w:rsidRPr="00091073" w14:paraId="46CF2E07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429" w14:textId="3118ED2B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A73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AA6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94D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5259F15" w14:textId="56B4E7B8" w:rsidR="00091073" w:rsidRPr="00852F88" w:rsidRDefault="00091073" w:rsidP="0009107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1073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091073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sz w:val="22"/>
          <w:szCs w:val="22"/>
        </w:rPr>
        <w:t xml:space="preserve">4 przedmiotu zamówienia - </w:t>
      </w:r>
      <w:r w:rsidRPr="00BA27A8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BA27A8">
        <w:rPr>
          <w:rFonts w:asciiTheme="minorHAnsi" w:hAnsiTheme="minorHAnsi" w:cstheme="minorHAnsi"/>
          <w:sz w:val="22"/>
          <w:szCs w:val="22"/>
        </w:rPr>
        <w:t xml:space="preserve">trasie </w:t>
      </w:r>
      <w:r w:rsidRPr="00852F88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8C21F2">
        <w:rPr>
          <w:rFonts w:asciiTheme="minorHAnsi" w:hAnsiTheme="minorHAnsi" w:cstheme="minorHAnsi"/>
          <w:iCs/>
          <w:sz w:val="22"/>
          <w:szCs w:val="22"/>
        </w:rPr>
        <w:t xml:space="preserve"> - Tarnawa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6B031C5C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89E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93E2" w14:textId="3C2D8FD1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0D1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1FD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197CB359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F360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0C1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BA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EB68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BFE2D8E" w14:textId="3C604BC5" w:rsidR="00091073" w:rsidRPr="00852F88" w:rsidRDefault="00091073" w:rsidP="0009107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852F88">
        <w:rPr>
          <w:rFonts w:asciiTheme="minorHAnsi" w:hAnsiTheme="minorHAnsi" w:cstheme="minorHAnsi"/>
          <w:b/>
          <w:sz w:val="22"/>
          <w:szCs w:val="22"/>
        </w:rPr>
        <w:t xml:space="preserve">części 5 przedmiotu zamówienia - </w:t>
      </w:r>
      <w:r w:rsidRPr="00852F88">
        <w:rPr>
          <w:rFonts w:asciiTheme="minorHAnsi" w:hAnsiTheme="minorHAnsi" w:cstheme="minorHAnsi"/>
          <w:iCs/>
          <w:sz w:val="22"/>
          <w:szCs w:val="22"/>
        </w:rPr>
        <w:t>Dowóz i odwóz uczniów wraz z opieką na trasie Przybysławice – Minoga</w:t>
      </w:r>
      <w:r w:rsidR="008C21F2">
        <w:rPr>
          <w:rFonts w:asciiTheme="minorHAnsi" w:hAnsiTheme="minorHAnsi" w:cstheme="minorHAnsi"/>
          <w:iCs/>
          <w:sz w:val="22"/>
          <w:szCs w:val="22"/>
        </w:rPr>
        <w:t xml:space="preserve"> - Przybysławice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26CC9181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185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FE2" w14:textId="6EA1F70E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4D27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47B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4D0AD2DD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E25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178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12FE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16A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F613509" w14:textId="7130AAE8" w:rsidR="00091073" w:rsidRPr="00852F88" w:rsidRDefault="00091073" w:rsidP="0009107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852F88">
        <w:rPr>
          <w:rFonts w:asciiTheme="minorHAnsi" w:hAnsiTheme="minorHAnsi" w:cstheme="minorHAnsi"/>
          <w:b/>
          <w:sz w:val="22"/>
          <w:szCs w:val="22"/>
        </w:rPr>
        <w:t xml:space="preserve">części 6 przedmiotu zamówienia - 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852F88">
        <w:rPr>
          <w:rFonts w:asciiTheme="minorHAnsi" w:hAnsiTheme="minorHAnsi" w:cstheme="minorHAnsi"/>
          <w:sz w:val="22"/>
          <w:szCs w:val="22"/>
        </w:rPr>
        <w:t>przedszkoli, szkół specjalnych oraz ośrodków szkolno-wychowa</w:t>
      </w:r>
      <w:bookmarkStart w:id="2" w:name="_GoBack"/>
      <w:bookmarkEnd w:id="2"/>
      <w:r w:rsidRPr="00852F88">
        <w:rPr>
          <w:rFonts w:asciiTheme="minorHAnsi" w:hAnsiTheme="minorHAnsi" w:cstheme="minorHAnsi"/>
          <w:sz w:val="22"/>
          <w:szCs w:val="22"/>
        </w:rPr>
        <w:t>wczych w Krakowie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4DCA8272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2E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FD5E" w14:textId="67446BC4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401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C093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852F88" w:rsidRPr="00852F88" w14:paraId="26E30C83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2E59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EB7D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0EA0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F7A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2F88" w:rsidRPr="00852F88" w14:paraId="4C617BBE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21D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909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AB0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BC5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2D5066F" w14:textId="6F4714D0" w:rsidR="00091073" w:rsidRPr="00852F88" w:rsidRDefault="00091073" w:rsidP="00091073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52F88">
        <w:rPr>
          <w:rFonts w:asciiTheme="minorHAnsi" w:hAnsiTheme="minorHAnsi" w:cstheme="minorHAnsi"/>
          <w:bCs/>
          <w:sz w:val="22"/>
          <w:szCs w:val="22"/>
        </w:rPr>
        <w:t xml:space="preserve">dla </w:t>
      </w:r>
      <w:r w:rsidRPr="00852F88">
        <w:rPr>
          <w:rFonts w:asciiTheme="minorHAnsi" w:hAnsiTheme="minorHAnsi" w:cstheme="minorHAnsi"/>
          <w:b/>
          <w:sz w:val="22"/>
          <w:szCs w:val="22"/>
        </w:rPr>
        <w:t>części 7 przedmiotu zamówienia</w:t>
      </w:r>
      <w:r w:rsidRPr="00852F8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852F88">
        <w:rPr>
          <w:rFonts w:asciiTheme="minorHAnsi" w:hAnsiTheme="minorHAnsi" w:cstheme="minorHAnsi"/>
          <w:iCs/>
          <w:sz w:val="22"/>
          <w:szCs w:val="22"/>
        </w:rPr>
        <w:t xml:space="preserve">Dowóz i odwóz wraz z zapewnieniem opieki dla uczniów niepełnosprawnych do </w:t>
      </w:r>
      <w:r w:rsidRPr="00852F88">
        <w:rPr>
          <w:rFonts w:asciiTheme="minorHAnsi" w:hAnsiTheme="minorHAnsi" w:cstheme="minorHAnsi"/>
          <w:sz w:val="22"/>
          <w:szCs w:val="22"/>
        </w:rPr>
        <w:t>OREW Wolbrom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418"/>
        <w:gridCol w:w="1769"/>
      </w:tblGrid>
      <w:tr w:rsidR="00852F88" w:rsidRPr="00852F88" w14:paraId="1B80EBE6" w14:textId="77777777" w:rsidTr="00812999">
        <w:trPr>
          <w:cantSplit/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511" w14:textId="77777777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7BA" w14:textId="3BEFE19C" w:rsidR="00091073" w:rsidRPr="00852F88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Marka</w:t>
            </w:r>
            <w:r w:rsidR="00812999" w:rsidRPr="00852F88">
              <w:rPr>
                <w:rFonts w:asciiTheme="minorHAnsi" w:hAnsiTheme="minorHAnsi" w:cstheme="minorHAnsi"/>
                <w:bCs/>
                <w:sz w:val="20"/>
              </w:rPr>
              <w:t xml:space="preserve"> i </w:t>
            </w:r>
            <w:r w:rsidRPr="00852F88">
              <w:rPr>
                <w:rFonts w:asciiTheme="minorHAnsi" w:hAnsiTheme="minorHAnsi" w:cstheme="minorHAnsi"/>
                <w:bCs/>
                <w:sz w:val="20"/>
              </w:rPr>
              <w:t>model pojazdu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094A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Norma emisji spalin pojazdu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10A1" w14:textId="77777777" w:rsidR="00091073" w:rsidRPr="00852F88" w:rsidRDefault="00091073" w:rsidP="008571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52F88">
              <w:rPr>
                <w:rFonts w:asciiTheme="minorHAnsi" w:hAnsiTheme="minorHAnsi" w:cstheme="minorHAnsi"/>
                <w:bCs/>
                <w:sz w:val="20"/>
              </w:rPr>
              <w:t>Rok produkcji pojazdu</w:t>
            </w:r>
          </w:p>
        </w:tc>
      </w:tr>
      <w:tr w:rsidR="00091073" w:rsidRPr="00091073" w14:paraId="743A0AEE" w14:textId="77777777" w:rsidTr="00812999">
        <w:trPr>
          <w:cantSplit/>
          <w:trHeight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040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091073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BD9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A14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96" w14:textId="77777777" w:rsidR="00091073" w:rsidRPr="00091073" w:rsidRDefault="00091073" w:rsidP="008571E3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B6B173D" w14:textId="77777777" w:rsidR="00091073" w:rsidRPr="0047148F" w:rsidRDefault="00091073" w:rsidP="0009107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148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Uwaga! </w:t>
      </w:r>
    </w:p>
    <w:p w14:paraId="12C3F64C" w14:textId="5D756519" w:rsidR="00091073" w:rsidRPr="00091073" w:rsidRDefault="00091073" w:rsidP="0009107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Wykazane 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jednej </w:t>
      </w: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części zamówienia pojazdy samochodowe nie mogą być wykazane w innej części zamówienia, na którą Wykonawca składa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fertę. </w:t>
      </w:r>
    </w:p>
    <w:p w14:paraId="06CA3265" w14:textId="5E0F79E4" w:rsidR="00FC159B" w:rsidRPr="00091073" w:rsidRDefault="00FC159B" w:rsidP="00091073">
      <w:pPr>
        <w:numPr>
          <w:ilvl w:val="3"/>
          <w:numId w:val="18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091073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BA27A8" w:rsidRPr="00091073">
        <w:rPr>
          <w:rFonts w:asciiTheme="minorHAnsi" w:hAnsiTheme="minorHAnsi" w:cstheme="minorHAnsi"/>
          <w:sz w:val="22"/>
          <w:szCs w:val="22"/>
        </w:rPr>
        <w:t>projektowanych postanowieniach umowy, stanowiącymi załącznik nr 2A i 2B do SWZ</w:t>
      </w:r>
      <w:r w:rsidRPr="00091073">
        <w:rPr>
          <w:rFonts w:asciiTheme="minorHAnsi" w:hAnsiTheme="minorHAnsi" w:cstheme="minorHAnsi"/>
          <w:sz w:val="22"/>
          <w:szCs w:val="22"/>
        </w:rPr>
        <w:t>.</w:t>
      </w:r>
    </w:p>
    <w:p w14:paraId="15FC0DBB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JESTEŚMY </w:t>
      </w:r>
      <w:r w:rsidRPr="00091073">
        <w:rPr>
          <w:rFonts w:asciiTheme="minorHAnsi" w:hAnsiTheme="minorHAnsi" w:cstheme="minorHAnsi"/>
          <w:sz w:val="22"/>
          <w:szCs w:val="22"/>
        </w:rPr>
        <w:t xml:space="preserve">związani ofertą przez czas </w:t>
      </w:r>
      <w:r w:rsidRPr="00091073">
        <w:rPr>
          <w:rFonts w:asciiTheme="minorHAnsi" w:eastAsia="Calibri" w:hAnsiTheme="minorHAnsi" w:cstheme="minorHAnsi"/>
          <w:sz w:val="22"/>
          <w:szCs w:val="22"/>
        </w:rPr>
        <w:t>wskazany w SWZ.</w:t>
      </w:r>
    </w:p>
    <w:p w14:paraId="01A78BE4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091073">
        <w:rPr>
          <w:rFonts w:asciiTheme="minorHAnsi" w:hAnsiTheme="minorHAnsi" w:cstheme="minorHAnsi"/>
          <w:sz w:val="22"/>
          <w:szCs w:val="22"/>
        </w:rPr>
        <w:t xml:space="preserve">iż informacje i dokumenty zawarte w odrębnym, stosownie oznaczonym i nazwanym załączniki ………………. </w:t>
      </w:r>
      <w:r w:rsidRPr="00091073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091073">
        <w:rPr>
          <w:rFonts w:asciiTheme="minorHAnsi" w:hAnsiTheme="minorHAnsi" w:cstheme="minorHAnsi"/>
          <w:sz w:val="22"/>
          <w:szCs w:val="22"/>
        </w:rPr>
        <w:t xml:space="preserve"> stanowią tajemnicę przedsiębiorstwa w rozumieniu przepisów o zwalczaniu nieuczciwej konkurencji, co wykazaliśmy w załączniku do oferty …………….…… </w:t>
      </w:r>
      <w:r w:rsidRPr="00091073">
        <w:rPr>
          <w:rFonts w:asciiTheme="minorHAnsi" w:hAnsiTheme="minorHAnsi" w:cstheme="minorHAnsi"/>
          <w:i/>
          <w:iCs/>
          <w:sz w:val="22"/>
          <w:szCs w:val="22"/>
        </w:rPr>
        <w:t>(należy podać nazwę załącznika)</w:t>
      </w:r>
      <w:r w:rsidRPr="00091073">
        <w:rPr>
          <w:rFonts w:asciiTheme="minorHAnsi" w:hAnsiTheme="minorHAnsi" w:cstheme="minorHAnsi"/>
          <w:sz w:val="22"/>
          <w:szCs w:val="22"/>
        </w:rPr>
        <w:t xml:space="preserve"> i zastrzegamy, że nie mogą być one udostępnianie.</w:t>
      </w:r>
    </w:p>
    <w:p w14:paraId="13AE4BD9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091073">
        <w:rPr>
          <w:rFonts w:asciiTheme="minorHAnsi" w:hAnsiTheme="minorHAnsi" w:cstheme="minorHAnsi"/>
          <w:bCs/>
          <w:sz w:val="22"/>
          <w:szCs w:val="22"/>
        </w:rPr>
        <w:t xml:space="preserve"> że z</w:t>
      </w:r>
      <w:r w:rsidRPr="00091073">
        <w:rPr>
          <w:rFonts w:asciiTheme="minorHAnsi" w:hAnsiTheme="minorHAnsi" w:cstheme="minorHAnsi"/>
          <w:sz w:val="22"/>
          <w:szCs w:val="22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20A08925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OŚWIADCZAMY</w:t>
      </w:r>
      <w:r w:rsidRPr="00091073">
        <w:rPr>
          <w:rFonts w:asciiTheme="minorHAnsi" w:eastAsia="Arial" w:hAnsiTheme="minorHAnsi" w:cstheme="minorHAnsi"/>
          <w:sz w:val="22"/>
          <w:szCs w:val="22"/>
        </w:rPr>
        <w:t>, że wypełniłem obowiązki informacyjne przewidziane w art. 13 lub art. 14 RODO</w:t>
      </w:r>
      <w:r w:rsidRPr="00091073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2"/>
      </w:r>
      <w:r w:rsidRPr="00091073">
        <w:rPr>
          <w:rStyle w:val="Odwoanieprzypisudolnego"/>
          <w:rFonts w:asciiTheme="minorHAnsi" w:eastAsia="Arial" w:hAnsiTheme="minorHAnsi" w:cstheme="minorHAnsi"/>
          <w:i/>
          <w:iCs/>
          <w:sz w:val="22"/>
          <w:szCs w:val="22"/>
        </w:rPr>
        <w:footnoteReference w:id="3"/>
      </w:r>
      <w:r w:rsidRPr="00091073">
        <w:rPr>
          <w:rFonts w:asciiTheme="minorHAnsi" w:eastAsia="Arial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091073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4"/>
      </w:r>
    </w:p>
    <w:p w14:paraId="49BA1018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b/>
          <w:bCs/>
          <w:sz w:val="22"/>
          <w:szCs w:val="22"/>
        </w:rPr>
        <w:t>UPOWAŻNIONYM DO KONTAKTU</w:t>
      </w:r>
      <w:r w:rsidRPr="00091073">
        <w:rPr>
          <w:rFonts w:asciiTheme="minorHAnsi" w:eastAsia="Arial" w:hAnsiTheme="minorHAnsi" w:cstheme="minorHAnsi"/>
          <w:sz w:val="22"/>
          <w:szCs w:val="22"/>
        </w:rPr>
        <w:t xml:space="preserve"> w sprawie przedmiotowego postepowania jest:</w:t>
      </w:r>
    </w:p>
    <w:p w14:paraId="02083B08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073">
        <w:rPr>
          <w:rFonts w:asciiTheme="minorHAnsi" w:eastAsia="Arial" w:hAnsiTheme="minorHAnsi" w:cstheme="minorHAnsi"/>
          <w:sz w:val="22"/>
          <w:szCs w:val="22"/>
        </w:rPr>
        <w:t>Imię i nazwisko: ……………………………………………………..</w:t>
      </w:r>
      <w:r w:rsidRPr="0009107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91073">
        <w:rPr>
          <w:rFonts w:asciiTheme="minorHAnsi" w:eastAsia="Arial" w:hAnsiTheme="minorHAnsi" w:cstheme="minorHAnsi"/>
          <w:sz w:val="22"/>
          <w:szCs w:val="22"/>
        </w:rPr>
        <w:t>tel. …………….…., e-mail: ……………………….…….</w:t>
      </w:r>
    </w:p>
    <w:p w14:paraId="10CD56A9" w14:textId="77777777" w:rsidR="00FC159B" w:rsidRPr="00091073" w:rsidRDefault="00FC159B" w:rsidP="00BA27A8">
      <w:pPr>
        <w:numPr>
          <w:ilvl w:val="3"/>
          <w:numId w:val="18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b/>
          <w:sz w:val="22"/>
          <w:szCs w:val="22"/>
        </w:rPr>
        <w:t>SPIS dołączonych oświadczeń i dokumentów</w:t>
      </w:r>
      <w:r w:rsidRPr="00091073">
        <w:rPr>
          <w:rFonts w:asciiTheme="minorHAnsi" w:hAnsiTheme="minorHAnsi" w:cstheme="minorHAnsi"/>
          <w:bCs/>
          <w:sz w:val="22"/>
          <w:szCs w:val="22"/>
        </w:rPr>
        <w:t xml:space="preserve"> (należy wymienić wszystkie złożone oświadczenia i dokumenty itp.):</w:t>
      </w:r>
    </w:p>
    <w:p w14:paraId="30824014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p w14:paraId="0FE10FF7" w14:textId="77777777" w:rsidR="00FC159B" w:rsidRPr="00091073" w:rsidRDefault="00FC159B" w:rsidP="00BA27A8">
      <w:pPr>
        <w:spacing w:before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p w14:paraId="1C0526D9" w14:textId="38EEEC93" w:rsidR="001169ED" w:rsidRPr="00DF1C2A" w:rsidRDefault="00FC159B" w:rsidP="00DF1C2A">
      <w:pPr>
        <w:spacing w:before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107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…………………………………………………….……………………………..…. </w:t>
      </w:r>
    </w:p>
    <w:sectPr w:rsidR="001169ED" w:rsidRPr="00DF1C2A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F4B0B" w14:textId="77777777" w:rsidR="00AC4971" w:rsidRDefault="00AC4971" w:rsidP="00C05791">
      <w:r>
        <w:separator/>
      </w:r>
    </w:p>
  </w:endnote>
  <w:endnote w:type="continuationSeparator" w:id="0">
    <w:p w14:paraId="0775582D" w14:textId="77777777" w:rsidR="00AC4971" w:rsidRDefault="00AC4971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F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23D7" w14:textId="77777777" w:rsidR="00AC4971" w:rsidRDefault="00AC4971" w:rsidP="00C05791">
      <w:r>
        <w:separator/>
      </w:r>
    </w:p>
  </w:footnote>
  <w:footnote w:type="continuationSeparator" w:id="0">
    <w:p w14:paraId="7E30C4C5" w14:textId="77777777" w:rsidR="00AC4971" w:rsidRDefault="00AC4971" w:rsidP="00C05791">
      <w:r>
        <w:continuationSeparator/>
      </w:r>
    </w:p>
  </w:footnote>
  <w:footnote w:id="1">
    <w:p w14:paraId="70B479CF" w14:textId="77777777" w:rsidR="00FC159B" w:rsidRPr="00091073" w:rsidRDefault="00FC159B" w:rsidP="00FC159B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91073">
        <w:rPr>
          <w:rFonts w:asciiTheme="minorHAnsi" w:hAnsiTheme="minorHAnsi" w:cstheme="minorHAnsi"/>
          <w:sz w:val="18"/>
          <w:szCs w:val="18"/>
        </w:rPr>
        <w:t xml:space="preserve"> </w:t>
      </w:r>
      <w:r w:rsidRPr="00091073">
        <w:rPr>
          <w:rFonts w:asciiTheme="minorHAnsi" w:hAnsiTheme="minorHAnsi" w:cstheme="minorHAnsi"/>
          <w:i/>
          <w:iCs/>
          <w:color w:val="000000"/>
          <w:sz w:val="18"/>
          <w:szCs w:val="18"/>
        </w:rPr>
        <w:t>dotyczy Wykonawców</w:t>
      </w:r>
      <w:r w:rsidRPr="00091073">
        <w:rPr>
          <w:rFonts w:asciiTheme="minorHAnsi" w:hAnsiTheme="minorHAnsi" w:cstheme="minorHAnsi"/>
          <w:sz w:val="18"/>
          <w:szCs w:val="18"/>
        </w:rPr>
        <w:t xml:space="preserve">, </w:t>
      </w:r>
      <w:r w:rsidRPr="00091073">
        <w:rPr>
          <w:rFonts w:asciiTheme="minorHAnsi" w:hAnsiTheme="minorHAnsi" w:cstheme="minorHAnsi"/>
          <w:i/>
          <w:iCs/>
          <w:sz w:val="18"/>
          <w:szCs w:val="18"/>
        </w:rPr>
        <w:t>których oferty będą generować obowiązek doliczania wartości podatku VAT do wartości netto</w:t>
      </w:r>
      <w:r w:rsidRPr="00091073">
        <w:rPr>
          <w:rFonts w:asciiTheme="minorHAnsi" w:hAnsiTheme="minorHAnsi" w:cstheme="minorHAnsi"/>
          <w:i/>
          <w:iCs/>
          <w:color w:val="1F497D"/>
          <w:sz w:val="18"/>
          <w:szCs w:val="18"/>
        </w:rPr>
        <w:t xml:space="preserve"> </w:t>
      </w:r>
      <w:r w:rsidRPr="00091073">
        <w:rPr>
          <w:rFonts w:asciiTheme="minorHAnsi" w:hAnsiTheme="minorHAnsi" w:cstheme="minorHAnsi"/>
          <w:i/>
          <w:iCs/>
          <w:sz w:val="18"/>
          <w:szCs w:val="18"/>
        </w:rPr>
        <w:t>oferty, tj. w przypadku:</w:t>
      </w:r>
    </w:p>
    <w:p w14:paraId="56B1E92B" w14:textId="77777777" w:rsidR="00FC159B" w:rsidRPr="00091073" w:rsidRDefault="00FC159B" w:rsidP="00FC159B">
      <w:pPr>
        <w:pStyle w:val="Akapitzlist"/>
        <w:numPr>
          <w:ilvl w:val="0"/>
          <w:numId w:val="102"/>
        </w:numPr>
        <w:contextualSpacing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024AF0EA" w14:textId="77777777" w:rsidR="00FC159B" w:rsidRPr="00277D40" w:rsidRDefault="00FC159B" w:rsidP="00FC159B">
      <w:pPr>
        <w:pStyle w:val="Akapitzlist"/>
        <w:numPr>
          <w:ilvl w:val="0"/>
          <w:numId w:val="102"/>
        </w:numPr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091073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277D40">
        <w:rPr>
          <w:rFonts w:cstheme="minorHAnsi"/>
          <w:i/>
          <w:iCs/>
          <w:sz w:val="18"/>
          <w:szCs w:val="18"/>
        </w:rPr>
        <w:t>.</w:t>
      </w:r>
    </w:p>
    <w:p w14:paraId="1008EFC4" w14:textId="77777777" w:rsidR="00FC159B" w:rsidRDefault="00FC159B" w:rsidP="00FC159B">
      <w:pPr>
        <w:pStyle w:val="Tekstprzypisudolnego"/>
      </w:pPr>
    </w:p>
  </w:footnote>
  <w:footnote w:id="2">
    <w:p w14:paraId="41E2F2DE" w14:textId="77777777" w:rsidR="00FC159B" w:rsidRDefault="00FC159B" w:rsidP="00FC159B">
      <w:pPr>
        <w:pStyle w:val="Tekstprzypisudolnego"/>
      </w:pPr>
    </w:p>
  </w:footnote>
  <w:footnote w:id="3">
    <w:p w14:paraId="3A8C1620" w14:textId="77777777" w:rsidR="00FC159B" w:rsidRPr="00B058AD" w:rsidRDefault="00FC159B" w:rsidP="00FC159B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B399D8C" w14:textId="77777777" w:rsidR="00FC159B" w:rsidRPr="00737E98" w:rsidRDefault="00FC159B" w:rsidP="00FC159B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6E99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3019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486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033C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4C01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2999"/>
    <w:rsid w:val="008149B4"/>
    <w:rsid w:val="008170E2"/>
    <w:rsid w:val="00817FDF"/>
    <w:rsid w:val="00831ED1"/>
    <w:rsid w:val="00835644"/>
    <w:rsid w:val="008368D8"/>
    <w:rsid w:val="00837DDB"/>
    <w:rsid w:val="00851779"/>
    <w:rsid w:val="00852F88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C21F2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2ABD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4971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26110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29A3"/>
    <w:rsid w:val="00C46D55"/>
    <w:rsid w:val="00C50DB6"/>
    <w:rsid w:val="00C574BD"/>
    <w:rsid w:val="00C611E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0CE7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2134A"/>
    <w:rsid w:val="00D249E9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1C2A"/>
    <w:rsid w:val="00DF294C"/>
    <w:rsid w:val="00DF35B4"/>
    <w:rsid w:val="00DF6C45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4B9F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A360-93DA-4802-A9F8-65BC7E57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4</cp:revision>
  <cp:lastPrinted>2021-02-15T11:09:00Z</cp:lastPrinted>
  <dcterms:created xsi:type="dcterms:W3CDTF">2021-07-05T07:09:00Z</dcterms:created>
  <dcterms:modified xsi:type="dcterms:W3CDTF">2021-07-05T07:22:00Z</dcterms:modified>
</cp:coreProperties>
</file>