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C6D5D" w14:textId="49D74F85" w:rsidR="007213A2" w:rsidRPr="005030DB" w:rsidRDefault="005030DB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GK.271.</w:t>
      </w:r>
      <w:r w:rsidR="00930BD7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.2021.</w:t>
      </w:r>
    </w:p>
    <w:p w14:paraId="78EC4D57" w14:textId="77777777" w:rsidR="0016501C" w:rsidRPr="005030DB" w:rsidRDefault="003C083A" w:rsidP="003C083A">
      <w:pPr>
        <w:pStyle w:val="Standard"/>
        <w:jc w:val="right"/>
        <w:rPr>
          <w:rFonts w:asciiTheme="minorHAnsi" w:hAnsiTheme="minorHAnsi" w:cstheme="minorHAnsi"/>
          <w:b/>
        </w:rPr>
      </w:pPr>
      <w:r w:rsidRPr="005030DB">
        <w:rPr>
          <w:rFonts w:asciiTheme="minorHAnsi" w:hAnsiTheme="minorHAnsi" w:cstheme="minorHAnsi"/>
          <w:b/>
        </w:rPr>
        <w:t>Załącznik nr 1 – formularz ofertowy</w:t>
      </w:r>
    </w:p>
    <w:tbl>
      <w:tblPr>
        <w:tblW w:w="43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5"/>
      </w:tblGrid>
      <w:tr w:rsidR="00744E89" w:rsidRPr="005030DB" w14:paraId="74E5905E" w14:textId="77777777" w:rsidTr="00D71415"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00A87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2B80A3B4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0114EEE3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1B1D1A50" w14:textId="77777777" w:rsidR="007213A2" w:rsidRPr="005030DB" w:rsidRDefault="007213A2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46872A1B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4A67383E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Imię i nazwisko  lub  nazwa oraz adres Wykonawcy</w:t>
            </w:r>
          </w:p>
        </w:tc>
      </w:tr>
      <w:tr w:rsidR="00744E89" w:rsidRPr="005030DB" w14:paraId="2EDF4B0A" w14:textId="77777777" w:rsidTr="00D71415"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04AEE" w14:textId="77777777" w:rsidR="0016501C" w:rsidRPr="005030DB" w:rsidRDefault="0016501C" w:rsidP="00D71415">
            <w:pPr>
              <w:pStyle w:val="Standard"/>
              <w:jc w:val="left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NIP/PESEL</w:t>
            </w:r>
          </w:p>
          <w:p w14:paraId="28A74BC7" w14:textId="77777777" w:rsidR="007213A2" w:rsidRPr="005030DB" w:rsidRDefault="007213A2" w:rsidP="00D71415">
            <w:pPr>
              <w:pStyle w:val="Standard"/>
              <w:jc w:val="left"/>
              <w:rPr>
                <w:rFonts w:asciiTheme="minorHAnsi" w:hAnsiTheme="minorHAnsi" w:cstheme="minorHAnsi"/>
              </w:rPr>
            </w:pPr>
          </w:p>
          <w:p w14:paraId="3512D76D" w14:textId="77777777" w:rsidR="0016501C" w:rsidRPr="005030DB" w:rsidRDefault="0016501C" w:rsidP="00D71415">
            <w:pPr>
              <w:pStyle w:val="Standard"/>
              <w:jc w:val="left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REGON</w:t>
            </w:r>
          </w:p>
        </w:tc>
      </w:tr>
      <w:tr w:rsidR="00744E89" w:rsidRPr="005030DB" w14:paraId="081035F3" w14:textId="77777777" w:rsidTr="00D71415"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E7B53" w14:textId="77777777" w:rsidR="0016501C" w:rsidRPr="005030DB" w:rsidRDefault="0016501C" w:rsidP="00D71415">
            <w:pPr>
              <w:pStyle w:val="Standard"/>
              <w:jc w:val="left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nr telefonu</w:t>
            </w:r>
          </w:p>
          <w:p w14:paraId="28DDFDF0" w14:textId="77777777" w:rsidR="0016501C" w:rsidRPr="005030DB" w:rsidRDefault="0016501C" w:rsidP="00D71415">
            <w:pPr>
              <w:pStyle w:val="Standard"/>
              <w:jc w:val="left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nr faksu</w:t>
            </w:r>
          </w:p>
          <w:p w14:paraId="6763B168" w14:textId="77777777" w:rsidR="0016501C" w:rsidRPr="005030DB" w:rsidRDefault="0016501C" w:rsidP="00D71415">
            <w:pPr>
              <w:pStyle w:val="Standard"/>
              <w:jc w:val="left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e-mail</w:t>
            </w:r>
          </w:p>
          <w:p w14:paraId="7699DF16" w14:textId="77777777" w:rsidR="007213A2" w:rsidRPr="005030DB" w:rsidRDefault="007213A2" w:rsidP="00D71415">
            <w:pPr>
              <w:pStyle w:val="Standard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70F24E91" w14:textId="77777777" w:rsidR="0016501C" w:rsidRPr="005030DB" w:rsidRDefault="0016501C" w:rsidP="0016501C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5030DB">
        <w:rPr>
          <w:rFonts w:asciiTheme="minorHAnsi" w:hAnsiTheme="minorHAnsi" w:cstheme="minorHAnsi"/>
          <w:sz w:val="24"/>
          <w:szCs w:val="24"/>
        </w:rPr>
        <w:t>FORMULARZ OFERTOWY</w:t>
      </w:r>
    </w:p>
    <w:p w14:paraId="5FAB172D" w14:textId="3DD7CE2E" w:rsidR="0016501C" w:rsidRPr="005030DB" w:rsidRDefault="0016501C" w:rsidP="0016501C">
      <w:pPr>
        <w:pStyle w:val="Standard"/>
        <w:rPr>
          <w:rFonts w:asciiTheme="minorHAnsi" w:hAnsiTheme="minorHAnsi" w:cstheme="minorHAnsi"/>
          <w:b/>
        </w:rPr>
      </w:pPr>
      <w:r w:rsidRPr="005030DB">
        <w:rPr>
          <w:rFonts w:asciiTheme="minorHAnsi" w:hAnsiTheme="minorHAnsi" w:cstheme="minorHAnsi"/>
        </w:rPr>
        <w:t xml:space="preserve">W odpowiedzi na zapytanie ofertowe Gminy </w:t>
      </w:r>
      <w:r w:rsidR="00C23A39" w:rsidRPr="005030DB">
        <w:rPr>
          <w:rFonts w:asciiTheme="minorHAnsi" w:hAnsiTheme="minorHAnsi" w:cstheme="minorHAnsi"/>
        </w:rPr>
        <w:t>Kalwaria Zebrzydowska</w:t>
      </w:r>
      <w:r w:rsidRPr="005030DB">
        <w:rPr>
          <w:rFonts w:asciiTheme="minorHAnsi" w:hAnsiTheme="minorHAnsi" w:cstheme="minorHAnsi"/>
        </w:rPr>
        <w:t xml:space="preserve"> z </w:t>
      </w:r>
      <w:r w:rsidR="00E902A3" w:rsidRPr="005030DB">
        <w:rPr>
          <w:rFonts w:asciiTheme="minorHAnsi" w:hAnsiTheme="minorHAnsi" w:cstheme="minorHAnsi"/>
        </w:rPr>
        <w:t xml:space="preserve">dnia </w:t>
      </w:r>
      <w:r w:rsidR="00930BD7">
        <w:rPr>
          <w:rFonts w:asciiTheme="minorHAnsi" w:hAnsiTheme="minorHAnsi" w:cstheme="minorHAnsi"/>
        </w:rPr>
        <w:t>02</w:t>
      </w:r>
      <w:r w:rsidR="000818AA" w:rsidRPr="005030DB">
        <w:rPr>
          <w:rFonts w:asciiTheme="minorHAnsi" w:hAnsiTheme="minorHAnsi" w:cstheme="minorHAnsi"/>
        </w:rPr>
        <w:t>.0</w:t>
      </w:r>
      <w:r w:rsidR="00930BD7">
        <w:rPr>
          <w:rFonts w:asciiTheme="minorHAnsi" w:hAnsiTheme="minorHAnsi" w:cstheme="minorHAnsi"/>
        </w:rPr>
        <w:t>2</w:t>
      </w:r>
      <w:r w:rsidR="000818AA" w:rsidRPr="005030DB">
        <w:rPr>
          <w:rFonts w:asciiTheme="minorHAnsi" w:hAnsiTheme="minorHAnsi" w:cstheme="minorHAnsi"/>
        </w:rPr>
        <w:t>.20</w:t>
      </w:r>
      <w:r w:rsidR="00C23A39" w:rsidRPr="005030DB">
        <w:rPr>
          <w:rFonts w:asciiTheme="minorHAnsi" w:hAnsiTheme="minorHAnsi" w:cstheme="minorHAnsi"/>
        </w:rPr>
        <w:t>21</w:t>
      </w:r>
      <w:r w:rsidR="00433D94" w:rsidRPr="005030DB">
        <w:rPr>
          <w:rFonts w:asciiTheme="minorHAnsi" w:hAnsiTheme="minorHAnsi" w:cstheme="minorHAnsi"/>
        </w:rPr>
        <w:t>r., postępowanie znak</w:t>
      </w:r>
      <w:r w:rsidR="00E46195" w:rsidRPr="005030DB">
        <w:rPr>
          <w:rFonts w:asciiTheme="minorHAnsi" w:hAnsiTheme="minorHAnsi" w:cstheme="minorHAnsi"/>
          <w:b/>
          <w:bCs/>
        </w:rPr>
        <w:t xml:space="preserve"> </w:t>
      </w:r>
      <w:r w:rsidR="00E46195" w:rsidRPr="005030DB">
        <w:rPr>
          <w:rFonts w:asciiTheme="minorHAnsi" w:hAnsiTheme="minorHAnsi" w:cstheme="minorHAnsi"/>
          <w:b/>
          <w:bCs/>
          <w:u w:val="single"/>
        </w:rPr>
        <w:t>GK.271.</w:t>
      </w:r>
      <w:r w:rsidR="006F7130">
        <w:rPr>
          <w:rFonts w:asciiTheme="minorHAnsi" w:hAnsiTheme="minorHAnsi" w:cstheme="minorHAnsi"/>
          <w:b/>
          <w:bCs/>
          <w:u w:val="single"/>
        </w:rPr>
        <w:t>5</w:t>
      </w:r>
      <w:r w:rsidR="00E46195" w:rsidRPr="005030DB">
        <w:rPr>
          <w:rFonts w:asciiTheme="minorHAnsi" w:hAnsiTheme="minorHAnsi" w:cstheme="minorHAnsi"/>
          <w:b/>
          <w:bCs/>
          <w:u w:val="single"/>
        </w:rPr>
        <w:t>.2021</w:t>
      </w:r>
      <w:r w:rsidR="00433D94" w:rsidRPr="005030DB">
        <w:rPr>
          <w:rFonts w:asciiTheme="minorHAnsi" w:hAnsiTheme="minorHAnsi" w:cstheme="minorHAnsi"/>
        </w:rPr>
        <w:t xml:space="preserve">, </w:t>
      </w:r>
      <w:r w:rsidRPr="005030DB">
        <w:rPr>
          <w:rFonts w:asciiTheme="minorHAnsi" w:hAnsiTheme="minorHAnsi" w:cstheme="minorHAnsi"/>
        </w:rPr>
        <w:t xml:space="preserve">dotyczące </w:t>
      </w:r>
      <w:r w:rsidRPr="005030DB">
        <w:rPr>
          <w:rFonts w:asciiTheme="minorHAnsi" w:hAnsiTheme="minorHAnsi" w:cstheme="minorHAnsi"/>
          <w:b/>
          <w:bCs/>
        </w:rPr>
        <w:t>pełnienia nadzoru inwestorskiego w branżach sanitarne</w:t>
      </w:r>
      <w:r w:rsidR="00C23A39" w:rsidRPr="005030DB">
        <w:rPr>
          <w:rFonts w:asciiTheme="minorHAnsi" w:hAnsiTheme="minorHAnsi" w:cstheme="minorHAnsi"/>
          <w:b/>
          <w:bCs/>
        </w:rPr>
        <w:t xml:space="preserve">j </w:t>
      </w:r>
      <w:r w:rsidR="00E902A3" w:rsidRPr="005030DB">
        <w:rPr>
          <w:rFonts w:asciiTheme="minorHAnsi" w:hAnsiTheme="minorHAnsi" w:cstheme="minorHAnsi"/>
          <w:b/>
          <w:bCs/>
        </w:rPr>
        <w:t xml:space="preserve">i elektrycznej </w:t>
      </w:r>
      <w:r w:rsidRPr="005030DB">
        <w:rPr>
          <w:rFonts w:asciiTheme="minorHAnsi" w:hAnsiTheme="minorHAnsi" w:cstheme="minorHAnsi"/>
          <w:bCs/>
        </w:rPr>
        <w:t xml:space="preserve">nad realizowaną w systemie „zaprojektuj i wybuduj” inwestycją pn. </w:t>
      </w:r>
      <w:r w:rsidR="00C23A39" w:rsidRPr="005030DB">
        <w:rPr>
          <w:rFonts w:asciiTheme="minorHAnsi" w:hAnsiTheme="minorHAnsi" w:cstheme="minorHAnsi"/>
          <w:b/>
        </w:rPr>
        <w:t>„Budowa przydomowych oczyszczalni ścieków na terenie gminy Kalwarii Zebrzydowskiej”</w:t>
      </w:r>
    </w:p>
    <w:p w14:paraId="076842C0" w14:textId="77777777" w:rsidR="00C23A39" w:rsidRPr="005030DB" w:rsidRDefault="00C23A39" w:rsidP="0016501C">
      <w:pPr>
        <w:pStyle w:val="Standard"/>
        <w:rPr>
          <w:rFonts w:asciiTheme="minorHAnsi" w:hAnsiTheme="minorHAnsi" w:cstheme="minorHAnsi"/>
        </w:rPr>
      </w:pPr>
    </w:p>
    <w:p w14:paraId="41A4F150" w14:textId="77777777" w:rsidR="0016501C" w:rsidRPr="005030DB" w:rsidRDefault="0016501C" w:rsidP="0016501C">
      <w:pPr>
        <w:pStyle w:val="Standard"/>
        <w:rPr>
          <w:rFonts w:asciiTheme="minorHAnsi" w:hAnsiTheme="minorHAnsi" w:cstheme="minorHAnsi"/>
          <w:b/>
          <w:bCs/>
        </w:rPr>
      </w:pPr>
      <w:r w:rsidRPr="005030DB">
        <w:rPr>
          <w:rFonts w:asciiTheme="minorHAnsi" w:hAnsiTheme="minorHAnsi" w:cstheme="minorHAnsi"/>
          <w:b/>
          <w:bCs/>
        </w:rPr>
        <w:t>CZĘŚĆ I</w:t>
      </w:r>
    </w:p>
    <w:p w14:paraId="6FCA6D57" w14:textId="7A82D1C4" w:rsidR="0016501C" w:rsidRDefault="0016501C" w:rsidP="0016501C">
      <w:pPr>
        <w:pStyle w:val="Standard"/>
        <w:rPr>
          <w:rFonts w:asciiTheme="minorHAnsi" w:hAnsiTheme="minorHAnsi" w:cstheme="minorHAnsi"/>
          <w:b/>
          <w:bCs/>
        </w:rPr>
      </w:pPr>
      <w:r w:rsidRPr="005030DB">
        <w:rPr>
          <w:rFonts w:asciiTheme="minorHAnsi" w:hAnsiTheme="minorHAnsi" w:cstheme="minorHAnsi"/>
        </w:rPr>
        <w:t xml:space="preserve">Sprawowanie </w:t>
      </w:r>
      <w:r w:rsidR="00821A4F" w:rsidRPr="005030DB">
        <w:rPr>
          <w:rFonts w:asciiTheme="minorHAnsi" w:hAnsiTheme="minorHAnsi" w:cstheme="minorHAnsi"/>
        </w:rPr>
        <w:t>n</w:t>
      </w:r>
      <w:r w:rsidRPr="005030DB">
        <w:rPr>
          <w:rFonts w:asciiTheme="minorHAnsi" w:hAnsiTheme="minorHAnsi" w:cstheme="minorHAnsi"/>
        </w:rPr>
        <w:t xml:space="preserve">adzoru </w:t>
      </w:r>
      <w:r w:rsidR="00821A4F" w:rsidRPr="005030DB">
        <w:rPr>
          <w:rFonts w:asciiTheme="minorHAnsi" w:hAnsiTheme="minorHAnsi" w:cstheme="minorHAnsi"/>
        </w:rPr>
        <w:t>i</w:t>
      </w:r>
      <w:r w:rsidRPr="005030DB">
        <w:rPr>
          <w:rFonts w:asciiTheme="minorHAnsi" w:hAnsiTheme="minorHAnsi" w:cstheme="minorHAnsi"/>
        </w:rPr>
        <w:t xml:space="preserve">nwestorskiego nad ww. inwestycją  </w:t>
      </w:r>
      <w:r w:rsidRPr="005030DB">
        <w:rPr>
          <w:rFonts w:asciiTheme="minorHAnsi" w:hAnsiTheme="minorHAnsi" w:cstheme="minorHAnsi"/>
          <w:b/>
          <w:bCs/>
          <w:u w:val="single"/>
        </w:rPr>
        <w:t xml:space="preserve">w branży </w:t>
      </w:r>
      <w:r w:rsidR="00821A4F" w:rsidRPr="005030DB">
        <w:rPr>
          <w:rFonts w:asciiTheme="minorHAnsi" w:hAnsiTheme="minorHAnsi" w:cstheme="minorHAnsi"/>
          <w:b/>
          <w:bCs/>
          <w:u w:val="single"/>
        </w:rPr>
        <w:t>sanitarn</w:t>
      </w:r>
      <w:r w:rsidRPr="005030DB">
        <w:rPr>
          <w:rFonts w:asciiTheme="minorHAnsi" w:hAnsiTheme="minorHAnsi" w:cstheme="minorHAnsi"/>
          <w:b/>
          <w:bCs/>
          <w:u w:val="single"/>
        </w:rPr>
        <w:t>ej</w:t>
      </w:r>
      <w:r w:rsidRPr="005030DB">
        <w:rPr>
          <w:rFonts w:asciiTheme="minorHAnsi" w:hAnsiTheme="minorHAnsi" w:cstheme="minorHAnsi"/>
          <w:b/>
          <w:bCs/>
        </w:rPr>
        <w:t>:</w:t>
      </w:r>
    </w:p>
    <w:p w14:paraId="4C02B0B2" w14:textId="77777777" w:rsidR="00BF4302" w:rsidRPr="00C826D1" w:rsidRDefault="00BF4302" w:rsidP="00BF4302">
      <w:pPr>
        <w:pStyle w:val="Akapitzlist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C826D1">
        <w:rPr>
          <w:rFonts w:eastAsia="Calibri" w:cstheme="minorHAnsi"/>
          <w:b/>
          <w:bCs/>
          <w:sz w:val="24"/>
          <w:szCs w:val="24"/>
        </w:rPr>
        <w:t>Wynagrodzenie za I etap dokumentacja projektowa 55 przydomowych oczyszczalni ścieków:</w:t>
      </w:r>
    </w:p>
    <w:p w14:paraId="1E417588" w14:textId="77777777" w:rsidR="00BF4302" w:rsidRPr="00C826D1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5046A637" w14:textId="77777777" w:rsidR="00BF4302" w:rsidRPr="00C826D1" w:rsidRDefault="00BF4302" w:rsidP="00BF4302">
      <w:pPr>
        <w:pStyle w:val="Akapitzlist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C826D1">
        <w:rPr>
          <w:rFonts w:eastAsia="Calibri" w:cstheme="minorHAnsi"/>
          <w:b/>
          <w:bCs/>
          <w:sz w:val="24"/>
          <w:szCs w:val="24"/>
        </w:rPr>
        <w:t>Wynagrodzenie za II etap budowa 55 przydomowych oczyszczalni ścieków:</w:t>
      </w:r>
    </w:p>
    <w:p w14:paraId="41637495" w14:textId="77777777" w:rsidR="00BF4302" w:rsidRPr="00C826D1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1F7C417C" w14:textId="77777777" w:rsidR="00BF4302" w:rsidRPr="00C826D1" w:rsidRDefault="00BF4302" w:rsidP="00BF4302">
      <w:pPr>
        <w:pStyle w:val="Akapitzlist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C826D1">
        <w:rPr>
          <w:rFonts w:eastAsia="Calibri" w:cstheme="minorHAnsi"/>
          <w:b/>
          <w:bCs/>
          <w:sz w:val="24"/>
          <w:szCs w:val="24"/>
        </w:rPr>
        <w:t>Wynagrodzenie za III etap dokumentacja projektowa 68 przydomowych oczyszczalni ścieków:</w:t>
      </w:r>
    </w:p>
    <w:p w14:paraId="7CE90537" w14:textId="77777777" w:rsidR="00BF4302" w:rsidRPr="00C826D1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127A00A6" w14:textId="77777777" w:rsidR="00BF4302" w:rsidRPr="00C826D1" w:rsidRDefault="00BF4302" w:rsidP="00BF4302">
      <w:pPr>
        <w:pStyle w:val="Akapitzlist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C826D1">
        <w:rPr>
          <w:rFonts w:eastAsia="Calibri" w:cstheme="minorHAnsi"/>
          <w:b/>
          <w:bCs/>
          <w:sz w:val="24"/>
          <w:szCs w:val="24"/>
        </w:rPr>
        <w:t>Wynagrodzenie za IV etap budowa 68 przydomowych oczyszczalni ścieków:</w:t>
      </w:r>
    </w:p>
    <w:p w14:paraId="5F2B21A5" w14:textId="148F6EA1" w:rsidR="00BF4302" w:rsidRPr="00BF4302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3A759EFC" w14:textId="75680448" w:rsidR="00BF4302" w:rsidRPr="005030DB" w:rsidRDefault="00BF4302" w:rsidP="0016501C">
      <w:pPr>
        <w:pStyle w:val="Standard"/>
        <w:rPr>
          <w:rFonts w:asciiTheme="minorHAnsi" w:hAnsiTheme="minorHAnsi" w:cstheme="minorHAnsi"/>
        </w:rPr>
      </w:pPr>
      <w:bookmarkStart w:id="0" w:name="_Hlk62200711"/>
      <w:r>
        <w:rPr>
          <w:rFonts w:asciiTheme="minorHAnsi" w:hAnsiTheme="minorHAnsi" w:cstheme="minorHAnsi"/>
        </w:rPr>
        <w:t>Suma Podpunktów a), b), c), d)</w:t>
      </w: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44E89" w:rsidRPr="005030DB" w14:paraId="2E4BCFC8" w14:textId="77777777" w:rsidTr="00D71415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bookmarkEnd w:id="0"/>
          <w:p w14:paraId="43D1964B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Cena netto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FA678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Podatek VAT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220A8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Cena brutto</w:t>
            </w:r>
          </w:p>
        </w:tc>
      </w:tr>
      <w:tr w:rsidR="00744E89" w:rsidRPr="005030DB" w14:paraId="37A73EDE" w14:textId="77777777" w:rsidTr="00D71415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F0426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16FEED24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............................................. zł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C2E8E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35F2EB6F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............................................. zł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EBFBD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594E9B43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............................................. zł</w:t>
            </w:r>
          </w:p>
        </w:tc>
      </w:tr>
    </w:tbl>
    <w:p w14:paraId="288CEB6D" w14:textId="77777777" w:rsidR="00C23A39" w:rsidRPr="005030DB" w:rsidRDefault="00C23A39" w:rsidP="0016501C">
      <w:pPr>
        <w:pStyle w:val="Standard"/>
        <w:rPr>
          <w:rFonts w:asciiTheme="minorHAnsi" w:hAnsiTheme="minorHAnsi" w:cstheme="minorHAnsi"/>
        </w:rPr>
      </w:pPr>
    </w:p>
    <w:p w14:paraId="2623A936" w14:textId="12212A33" w:rsidR="0016501C" w:rsidRDefault="0016501C" w:rsidP="0016501C">
      <w:pPr>
        <w:pStyle w:val="Standard"/>
        <w:rPr>
          <w:rFonts w:asciiTheme="minorHAnsi" w:hAnsiTheme="minorHAnsi" w:cstheme="minorHAnsi"/>
        </w:rPr>
      </w:pPr>
      <w:r w:rsidRPr="005030DB">
        <w:rPr>
          <w:rFonts w:asciiTheme="minorHAnsi" w:hAnsiTheme="minorHAnsi" w:cstheme="minorHAnsi"/>
        </w:rPr>
        <w:t xml:space="preserve">Cena za wykonanie </w:t>
      </w:r>
      <w:r w:rsidR="00821A4F" w:rsidRPr="005030DB">
        <w:rPr>
          <w:rFonts w:asciiTheme="minorHAnsi" w:hAnsiTheme="minorHAnsi" w:cstheme="minorHAnsi"/>
          <w:b/>
          <w:bCs/>
        </w:rPr>
        <w:t>CZĘŚCI</w:t>
      </w:r>
      <w:r w:rsidRPr="005030DB">
        <w:rPr>
          <w:rFonts w:asciiTheme="minorHAnsi" w:hAnsiTheme="minorHAnsi" w:cstheme="minorHAnsi"/>
          <w:b/>
          <w:bCs/>
        </w:rPr>
        <w:t xml:space="preserve"> I</w:t>
      </w:r>
      <w:r w:rsidRPr="005030DB">
        <w:rPr>
          <w:rFonts w:asciiTheme="minorHAnsi" w:hAnsiTheme="minorHAnsi" w:cstheme="minorHAnsi"/>
        </w:rPr>
        <w:t xml:space="preserve"> zamówienia jest ceną ryczałtową i obejmuje wszystkie koszty niezbędne do całkowitego i efektywnego wykonania zamówienia, w tym koszty dojazdów oraz  materiałów potrzebnych do realizacji zamówienia.</w:t>
      </w:r>
    </w:p>
    <w:p w14:paraId="411F38EF" w14:textId="77777777" w:rsidR="0016501C" w:rsidRPr="005030DB" w:rsidRDefault="0016501C" w:rsidP="0016501C">
      <w:pPr>
        <w:pStyle w:val="Standard"/>
        <w:rPr>
          <w:rFonts w:asciiTheme="minorHAnsi" w:hAnsiTheme="minorHAnsi" w:cstheme="minorHAnsi"/>
        </w:rPr>
      </w:pPr>
    </w:p>
    <w:p w14:paraId="65D80B21" w14:textId="77777777" w:rsidR="0016501C" w:rsidRPr="005030DB" w:rsidRDefault="0016501C" w:rsidP="0016501C">
      <w:pPr>
        <w:pStyle w:val="Standard"/>
        <w:rPr>
          <w:rFonts w:asciiTheme="minorHAnsi" w:hAnsiTheme="minorHAnsi" w:cstheme="minorHAnsi"/>
          <w:b/>
          <w:bCs/>
        </w:rPr>
      </w:pPr>
      <w:r w:rsidRPr="005030DB">
        <w:rPr>
          <w:rFonts w:asciiTheme="minorHAnsi" w:hAnsiTheme="minorHAnsi" w:cstheme="minorHAnsi"/>
          <w:b/>
          <w:bCs/>
        </w:rPr>
        <w:lastRenderedPageBreak/>
        <w:t>CZĘŚĆ II</w:t>
      </w:r>
    </w:p>
    <w:p w14:paraId="2C2FD6D1" w14:textId="014E9799" w:rsidR="0016501C" w:rsidRDefault="0016501C" w:rsidP="0016501C">
      <w:pPr>
        <w:pStyle w:val="Standard"/>
        <w:rPr>
          <w:rFonts w:asciiTheme="minorHAnsi" w:hAnsiTheme="minorHAnsi" w:cstheme="minorHAnsi"/>
          <w:b/>
          <w:bCs/>
        </w:rPr>
      </w:pPr>
      <w:r w:rsidRPr="005030DB">
        <w:rPr>
          <w:rFonts w:asciiTheme="minorHAnsi" w:hAnsiTheme="minorHAnsi" w:cstheme="minorHAnsi"/>
        </w:rPr>
        <w:t xml:space="preserve">Sprawowanie Nadzoru Inwestorskiego nad ww. inwestycją  </w:t>
      </w:r>
      <w:r w:rsidRPr="005030DB">
        <w:rPr>
          <w:rFonts w:asciiTheme="minorHAnsi" w:hAnsiTheme="minorHAnsi" w:cstheme="minorHAnsi"/>
          <w:b/>
          <w:bCs/>
          <w:u w:val="single"/>
        </w:rPr>
        <w:t xml:space="preserve">w branży </w:t>
      </w:r>
      <w:r w:rsidR="004B221C" w:rsidRPr="005030DB">
        <w:rPr>
          <w:rFonts w:asciiTheme="minorHAnsi" w:hAnsiTheme="minorHAnsi" w:cstheme="minorHAnsi"/>
          <w:b/>
          <w:bCs/>
          <w:u w:val="single"/>
        </w:rPr>
        <w:t>elektryczne</w:t>
      </w:r>
      <w:r w:rsidRPr="005030DB">
        <w:rPr>
          <w:rFonts w:asciiTheme="minorHAnsi" w:hAnsiTheme="minorHAnsi" w:cstheme="minorHAnsi"/>
          <w:b/>
          <w:bCs/>
          <w:u w:val="single"/>
        </w:rPr>
        <w:t>j</w:t>
      </w:r>
      <w:r w:rsidRPr="005030DB">
        <w:rPr>
          <w:rFonts w:asciiTheme="minorHAnsi" w:hAnsiTheme="minorHAnsi" w:cstheme="minorHAnsi"/>
          <w:b/>
          <w:bCs/>
        </w:rPr>
        <w:t>:</w:t>
      </w:r>
    </w:p>
    <w:p w14:paraId="3F1A849A" w14:textId="77777777" w:rsidR="00BF4302" w:rsidRDefault="00BF4302" w:rsidP="0016501C">
      <w:pPr>
        <w:pStyle w:val="Standard"/>
        <w:rPr>
          <w:rFonts w:asciiTheme="minorHAnsi" w:hAnsiTheme="minorHAnsi" w:cstheme="minorHAnsi"/>
          <w:b/>
          <w:bCs/>
        </w:rPr>
      </w:pPr>
    </w:p>
    <w:p w14:paraId="262170AA" w14:textId="100DF032" w:rsidR="00BF4302" w:rsidRPr="00C826D1" w:rsidRDefault="00BF4302" w:rsidP="00BF4302">
      <w:pPr>
        <w:pStyle w:val="Akapitzlist"/>
        <w:tabs>
          <w:tab w:val="left" w:pos="851"/>
        </w:tabs>
        <w:suppressAutoHyphens/>
        <w:autoSpaceDE w:val="0"/>
        <w:autoSpaceDN w:val="0"/>
        <w:spacing w:after="0" w:line="240" w:lineRule="auto"/>
        <w:ind w:hanging="436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a). </w:t>
      </w:r>
      <w:r w:rsidRPr="00C826D1">
        <w:rPr>
          <w:rFonts w:eastAsia="Calibri" w:cstheme="minorHAnsi"/>
          <w:b/>
          <w:bCs/>
          <w:sz w:val="24"/>
          <w:szCs w:val="24"/>
        </w:rPr>
        <w:t>Wynagrodzenie za I etap dokumentacja projektowa 55 przydomowych oczyszczalni ścieków:</w:t>
      </w:r>
    </w:p>
    <w:p w14:paraId="6BEBF941" w14:textId="77777777" w:rsidR="00BF4302" w:rsidRPr="00C826D1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56C6281A" w14:textId="1550DD2B" w:rsidR="00BF4302" w:rsidRPr="00BF4302" w:rsidRDefault="00BF4302" w:rsidP="00BF4302">
      <w:pPr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 b). </w:t>
      </w:r>
      <w:r w:rsidRPr="00BF4302">
        <w:rPr>
          <w:rFonts w:eastAsia="Calibri" w:cstheme="minorHAnsi"/>
          <w:b/>
          <w:bCs/>
          <w:sz w:val="24"/>
          <w:szCs w:val="24"/>
        </w:rPr>
        <w:t>Wynagrodzenie za II etap budowa 55 przydomowych oczyszczalni ścieków:</w:t>
      </w:r>
    </w:p>
    <w:p w14:paraId="0AFD4018" w14:textId="77777777" w:rsidR="00BF4302" w:rsidRPr="00C826D1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3090999C" w14:textId="18E416E2" w:rsidR="00BF4302" w:rsidRPr="00BF4302" w:rsidRDefault="00BF4302" w:rsidP="00BF4302">
      <w:pPr>
        <w:tabs>
          <w:tab w:val="left" w:pos="851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c). </w:t>
      </w:r>
      <w:r w:rsidRPr="00BF4302">
        <w:rPr>
          <w:rFonts w:eastAsia="Calibri" w:cstheme="minorHAnsi"/>
          <w:b/>
          <w:bCs/>
          <w:sz w:val="24"/>
          <w:szCs w:val="24"/>
        </w:rPr>
        <w:t xml:space="preserve">Wynagrodzenie za III etap dokumentacja projektowa 68 przydomowych oczyszczalni </w:t>
      </w:r>
      <w:r>
        <w:rPr>
          <w:rFonts w:eastAsia="Calibri" w:cstheme="minorHAnsi"/>
          <w:b/>
          <w:bCs/>
          <w:sz w:val="24"/>
          <w:szCs w:val="24"/>
        </w:rPr>
        <w:t xml:space="preserve">           </w:t>
      </w:r>
      <w:r w:rsidRPr="00BF4302">
        <w:rPr>
          <w:rFonts w:eastAsia="Calibri" w:cstheme="minorHAnsi"/>
          <w:b/>
          <w:bCs/>
          <w:sz w:val="24"/>
          <w:szCs w:val="24"/>
        </w:rPr>
        <w:t>ścieków:</w:t>
      </w:r>
    </w:p>
    <w:p w14:paraId="3661B4B0" w14:textId="77777777" w:rsidR="00BF4302" w:rsidRPr="00C826D1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5D5D948F" w14:textId="65429D80" w:rsidR="00BF4302" w:rsidRPr="00BF4302" w:rsidRDefault="00BF4302" w:rsidP="00BF4302">
      <w:p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hanging="142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d). </w:t>
      </w:r>
      <w:r w:rsidRPr="00BF4302">
        <w:rPr>
          <w:rFonts w:eastAsia="Calibri" w:cstheme="minorHAnsi"/>
          <w:b/>
          <w:bCs/>
          <w:sz w:val="24"/>
          <w:szCs w:val="24"/>
        </w:rPr>
        <w:t>Wynagrodzenie za IV etap budowa 68 przydomowych oczyszczalni ścieków:</w:t>
      </w:r>
    </w:p>
    <w:p w14:paraId="64208FA4" w14:textId="775DCE60" w:rsidR="00BF4302" w:rsidRPr="00BF4302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5F5FAB06" w14:textId="13538D40" w:rsidR="00BF4302" w:rsidRDefault="00BF4302" w:rsidP="0016501C">
      <w:pPr>
        <w:pStyle w:val="Standard"/>
        <w:rPr>
          <w:rFonts w:asciiTheme="minorHAnsi" w:hAnsiTheme="minorHAnsi" w:cstheme="minorHAnsi"/>
        </w:rPr>
      </w:pPr>
      <w:bookmarkStart w:id="1" w:name="_Hlk62200740"/>
      <w:r>
        <w:rPr>
          <w:rFonts w:asciiTheme="minorHAnsi" w:hAnsiTheme="minorHAnsi" w:cstheme="minorHAnsi"/>
        </w:rPr>
        <w:t>Suma Podpunktów a), b), c), d)</w:t>
      </w:r>
    </w:p>
    <w:bookmarkEnd w:id="1"/>
    <w:p w14:paraId="075E9EC7" w14:textId="77777777" w:rsidR="00BF4302" w:rsidRPr="005030DB" w:rsidRDefault="00BF4302" w:rsidP="0016501C">
      <w:pPr>
        <w:pStyle w:val="Standard"/>
        <w:rPr>
          <w:rFonts w:asciiTheme="minorHAnsi" w:hAnsiTheme="minorHAnsi" w:cstheme="minorHAnsi"/>
        </w:r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44E89" w:rsidRPr="005030DB" w14:paraId="36FACCD1" w14:textId="77777777" w:rsidTr="00D71415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0E3FF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Cena netto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77FD6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Podatek VAT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FF22F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Cena brutto</w:t>
            </w:r>
          </w:p>
        </w:tc>
      </w:tr>
      <w:tr w:rsidR="00744E89" w:rsidRPr="005030DB" w14:paraId="7D611ED6" w14:textId="77777777" w:rsidTr="00D71415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03C4D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0E662FAA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............................................. zł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F507F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74FFD367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............................................. zł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E0A43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53BC644F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............................................. zł</w:t>
            </w:r>
          </w:p>
        </w:tc>
      </w:tr>
    </w:tbl>
    <w:p w14:paraId="7B4BB918" w14:textId="77777777" w:rsidR="00C23A39" w:rsidRPr="005030DB" w:rsidRDefault="00C23A39" w:rsidP="0016501C">
      <w:pPr>
        <w:pStyle w:val="Standard"/>
        <w:rPr>
          <w:rFonts w:asciiTheme="minorHAnsi" w:hAnsiTheme="minorHAnsi" w:cstheme="minorHAnsi"/>
        </w:rPr>
      </w:pPr>
    </w:p>
    <w:p w14:paraId="11E8E66A" w14:textId="413076D6" w:rsidR="0016501C" w:rsidRPr="005030DB" w:rsidRDefault="00821A4F" w:rsidP="0016501C">
      <w:pPr>
        <w:pStyle w:val="Standard"/>
        <w:rPr>
          <w:rFonts w:asciiTheme="minorHAnsi" w:hAnsiTheme="minorHAnsi" w:cstheme="minorHAnsi"/>
        </w:rPr>
      </w:pPr>
      <w:r w:rsidRPr="005030DB">
        <w:rPr>
          <w:rFonts w:asciiTheme="minorHAnsi" w:hAnsiTheme="minorHAnsi" w:cstheme="minorHAnsi"/>
        </w:rPr>
        <w:t xml:space="preserve">Cena za wykonanie </w:t>
      </w:r>
      <w:r w:rsidRPr="005030DB">
        <w:rPr>
          <w:rFonts w:asciiTheme="minorHAnsi" w:hAnsiTheme="minorHAnsi" w:cstheme="minorHAnsi"/>
          <w:b/>
          <w:bCs/>
        </w:rPr>
        <w:t>CZĘŚCI</w:t>
      </w:r>
      <w:r w:rsidR="0016501C" w:rsidRPr="005030DB">
        <w:rPr>
          <w:rFonts w:asciiTheme="minorHAnsi" w:hAnsiTheme="minorHAnsi" w:cstheme="minorHAnsi"/>
          <w:b/>
          <w:bCs/>
        </w:rPr>
        <w:t xml:space="preserve"> II</w:t>
      </w:r>
      <w:r w:rsidR="0016501C" w:rsidRPr="005030DB">
        <w:rPr>
          <w:rFonts w:asciiTheme="minorHAnsi" w:hAnsiTheme="minorHAnsi" w:cstheme="minorHAnsi"/>
        </w:rPr>
        <w:t xml:space="preserve"> zamówienia jest ceną ryczałtową i obejmuje wszystkie koszty niezbędne do całkowitego i efektywnego wykonania zamówienia, w tym koszty dojazdów oraz  materiałów potrzebnych do realizacji zamówienia.</w:t>
      </w:r>
    </w:p>
    <w:p w14:paraId="2EDC2EED" w14:textId="77777777" w:rsidR="0016501C" w:rsidRPr="005030DB" w:rsidRDefault="0016501C" w:rsidP="0016501C">
      <w:pPr>
        <w:pStyle w:val="Standard"/>
        <w:rPr>
          <w:rFonts w:asciiTheme="minorHAnsi" w:hAnsiTheme="minorHAnsi" w:cstheme="minorHAnsi"/>
        </w:rPr>
      </w:pPr>
    </w:p>
    <w:p w14:paraId="5000F956" w14:textId="53FDF98E" w:rsidR="0016501C" w:rsidRDefault="0016501C" w:rsidP="0016501C">
      <w:pPr>
        <w:pStyle w:val="Standard"/>
        <w:rPr>
          <w:rFonts w:asciiTheme="minorHAnsi" w:hAnsiTheme="minorHAnsi" w:cstheme="minorHAnsi"/>
          <w:b/>
          <w:bCs/>
          <w:u w:val="single"/>
        </w:rPr>
      </w:pPr>
      <w:r w:rsidRPr="005030DB">
        <w:rPr>
          <w:rFonts w:asciiTheme="minorHAnsi" w:hAnsiTheme="minorHAnsi" w:cstheme="minorHAnsi"/>
          <w:b/>
          <w:bCs/>
        </w:rPr>
        <w:t xml:space="preserve">Cena kompleksowa  </w:t>
      </w:r>
      <w:r w:rsidRPr="005030DB">
        <w:rPr>
          <w:rFonts w:asciiTheme="minorHAnsi" w:hAnsiTheme="minorHAnsi" w:cstheme="minorHAnsi"/>
        </w:rPr>
        <w:t xml:space="preserve">- obowiązuje w przypadku zlecenia temu samemu wykonawcy sprawowanie nadzoru inwestorskiego nad ww. inwestycją  </w:t>
      </w:r>
      <w:r w:rsidR="00821A4F" w:rsidRPr="005030DB">
        <w:rPr>
          <w:rFonts w:asciiTheme="minorHAnsi" w:hAnsiTheme="minorHAnsi" w:cstheme="minorHAnsi"/>
          <w:b/>
          <w:bCs/>
          <w:u w:val="single"/>
        </w:rPr>
        <w:t>w branżach</w:t>
      </w:r>
      <w:r w:rsidRPr="005030DB">
        <w:rPr>
          <w:rFonts w:asciiTheme="minorHAnsi" w:hAnsiTheme="minorHAnsi" w:cstheme="minorHAnsi"/>
          <w:b/>
          <w:bCs/>
          <w:u w:val="single"/>
        </w:rPr>
        <w:t xml:space="preserve"> sanitarnej</w:t>
      </w:r>
      <w:r w:rsidR="00821A4F" w:rsidRPr="005030DB">
        <w:rPr>
          <w:rFonts w:asciiTheme="minorHAnsi" w:hAnsiTheme="minorHAnsi" w:cstheme="minorHAnsi"/>
          <w:b/>
          <w:bCs/>
          <w:u w:val="single"/>
        </w:rPr>
        <w:t xml:space="preserve"> i elektrycznej</w:t>
      </w:r>
      <w:r w:rsidRPr="005030DB">
        <w:rPr>
          <w:rFonts w:asciiTheme="minorHAnsi" w:hAnsiTheme="minorHAnsi" w:cstheme="minorHAnsi"/>
          <w:b/>
          <w:bCs/>
          <w:u w:val="single"/>
        </w:rPr>
        <w:t>:</w:t>
      </w:r>
    </w:p>
    <w:p w14:paraId="515B9E71" w14:textId="42DA376F" w:rsidR="00BF4302" w:rsidRDefault="00BF4302" w:rsidP="0016501C">
      <w:pPr>
        <w:pStyle w:val="Standard"/>
        <w:rPr>
          <w:rFonts w:asciiTheme="minorHAnsi" w:hAnsiTheme="minorHAnsi" w:cstheme="minorHAnsi"/>
          <w:b/>
          <w:bCs/>
          <w:u w:val="single"/>
        </w:rPr>
      </w:pPr>
    </w:p>
    <w:p w14:paraId="03F040E5" w14:textId="77777777" w:rsidR="00BF4302" w:rsidRPr="00C826D1" w:rsidRDefault="00BF4302" w:rsidP="00BF4302">
      <w:pPr>
        <w:pStyle w:val="Akapitzlist"/>
        <w:tabs>
          <w:tab w:val="left" w:pos="851"/>
        </w:tabs>
        <w:suppressAutoHyphens/>
        <w:autoSpaceDE w:val="0"/>
        <w:autoSpaceDN w:val="0"/>
        <w:spacing w:after="0" w:line="240" w:lineRule="auto"/>
        <w:ind w:hanging="436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a). </w:t>
      </w:r>
      <w:r w:rsidRPr="00C826D1">
        <w:rPr>
          <w:rFonts w:eastAsia="Calibri" w:cstheme="minorHAnsi"/>
          <w:b/>
          <w:bCs/>
          <w:sz w:val="24"/>
          <w:szCs w:val="24"/>
        </w:rPr>
        <w:t>Wynagrodzenie za I etap dokumentacja projektowa 55 przydomowych oczyszczalni ścieków:</w:t>
      </w:r>
    </w:p>
    <w:p w14:paraId="32F63994" w14:textId="77777777" w:rsidR="00BF4302" w:rsidRPr="00C826D1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2B0BB8EF" w14:textId="77777777" w:rsidR="00BF4302" w:rsidRPr="00BF4302" w:rsidRDefault="00BF4302" w:rsidP="00BF4302">
      <w:pPr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 b). </w:t>
      </w:r>
      <w:r w:rsidRPr="00BF4302">
        <w:rPr>
          <w:rFonts w:eastAsia="Calibri" w:cstheme="minorHAnsi"/>
          <w:b/>
          <w:bCs/>
          <w:sz w:val="24"/>
          <w:szCs w:val="24"/>
        </w:rPr>
        <w:t>Wynagrodzenie za II etap budowa 55 przydomowych oczyszczalni ścieków:</w:t>
      </w:r>
    </w:p>
    <w:p w14:paraId="7BC27E50" w14:textId="77777777" w:rsidR="00BF4302" w:rsidRPr="00C826D1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6F74CCEE" w14:textId="77777777" w:rsidR="00BF4302" w:rsidRPr="00BF4302" w:rsidRDefault="00BF4302" w:rsidP="00BF4302">
      <w:pPr>
        <w:tabs>
          <w:tab w:val="left" w:pos="851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c). </w:t>
      </w:r>
      <w:r w:rsidRPr="00BF4302">
        <w:rPr>
          <w:rFonts w:eastAsia="Calibri" w:cstheme="minorHAnsi"/>
          <w:b/>
          <w:bCs/>
          <w:sz w:val="24"/>
          <w:szCs w:val="24"/>
        </w:rPr>
        <w:t xml:space="preserve">Wynagrodzenie za III etap dokumentacja projektowa 68 przydomowych oczyszczalni </w:t>
      </w:r>
      <w:r>
        <w:rPr>
          <w:rFonts w:eastAsia="Calibri" w:cstheme="minorHAnsi"/>
          <w:b/>
          <w:bCs/>
          <w:sz w:val="24"/>
          <w:szCs w:val="24"/>
        </w:rPr>
        <w:t xml:space="preserve">           </w:t>
      </w:r>
      <w:r w:rsidRPr="00BF4302">
        <w:rPr>
          <w:rFonts w:eastAsia="Calibri" w:cstheme="minorHAnsi"/>
          <w:b/>
          <w:bCs/>
          <w:sz w:val="24"/>
          <w:szCs w:val="24"/>
        </w:rPr>
        <w:t>ścieków:</w:t>
      </w:r>
    </w:p>
    <w:p w14:paraId="6EE6A8B0" w14:textId="77777777" w:rsidR="00BF4302" w:rsidRPr="00C826D1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21E26D3D" w14:textId="77777777" w:rsidR="00BF4302" w:rsidRPr="00BF4302" w:rsidRDefault="00BF4302" w:rsidP="00BF4302">
      <w:p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hanging="142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d). </w:t>
      </w:r>
      <w:r w:rsidRPr="00BF4302">
        <w:rPr>
          <w:rFonts w:eastAsia="Calibri" w:cstheme="minorHAnsi"/>
          <w:b/>
          <w:bCs/>
          <w:sz w:val="24"/>
          <w:szCs w:val="24"/>
        </w:rPr>
        <w:t>Wynagrodzenie za IV etap budowa 68 przydomowych oczyszczalni ścieków:</w:t>
      </w:r>
    </w:p>
    <w:p w14:paraId="66F9FD2B" w14:textId="352D1BFC" w:rsidR="00BF4302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1E975563" w14:textId="79EF180A" w:rsidR="00BF4302" w:rsidRDefault="00BF4302" w:rsidP="00BF430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Suma Podpunktów a), b), c), d)</w:t>
      </w:r>
    </w:p>
    <w:p w14:paraId="647A2540" w14:textId="77777777" w:rsidR="0043568A" w:rsidRPr="00BF4302" w:rsidRDefault="0043568A" w:rsidP="00BF4302">
      <w:pPr>
        <w:pStyle w:val="Standard"/>
        <w:rPr>
          <w:rFonts w:asciiTheme="minorHAnsi" w:hAnsiTheme="minorHAnsi" w:cstheme="minorHAnsi"/>
        </w:r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44E89" w:rsidRPr="005030DB" w14:paraId="25307DA5" w14:textId="77777777" w:rsidTr="00D71415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A3DC5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Cena netto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08D21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Podatek VAT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2E74E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Cena brutto</w:t>
            </w:r>
          </w:p>
        </w:tc>
      </w:tr>
      <w:tr w:rsidR="00744E89" w:rsidRPr="005030DB" w14:paraId="487E0168" w14:textId="77777777" w:rsidTr="00D71415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0E268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4A0A83DA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............................................. zł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11465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5D282422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............................................. zł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F0417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3D4CDB18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............................................. zł</w:t>
            </w:r>
          </w:p>
        </w:tc>
      </w:tr>
    </w:tbl>
    <w:p w14:paraId="2508DCE2" w14:textId="74A338E9" w:rsidR="0016501C" w:rsidRPr="005030DB" w:rsidRDefault="0016501C" w:rsidP="0016501C">
      <w:pPr>
        <w:pStyle w:val="Standard"/>
        <w:rPr>
          <w:rFonts w:asciiTheme="minorHAnsi" w:hAnsiTheme="minorHAnsi" w:cstheme="minorHAnsi"/>
        </w:rPr>
      </w:pPr>
      <w:r w:rsidRPr="005030DB">
        <w:rPr>
          <w:rFonts w:asciiTheme="minorHAnsi" w:hAnsiTheme="minorHAnsi" w:cstheme="minorHAnsi"/>
        </w:rPr>
        <w:t>Cena kompleksowa jest ceną ryczałtową i obejmuje wszystkie koszty niezbędne do całkowitego</w:t>
      </w:r>
      <w:r w:rsidR="00B71AA7" w:rsidRPr="005030DB">
        <w:rPr>
          <w:rFonts w:asciiTheme="minorHAnsi" w:hAnsiTheme="minorHAnsi" w:cstheme="minorHAnsi"/>
        </w:rPr>
        <w:br/>
      </w:r>
      <w:r w:rsidRPr="005030DB">
        <w:rPr>
          <w:rFonts w:asciiTheme="minorHAnsi" w:hAnsiTheme="minorHAnsi" w:cstheme="minorHAnsi"/>
        </w:rPr>
        <w:t>i efektywnego wykonania zamówienia, w tym koszty dojazdów oraz  materiałów potrzebnych do realizacji zamówienia.</w:t>
      </w:r>
    </w:p>
    <w:p w14:paraId="281F5AFD" w14:textId="77777777" w:rsidR="007213A2" w:rsidRPr="005030DB" w:rsidRDefault="007213A2" w:rsidP="0016501C">
      <w:pPr>
        <w:pStyle w:val="Textbody"/>
        <w:rPr>
          <w:rFonts w:asciiTheme="minorHAnsi" w:hAnsiTheme="minorHAnsi" w:cstheme="minorHAnsi"/>
          <w:i w:val="0"/>
          <w:iCs w:val="0"/>
        </w:rPr>
      </w:pPr>
    </w:p>
    <w:p w14:paraId="55F26EB4" w14:textId="77777777" w:rsidR="0016501C" w:rsidRPr="005030DB" w:rsidRDefault="0016501C" w:rsidP="0016501C">
      <w:pPr>
        <w:pStyle w:val="Textbody"/>
        <w:rPr>
          <w:rFonts w:asciiTheme="minorHAnsi" w:hAnsiTheme="minorHAnsi" w:cstheme="minorHAnsi"/>
          <w:i w:val="0"/>
          <w:iCs w:val="0"/>
        </w:rPr>
      </w:pPr>
      <w:r w:rsidRPr="005030DB">
        <w:rPr>
          <w:rFonts w:asciiTheme="minorHAnsi" w:hAnsiTheme="minorHAnsi" w:cstheme="minorHAnsi"/>
          <w:i w:val="0"/>
          <w:iCs w:val="0"/>
        </w:rPr>
        <w:t>Ponadto oświadczam, co następuje:</w:t>
      </w:r>
    </w:p>
    <w:p w14:paraId="508DE494" w14:textId="77777777" w:rsidR="0016501C" w:rsidRPr="005030DB" w:rsidRDefault="0016501C" w:rsidP="00821A4F">
      <w:pPr>
        <w:pStyle w:val="Textbody"/>
        <w:numPr>
          <w:ilvl w:val="0"/>
          <w:numId w:val="21"/>
        </w:numPr>
        <w:ind w:left="284" w:hanging="284"/>
        <w:rPr>
          <w:rFonts w:asciiTheme="minorHAnsi" w:hAnsiTheme="minorHAnsi" w:cstheme="minorHAnsi"/>
          <w:i w:val="0"/>
          <w:iCs w:val="0"/>
        </w:rPr>
      </w:pPr>
      <w:r w:rsidRPr="005030DB">
        <w:rPr>
          <w:rFonts w:asciiTheme="minorHAnsi" w:hAnsiTheme="minorHAnsi" w:cstheme="minorHAnsi"/>
          <w:i w:val="0"/>
          <w:iCs w:val="0"/>
        </w:rPr>
        <w:t>Zobowiązuję się, w przypadku przyznania mi zamówienia, do jego zrealizowania w ramach ceny ofertowej i podpisania umowy w miejscu i terminie wskazanym przez</w:t>
      </w:r>
      <w:r w:rsidR="00B71AA7" w:rsidRPr="005030DB">
        <w:rPr>
          <w:rFonts w:asciiTheme="minorHAnsi" w:hAnsiTheme="minorHAnsi" w:cstheme="minorHAnsi"/>
          <w:i w:val="0"/>
          <w:iCs w:val="0"/>
        </w:rPr>
        <w:t xml:space="preserve"> Zamawiającego,</w:t>
      </w:r>
    </w:p>
    <w:p w14:paraId="6E86DEE6" w14:textId="66272BC7" w:rsidR="0016501C" w:rsidRPr="005030DB" w:rsidRDefault="0016501C" w:rsidP="00821A4F">
      <w:pPr>
        <w:pStyle w:val="Textbody"/>
        <w:numPr>
          <w:ilvl w:val="0"/>
          <w:numId w:val="9"/>
        </w:numPr>
        <w:ind w:left="284" w:hanging="284"/>
        <w:rPr>
          <w:rFonts w:asciiTheme="minorHAnsi" w:hAnsiTheme="minorHAnsi" w:cstheme="minorHAnsi"/>
          <w:i w:val="0"/>
        </w:rPr>
      </w:pPr>
      <w:r w:rsidRPr="005030DB">
        <w:rPr>
          <w:rFonts w:asciiTheme="minorHAnsi" w:hAnsiTheme="minorHAnsi" w:cstheme="minorHAnsi"/>
          <w:i w:val="0"/>
          <w:iCs w:val="0"/>
        </w:rPr>
        <w:lastRenderedPageBreak/>
        <w:t>Oświadczam, że nie zachodzą wobec mnie</w:t>
      </w:r>
      <w:r w:rsidR="00107B32" w:rsidRPr="005030DB">
        <w:rPr>
          <w:rFonts w:asciiTheme="minorHAnsi" w:hAnsiTheme="minorHAnsi" w:cstheme="minorHAnsi"/>
          <w:i w:val="0"/>
          <w:iCs w:val="0"/>
        </w:rPr>
        <w:t xml:space="preserve"> / </w:t>
      </w:r>
      <w:r w:rsidR="00B36704" w:rsidRPr="005030DB">
        <w:rPr>
          <w:rFonts w:asciiTheme="minorHAnsi" w:hAnsiTheme="minorHAnsi" w:cstheme="minorHAnsi"/>
          <w:i w:val="0"/>
          <w:iCs w:val="0"/>
        </w:rPr>
        <w:t xml:space="preserve">Wykonawcy </w:t>
      </w:r>
      <w:r w:rsidRPr="005030DB">
        <w:rPr>
          <w:rFonts w:asciiTheme="minorHAnsi" w:hAnsiTheme="minorHAnsi" w:cstheme="minorHAnsi"/>
          <w:i w:val="0"/>
          <w:iCs w:val="0"/>
        </w:rPr>
        <w:t>którego reprezentuję</w:t>
      </w:r>
      <w:r w:rsidR="00B71AA7" w:rsidRPr="005030DB">
        <w:rPr>
          <w:rFonts w:asciiTheme="minorHAnsi" w:hAnsiTheme="minorHAnsi" w:cstheme="minorHAnsi"/>
          <w:i w:val="0"/>
          <w:iCs w:val="0"/>
        </w:rPr>
        <w:t xml:space="preserve"> przesłanki do wykluczenia</w:t>
      </w:r>
      <w:r w:rsidR="00B36704" w:rsidRPr="005030DB">
        <w:rPr>
          <w:rFonts w:asciiTheme="minorHAnsi" w:hAnsiTheme="minorHAnsi" w:cstheme="minorHAnsi"/>
          <w:i w:val="0"/>
          <w:iCs w:val="0"/>
        </w:rPr>
        <w:t xml:space="preserve"> </w:t>
      </w:r>
      <w:r w:rsidRPr="005030DB">
        <w:rPr>
          <w:rFonts w:asciiTheme="minorHAnsi" w:hAnsiTheme="minorHAnsi" w:cstheme="minorHAnsi"/>
          <w:i w:val="0"/>
          <w:iCs w:val="0"/>
        </w:rPr>
        <w:t xml:space="preserve">z postępowania, </w:t>
      </w:r>
    </w:p>
    <w:p w14:paraId="4722154A" w14:textId="77777777" w:rsidR="0016501C" w:rsidRPr="005030DB" w:rsidRDefault="0016501C" w:rsidP="00821A4F">
      <w:pPr>
        <w:pStyle w:val="Standard"/>
        <w:numPr>
          <w:ilvl w:val="0"/>
          <w:numId w:val="9"/>
        </w:numPr>
        <w:ind w:left="284" w:hanging="284"/>
        <w:rPr>
          <w:rFonts w:asciiTheme="minorHAnsi" w:hAnsiTheme="minorHAnsi" w:cstheme="minorHAnsi"/>
        </w:rPr>
      </w:pPr>
      <w:r w:rsidRPr="005030DB">
        <w:rPr>
          <w:rFonts w:asciiTheme="minorHAnsi" w:hAnsiTheme="minorHAnsi" w:cstheme="minorHAnsi"/>
        </w:rPr>
        <w:t xml:space="preserve">Oświadczam, że skieruję do realizacji zamówienia osoby </w:t>
      </w:r>
      <w:r w:rsidR="00B71AA7" w:rsidRPr="005030DB">
        <w:rPr>
          <w:rFonts w:asciiTheme="minorHAnsi" w:hAnsiTheme="minorHAnsi" w:cstheme="minorHAnsi"/>
        </w:rPr>
        <w:t>spełniające wymagania Z</w:t>
      </w:r>
      <w:r w:rsidRPr="005030DB">
        <w:rPr>
          <w:rFonts w:asciiTheme="minorHAnsi" w:hAnsiTheme="minorHAnsi" w:cstheme="minorHAnsi"/>
        </w:rPr>
        <w:t xml:space="preserve">amawiającego, zgodnie z </w:t>
      </w:r>
      <w:r w:rsidR="00B71AA7" w:rsidRPr="005030DB">
        <w:rPr>
          <w:rFonts w:asciiTheme="minorHAnsi" w:hAnsiTheme="minorHAnsi" w:cstheme="minorHAnsi"/>
        </w:rPr>
        <w:t xml:space="preserve">poniższą </w:t>
      </w:r>
      <w:r w:rsidRPr="005030DB">
        <w:rPr>
          <w:rFonts w:asciiTheme="minorHAnsi" w:hAnsiTheme="minorHAnsi" w:cstheme="minorHAnsi"/>
        </w:rPr>
        <w:t>tabelą: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  <w:gridCol w:w="3000"/>
        <w:gridCol w:w="3690"/>
      </w:tblGrid>
      <w:tr w:rsidR="00744E89" w:rsidRPr="005030DB" w14:paraId="5001434A" w14:textId="77777777" w:rsidTr="00D71415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79BEB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5264B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Zakres wykonywanych czynności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ACD42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Kwalifikacje zawodowe – uprawnienia</w:t>
            </w:r>
          </w:p>
        </w:tc>
      </w:tr>
      <w:tr w:rsidR="00744E89" w:rsidRPr="005030DB" w14:paraId="6DF2059F" w14:textId="77777777" w:rsidTr="00D87D51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F5C07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3FFA52D5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01488A80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56F61129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D48BC" w14:textId="77777777" w:rsidR="0016501C" w:rsidRPr="005030DB" w:rsidRDefault="0016501C" w:rsidP="00D87D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Inspektor nadzoru</w:t>
            </w:r>
          </w:p>
          <w:p w14:paraId="67DC1662" w14:textId="77777777" w:rsidR="0016501C" w:rsidRPr="005030DB" w:rsidRDefault="0016501C" w:rsidP="00D87D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 xml:space="preserve">– branża </w:t>
            </w:r>
            <w:r w:rsidR="00EA1509" w:rsidRPr="005030DB">
              <w:rPr>
                <w:rFonts w:asciiTheme="minorHAnsi" w:hAnsiTheme="minorHAnsi" w:cstheme="minorHAnsi"/>
              </w:rPr>
              <w:t>sanitarna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38F63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7DB07E03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76DF2A01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6A5B69E9" w14:textId="77777777" w:rsidR="00D87D51" w:rsidRPr="005030DB" w:rsidRDefault="00D87D51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4FFB1218" w14:textId="77777777" w:rsidR="00D87D51" w:rsidRPr="005030DB" w:rsidRDefault="00D87D51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4E89" w:rsidRPr="005030DB" w14:paraId="6924771E" w14:textId="77777777" w:rsidTr="00D87D51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9BF8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29427900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7628AADF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11301DDB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6234F" w14:textId="77777777" w:rsidR="0016501C" w:rsidRPr="005030DB" w:rsidRDefault="0016501C" w:rsidP="00D87D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Inspektor nadzoru</w:t>
            </w:r>
          </w:p>
          <w:p w14:paraId="66B59C36" w14:textId="77777777" w:rsidR="0016501C" w:rsidRPr="005030DB" w:rsidRDefault="0016501C" w:rsidP="00D87D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 xml:space="preserve">– branża </w:t>
            </w:r>
            <w:r w:rsidR="00EA1509" w:rsidRPr="005030DB">
              <w:rPr>
                <w:rFonts w:asciiTheme="minorHAnsi" w:hAnsiTheme="minorHAnsi" w:cstheme="minorHAnsi"/>
              </w:rPr>
              <w:t>elektryczna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B009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2D0C431B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4A77239F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579E692C" w14:textId="77777777" w:rsidR="00D87D51" w:rsidRPr="005030DB" w:rsidRDefault="00D87D51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733591BA" w14:textId="77777777" w:rsidR="00D87D51" w:rsidRPr="005030DB" w:rsidRDefault="00D87D51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6FA9F21" w14:textId="37142B23" w:rsidR="0016501C" w:rsidRPr="005030DB" w:rsidRDefault="0016501C" w:rsidP="0016501C">
      <w:pPr>
        <w:pStyle w:val="Tretekstupowka"/>
        <w:rPr>
          <w:rFonts w:asciiTheme="minorHAnsi" w:hAnsiTheme="minorHAnsi" w:cstheme="minorHAnsi"/>
          <w:b/>
          <w:i w:val="0"/>
          <w:iCs w:val="0"/>
        </w:rPr>
      </w:pPr>
      <w:r w:rsidRPr="005030DB">
        <w:rPr>
          <w:rFonts w:asciiTheme="minorHAnsi" w:hAnsiTheme="minorHAnsi" w:cstheme="minorHAnsi"/>
          <w:b/>
          <w:i w:val="0"/>
          <w:iCs w:val="0"/>
        </w:rPr>
        <w:t>Załączam kopie uprawnień</w:t>
      </w:r>
      <w:r w:rsidR="00107B32" w:rsidRPr="005030DB">
        <w:rPr>
          <w:rFonts w:asciiTheme="minorHAnsi" w:hAnsiTheme="minorHAnsi" w:cstheme="minorHAnsi"/>
          <w:b/>
          <w:i w:val="0"/>
          <w:iCs w:val="0"/>
        </w:rPr>
        <w:t xml:space="preserve"> poświadczone za zgodność z oryginałem</w:t>
      </w:r>
      <w:r w:rsidR="0043568A">
        <w:rPr>
          <w:rFonts w:asciiTheme="minorHAnsi" w:hAnsiTheme="minorHAnsi" w:cstheme="minorHAnsi"/>
          <w:b/>
          <w:i w:val="0"/>
          <w:iCs w:val="0"/>
        </w:rPr>
        <w:t>,</w:t>
      </w:r>
      <w:r w:rsidRPr="005030DB">
        <w:rPr>
          <w:rFonts w:asciiTheme="minorHAnsi" w:hAnsiTheme="minorHAnsi" w:cstheme="minorHAnsi"/>
          <w:b/>
          <w:i w:val="0"/>
          <w:iCs w:val="0"/>
        </w:rPr>
        <w:t xml:space="preserve"> wskazanych osób</w:t>
      </w:r>
      <w:r w:rsidR="00E228B5">
        <w:rPr>
          <w:rFonts w:asciiTheme="minorHAnsi" w:hAnsiTheme="minorHAnsi" w:cstheme="minorHAnsi"/>
          <w:b/>
          <w:i w:val="0"/>
          <w:iCs w:val="0"/>
        </w:rPr>
        <w:t xml:space="preserve"> oraz zaświadczenie dotyczące aktualnego wpisu na listę </w:t>
      </w:r>
      <w:r w:rsidR="0043568A">
        <w:rPr>
          <w:rFonts w:asciiTheme="minorHAnsi" w:hAnsiTheme="minorHAnsi" w:cstheme="minorHAnsi"/>
          <w:b/>
          <w:i w:val="0"/>
          <w:iCs w:val="0"/>
        </w:rPr>
        <w:t>c</w:t>
      </w:r>
      <w:r w:rsidR="00E228B5">
        <w:rPr>
          <w:rFonts w:asciiTheme="minorHAnsi" w:hAnsiTheme="minorHAnsi" w:cstheme="minorHAnsi"/>
          <w:b/>
          <w:i w:val="0"/>
          <w:iCs w:val="0"/>
        </w:rPr>
        <w:t xml:space="preserve">złonków </w:t>
      </w:r>
      <w:r w:rsidR="0043568A">
        <w:rPr>
          <w:rFonts w:asciiTheme="minorHAnsi" w:hAnsiTheme="minorHAnsi" w:cstheme="minorHAnsi"/>
          <w:b/>
          <w:i w:val="0"/>
          <w:iCs w:val="0"/>
        </w:rPr>
        <w:t>i</w:t>
      </w:r>
      <w:r w:rsidR="00E228B5">
        <w:rPr>
          <w:rFonts w:asciiTheme="minorHAnsi" w:hAnsiTheme="minorHAnsi" w:cstheme="minorHAnsi"/>
          <w:b/>
          <w:i w:val="0"/>
          <w:iCs w:val="0"/>
        </w:rPr>
        <w:t xml:space="preserve">zby </w:t>
      </w:r>
      <w:r w:rsidR="0043568A">
        <w:rPr>
          <w:rFonts w:asciiTheme="minorHAnsi" w:hAnsiTheme="minorHAnsi" w:cstheme="minorHAnsi"/>
          <w:b/>
          <w:i w:val="0"/>
          <w:iCs w:val="0"/>
        </w:rPr>
        <w:t>i</w:t>
      </w:r>
      <w:r w:rsidR="00E228B5">
        <w:rPr>
          <w:rFonts w:asciiTheme="minorHAnsi" w:hAnsiTheme="minorHAnsi" w:cstheme="minorHAnsi"/>
          <w:b/>
          <w:i w:val="0"/>
          <w:iCs w:val="0"/>
        </w:rPr>
        <w:t xml:space="preserve">nżynierów </w:t>
      </w:r>
      <w:r w:rsidR="0043568A">
        <w:rPr>
          <w:rFonts w:asciiTheme="minorHAnsi" w:hAnsiTheme="minorHAnsi" w:cstheme="minorHAnsi"/>
          <w:b/>
          <w:i w:val="0"/>
          <w:iCs w:val="0"/>
        </w:rPr>
        <w:t>b</w:t>
      </w:r>
      <w:r w:rsidR="00E228B5">
        <w:rPr>
          <w:rFonts w:asciiTheme="minorHAnsi" w:hAnsiTheme="minorHAnsi" w:cstheme="minorHAnsi"/>
          <w:b/>
          <w:i w:val="0"/>
          <w:iCs w:val="0"/>
        </w:rPr>
        <w:t>udownictwa.</w:t>
      </w:r>
    </w:p>
    <w:p w14:paraId="47B777AD" w14:textId="005A8483" w:rsidR="0016501C" w:rsidRPr="005030DB" w:rsidRDefault="0016501C" w:rsidP="00B71AA7">
      <w:pPr>
        <w:pStyle w:val="Textbody"/>
        <w:numPr>
          <w:ilvl w:val="0"/>
          <w:numId w:val="9"/>
        </w:numPr>
        <w:tabs>
          <w:tab w:val="clear" w:pos="567"/>
          <w:tab w:val="left" w:pos="284"/>
        </w:tabs>
        <w:spacing w:before="120"/>
        <w:ind w:left="284" w:hanging="284"/>
        <w:rPr>
          <w:rFonts w:asciiTheme="minorHAnsi" w:hAnsiTheme="minorHAnsi" w:cstheme="minorHAnsi"/>
          <w:u w:val="single"/>
        </w:rPr>
      </w:pPr>
      <w:r w:rsidRPr="005030DB">
        <w:rPr>
          <w:rFonts w:asciiTheme="minorHAnsi" w:hAnsiTheme="minorHAnsi" w:cstheme="minorHAnsi"/>
          <w:i w:val="0"/>
          <w:iCs w:val="0"/>
        </w:rPr>
        <w:t xml:space="preserve">Oświadczam, że posiadam </w:t>
      </w:r>
      <w:r w:rsidRPr="005030DB">
        <w:rPr>
          <w:rFonts w:asciiTheme="minorHAnsi" w:hAnsiTheme="minorHAnsi" w:cstheme="minorHAnsi"/>
          <w:b/>
          <w:bCs/>
          <w:i w:val="0"/>
          <w:iCs w:val="0"/>
        </w:rPr>
        <w:t>doświadczenie</w:t>
      </w:r>
      <w:r w:rsidRPr="005030DB">
        <w:rPr>
          <w:rFonts w:asciiTheme="minorHAnsi" w:hAnsiTheme="minorHAnsi" w:cstheme="minorHAnsi"/>
          <w:i w:val="0"/>
          <w:iCs w:val="0"/>
        </w:rPr>
        <w:t xml:space="preserve"> niezbędne do w</w:t>
      </w:r>
      <w:r w:rsidR="00B71AA7" w:rsidRPr="005030DB">
        <w:rPr>
          <w:rFonts w:asciiTheme="minorHAnsi" w:hAnsiTheme="minorHAnsi" w:cstheme="minorHAnsi"/>
          <w:i w:val="0"/>
          <w:iCs w:val="0"/>
        </w:rPr>
        <w:t>ykonania przedmiotu zamówienia,</w:t>
      </w:r>
      <w:r w:rsidR="00B71AA7" w:rsidRPr="005030DB">
        <w:rPr>
          <w:rFonts w:asciiTheme="minorHAnsi" w:hAnsiTheme="minorHAnsi" w:cstheme="minorHAnsi"/>
          <w:i w:val="0"/>
          <w:iCs w:val="0"/>
        </w:rPr>
        <w:br/>
      </w:r>
      <w:r w:rsidRPr="005030DB">
        <w:rPr>
          <w:rFonts w:asciiTheme="minorHAnsi" w:hAnsiTheme="minorHAnsi" w:cstheme="minorHAnsi"/>
          <w:i w:val="0"/>
          <w:iCs w:val="0"/>
        </w:rPr>
        <w:t xml:space="preserve">tj. wykonałem/am w okresie ostatnich trzech lat co najmniej </w:t>
      </w:r>
      <w:r w:rsidR="00B71AA7" w:rsidRPr="005030DB">
        <w:rPr>
          <w:rFonts w:asciiTheme="minorHAnsi" w:hAnsiTheme="minorHAnsi" w:cstheme="minorHAnsi"/>
          <w:i w:val="0"/>
          <w:iCs w:val="0"/>
        </w:rPr>
        <w:t>jedną usługę</w:t>
      </w:r>
      <w:r w:rsidRPr="005030DB">
        <w:rPr>
          <w:rFonts w:asciiTheme="minorHAnsi" w:hAnsiTheme="minorHAnsi" w:cstheme="minorHAnsi"/>
          <w:i w:val="0"/>
          <w:iCs w:val="0"/>
        </w:rPr>
        <w:t xml:space="preserve"> polegając</w:t>
      </w:r>
      <w:r w:rsidR="00B71AA7" w:rsidRPr="005030DB">
        <w:rPr>
          <w:rFonts w:asciiTheme="minorHAnsi" w:hAnsiTheme="minorHAnsi" w:cstheme="minorHAnsi"/>
          <w:i w:val="0"/>
          <w:iCs w:val="0"/>
        </w:rPr>
        <w:t xml:space="preserve">ą na </w:t>
      </w:r>
      <w:r w:rsidRPr="005030DB">
        <w:rPr>
          <w:rFonts w:asciiTheme="minorHAnsi" w:hAnsiTheme="minorHAnsi" w:cstheme="minorHAnsi"/>
          <w:i w:val="0"/>
          <w:iCs w:val="0"/>
        </w:rPr>
        <w:t>pełnieni</w:t>
      </w:r>
      <w:r w:rsidR="00B71AA7" w:rsidRPr="005030DB">
        <w:rPr>
          <w:rFonts w:asciiTheme="minorHAnsi" w:hAnsiTheme="minorHAnsi" w:cstheme="minorHAnsi"/>
          <w:i w:val="0"/>
          <w:iCs w:val="0"/>
        </w:rPr>
        <w:t>u</w:t>
      </w:r>
      <w:r w:rsidRPr="005030DB">
        <w:rPr>
          <w:rFonts w:asciiTheme="minorHAnsi" w:hAnsiTheme="minorHAnsi" w:cstheme="minorHAnsi"/>
          <w:i w:val="0"/>
          <w:iCs w:val="0"/>
        </w:rPr>
        <w:t xml:space="preserve"> nadzoru inwestorskiego </w:t>
      </w:r>
      <w:r w:rsidR="00E46195" w:rsidRPr="005030DB">
        <w:rPr>
          <w:rFonts w:asciiTheme="minorHAnsi" w:hAnsiTheme="minorHAnsi" w:cstheme="minorHAnsi"/>
          <w:i w:val="0"/>
          <w:iCs w:val="0"/>
        </w:rPr>
        <w:t xml:space="preserve">przy realizacji inwestycji, polegającej na budowie </w:t>
      </w:r>
      <w:r w:rsidR="00E46195" w:rsidRPr="005030DB">
        <w:rPr>
          <w:rFonts w:asciiTheme="minorHAnsi" w:hAnsiTheme="minorHAnsi" w:cstheme="minorHAnsi"/>
          <w:i w:val="0"/>
          <w:iCs w:val="0"/>
          <w:u w:val="single"/>
        </w:rPr>
        <w:t>co najmniej 30 szt. przydomowych oczyszczalni ścieków.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0"/>
        <w:gridCol w:w="4350"/>
        <w:gridCol w:w="1305"/>
        <w:gridCol w:w="1635"/>
      </w:tblGrid>
      <w:tr w:rsidR="00744E89" w:rsidRPr="005030DB" w14:paraId="64E44B38" w14:textId="77777777" w:rsidTr="00D71415">
        <w:trPr>
          <w:cantSplit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6F4A6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Zakres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4651D" w14:textId="11EA3A63" w:rsidR="0016501C" w:rsidRPr="00E228B5" w:rsidRDefault="0016501C" w:rsidP="00433D94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 xml:space="preserve">Nazwa zadania i </w:t>
            </w:r>
            <w:r w:rsidRPr="005030DB">
              <w:rPr>
                <w:rFonts w:asciiTheme="minorHAnsi" w:hAnsiTheme="minorHAnsi" w:cstheme="minorHAnsi"/>
                <w:b/>
                <w:bCs/>
                <w:u w:val="single"/>
              </w:rPr>
              <w:t>zakres inwestycji objętej nadzorem</w:t>
            </w:r>
            <w:r w:rsidR="00E228B5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r w:rsidR="00E228B5">
              <w:rPr>
                <w:rFonts w:asciiTheme="minorHAnsi" w:hAnsiTheme="minorHAnsi" w:cstheme="minorHAnsi"/>
                <w:b/>
                <w:bCs/>
              </w:rPr>
              <w:t>wraz z ilością nadzorowanych przydomowych oczyszczalni ściekó</w:t>
            </w:r>
            <w:r w:rsidR="0043568A">
              <w:rPr>
                <w:rFonts w:asciiTheme="minorHAnsi" w:hAnsiTheme="minorHAnsi" w:cstheme="minorHAnsi"/>
                <w:b/>
                <w:bCs/>
              </w:rPr>
              <w:t>w.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7D716" w14:textId="77777777" w:rsidR="0016501C" w:rsidRPr="005030DB" w:rsidRDefault="0016501C" w:rsidP="00D7141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Termin</w:t>
            </w:r>
          </w:p>
          <w:p w14:paraId="2C0340C2" w14:textId="77777777" w:rsidR="0016501C" w:rsidRPr="005030DB" w:rsidRDefault="0016501C" w:rsidP="00D7141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wykonania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81D2F" w14:textId="77777777" w:rsidR="0016501C" w:rsidRPr="005030DB" w:rsidRDefault="0016501C" w:rsidP="00D7141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Zleceniodawca (nazwa i adres)</w:t>
            </w:r>
          </w:p>
        </w:tc>
      </w:tr>
      <w:tr w:rsidR="00744E89" w:rsidRPr="005030DB" w14:paraId="46DE0790" w14:textId="77777777" w:rsidTr="00D87D51">
        <w:trPr>
          <w:cantSplit/>
        </w:trPr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6978F" w14:textId="77777777" w:rsidR="0016501C" w:rsidRPr="005030DB" w:rsidRDefault="0016501C" w:rsidP="00D87D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Inspektor nadzoru</w:t>
            </w:r>
          </w:p>
          <w:p w14:paraId="54911839" w14:textId="77777777" w:rsidR="0016501C" w:rsidRPr="005030DB" w:rsidRDefault="0016501C" w:rsidP="00D87D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 xml:space="preserve">– branża </w:t>
            </w:r>
            <w:r w:rsidR="00EA1509" w:rsidRPr="005030DB">
              <w:rPr>
                <w:rFonts w:asciiTheme="minorHAnsi" w:hAnsiTheme="minorHAnsi" w:cstheme="minorHAnsi"/>
              </w:rPr>
              <w:t>sanitarna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B234A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C65ACE5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3A68CF5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77A5C96" w14:textId="77777777" w:rsidR="007213A2" w:rsidRPr="005030DB" w:rsidRDefault="007213A2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C3EA834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7B832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AF21FD1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5BB83F8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2A26C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744E89" w:rsidRPr="005030DB" w14:paraId="1914F39A" w14:textId="77777777" w:rsidTr="00D87D51">
        <w:trPr>
          <w:cantSplit/>
        </w:trPr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502BE" w14:textId="77777777" w:rsidR="0016501C" w:rsidRPr="005030DB" w:rsidRDefault="0016501C" w:rsidP="00D87D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Inspektor nadzoru</w:t>
            </w:r>
          </w:p>
          <w:p w14:paraId="5CD70E49" w14:textId="77777777" w:rsidR="0016501C" w:rsidRPr="005030DB" w:rsidRDefault="0016501C" w:rsidP="00D87D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 xml:space="preserve">– branża </w:t>
            </w:r>
            <w:r w:rsidR="00EA1509" w:rsidRPr="005030DB">
              <w:rPr>
                <w:rFonts w:asciiTheme="minorHAnsi" w:hAnsiTheme="minorHAnsi" w:cstheme="minorHAnsi"/>
              </w:rPr>
              <w:t>elektryczna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BE980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849AB52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5D3E17C5" w14:textId="77777777" w:rsidR="007213A2" w:rsidRPr="005030DB" w:rsidRDefault="007213A2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222B623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8B220D2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21CC3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A364413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EDE6192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2019E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53D20F52" w14:textId="77777777" w:rsidR="00861245" w:rsidRPr="005030DB" w:rsidRDefault="00861245" w:rsidP="00861245">
      <w:pPr>
        <w:pStyle w:val="Standard"/>
        <w:spacing w:before="120"/>
        <w:ind w:left="-284" w:firstLine="284"/>
        <w:rPr>
          <w:rFonts w:asciiTheme="minorHAnsi" w:hAnsiTheme="minorHAnsi" w:cstheme="minorHAnsi"/>
        </w:rPr>
      </w:pPr>
      <w:r w:rsidRPr="005030DB">
        <w:rPr>
          <w:rFonts w:asciiTheme="minorHAnsi" w:hAnsiTheme="minorHAnsi" w:cstheme="minorHAnsi"/>
          <w:b/>
        </w:rPr>
        <w:t>Załączam kopie referencji/ innych dokumentów potwierdzających należyte wykonanie wykazanych usług.</w:t>
      </w:r>
    </w:p>
    <w:p w14:paraId="3CA2955B" w14:textId="77777777" w:rsidR="0016501C" w:rsidRPr="005030DB" w:rsidRDefault="0016501C" w:rsidP="0016501C">
      <w:pPr>
        <w:pStyle w:val="Tretekstupowka"/>
        <w:rPr>
          <w:rFonts w:asciiTheme="minorHAnsi" w:hAnsiTheme="minorHAnsi" w:cstheme="minorHAnsi"/>
          <w:i w:val="0"/>
          <w:iCs w:val="0"/>
        </w:rPr>
      </w:pPr>
    </w:p>
    <w:p w14:paraId="05A9A14D" w14:textId="61CEAB2C" w:rsidR="007213A2" w:rsidRDefault="007213A2" w:rsidP="0016501C">
      <w:pPr>
        <w:pStyle w:val="Tretekstupowka"/>
        <w:rPr>
          <w:rFonts w:asciiTheme="minorHAnsi" w:hAnsiTheme="minorHAnsi" w:cstheme="minorHAnsi"/>
          <w:i w:val="0"/>
          <w:iCs w:val="0"/>
        </w:rPr>
      </w:pPr>
    </w:p>
    <w:p w14:paraId="5089B490" w14:textId="4DE0E2A3" w:rsidR="0043568A" w:rsidRDefault="0043568A" w:rsidP="0016501C">
      <w:pPr>
        <w:pStyle w:val="Tretekstupowka"/>
        <w:rPr>
          <w:rFonts w:asciiTheme="minorHAnsi" w:hAnsiTheme="minorHAnsi" w:cstheme="minorHAnsi"/>
          <w:i w:val="0"/>
          <w:iCs w:val="0"/>
        </w:rPr>
      </w:pPr>
    </w:p>
    <w:p w14:paraId="47635763" w14:textId="77777777" w:rsidR="0043568A" w:rsidRPr="005030DB" w:rsidRDefault="0043568A" w:rsidP="0016501C">
      <w:pPr>
        <w:pStyle w:val="Tretekstupowka"/>
        <w:rPr>
          <w:rFonts w:asciiTheme="minorHAnsi" w:hAnsiTheme="minorHAnsi" w:cstheme="minorHAnsi"/>
          <w:i w:val="0"/>
          <w:iCs w:val="0"/>
        </w:rPr>
      </w:pPr>
    </w:p>
    <w:p w14:paraId="579DC1DD" w14:textId="77777777" w:rsidR="0016501C" w:rsidRPr="005030DB" w:rsidRDefault="0016501C" w:rsidP="0016501C">
      <w:pPr>
        <w:pStyle w:val="Standard"/>
        <w:ind w:left="5155"/>
        <w:jc w:val="center"/>
        <w:rPr>
          <w:rFonts w:asciiTheme="minorHAnsi" w:hAnsiTheme="minorHAnsi" w:cstheme="minorHAnsi"/>
        </w:rPr>
      </w:pPr>
      <w:r w:rsidRPr="005030DB">
        <w:rPr>
          <w:rFonts w:asciiTheme="minorHAnsi" w:hAnsiTheme="minorHAnsi" w:cstheme="minorHAnsi"/>
        </w:rPr>
        <w:t>….................................................................</w:t>
      </w:r>
    </w:p>
    <w:p w14:paraId="5A2332A5" w14:textId="77777777" w:rsidR="0016501C" w:rsidRPr="005030DB" w:rsidRDefault="0016501C" w:rsidP="0016501C">
      <w:pPr>
        <w:pStyle w:val="Standard"/>
        <w:ind w:left="5155"/>
        <w:jc w:val="center"/>
        <w:rPr>
          <w:rFonts w:asciiTheme="minorHAnsi" w:hAnsiTheme="minorHAnsi" w:cstheme="minorHAnsi"/>
          <w:i/>
          <w:iCs/>
        </w:rPr>
      </w:pPr>
      <w:r w:rsidRPr="005030DB">
        <w:rPr>
          <w:rFonts w:asciiTheme="minorHAnsi" w:hAnsiTheme="minorHAnsi" w:cstheme="minorHAnsi"/>
          <w:i/>
          <w:iCs/>
        </w:rPr>
        <w:t>(data i podpis  osoby uprawnionej</w:t>
      </w:r>
    </w:p>
    <w:p w14:paraId="135ACB58" w14:textId="77777777" w:rsidR="0016501C" w:rsidRPr="005030DB" w:rsidRDefault="0016501C" w:rsidP="0016501C">
      <w:pPr>
        <w:pStyle w:val="Standard"/>
        <w:ind w:left="5155"/>
        <w:jc w:val="center"/>
        <w:rPr>
          <w:rFonts w:asciiTheme="minorHAnsi" w:hAnsiTheme="minorHAnsi" w:cstheme="minorHAnsi"/>
        </w:rPr>
      </w:pPr>
      <w:r w:rsidRPr="005030DB">
        <w:rPr>
          <w:rFonts w:asciiTheme="minorHAnsi" w:hAnsiTheme="minorHAnsi" w:cstheme="minorHAnsi"/>
          <w:i/>
          <w:iCs/>
        </w:rPr>
        <w:t>do reprezentowania Wykonawcy)</w:t>
      </w:r>
    </w:p>
    <w:p w14:paraId="3C03E535" w14:textId="77777777" w:rsidR="0016501C" w:rsidRPr="005030DB" w:rsidRDefault="0016501C" w:rsidP="0016501C">
      <w:pPr>
        <w:pStyle w:val="Standard"/>
        <w:ind w:left="5155"/>
        <w:jc w:val="center"/>
        <w:rPr>
          <w:rFonts w:asciiTheme="minorHAnsi" w:hAnsiTheme="minorHAnsi" w:cstheme="minorHAnsi"/>
        </w:rPr>
      </w:pPr>
    </w:p>
    <w:p w14:paraId="72540A18" w14:textId="77777777" w:rsidR="0016501C" w:rsidRPr="005030DB" w:rsidRDefault="0016501C" w:rsidP="0016501C">
      <w:pPr>
        <w:pStyle w:val="Standard"/>
        <w:rPr>
          <w:rFonts w:asciiTheme="minorHAnsi" w:hAnsiTheme="minorHAnsi" w:cstheme="minorHAnsi"/>
        </w:rPr>
      </w:pPr>
    </w:p>
    <w:p w14:paraId="2A81945D" w14:textId="4BD32914" w:rsidR="003C083A" w:rsidRPr="00107B32" w:rsidRDefault="0016501C" w:rsidP="00107B32">
      <w:pPr>
        <w:pStyle w:val="Standard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5030DB">
        <w:rPr>
          <w:rFonts w:asciiTheme="minorHAnsi" w:hAnsiTheme="minorHAnsi" w:cstheme="minorHAnsi"/>
          <w:b/>
          <w:u w:val="single"/>
        </w:rPr>
        <w:t xml:space="preserve">Tabele z wykazem osób </w:t>
      </w:r>
      <w:r w:rsidR="00A006BD" w:rsidRPr="005030DB">
        <w:rPr>
          <w:rFonts w:asciiTheme="minorHAnsi" w:hAnsiTheme="minorHAnsi" w:cstheme="minorHAnsi"/>
          <w:b/>
          <w:u w:val="single"/>
        </w:rPr>
        <w:t xml:space="preserve">i </w:t>
      </w:r>
      <w:r w:rsidRPr="005030DB">
        <w:rPr>
          <w:rFonts w:asciiTheme="minorHAnsi" w:hAnsiTheme="minorHAnsi" w:cstheme="minorHAnsi"/>
          <w:b/>
          <w:u w:val="single"/>
        </w:rPr>
        <w:t>usług Wykonawca wypełnia zgodnie z zakres</w:t>
      </w:r>
      <w:r w:rsidRPr="00744E89">
        <w:rPr>
          <w:rFonts w:ascii="Times New Roman" w:hAnsi="Times New Roman"/>
          <w:b/>
          <w:sz w:val="22"/>
          <w:szCs w:val="22"/>
          <w:u w:val="single"/>
        </w:rPr>
        <w:t>em, na jaki chce złożyć ofertę.</w:t>
      </w:r>
    </w:p>
    <w:sectPr w:rsidR="003C083A" w:rsidRPr="00107B32" w:rsidSect="00861245">
      <w:footerReference w:type="default" r:id="rId7"/>
      <w:pgSz w:w="11906" w:h="16838"/>
      <w:pgMar w:top="993" w:right="991" w:bottom="851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36562" w14:textId="77777777" w:rsidR="00FE0B5F" w:rsidRDefault="00FE0B5F" w:rsidP="005A68F3">
      <w:pPr>
        <w:spacing w:after="0" w:line="240" w:lineRule="auto"/>
      </w:pPr>
      <w:r>
        <w:separator/>
      </w:r>
    </w:p>
  </w:endnote>
  <w:endnote w:type="continuationSeparator" w:id="0">
    <w:p w14:paraId="3BD4AE83" w14:textId="77777777" w:rsidR="00FE0B5F" w:rsidRDefault="00FE0B5F" w:rsidP="005A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6858845"/>
      <w:docPartObj>
        <w:docPartGallery w:val="Page Numbers (Bottom of Page)"/>
        <w:docPartUnique/>
      </w:docPartObj>
    </w:sdtPr>
    <w:sdtEndPr/>
    <w:sdtContent>
      <w:p w14:paraId="76908336" w14:textId="77777777" w:rsidR="00143B00" w:rsidRDefault="00143B00" w:rsidP="004356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3C4">
          <w:rPr>
            <w:noProof/>
          </w:rPr>
          <w:t>2</w:t>
        </w:r>
        <w:r>
          <w:fldChar w:fldCharType="end"/>
        </w:r>
      </w:p>
    </w:sdtContent>
  </w:sdt>
  <w:p w14:paraId="21069426" w14:textId="77777777" w:rsidR="00143B00" w:rsidRDefault="00143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939BB" w14:textId="77777777" w:rsidR="00FE0B5F" w:rsidRDefault="00FE0B5F" w:rsidP="005A68F3">
      <w:pPr>
        <w:spacing w:after="0" w:line="240" w:lineRule="auto"/>
      </w:pPr>
      <w:r>
        <w:separator/>
      </w:r>
    </w:p>
  </w:footnote>
  <w:footnote w:type="continuationSeparator" w:id="0">
    <w:p w14:paraId="3B198D5B" w14:textId="77777777" w:rsidR="00FE0B5F" w:rsidRDefault="00FE0B5F" w:rsidP="005A6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5"/>
    <w:multiLevelType w:val="multilevel"/>
    <w:tmpl w:val="727A4FC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266D86"/>
    <w:multiLevelType w:val="multilevel"/>
    <w:tmpl w:val="E8E64DA6"/>
    <w:lvl w:ilvl="0">
      <w:start w:val="1"/>
      <w:numFmt w:val="decimal"/>
      <w:lvlText w:val="%1."/>
      <w:lvlJc w:val="left"/>
      <w:rPr>
        <w:rFonts w:ascii="Calibri" w:hAnsi="Calibri"/>
        <w:sz w:val="20"/>
      </w:rPr>
    </w:lvl>
    <w:lvl w:ilvl="1">
      <w:start w:val="1"/>
      <w:numFmt w:val="lowerLetter"/>
      <w:lvlText w:val="%2)"/>
      <w:lvlJc w:val="left"/>
    </w:lvl>
    <w:lvl w:ilvl="2">
      <w:numFmt w:val="bullet"/>
      <w:lvlText w:val="-"/>
      <w:lvlJc w:val="left"/>
      <w:rPr>
        <w:rFonts w:ascii="Segoe UI" w:eastAsia="StarSymbol" w:hAnsi="Segoe UI" w:cs="StarSymbol"/>
        <w:sz w:val="18"/>
        <w:szCs w:val="18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</w:rPr>
    </w:lvl>
  </w:abstractNum>
  <w:abstractNum w:abstractNumId="7" w15:restartNumberingAfterBreak="0">
    <w:nsid w:val="00C54498"/>
    <w:multiLevelType w:val="hybridMultilevel"/>
    <w:tmpl w:val="7E60AA28"/>
    <w:lvl w:ilvl="0" w:tplc="3EAA4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A128A1"/>
    <w:multiLevelType w:val="multilevel"/>
    <w:tmpl w:val="BC5A7E80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9" w15:restartNumberingAfterBreak="0">
    <w:nsid w:val="05D8621C"/>
    <w:multiLevelType w:val="multilevel"/>
    <w:tmpl w:val="353A4620"/>
    <w:lvl w:ilvl="0">
      <w:start w:val="6"/>
      <w:numFmt w:val="decimal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</w:rPr>
    </w:lvl>
    <w:lvl w:ilvl="3">
      <w:numFmt w:val="bullet"/>
      <w:lvlText w:val="−"/>
      <w:lvlJc w:val="left"/>
      <w:pPr>
        <w:ind w:left="0" w:firstLine="0"/>
      </w:pPr>
      <w:rPr>
        <w:rFonts w:ascii="Tahoma" w:hAnsi="Tahoma" w:hint="default"/>
      </w:rPr>
    </w:lvl>
    <w:lvl w:ilvl="4">
      <w:start w:val="1"/>
      <w:numFmt w:val="decimal"/>
      <w:lvlText w:val="%1.%2.%3.%4.%5)"/>
      <w:lvlJc w:val="left"/>
      <w:pPr>
        <w:ind w:left="0" w:firstLine="0"/>
      </w:pPr>
      <w:rPr>
        <w:rFonts w:ascii="Calibri" w:hAnsi="Calibri" w:hint="default"/>
        <w:sz w:val="20"/>
      </w:rPr>
    </w:lvl>
    <w:lvl w:ilvl="5">
      <w:numFmt w:val="bullet"/>
      <w:lvlText w:val="-"/>
      <w:lvlJc w:val="left"/>
      <w:pPr>
        <w:ind w:left="0" w:firstLine="0"/>
      </w:pPr>
      <w:rPr>
        <w:rFonts w:ascii="Tahoma" w:eastAsia="StarSymbol" w:hAnsi="Tahoma" w:cs="StarSymbol" w:hint="default"/>
        <w:sz w:val="18"/>
        <w:szCs w:val="18"/>
      </w:rPr>
    </w:lvl>
    <w:lvl w:ilvl="6">
      <w:start w:val="1"/>
      <w:numFmt w:val="decimal"/>
      <w:lvlText w:val="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 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D24449F"/>
    <w:multiLevelType w:val="multilevel"/>
    <w:tmpl w:val="72D6DF4C"/>
    <w:lvl w:ilvl="0">
      <w:start w:val="1"/>
      <w:numFmt w:val="decimal"/>
      <w:lvlText w:val="%1."/>
      <w:lvlJc w:val="left"/>
      <w:rPr>
        <w:rFonts w:ascii="Calibri" w:hAnsi="Calibri"/>
        <w:sz w:val="20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i w:val="0"/>
      </w:rPr>
    </w:lvl>
    <w:lvl w:ilvl="2">
      <w:numFmt w:val="bullet"/>
      <w:lvlText w:val="-"/>
      <w:lvlJc w:val="left"/>
      <w:rPr>
        <w:rFonts w:ascii="Segoe UI" w:eastAsia="StarSymbol" w:hAnsi="Segoe UI" w:cs="StarSymbol"/>
        <w:sz w:val="18"/>
        <w:szCs w:val="18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</w:rPr>
    </w:lvl>
  </w:abstractNum>
  <w:abstractNum w:abstractNumId="11" w15:restartNumberingAfterBreak="0">
    <w:nsid w:val="19063AB8"/>
    <w:multiLevelType w:val="multilevel"/>
    <w:tmpl w:val="D6DC763E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i w:val="0"/>
      </w:rPr>
    </w:lvl>
    <w:lvl w:ilvl="2">
      <w:numFmt w:val="bullet"/>
      <w:lvlText w:val="-"/>
      <w:lvlJc w:val="left"/>
      <w:rPr>
        <w:rFonts w:ascii="Segoe UI" w:eastAsia="StarSymbol" w:hAnsi="Segoe UI" w:cs="StarSymbol"/>
        <w:sz w:val="18"/>
        <w:szCs w:val="18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</w:rPr>
    </w:lvl>
  </w:abstractNum>
  <w:abstractNum w:abstractNumId="12" w15:restartNumberingAfterBreak="0">
    <w:nsid w:val="1B8B692B"/>
    <w:multiLevelType w:val="multilevel"/>
    <w:tmpl w:val="B26A1458"/>
    <w:numStyleLink w:val="NumeracjawSIWZ"/>
  </w:abstractNum>
  <w:abstractNum w:abstractNumId="13" w15:restartNumberingAfterBreak="0">
    <w:nsid w:val="23A814A7"/>
    <w:multiLevelType w:val="multilevel"/>
    <w:tmpl w:val="DEF4DE18"/>
    <w:lvl w:ilvl="0">
      <w:start w:val="1"/>
      <w:numFmt w:val="decimal"/>
      <w:lvlText w:val="%1."/>
      <w:lvlJc w:val="left"/>
      <w:rPr>
        <w:rFonts w:ascii="Times New Roman" w:hAnsi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rPr>
        <w:rFonts w:ascii="Calibri" w:hAnsi="Calibri"/>
        <w:sz w:val="20"/>
      </w:rPr>
    </w:lvl>
    <w:lvl w:ilvl="2">
      <w:start w:val="1"/>
      <w:numFmt w:val="decimal"/>
      <w:lvlText w:val="%3."/>
      <w:lvlJc w:val="left"/>
      <w:rPr>
        <w:rFonts w:ascii="Calibri" w:hAnsi="Calibri"/>
        <w:sz w:val="20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</w:rPr>
    </w:lvl>
  </w:abstractNum>
  <w:abstractNum w:abstractNumId="14" w15:restartNumberingAfterBreak="0">
    <w:nsid w:val="247F5BB6"/>
    <w:multiLevelType w:val="hybridMultilevel"/>
    <w:tmpl w:val="32AA1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516FA"/>
    <w:multiLevelType w:val="multilevel"/>
    <w:tmpl w:val="4C14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72707C"/>
    <w:multiLevelType w:val="multilevel"/>
    <w:tmpl w:val="486829CA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i w:val="0"/>
      </w:rPr>
    </w:lvl>
    <w:lvl w:ilvl="2">
      <w:numFmt w:val="bullet"/>
      <w:lvlText w:val="-"/>
      <w:lvlJc w:val="left"/>
      <w:rPr>
        <w:rFonts w:ascii="Segoe UI" w:eastAsia="StarSymbol" w:hAnsi="Segoe UI" w:cs="StarSymbol"/>
        <w:sz w:val="18"/>
        <w:szCs w:val="18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</w:rPr>
    </w:lvl>
  </w:abstractNum>
  <w:abstractNum w:abstractNumId="17" w15:restartNumberingAfterBreak="0">
    <w:nsid w:val="303B06CE"/>
    <w:multiLevelType w:val="multilevel"/>
    <w:tmpl w:val="B26A1458"/>
    <w:styleLink w:val="NumeracjawSIWZ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−"/>
      <w:lvlJc w:val="left"/>
      <w:rPr>
        <w:rFonts w:ascii="Tahoma" w:hAnsi="Tahoma"/>
      </w:rPr>
    </w:lvl>
    <w:lvl w:ilvl="4">
      <w:start w:val="1"/>
      <w:numFmt w:val="decimal"/>
      <w:lvlText w:val="%1.%2.%3.%4.%5)"/>
      <w:lvlJc w:val="left"/>
      <w:rPr>
        <w:rFonts w:ascii="Calibri" w:hAnsi="Calibri"/>
        <w:sz w:val="20"/>
      </w:rPr>
    </w:lvl>
    <w:lvl w:ilvl="5">
      <w:numFmt w:val="bullet"/>
      <w:lvlText w:val="-"/>
      <w:lvlJc w:val="left"/>
      <w:rPr>
        <w:rFonts w:ascii="Tahoma" w:eastAsia="StarSymbol" w:hAnsi="Tahoma" w:cs="StarSymbol"/>
        <w:sz w:val="18"/>
        <w:szCs w:val="18"/>
      </w:rPr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18" w15:restartNumberingAfterBreak="0">
    <w:nsid w:val="30D21ED3"/>
    <w:multiLevelType w:val="multilevel"/>
    <w:tmpl w:val="FCAE2964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 w:hint="default"/>
        <w:i w:val="0"/>
      </w:rPr>
    </w:lvl>
    <w:lvl w:ilvl="2">
      <w:numFmt w:val="bullet"/>
      <w:lvlText w:val="-"/>
      <w:lvlJc w:val="left"/>
      <w:rPr>
        <w:rFonts w:ascii="Segoe UI" w:eastAsia="StarSymbol" w:hAnsi="Segoe UI" w:cs="StarSymbol"/>
        <w:sz w:val="18"/>
        <w:szCs w:val="18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</w:rPr>
    </w:lvl>
  </w:abstractNum>
  <w:abstractNum w:abstractNumId="19" w15:restartNumberingAfterBreak="0">
    <w:nsid w:val="3197322B"/>
    <w:multiLevelType w:val="multilevel"/>
    <w:tmpl w:val="D9C04108"/>
    <w:name w:val="WW8Num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3B90A6A"/>
    <w:multiLevelType w:val="hybridMultilevel"/>
    <w:tmpl w:val="7508580E"/>
    <w:lvl w:ilvl="0" w:tplc="3EAA4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D363A"/>
    <w:multiLevelType w:val="multilevel"/>
    <w:tmpl w:val="214844FA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−"/>
      <w:lvlJc w:val="left"/>
      <w:rPr>
        <w:rFonts w:ascii="Tahoma" w:hAnsi="Tahoma"/>
      </w:rPr>
    </w:lvl>
    <w:lvl w:ilvl="4">
      <w:start w:val="1"/>
      <w:numFmt w:val="decimal"/>
      <w:lvlText w:val="%1.%2.%3.%4.%5)"/>
      <w:lvlJc w:val="left"/>
      <w:rPr>
        <w:rFonts w:ascii="Calibri" w:hAnsi="Calibri"/>
        <w:sz w:val="20"/>
      </w:rPr>
    </w:lvl>
    <w:lvl w:ilvl="5">
      <w:numFmt w:val="bullet"/>
      <w:lvlText w:val="-"/>
      <w:lvlJc w:val="left"/>
      <w:rPr>
        <w:rFonts w:ascii="Tahoma" w:eastAsia="StarSymbol" w:hAnsi="Tahoma" w:cs="StarSymbol"/>
        <w:sz w:val="18"/>
        <w:szCs w:val="18"/>
      </w:rPr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22" w15:restartNumberingAfterBreak="0">
    <w:nsid w:val="37E33A1F"/>
    <w:multiLevelType w:val="multilevel"/>
    <w:tmpl w:val="1B2CBD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8623DAE"/>
    <w:multiLevelType w:val="multilevel"/>
    <w:tmpl w:val="DADCE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ED60CB"/>
    <w:multiLevelType w:val="hybridMultilevel"/>
    <w:tmpl w:val="20363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07617"/>
    <w:multiLevelType w:val="multilevel"/>
    <w:tmpl w:val="B26A1458"/>
    <w:numStyleLink w:val="NumeracjawSIWZ"/>
  </w:abstractNum>
  <w:abstractNum w:abstractNumId="26" w15:restartNumberingAfterBreak="0">
    <w:nsid w:val="418D03AF"/>
    <w:multiLevelType w:val="multilevel"/>
    <w:tmpl w:val="88CC88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−"/>
      <w:lvlJc w:val="left"/>
      <w:rPr>
        <w:rFonts w:ascii="Tahoma" w:hAnsi="Tahoma"/>
      </w:rPr>
    </w:lvl>
    <w:lvl w:ilvl="4">
      <w:start w:val="1"/>
      <w:numFmt w:val="decimal"/>
      <w:lvlText w:val="%1.%2.%3.%4.%5)"/>
      <w:lvlJc w:val="left"/>
      <w:rPr>
        <w:rFonts w:ascii="Calibri" w:hAnsi="Calibri"/>
        <w:sz w:val="20"/>
      </w:rPr>
    </w:lvl>
    <w:lvl w:ilvl="5">
      <w:numFmt w:val="bullet"/>
      <w:lvlText w:val="-"/>
      <w:lvlJc w:val="left"/>
      <w:rPr>
        <w:rFonts w:ascii="Tahoma" w:eastAsia="StarSymbol" w:hAnsi="Tahoma" w:cs="StarSymbol"/>
        <w:sz w:val="18"/>
        <w:szCs w:val="18"/>
      </w:rPr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27" w15:restartNumberingAfterBreak="0">
    <w:nsid w:val="47C75931"/>
    <w:multiLevelType w:val="multilevel"/>
    <w:tmpl w:val="D6761628"/>
    <w:lvl w:ilvl="0">
      <w:start w:val="1"/>
      <w:numFmt w:val="decimal"/>
      <w:lvlText w:val="%1."/>
      <w:lvlJc w:val="left"/>
      <w:rPr>
        <w:rFonts w:ascii="Calibri" w:hAnsi="Calibri"/>
        <w:sz w:val="20"/>
      </w:rPr>
    </w:lvl>
    <w:lvl w:ilvl="1">
      <w:start w:val="1"/>
      <w:numFmt w:val="lowerLetter"/>
      <w:lvlText w:val="%2)"/>
      <w:lvlJc w:val="left"/>
    </w:lvl>
    <w:lvl w:ilvl="2">
      <w:numFmt w:val="bullet"/>
      <w:lvlText w:val="-"/>
      <w:lvlJc w:val="left"/>
      <w:rPr>
        <w:rFonts w:ascii="Segoe UI" w:eastAsia="StarSymbol" w:hAnsi="Segoe UI" w:cs="StarSymbol"/>
        <w:sz w:val="18"/>
        <w:szCs w:val="18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</w:rPr>
    </w:lvl>
  </w:abstractNum>
  <w:abstractNum w:abstractNumId="28" w15:restartNumberingAfterBreak="0">
    <w:nsid w:val="522B74FD"/>
    <w:multiLevelType w:val="multilevel"/>
    <w:tmpl w:val="9C5E4414"/>
    <w:lvl w:ilvl="0">
      <w:start w:val="1"/>
      <w:numFmt w:val="decimal"/>
      <w:lvlText w:val="%1."/>
      <w:lvlJc w:val="left"/>
      <w:rPr>
        <w:rFonts w:ascii="Calibri" w:hAnsi="Calibri"/>
        <w:sz w:val="20"/>
      </w:rPr>
    </w:lvl>
    <w:lvl w:ilvl="1">
      <w:start w:val="1"/>
      <w:numFmt w:val="lowerLetter"/>
      <w:lvlText w:val="%2)"/>
      <w:lvlJc w:val="left"/>
    </w:lvl>
    <w:lvl w:ilvl="2">
      <w:numFmt w:val="bullet"/>
      <w:lvlText w:val="-"/>
      <w:lvlJc w:val="left"/>
      <w:rPr>
        <w:rFonts w:ascii="Segoe UI" w:eastAsia="StarSymbol" w:hAnsi="Segoe UI" w:cs="StarSymbol"/>
        <w:sz w:val="18"/>
        <w:szCs w:val="18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</w:rPr>
    </w:lvl>
  </w:abstractNum>
  <w:abstractNum w:abstractNumId="29" w15:restartNumberingAfterBreak="0">
    <w:nsid w:val="524C7222"/>
    <w:multiLevelType w:val="multilevel"/>
    <w:tmpl w:val="879E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523E7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BFF105E"/>
    <w:multiLevelType w:val="multilevel"/>
    <w:tmpl w:val="837CA8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i w:val="0"/>
      </w:rPr>
    </w:lvl>
  </w:abstractNum>
  <w:abstractNum w:abstractNumId="32" w15:restartNumberingAfterBreak="0">
    <w:nsid w:val="5E193194"/>
    <w:multiLevelType w:val="multilevel"/>
    <w:tmpl w:val="5AFA9A4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30077"/>
    <w:multiLevelType w:val="hybridMultilevel"/>
    <w:tmpl w:val="ED069FD0"/>
    <w:lvl w:ilvl="0" w:tplc="3EAA4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4159F"/>
    <w:multiLevelType w:val="hybridMultilevel"/>
    <w:tmpl w:val="7B886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725C5"/>
    <w:multiLevelType w:val="hybridMultilevel"/>
    <w:tmpl w:val="5972D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82CB1"/>
    <w:multiLevelType w:val="multilevel"/>
    <w:tmpl w:val="6464C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47D2E"/>
    <w:multiLevelType w:val="hybridMultilevel"/>
    <w:tmpl w:val="2A22A842"/>
    <w:lvl w:ilvl="0" w:tplc="3EAA4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C01E5"/>
    <w:multiLevelType w:val="hybridMultilevel"/>
    <w:tmpl w:val="BA70C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F36EC"/>
    <w:multiLevelType w:val="multilevel"/>
    <w:tmpl w:val="7388C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611473A"/>
    <w:multiLevelType w:val="hybridMultilevel"/>
    <w:tmpl w:val="7BD05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D40295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65008"/>
    <w:multiLevelType w:val="hybridMultilevel"/>
    <w:tmpl w:val="37CC0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5"/>
  </w:num>
  <w:num w:numId="4">
    <w:abstractNumId w:val="38"/>
  </w:num>
  <w:num w:numId="5">
    <w:abstractNumId w:val="24"/>
  </w:num>
  <w:num w:numId="6">
    <w:abstractNumId w:val="35"/>
  </w:num>
  <w:num w:numId="7">
    <w:abstractNumId w:val="33"/>
  </w:num>
  <w:num w:numId="8">
    <w:abstractNumId w:val="7"/>
  </w:num>
  <w:num w:numId="9">
    <w:abstractNumId w:val="17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i w:val="0"/>
        </w:rPr>
      </w:lvl>
    </w:lvlOverride>
  </w:num>
  <w:num w:numId="10">
    <w:abstractNumId w:val="18"/>
  </w:num>
  <w:num w:numId="11">
    <w:abstractNumId w:val="18"/>
    <w:lvlOverride w:ilvl="0">
      <w:startOverride w:val="1"/>
    </w:lvlOverride>
  </w:num>
  <w:num w:numId="12">
    <w:abstractNumId w:val="6"/>
  </w:num>
  <w:num w:numId="13">
    <w:abstractNumId w:val="28"/>
  </w:num>
  <w:num w:numId="14">
    <w:abstractNumId w:val="27"/>
  </w:num>
  <w:num w:numId="15">
    <w:abstractNumId w:val="18"/>
    <w:lvlOverride w:ilvl="0">
      <w:startOverride w:val="1"/>
    </w:lvlOverride>
  </w:num>
  <w:num w:numId="16">
    <w:abstractNumId w:val="13"/>
  </w:num>
  <w:num w:numId="17">
    <w:abstractNumId w:val="8"/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31"/>
  </w:num>
  <w:num w:numId="23">
    <w:abstractNumId w:val="16"/>
  </w:num>
  <w:num w:numId="24">
    <w:abstractNumId w:val="25"/>
  </w:num>
  <w:num w:numId="25">
    <w:abstractNumId w:val="26"/>
  </w:num>
  <w:num w:numId="26">
    <w:abstractNumId w:val="12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lowerLetter"/>
        <w:lvlText w:val="%3)"/>
        <w:lvlJc w:val="left"/>
      </w:lvl>
    </w:lvlOverride>
    <w:lvlOverride w:ilvl="3">
      <w:lvl w:ilvl="3">
        <w:numFmt w:val="bullet"/>
        <w:lvlText w:val="−"/>
        <w:lvlJc w:val="left"/>
        <w:rPr>
          <w:rFonts w:ascii="Tahoma" w:hAnsi="Tahoma"/>
        </w:rPr>
      </w:lvl>
    </w:lvlOverride>
    <w:lvlOverride w:ilvl="4">
      <w:lvl w:ilvl="4">
        <w:start w:val="1"/>
        <w:numFmt w:val="decimal"/>
        <w:lvlText w:val="%1.%2.%3.%4.%5)"/>
        <w:lvlJc w:val="left"/>
        <w:rPr>
          <w:rFonts w:ascii="Calibri" w:hAnsi="Calibri"/>
          <w:sz w:val="20"/>
        </w:rPr>
      </w:lvl>
    </w:lvlOverride>
    <w:lvlOverride w:ilvl="5">
      <w:lvl w:ilvl="5">
        <w:numFmt w:val="bullet"/>
        <w:lvlText w:val="-"/>
        <w:lvlJc w:val="left"/>
        <w:rPr>
          <w:rFonts w:ascii="Tahoma" w:eastAsia="StarSymbol" w:hAnsi="Tahoma" w:cs="StarSymbol"/>
          <w:sz w:val="18"/>
          <w:szCs w:val="18"/>
        </w:rPr>
      </w:lvl>
    </w:lvlOverride>
    <w:lvlOverride w:ilvl="6">
      <w:lvl w:ilvl="6">
        <w:start w:val="1"/>
        <w:numFmt w:val="decimal"/>
        <w:lvlText w:val="%7. "/>
        <w:lvlJc w:val="left"/>
      </w:lvl>
    </w:lvlOverride>
    <w:lvlOverride w:ilvl="7">
      <w:lvl w:ilvl="7">
        <w:start w:val="1"/>
        <w:numFmt w:val="decimal"/>
        <w:lvlText w:val="%8. "/>
        <w:lvlJc w:val="left"/>
      </w:lvl>
    </w:lvlOverride>
    <w:lvlOverride w:ilvl="8">
      <w:lvl w:ilvl="8">
        <w:start w:val="1"/>
        <w:numFmt w:val="decimal"/>
        <w:lvlText w:val="%9. "/>
        <w:lvlJc w:val="left"/>
      </w:lvl>
    </w:lvlOverride>
  </w:num>
  <w:num w:numId="27">
    <w:abstractNumId w:val="10"/>
  </w:num>
  <w:num w:numId="28">
    <w:abstractNumId w:val="21"/>
  </w:num>
  <w:num w:numId="29">
    <w:abstractNumId w:val="9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22"/>
  </w:num>
  <w:num w:numId="37">
    <w:abstractNumId w:val="19"/>
  </w:num>
  <w:num w:numId="38">
    <w:abstractNumId w:val="41"/>
  </w:num>
  <w:num w:numId="39">
    <w:abstractNumId w:val="40"/>
  </w:num>
  <w:num w:numId="40">
    <w:abstractNumId w:val="36"/>
  </w:num>
  <w:num w:numId="41">
    <w:abstractNumId w:val="32"/>
  </w:num>
  <w:num w:numId="42">
    <w:abstractNumId w:val="20"/>
  </w:num>
  <w:num w:numId="43">
    <w:abstractNumId w:val="37"/>
  </w:num>
  <w:num w:numId="44">
    <w:abstractNumId w:val="30"/>
  </w:num>
  <w:num w:numId="45">
    <w:abstractNumId w:val="11"/>
  </w:num>
  <w:num w:numId="46">
    <w:abstractNumId w:val="39"/>
  </w:num>
  <w:num w:numId="47">
    <w:abstractNumId w:val="17"/>
  </w:num>
  <w:num w:numId="48">
    <w:abstractNumId w:val="14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B5"/>
    <w:rsid w:val="00014CD8"/>
    <w:rsid w:val="00014E5A"/>
    <w:rsid w:val="000818AA"/>
    <w:rsid w:val="000A7B17"/>
    <w:rsid w:val="000B7479"/>
    <w:rsid w:val="000D0164"/>
    <w:rsid w:val="00107B32"/>
    <w:rsid w:val="00143B00"/>
    <w:rsid w:val="0016501C"/>
    <w:rsid w:val="001935F4"/>
    <w:rsid w:val="001B567C"/>
    <w:rsid w:val="001F72D4"/>
    <w:rsid w:val="0021139A"/>
    <w:rsid w:val="00217A60"/>
    <w:rsid w:val="00293DB5"/>
    <w:rsid w:val="0032206D"/>
    <w:rsid w:val="0035673D"/>
    <w:rsid w:val="003C083A"/>
    <w:rsid w:val="003C567A"/>
    <w:rsid w:val="003E787E"/>
    <w:rsid w:val="00433D94"/>
    <w:rsid w:val="0043568A"/>
    <w:rsid w:val="0046015E"/>
    <w:rsid w:val="00463DD4"/>
    <w:rsid w:val="004801FA"/>
    <w:rsid w:val="00487176"/>
    <w:rsid w:val="004B221C"/>
    <w:rsid w:val="004E379C"/>
    <w:rsid w:val="004F4F9B"/>
    <w:rsid w:val="005030DB"/>
    <w:rsid w:val="00516FE3"/>
    <w:rsid w:val="00522E3A"/>
    <w:rsid w:val="00523661"/>
    <w:rsid w:val="00527EA5"/>
    <w:rsid w:val="0053139B"/>
    <w:rsid w:val="005401FF"/>
    <w:rsid w:val="00552B10"/>
    <w:rsid w:val="00557B99"/>
    <w:rsid w:val="00587688"/>
    <w:rsid w:val="00592E3F"/>
    <w:rsid w:val="005A68F3"/>
    <w:rsid w:val="00604660"/>
    <w:rsid w:val="00613A24"/>
    <w:rsid w:val="00625696"/>
    <w:rsid w:val="0068271C"/>
    <w:rsid w:val="00686D8F"/>
    <w:rsid w:val="006D1F1F"/>
    <w:rsid w:val="006F7130"/>
    <w:rsid w:val="007213A2"/>
    <w:rsid w:val="00744E89"/>
    <w:rsid w:val="00752787"/>
    <w:rsid w:val="00756DC3"/>
    <w:rsid w:val="007F2BEC"/>
    <w:rsid w:val="00821A4F"/>
    <w:rsid w:val="00835A3C"/>
    <w:rsid w:val="00861245"/>
    <w:rsid w:val="008768F5"/>
    <w:rsid w:val="008C14C0"/>
    <w:rsid w:val="009008C7"/>
    <w:rsid w:val="00920A3C"/>
    <w:rsid w:val="00930BD7"/>
    <w:rsid w:val="00972E1A"/>
    <w:rsid w:val="009858B8"/>
    <w:rsid w:val="009E0D32"/>
    <w:rsid w:val="009E117D"/>
    <w:rsid w:val="009E2D84"/>
    <w:rsid w:val="009E3780"/>
    <w:rsid w:val="00A006BD"/>
    <w:rsid w:val="00A2073B"/>
    <w:rsid w:val="00A41EB5"/>
    <w:rsid w:val="00A63D5E"/>
    <w:rsid w:val="00A77730"/>
    <w:rsid w:val="00A81AFC"/>
    <w:rsid w:val="00A82410"/>
    <w:rsid w:val="00A8726D"/>
    <w:rsid w:val="00A913F4"/>
    <w:rsid w:val="00AC17D5"/>
    <w:rsid w:val="00AF7497"/>
    <w:rsid w:val="00B36004"/>
    <w:rsid w:val="00B36704"/>
    <w:rsid w:val="00B613C4"/>
    <w:rsid w:val="00B71AA7"/>
    <w:rsid w:val="00B936C6"/>
    <w:rsid w:val="00BA3DBA"/>
    <w:rsid w:val="00BA7F90"/>
    <w:rsid w:val="00BF4302"/>
    <w:rsid w:val="00C23A39"/>
    <w:rsid w:val="00C331C1"/>
    <w:rsid w:val="00C719D4"/>
    <w:rsid w:val="00C71CE0"/>
    <w:rsid w:val="00CB1F88"/>
    <w:rsid w:val="00CB30D4"/>
    <w:rsid w:val="00CC512C"/>
    <w:rsid w:val="00CC6AF5"/>
    <w:rsid w:val="00D10F26"/>
    <w:rsid w:val="00D13915"/>
    <w:rsid w:val="00D228F9"/>
    <w:rsid w:val="00D231C7"/>
    <w:rsid w:val="00D23BA5"/>
    <w:rsid w:val="00D429E7"/>
    <w:rsid w:val="00D84487"/>
    <w:rsid w:val="00D87D51"/>
    <w:rsid w:val="00DA1532"/>
    <w:rsid w:val="00DA356A"/>
    <w:rsid w:val="00DB0AC0"/>
    <w:rsid w:val="00DF1CAB"/>
    <w:rsid w:val="00E228B5"/>
    <w:rsid w:val="00E46195"/>
    <w:rsid w:val="00E902A3"/>
    <w:rsid w:val="00E95E31"/>
    <w:rsid w:val="00EA1509"/>
    <w:rsid w:val="00F00E70"/>
    <w:rsid w:val="00F371ED"/>
    <w:rsid w:val="00F41FC1"/>
    <w:rsid w:val="00F82093"/>
    <w:rsid w:val="00F82601"/>
    <w:rsid w:val="00FA4C4D"/>
    <w:rsid w:val="00FC36B2"/>
    <w:rsid w:val="00FD26FD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56FD"/>
  <w15:docId w15:val="{97BDFA73-76DF-407C-9E86-B267A257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37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37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71E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71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371ED"/>
  </w:style>
  <w:style w:type="character" w:styleId="Pogrubienie">
    <w:name w:val="Strong"/>
    <w:basedOn w:val="Domylnaczcionkaakapitu"/>
    <w:uiPriority w:val="22"/>
    <w:qFormat/>
    <w:rsid w:val="00F371E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371ED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,sw tekst,Akapit z listą1"/>
    <w:basedOn w:val="Normalny"/>
    <w:link w:val="AkapitzlistZnak"/>
    <w:uiPriority w:val="34"/>
    <w:qFormat/>
    <w:rsid w:val="00835A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8F3"/>
  </w:style>
  <w:style w:type="paragraph" w:styleId="Stopka">
    <w:name w:val="footer"/>
    <w:basedOn w:val="Normalny"/>
    <w:link w:val="StopkaZnak"/>
    <w:unhideWhenUsed/>
    <w:rsid w:val="005A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68F3"/>
  </w:style>
  <w:style w:type="paragraph" w:styleId="Tekstdymka">
    <w:name w:val="Balloon Text"/>
    <w:basedOn w:val="Normalny"/>
    <w:link w:val="TekstdymkaZnak"/>
    <w:uiPriority w:val="99"/>
    <w:semiHidden/>
    <w:unhideWhenUsed/>
    <w:rsid w:val="005A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8F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6501C"/>
    <w:pPr>
      <w:autoSpaceDN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16501C"/>
    <w:pPr>
      <w:suppressLineNumbers/>
      <w:tabs>
        <w:tab w:val="left" w:pos="567"/>
      </w:tabs>
      <w:spacing w:after="85"/>
    </w:pPr>
    <w:rPr>
      <w:i/>
      <w:iCs/>
    </w:rPr>
  </w:style>
  <w:style w:type="paragraph" w:styleId="Tytu">
    <w:name w:val="Title"/>
    <w:next w:val="Podtytu"/>
    <w:link w:val="TytuZnak"/>
    <w:qFormat/>
    <w:rsid w:val="0016501C"/>
    <w:pPr>
      <w:suppressLineNumbers/>
      <w:suppressAutoHyphens/>
      <w:autoSpaceDN w:val="0"/>
      <w:spacing w:after="113" w:line="240" w:lineRule="auto"/>
      <w:jc w:val="center"/>
      <w:textAlignment w:val="baseline"/>
    </w:pPr>
    <w:rPr>
      <w:rFonts w:ascii="Arial Narrow" w:eastAsia="Lucida Sans Unicode" w:hAnsi="Arial Narrow" w:cs="Tahoma"/>
      <w:b/>
      <w:bC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16501C"/>
    <w:rPr>
      <w:rFonts w:ascii="Arial Narrow" w:eastAsia="Lucida Sans Unicode" w:hAnsi="Arial Narrow" w:cs="Tahoma"/>
      <w:b/>
      <w:bCs/>
      <w:sz w:val="36"/>
      <w:szCs w:val="36"/>
      <w:lang w:eastAsia="pl-PL"/>
    </w:rPr>
  </w:style>
  <w:style w:type="paragraph" w:customStyle="1" w:styleId="TableContents">
    <w:name w:val="Table Contents"/>
    <w:basedOn w:val="Standard"/>
    <w:rsid w:val="0016501C"/>
    <w:pPr>
      <w:suppressLineNumbers/>
    </w:pPr>
  </w:style>
  <w:style w:type="paragraph" w:customStyle="1" w:styleId="Tretekstupowka">
    <w:name w:val="Treść tekstu połówka"/>
    <w:basedOn w:val="Textbody"/>
    <w:rsid w:val="0016501C"/>
    <w:pPr>
      <w:spacing w:after="57"/>
    </w:pPr>
  </w:style>
  <w:style w:type="paragraph" w:customStyle="1" w:styleId="Footnote">
    <w:name w:val="Footnote"/>
    <w:basedOn w:val="Standard"/>
    <w:rsid w:val="0016501C"/>
    <w:pPr>
      <w:suppressLineNumbers/>
      <w:spacing w:before="113" w:after="200"/>
      <w:ind w:left="283" w:hanging="283"/>
    </w:pPr>
    <w:rPr>
      <w:i/>
      <w:sz w:val="20"/>
      <w:szCs w:val="20"/>
    </w:rPr>
  </w:style>
  <w:style w:type="character" w:customStyle="1" w:styleId="Internetlink">
    <w:name w:val="Internet link"/>
    <w:rsid w:val="0016501C"/>
    <w:rPr>
      <w:rFonts w:ascii="Calibri" w:hAnsi="Calibri"/>
      <w:color w:val="000080"/>
      <w:sz w:val="24"/>
      <w:u w:val="dotted"/>
      <w:shd w:val="clear" w:color="auto" w:fill="auto"/>
    </w:rPr>
  </w:style>
  <w:style w:type="character" w:styleId="Odwoanieprzypisudolnego">
    <w:name w:val="footnote reference"/>
    <w:basedOn w:val="Domylnaczcionkaakapitu"/>
    <w:rsid w:val="0016501C"/>
    <w:rPr>
      <w:position w:val="0"/>
      <w:vertAlign w:val="superscript"/>
    </w:rPr>
  </w:style>
  <w:style w:type="numbering" w:customStyle="1" w:styleId="NumeracjawSIWZ">
    <w:name w:val="Numeracja w SIWZ"/>
    <w:basedOn w:val="Bezlisty"/>
    <w:rsid w:val="0016501C"/>
    <w:pPr>
      <w:numPr>
        <w:numId w:val="47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1650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650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rsid w:val="003C083A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08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3C083A"/>
    <w:pPr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3C083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sw tekst Znak,Akapit z listą1 Znak"/>
    <w:link w:val="Akapitzlist"/>
    <w:uiPriority w:val="34"/>
    <w:qFormat/>
    <w:rsid w:val="00BF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inwestucje1</dc:creator>
  <cp:lastModifiedBy>Karolina Ciochoń</cp:lastModifiedBy>
  <cp:revision>8</cp:revision>
  <cp:lastPrinted>2021-01-22T09:07:00Z</cp:lastPrinted>
  <dcterms:created xsi:type="dcterms:W3CDTF">2021-01-21T15:02:00Z</dcterms:created>
  <dcterms:modified xsi:type="dcterms:W3CDTF">2021-02-02T09:17:00Z</dcterms:modified>
</cp:coreProperties>
</file>