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6F" w:rsidRDefault="00B10F6F" w:rsidP="00F07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7868" w:rsidRDefault="00F07868" w:rsidP="00F07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Łabowa, dnia</w:t>
      </w:r>
      <w:r w:rsidR="00B10F6F">
        <w:rPr>
          <w:rFonts w:ascii="Times New Roman" w:hAnsi="Times New Roman" w:cs="Times New Roman"/>
          <w:sz w:val="24"/>
          <w:szCs w:val="24"/>
        </w:rPr>
        <w:t xml:space="preserve"> 30 grudnia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B10F6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07868" w:rsidRDefault="00F07868" w:rsidP="00F0786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F07868" w:rsidRDefault="00F07868" w:rsidP="00F0786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F07868" w:rsidRDefault="00537A97" w:rsidP="00537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ZAPROSZENIE</w:t>
      </w:r>
    </w:p>
    <w:p w:rsidR="00F07868" w:rsidRDefault="00F07868" w:rsidP="00F0786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F07868" w:rsidRDefault="00F07868" w:rsidP="00F07868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F07868" w:rsidRDefault="00F07868" w:rsidP="00F07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złożenia oferty w postępowaniu o wartości od 30 000 zł netto do równowartości </w:t>
      </w:r>
      <w:r w:rsidR="00537A9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30 000 euro netto </w:t>
      </w:r>
    </w:p>
    <w:p w:rsidR="00F07868" w:rsidRPr="00F07868" w:rsidRDefault="00F07868" w:rsidP="00F0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868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Pr="00F07868">
        <w:rPr>
          <w:rFonts w:ascii="Times New Roman" w:hAnsi="Times New Roman" w:cs="Times New Roman"/>
          <w:b/>
          <w:sz w:val="28"/>
          <w:szCs w:val="28"/>
          <w:u w:val="single"/>
        </w:rPr>
        <w:t>wywóz nieczystości oraz udrażnianie sieci kanalizacyjnej i czyszczenie przepompowni</w:t>
      </w:r>
    </w:p>
    <w:bookmarkEnd w:id="0"/>
    <w:p w:rsidR="00F07868" w:rsidRDefault="00F07868" w:rsidP="00F078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07868" w:rsidRDefault="00F07868" w:rsidP="00F078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07868" w:rsidRDefault="00F07868" w:rsidP="00F078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6754" w:rsidRDefault="00537A97" w:rsidP="00F0786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746754" w:rsidRDefault="00746754" w:rsidP="00537A9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odbiór, transport i zagospodarowanie poprzez odzysk lub unieszkodliwienie skratek, zawartości piaskowników, osadu ściekowego oraz ustabilizowanych komunalnych osadów ściekowych z oczyszczalni ścieków w miejscowościach Maciejowa i Kamianna,</w:t>
      </w:r>
    </w:p>
    <w:p w:rsidR="00746754" w:rsidRPr="00537A97" w:rsidRDefault="00EB3746" w:rsidP="00537A9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Udrażnianie sieci kanalizacyjnej oraz czyszczenie przepompowni (</w:t>
      </w:r>
      <w:r w:rsidR="00537A97">
        <w:rPr>
          <w:rFonts w:ascii="Times New Roman" w:hAnsi="Times New Roman" w:cs="Times New Roman"/>
          <w:sz w:val="24"/>
          <w:szCs w:val="24"/>
        </w:rPr>
        <w:t>37 szt.) na terenie Gminy Łabowa,</w:t>
      </w:r>
    </w:p>
    <w:p w:rsidR="002C1930" w:rsidRPr="00537A97" w:rsidRDefault="00F07868" w:rsidP="00537A97">
      <w:pPr>
        <w:pStyle w:val="Akapitzlist1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płatności </w:t>
      </w:r>
      <w:r w:rsidR="00EE6880">
        <w:rPr>
          <w:rFonts w:ascii="Times New Roman" w:hAnsi="Times New Roman" w:cs="Times New Roman"/>
          <w:sz w:val="24"/>
          <w:szCs w:val="24"/>
        </w:rPr>
        <w:t xml:space="preserve">– rozliczenie za przedmiot umowy odbywało się będzie na </w:t>
      </w:r>
      <w:r w:rsidR="006653F1">
        <w:rPr>
          <w:rFonts w:ascii="Times New Roman" w:hAnsi="Times New Roman" w:cs="Times New Roman"/>
          <w:sz w:val="24"/>
          <w:szCs w:val="24"/>
        </w:rPr>
        <w:t>podstawie faktur częściowych, wystawianych przez Wykonawcę każdorazowo po wykonaniu usługi, za faktycznie wykonaną usługę, obliczoną zgodnie z podanymi stawkami,</w:t>
      </w:r>
      <w:r w:rsidR="002C1930" w:rsidRPr="00537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905" w:rsidRDefault="00F07868" w:rsidP="00F0786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37A97">
        <w:rPr>
          <w:rFonts w:ascii="Times New Roman" w:hAnsi="Times New Roman" w:cs="Times New Roman"/>
          <w:sz w:val="24"/>
          <w:szCs w:val="24"/>
        </w:rPr>
        <w:t>ermin wykonania zamówienia:</w:t>
      </w:r>
    </w:p>
    <w:p w:rsidR="00F07868" w:rsidRDefault="00ED3905" w:rsidP="00ED3905">
      <w:pPr>
        <w:pStyle w:val="Akapitzlist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od 15.01.2021r. – do 31.12.2021r.</w:t>
      </w:r>
    </w:p>
    <w:p w:rsidR="00F07868" w:rsidRDefault="00F07868" w:rsidP="00F0786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przygotowania oraz miejsce i </w:t>
      </w:r>
      <w:r w:rsidR="00537A97">
        <w:rPr>
          <w:rFonts w:ascii="Times New Roman" w:hAnsi="Times New Roman" w:cs="Times New Roman"/>
          <w:sz w:val="24"/>
          <w:szCs w:val="24"/>
        </w:rPr>
        <w:t>termin składania ofert:</w:t>
      </w:r>
    </w:p>
    <w:p w:rsidR="00F07868" w:rsidRDefault="00F07868" w:rsidP="00537A97">
      <w:pPr>
        <w:pStyle w:val="Akapitzlist1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w formie pisemnej, w nieprzejrzystej kopercie;</w:t>
      </w:r>
      <w:r w:rsidR="00460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905" w:rsidRDefault="00460296" w:rsidP="002C1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7868">
        <w:rPr>
          <w:rFonts w:ascii="Times New Roman" w:hAnsi="Times New Roman" w:cs="Times New Roman"/>
          <w:sz w:val="24"/>
          <w:szCs w:val="24"/>
        </w:rPr>
        <w:t>Na kopercie należy umieścić nazwę i adr</w:t>
      </w:r>
      <w:r w:rsidR="00ED3905">
        <w:rPr>
          <w:rFonts w:ascii="Times New Roman" w:hAnsi="Times New Roman" w:cs="Times New Roman"/>
          <w:sz w:val="24"/>
          <w:szCs w:val="24"/>
        </w:rPr>
        <w:t xml:space="preserve">es zamawiającego, nazwę i adres zleceniobiorcy oraz adnotację          </w:t>
      </w:r>
    </w:p>
    <w:p w:rsidR="002C1930" w:rsidRPr="00F07868" w:rsidRDefault="00F07868" w:rsidP="002C1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„Oferta na zadanie</w:t>
      </w:r>
      <w:r w:rsidR="002C1930" w:rsidRPr="002C193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C1930" w:rsidRPr="002C1930">
        <w:rPr>
          <w:rFonts w:ascii="Times New Roman" w:hAnsi="Times New Roman" w:cs="Times New Roman"/>
          <w:sz w:val="24"/>
          <w:szCs w:val="24"/>
        </w:rPr>
        <w:t xml:space="preserve">wywóz nieczystości oraz udrażnianie sieci kanalizacyjnej </w:t>
      </w:r>
      <w:r w:rsidR="002C1930" w:rsidRPr="002C1930">
        <w:rPr>
          <w:rFonts w:ascii="Times New Roman" w:hAnsi="Times New Roman" w:cs="Times New Roman"/>
          <w:sz w:val="24"/>
          <w:szCs w:val="24"/>
        </w:rPr>
        <w:br/>
        <w:t>i czyszczenie przepompowni</w:t>
      </w:r>
      <w:r w:rsidR="002C1930">
        <w:rPr>
          <w:rFonts w:ascii="Times New Roman" w:hAnsi="Times New Roman" w:cs="Times New Roman"/>
          <w:b/>
          <w:sz w:val="24"/>
          <w:szCs w:val="24"/>
        </w:rPr>
        <w:t>”</w:t>
      </w:r>
    </w:p>
    <w:p w:rsidR="00F07868" w:rsidRDefault="00F07868" w:rsidP="00537A97">
      <w:pPr>
        <w:pStyle w:val="Akapitzlist1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winna być wyrażona cyfrowo i słownie i wi</w:t>
      </w:r>
      <w:r w:rsidR="005D75A7">
        <w:rPr>
          <w:rFonts w:ascii="Times New Roman" w:hAnsi="Times New Roman" w:cs="Times New Roman"/>
          <w:sz w:val="24"/>
          <w:szCs w:val="24"/>
        </w:rPr>
        <w:t>nna obejmować całość zamówienia,</w:t>
      </w:r>
    </w:p>
    <w:p w:rsidR="00F07868" w:rsidRDefault="00F07868" w:rsidP="00F07868">
      <w:pPr>
        <w:pStyle w:val="Akapitzlist1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osobiście w siedzibie zamawiającego lub przesłać na adres: </w:t>
      </w:r>
      <w:r w:rsidR="002C1930">
        <w:rPr>
          <w:rFonts w:ascii="Times New Roman" w:hAnsi="Times New Roman" w:cs="Times New Roman"/>
          <w:sz w:val="24"/>
          <w:szCs w:val="24"/>
        </w:rPr>
        <w:t>Łabowa 38, 33-336 Łabowa</w:t>
      </w:r>
      <w:r w:rsidR="005D75A7">
        <w:rPr>
          <w:rFonts w:ascii="Times New Roman" w:hAnsi="Times New Roman" w:cs="Times New Roman"/>
          <w:sz w:val="24"/>
          <w:szCs w:val="24"/>
        </w:rPr>
        <w:t>,</w:t>
      </w:r>
      <w:r w:rsidR="002C1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868" w:rsidRDefault="00F07868" w:rsidP="00537A97">
      <w:pPr>
        <w:pStyle w:val="Akapitzlist1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 się także przesyłanie ofert drogą elektroniczną (skany podpisanej i opieczętowanej oferty)  na adres: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gmina@labowa.pl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 zastrzeżeniem, że data i godzina wpływu na serwer pocztowy urzędu musi być zgodna z wymogiem określonym w pkt 6). z zastrzeżeniem, że oferent, który złoży ofertę drogą elektroniczną, a jego oferta zostanie wybrana jako najkorzystniejsza ma obowiązek w ciągu trzech dni roboczych od dnia ogłoszenia wyników postępowania przekazać oryginały przesłanych dokumentów. Nie dotrzymanie powyższych warunków skutkuje wyborem drugiej najkorzystniejszej oferty.</w:t>
      </w:r>
    </w:p>
    <w:p w:rsidR="005D75A7" w:rsidRDefault="005D75A7" w:rsidP="00537A97">
      <w:pPr>
        <w:pStyle w:val="Akapitzlist1"/>
        <w:numPr>
          <w:ilvl w:val="0"/>
          <w:numId w:val="5"/>
        </w:numPr>
        <w:spacing w:after="0" w:line="240" w:lineRule="auto"/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winna dotrzeć do zamawiającego w nieprzekraczalnym terminie do dnia i god</w:t>
      </w:r>
      <w:r w:rsidR="00752D60">
        <w:rPr>
          <w:rFonts w:ascii="Times New Roman" w:hAnsi="Times New Roman" w:cs="Times New Roman"/>
          <w:sz w:val="24"/>
          <w:szCs w:val="24"/>
        </w:rPr>
        <w:t>ziny 08.01.2021 do godz. 15:30 .</w:t>
      </w:r>
      <w:r>
        <w:rPr>
          <w:rFonts w:ascii="Times New Roman" w:hAnsi="Times New Roman" w:cs="Times New Roman"/>
          <w:sz w:val="24"/>
          <w:szCs w:val="24"/>
        </w:rPr>
        <w:t>Oferty</w:t>
      </w:r>
      <w:r w:rsidR="00752D60">
        <w:rPr>
          <w:rFonts w:ascii="Times New Roman" w:hAnsi="Times New Roman" w:cs="Times New Roman"/>
          <w:sz w:val="24"/>
          <w:szCs w:val="24"/>
        </w:rPr>
        <w:t>, które wpłyną</w:t>
      </w:r>
      <w:r>
        <w:rPr>
          <w:rFonts w:ascii="Times New Roman" w:hAnsi="Times New Roman" w:cs="Times New Roman"/>
          <w:sz w:val="24"/>
          <w:szCs w:val="24"/>
        </w:rPr>
        <w:t xml:space="preserve"> po terminie ich składania </w:t>
      </w:r>
      <w:r w:rsidR="00752D60">
        <w:rPr>
          <w:rFonts w:ascii="Times New Roman" w:hAnsi="Times New Roman" w:cs="Times New Roman"/>
          <w:sz w:val="24"/>
          <w:szCs w:val="24"/>
        </w:rPr>
        <w:t>nie będą podlegać ocenie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5A7" w:rsidRDefault="005D75A7" w:rsidP="00537A97">
      <w:pPr>
        <w:pStyle w:val="Akapitzlist1"/>
        <w:numPr>
          <w:ilvl w:val="0"/>
          <w:numId w:val="5"/>
        </w:numPr>
        <w:spacing w:after="0" w:line="240" w:lineRule="auto"/>
        <w:ind w:left="1134" w:hanging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Osobami upoważnionymi do kontaktów ze zleceniobiorcą są:</w:t>
      </w:r>
    </w:p>
    <w:p w:rsidR="005D75A7" w:rsidRDefault="005D75A7" w:rsidP="00537A97">
      <w:pPr>
        <w:pStyle w:val="Akapitzlist1"/>
        <w:spacing w:after="0" w:line="240" w:lineRule="auto"/>
        <w:ind w:left="1134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Sekuła    tel.: 18 414 24 58</w:t>
      </w:r>
    </w:p>
    <w:p w:rsidR="005D75A7" w:rsidRDefault="005D75A7" w:rsidP="00537A97">
      <w:pPr>
        <w:pStyle w:val="Akapitzlist1"/>
        <w:spacing w:after="0" w:line="240" w:lineRule="auto"/>
        <w:ind w:left="1134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Kłębczyk  tel.: 18 414 24 59</w:t>
      </w:r>
    </w:p>
    <w:p w:rsidR="005D75A7" w:rsidRDefault="005D75A7" w:rsidP="005D75A7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terminie 7 dni od daty powiadomienia o dokonaniu wyboru oferty, wybrany wykonawca ma podpisać umowę w siedzibie zamawiającego. Umowa musi zawierać wszystkie uwarunkowania złożonej oferty.</w:t>
      </w:r>
    </w:p>
    <w:p w:rsidR="005D75A7" w:rsidRPr="006653F1" w:rsidRDefault="005D75A7" w:rsidP="00537A97">
      <w:pPr>
        <w:pStyle w:val="Akapitzlist1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prowadzonego postępowania na każdym etapie bez podania przyc</w:t>
      </w:r>
      <w:r w:rsidR="003241A1">
        <w:rPr>
          <w:rFonts w:ascii="Times New Roman" w:hAnsi="Times New Roman" w:cs="Times New Roman"/>
          <w:sz w:val="24"/>
          <w:szCs w:val="24"/>
        </w:rPr>
        <w:t>zyny. Wykonawcom nie przysługują z tego powodu żadne roszczenia odszkodowawcze,</w:t>
      </w:r>
    </w:p>
    <w:p w:rsidR="006653F1" w:rsidRPr="006653F1" w:rsidRDefault="00537A97" w:rsidP="005D75A7">
      <w:pPr>
        <w:pStyle w:val="Akapitzlist1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Wykaz dokumentów jakie muszą dostarczyć Wykonawcy:</w:t>
      </w:r>
    </w:p>
    <w:p w:rsidR="00216B4B" w:rsidRPr="00216B4B" w:rsidRDefault="009323E9" w:rsidP="00216B4B">
      <w:pPr>
        <w:pStyle w:val="Akapitzlist1"/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uzupełniony f</w:t>
      </w:r>
      <w:r w:rsidR="00537A97">
        <w:rPr>
          <w:rFonts w:ascii="Times New Roman" w:hAnsi="Times New Roman" w:cs="Times New Roman"/>
          <w:sz w:val="24"/>
          <w:szCs w:val="24"/>
        </w:rPr>
        <w:t xml:space="preserve">ormularz ofertowy (zał. </w:t>
      </w:r>
      <w:r>
        <w:rPr>
          <w:rFonts w:ascii="Times New Roman" w:hAnsi="Times New Roman" w:cs="Times New Roman"/>
          <w:sz w:val="24"/>
          <w:szCs w:val="24"/>
        </w:rPr>
        <w:t>n</w:t>
      </w:r>
      <w:r w:rsidR="00537A9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7A97">
        <w:rPr>
          <w:rFonts w:ascii="Times New Roman" w:hAnsi="Times New Roman" w:cs="Times New Roman"/>
          <w:sz w:val="24"/>
          <w:szCs w:val="24"/>
        </w:rPr>
        <w:t xml:space="preserve"> 1)</w:t>
      </w:r>
      <w:r w:rsidR="00216B4B">
        <w:rPr>
          <w:rFonts w:ascii="Times New Roman" w:hAnsi="Times New Roman" w:cs="Times New Roman"/>
          <w:sz w:val="24"/>
          <w:szCs w:val="24"/>
        </w:rPr>
        <w:t>,</w:t>
      </w:r>
    </w:p>
    <w:p w:rsidR="006653F1" w:rsidRPr="000A3E57" w:rsidRDefault="009323E9" w:rsidP="00216B4B">
      <w:pPr>
        <w:pStyle w:val="Akapitzlist1"/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oświadczenie o dysponowaniu środkami transportu dostosowanymi do przedmiotu zamówienia oraz pracownikami</w:t>
      </w:r>
      <w:r w:rsidR="000A3E57">
        <w:rPr>
          <w:rFonts w:ascii="Times New Roman" w:hAnsi="Times New Roman" w:cs="Times New Roman"/>
          <w:sz w:val="24"/>
          <w:szCs w:val="24"/>
        </w:rPr>
        <w:t>,</w:t>
      </w:r>
    </w:p>
    <w:p w:rsidR="000A3E57" w:rsidRDefault="009323E9" w:rsidP="00216B4B">
      <w:pPr>
        <w:pStyle w:val="Akapitzlist1"/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zapewnienie o odbiorze odpadów przez przedsiębiorcę prowadzącego działalność w zakresie odzysku lub unieszkodliwienia odpadów</w:t>
      </w:r>
      <w:r w:rsidR="00B10F6F">
        <w:rPr>
          <w:rFonts w:ascii="Times New Roman" w:hAnsi="Times New Roman" w:cs="Times New Roman"/>
          <w:sz w:val="24"/>
          <w:szCs w:val="24"/>
        </w:rPr>
        <w:t>,</w:t>
      </w:r>
    </w:p>
    <w:p w:rsidR="005D75A7" w:rsidRDefault="005D75A7" w:rsidP="005D75A7">
      <w:pPr>
        <w:pStyle w:val="Akapitzlist1"/>
        <w:spacing w:after="0" w:line="240" w:lineRule="auto"/>
        <w:ind w:left="0"/>
        <w:jc w:val="both"/>
      </w:pPr>
    </w:p>
    <w:p w:rsidR="005D75A7" w:rsidRDefault="005D75A7" w:rsidP="005D75A7">
      <w:pPr>
        <w:pStyle w:val="Akapitzlist1"/>
        <w:spacing w:after="0" w:line="240" w:lineRule="auto"/>
        <w:ind w:left="0"/>
        <w:jc w:val="both"/>
      </w:pPr>
    </w:p>
    <w:p w:rsidR="005D75A7" w:rsidRDefault="005D75A7" w:rsidP="005D75A7">
      <w:pPr>
        <w:pStyle w:val="Akapitzlist1"/>
        <w:spacing w:after="0" w:line="240" w:lineRule="auto"/>
        <w:ind w:left="0"/>
        <w:jc w:val="both"/>
      </w:pPr>
    </w:p>
    <w:p w:rsidR="005D75A7" w:rsidRDefault="005D75A7" w:rsidP="005D7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A7" w:rsidRDefault="005D75A7" w:rsidP="005D75A7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75A7" w:rsidRDefault="005D75A7" w:rsidP="005D75A7">
      <w:pPr>
        <w:spacing w:after="0" w:line="240" w:lineRule="auto"/>
        <w:ind w:firstLine="58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</w:t>
      </w:r>
    </w:p>
    <w:p w:rsidR="005D75A7" w:rsidRDefault="005D75A7" w:rsidP="005D75A7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Data i podpis kierownika zamawiającego</w:t>
      </w:r>
    </w:p>
    <w:p w:rsidR="005D75A7" w:rsidRDefault="005D75A7" w:rsidP="005D7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A7" w:rsidRDefault="005D75A7" w:rsidP="005D7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A7" w:rsidRDefault="005D75A7" w:rsidP="005D75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W załączeniu:</w:t>
      </w:r>
    </w:p>
    <w:p w:rsidR="005D75A7" w:rsidRDefault="009323E9" w:rsidP="005D7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zał. nr 1 – Formularz ofertowy</w:t>
      </w:r>
    </w:p>
    <w:p w:rsidR="00F07868" w:rsidRDefault="00F07868" w:rsidP="00F07868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9323E9">
        <w:rPr>
          <w:rFonts w:ascii="Times New Roman" w:hAnsi="Times New Roman" w:cs="Times New Roman"/>
          <w:sz w:val="24"/>
          <w:szCs w:val="24"/>
        </w:rPr>
        <w:t>1</w:t>
      </w:r>
    </w:p>
    <w:p w:rsidR="00F07868" w:rsidRDefault="00F07868" w:rsidP="00F07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868" w:rsidRDefault="009323E9" w:rsidP="00F07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A70E4" w:rsidRDefault="000A70E4" w:rsidP="00F07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0E4" w:rsidRDefault="000A70E4" w:rsidP="000A7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A70E4">
        <w:rPr>
          <w:rFonts w:ascii="Times New Roman" w:hAnsi="Times New Roman" w:cs="Times New Roman"/>
          <w:b/>
          <w:sz w:val="24"/>
          <w:szCs w:val="24"/>
        </w:rPr>
        <w:t>Nazwa zadania</w:t>
      </w:r>
      <w:r w:rsidRPr="000A70E4">
        <w:rPr>
          <w:rFonts w:ascii="Times New Roman" w:hAnsi="Times New Roman" w:cs="Times New Roman"/>
          <w:sz w:val="24"/>
          <w:szCs w:val="24"/>
        </w:rPr>
        <w:t>:</w:t>
      </w:r>
    </w:p>
    <w:p w:rsidR="000A70E4" w:rsidRPr="000A70E4" w:rsidRDefault="000A70E4" w:rsidP="000A7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</w:t>
      </w:r>
      <w:r w:rsidRPr="000A70E4">
        <w:rPr>
          <w:rFonts w:ascii="Times New Roman" w:hAnsi="Times New Roman" w:cs="Times New Roman"/>
          <w:sz w:val="24"/>
          <w:szCs w:val="24"/>
        </w:rPr>
        <w:t>ywóz nieczystości oraz udrażnianie sieci kanalizacyjnej i czyszczenie przepompowni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0E4" w:rsidRPr="000A70E4" w:rsidRDefault="000A70E4" w:rsidP="000A7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E4" w:rsidRDefault="000A70E4" w:rsidP="00F07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7868" w:rsidRDefault="00F07868" w:rsidP="00F0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868" w:rsidRDefault="00F07868" w:rsidP="00F07868">
      <w:pPr>
        <w:pStyle w:val="Akapitzlist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oraz adres </w:t>
      </w:r>
      <w:r w:rsidR="000A70E4">
        <w:rPr>
          <w:rFonts w:ascii="Times New Roman" w:hAnsi="Times New Roman" w:cs="Times New Roman"/>
          <w:sz w:val="24"/>
          <w:szCs w:val="24"/>
        </w:rPr>
        <w:t>WYKONAWCY:</w:t>
      </w:r>
    </w:p>
    <w:p w:rsidR="000A70E4" w:rsidRDefault="000A70E4" w:rsidP="000A70E4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E4" w:rsidRDefault="000A70E4" w:rsidP="00F07868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Nazwa: </w:t>
      </w:r>
    </w:p>
    <w:p w:rsidR="000A70E4" w:rsidRDefault="000A70E4" w:rsidP="00F07868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0A70E4" w:rsidRDefault="000A70E4" w:rsidP="00F07868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0E4" w:rsidRDefault="000A70E4" w:rsidP="00F07868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0A70E4" w:rsidRDefault="000A70E4" w:rsidP="000A70E4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……………..</w:t>
      </w:r>
    </w:p>
    <w:p w:rsidR="000A70E4" w:rsidRDefault="000A70E4" w:rsidP="000A70E4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70E4" w:rsidRPr="000A70E4" w:rsidRDefault="000A70E4" w:rsidP="000A70E4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A70E4">
        <w:rPr>
          <w:rFonts w:ascii="Times New Roman" w:hAnsi="Times New Roman" w:cs="Times New Roman"/>
          <w:sz w:val="24"/>
          <w:szCs w:val="24"/>
          <w:lang w:val="en-US"/>
        </w:rPr>
        <w:t xml:space="preserve">            Tel./Fax</w:t>
      </w:r>
    </w:p>
    <w:p w:rsidR="000A70E4" w:rsidRPr="000A70E4" w:rsidRDefault="000A70E4" w:rsidP="000A70E4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A70E4">
        <w:rPr>
          <w:rFonts w:ascii="Times New Roman" w:hAnsi="Times New Roman" w:cs="Times New Roman"/>
          <w:sz w:val="24"/>
          <w:szCs w:val="24"/>
          <w:lang w:val="en-US"/>
        </w:rPr>
        <w:t xml:space="preserve">            ……………..</w:t>
      </w:r>
    </w:p>
    <w:p w:rsidR="000A70E4" w:rsidRPr="000A70E4" w:rsidRDefault="000A70E4" w:rsidP="000A70E4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A70E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0A70E4" w:rsidRDefault="000A70E4" w:rsidP="000A70E4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A70E4">
        <w:rPr>
          <w:rFonts w:ascii="Times New Roman" w:hAnsi="Times New Roman" w:cs="Times New Roman"/>
          <w:sz w:val="24"/>
          <w:szCs w:val="24"/>
          <w:lang w:val="en-US"/>
        </w:rPr>
        <w:t xml:space="preserve">            NIP:</w:t>
      </w:r>
    </w:p>
    <w:p w:rsidR="000A70E4" w:rsidRPr="000A70E4" w:rsidRDefault="000A70E4" w:rsidP="000A70E4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……………..</w:t>
      </w:r>
    </w:p>
    <w:p w:rsidR="000A70E4" w:rsidRDefault="00F07868" w:rsidP="000A70E4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70E4">
        <w:rPr>
          <w:rFonts w:ascii="Times New Roman" w:hAnsi="Times New Roman" w:cs="Times New Roman"/>
          <w:sz w:val="24"/>
          <w:szCs w:val="24"/>
          <w:lang w:val="en-US"/>
        </w:rPr>
        <w:t xml:space="preserve">REGON: </w:t>
      </w:r>
    </w:p>
    <w:p w:rsidR="000A70E4" w:rsidRDefault="000A70E4" w:rsidP="000A70E4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 w:rsidR="00F07868" w:rsidRPr="000A70E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C2EE5" w:rsidRDefault="00EC2EE5" w:rsidP="00EC2EE5">
      <w:pPr>
        <w:pStyle w:val="Akapitzlist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F07868">
        <w:rPr>
          <w:rFonts w:ascii="Times New Roman" w:hAnsi="Times New Roman" w:cs="Times New Roman"/>
          <w:sz w:val="24"/>
          <w:szCs w:val="24"/>
        </w:rPr>
        <w:t xml:space="preserve"> wykonanie </w:t>
      </w:r>
      <w:r>
        <w:rPr>
          <w:rFonts w:ascii="Times New Roman" w:hAnsi="Times New Roman" w:cs="Times New Roman"/>
          <w:sz w:val="24"/>
          <w:szCs w:val="24"/>
        </w:rPr>
        <w:t>przedmiotu zamówienia za cenę:</w:t>
      </w:r>
    </w:p>
    <w:p w:rsidR="00EC2EE5" w:rsidRDefault="00EC2EE5" w:rsidP="00EC2EE5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EE5" w:rsidRDefault="00EC2EE5" w:rsidP="00EC2EE5">
      <w:pPr>
        <w:pStyle w:val="Akapitzlist1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wywóz 1t ustabilizowanego osadu komunalnego - …………….</w:t>
      </w:r>
      <w:r w:rsidR="00183E12">
        <w:rPr>
          <w:rFonts w:ascii="Times New Roman" w:hAnsi="Times New Roman" w:cs="Times New Roman"/>
          <w:sz w:val="24"/>
          <w:szCs w:val="24"/>
        </w:rPr>
        <w:t>zł</w:t>
      </w:r>
      <w:r w:rsidR="00484C66">
        <w:rPr>
          <w:rFonts w:ascii="Times New Roman" w:hAnsi="Times New Roman" w:cs="Times New Roman"/>
          <w:sz w:val="24"/>
          <w:szCs w:val="24"/>
        </w:rPr>
        <w:t xml:space="preserve"> (netto/brutto)</w:t>
      </w:r>
    </w:p>
    <w:p w:rsidR="00EC2EE5" w:rsidRDefault="00EC2EE5" w:rsidP="00EC2EE5">
      <w:pPr>
        <w:pStyle w:val="Akapitzlist1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wywóz 1t skratek - ……………</w:t>
      </w:r>
      <w:r w:rsidR="00183E12">
        <w:rPr>
          <w:rFonts w:ascii="Times New Roman" w:hAnsi="Times New Roman" w:cs="Times New Roman"/>
          <w:sz w:val="24"/>
          <w:szCs w:val="24"/>
        </w:rPr>
        <w:t>zł</w:t>
      </w:r>
      <w:r w:rsidR="00484C66">
        <w:rPr>
          <w:rFonts w:ascii="Times New Roman" w:hAnsi="Times New Roman" w:cs="Times New Roman"/>
          <w:sz w:val="24"/>
          <w:szCs w:val="24"/>
        </w:rPr>
        <w:t xml:space="preserve"> (netto/brutto)</w:t>
      </w:r>
    </w:p>
    <w:p w:rsidR="00EC2EE5" w:rsidRDefault="00EC2EE5" w:rsidP="00EC2EE5">
      <w:pPr>
        <w:pStyle w:val="Akapitzlist1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wywóz 1m³ osadu ściekowego -……………</w:t>
      </w:r>
      <w:r w:rsidR="00183E12">
        <w:rPr>
          <w:rFonts w:ascii="Times New Roman" w:hAnsi="Times New Roman" w:cs="Times New Roman"/>
          <w:sz w:val="24"/>
          <w:szCs w:val="24"/>
        </w:rPr>
        <w:t>zł</w:t>
      </w:r>
      <w:r w:rsidR="00484C66">
        <w:rPr>
          <w:rFonts w:ascii="Times New Roman" w:hAnsi="Times New Roman" w:cs="Times New Roman"/>
          <w:sz w:val="24"/>
          <w:szCs w:val="24"/>
        </w:rPr>
        <w:t xml:space="preserve"> (netto/brutto) </w:t>
      </w:r>
    </w:p>
    <w:p w:rsidR="00EC2EE5" w:rsidRDefault="00EC2EE5" w:rsidP="00EC2EE5">
      <w:pPr>
        <w:pStyle w:val="Akapitzlist1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wywóz 1t piasku z piaskownika - ………….</w:t>
      </w:r>
      <w:r w:rsidR="00183E12">
        <w:rPr>
          <w:rFonts w:ascii="Times New Roman" w:hAnsi="Times New Roman" w:cs="Times New Roman"/>
          <w:sz w:val="24"/>
          <w:szCs w:val="24"/>
        </w:rPr>
        <w:t>zł</w:t>
      </w:r>
      <w:r w:rsidR="00484C66">
        <w:rPr>
          <w:rFonts w:ascii="Times New Roman" w:hAnsi="Times New Roman" w:cs="Times New Roman"/>
          <w:sz w:val="24"/>
          <w:szCs w:val="24"/>
        </w:rPr>
        <w:t xml:space="preserve"> (netto/brutto)</w:t>
      </w:r>
    </w:p>
    <w:p w:rsidR="00EC2EE5" w:rsidRDefault="00EC2EE5" w:rsidP="00EC2EE5">
      <w:pPr>
        <w:pStyle w:val="Akapitzlist1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1h usługi udrażniania sieci kanalizacyjnej - ………….</w:t>
      </w:r>
      <w:r w:rsidR="00183E12">
        <w:rPr>
          <w:rFonts w:ascii="Times New Roman" w:hAnsi="Times New Roman" w:cs="Times New Roman"/>
          <w:sz w:val="24"/>
          <w:szCs w:val="24"/>
        </w:rPr>
        <w:t>.zł</w:t>
      </w:r>
      <w:r w:rsidR="00484C66">
        <w:rPr>
          <w:rFonts w:ascii="Times New Roman" w:hAnsi="Times New Roman" w:cs="Times New Roman"/>
          <w:sz w:val="24"/>
          <w:szCs w:val="24"/>
        </w:rPr>
        <w:t xml:space="preserve"> (netto/brutto)</w:t>
      </w:r>
    </w:p>
    <w:p w:rsidR="00F07868" w:rsidRDefault="00EC2EE5" w:rsidP="00EC2EE5">
      <w:pPr>
        <w:pStyle w:val="Akapitzlist1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usługę czyszczenia przepompowni - ……………....</w:t>
      </w:r>
      <w:r w:rsidR="00183E12">
        <w:rPr>
          <w:rFonts w:ascii="Times New Roman" w:hAnsi="Times New Roman" w:cs="Times New Roman"/>
          <w:sz w:val="24"/>
          <w:szCs w:val="24"/>
        </w:rPr>
        <w:t>.zł</w:t>
      </w:r>
      <w:r w:rsidR="00484C66">
        <w:rPr>
          <w:rFonts w:ascii="Times New Roman" w:hAnsi="Times New Roman" w:cs="Times New Roman"/>
          <w:sz w:val="24"/>
          <w:szCs w:val="24"/>
        </w:rPr>
        <w:t xml:space="preserve"> (netto/brutto)</w:t>
      </w:r>
    </w:p>
    <w:p w:rsidR="00EC2EE5" w:rsidRPr="00EC2EE5" w:rsidRDefault="00EC2EE5" w:rsidP="00EC2EE5">
      <w:pPr>
        <w:pStyle w:val="Akapitzlist1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D082D" w:rsidRDefault="00CD082D" w:rsidP="00EC2EE5">
      <w:pPr>
        <w:pStyle w:val="Akapitzlist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czas</w:t>
      </w:r>
      <w:r w:rsidR="00F07868">
        <w:rPr>
          <w:rFonts w:ascii="Times New Roman" w:hAnsi="Times New Roman" w:cs="Times New Roman"/>
          <w:sz w:val="24"/>
          <w:szCs w:val="24"/>
        </w:rPr>
        <w:t xml:space="preserve"> realizacji zamówieni</w:t>
      </w:r>
      <w:r>
        <w:rPr>
          <w:rFonts w:ascii="Times New Roman" w:hAnsi="Times New Roman" w:cs="Times New Roman"/>
          <w:sz w:val="24"/>
          <w:szCs w:val="24"/>
        </w:rPr>
        <w:t>a:</w:t>
      </w:r>
    </w:p>
    <w:p w:rsidR="00F07868" w:rsidRDefault="00CD082D" w:rsidP="00CD082D">
      <w:pPr>
        <w:pStyle w:val="Akapitzlist1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…… godzin od czasu zgłoszenia zapotrzebowania w przypadku udrażniania sieci kanalizacyjnej i czyszczenia przepompowni, </w:t>
      </w:r>
    </w:p>
    <w:p w:rsidR="00CD082D" w:rsidRDefault="00CD082D" w:rsidP="00CD082D">
      <w:pPr>
        <w:pStyle w:val="Akapitzlist1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…… godzin od czasu zgłoszenia zapotrzebowania w przypadku odbioru, transportu i zagospodarowania odpadów z oczyszczalni ścieków</w:t>
      </w:r>
      <w:r w:rsidR="00484C66">
        <w:rPr>
          <w:rFonts w:ascii="Times New Roman" w:hAnsi="Times New Roman" w:cs="Times New Roman"/>
          <w:sz w:val="24"/>
          <w:szCs w:val="24"/>
        </w:rPr>
        <w:t>,</w:t>
      </w:r>
    </w:p>
    <w:p w:rsidR="00F07868" w:rsidRDefault="00F07868" w:rsidP="00F07868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 się z opisem przedmiotu zamówienia i wymogami Zamawiającego i nie wnoszę do nich żadnych zastrzeżeń.</w:t>
      </w:r>
    </w:p>
    <w:p w:rsidR="00F07868" w:rsidRDefault="00F07868" w:rsidP="00F07868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niniejszego formularza oferty stanowiącymi jej integralną część  są:</w:t>
      </w:r>
    </w:p>
    <w:p w:rsidR="00F07868" w:rsidRDefault="00F07868" w:rsidP="00F07868">
      <w:pPr>
        <w:pStyle w:val="Akapitzlist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07868" w:rsidRDefault="00F07868" w:rsidP="00F07868">
      <w:pPr>
        <w:pStyle w:val="Akapitzlist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07868" w:rsidRDefault="00F07868" w:rsidP="00F07868">
      <w:pPr>
        <w:pStyle w:val="Akapitzlist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07868" w:rsidRDefault="00F07868" w:rsidP="00F0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868" w:rsidRDefault="00F07868" w:rsidP="00F0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868" w:rsidRDefault="00F07868" w:rsidP="00F0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Miejscowość…………………………, dnia …………………… roku</w:t>
      </w:r>
    </w:p>
    <w:p w:rsidR="00F07868" w:rsidRDefault="00F07868" w:rsidP="00F0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7868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9D" w:rsidRDefault="00595A9D" w:rsidP="006653F1">
      <w:pPr>
        <w:spacing w:after="0" w:line="240" w:lineRule="auto"/>
      </w:pPr>
      <w:r>
        <w:separator/>
      </w:r>
    </w:p>
  </w:endnote>
  <w:endnote w:type="continuationSeparator" w:id="0">
    <w:p w:rsidR="00595A9D" w:rsidRDefault="00595A9D" w:rsidP="0066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2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9D" w:rsidRDefault="00595A9D" w:rsidP="006653F1">
      <w:pPr>
        <w:spacing w:after="0" w:line="240" w:lineRule="auto"/>
      </w:pPr>
      <w:r>
        <w:separator/>
      </w:r>
    </w:p>
  </w:footnote>
  <w:footnote w:type="continuationSeparator" w:id="0">
    <w:p w:rsidR="00595A9D" w:rsidRDefault="00595A9D" w:rsidP="00665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355D0203"/>
    <w:multiLevelType w:val="hybridMultilevel"/>
    <w:tmpl w:val="D0247778"/>
    <w:lvl w:ilvl="0" w:tplc="CC428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BD19E5"/>
    <w:multiLevelType w:val="hybridMultilevel"/>
    <w:tmpl w:val="33D01F48"/>
    <w:lvl w:ilvl="0" w:tplc="6D3039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61830A1"/>
    <w:multiLevelType w:val="hybridMultilevel"/>
    <w:tmpl w:val="A5D45A8A"/>
    <w:lvl w:ilvl="0" w:tplc="159E9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A52CBE"/>
    <w:multiLevelType w:val="hybridMultilevel"/>
    <w:tmpl w:val="5FCCA686"/>
    <w:lvl w:ilvl="0" w:tplc="3E9C327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B02B5A"/>
    <w:multiLevelType w:val="hybridMultilevel"/>
    <w:tmpl w:val="791233B0"/>
    <w:lvl w:ilvl="0" w:tplc="26C6C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68"/>
    <w:rsid w:val="0009511A"/>
    <w:rsid w:val="000A3E57"/>
    <w:rsid w:val="000A70E4"/>
    <w:rsid w:val="00183E12"/>
    <w:rsid w:val="001F3B43"/>
    <w:rsid w:val="00216B4B"/>
    <w:rsid w:val="00241CF3"/>
    <w:rsid w:val="002C1930"/>
    <w:rsid w:val="003241A1"/>
    <w:rsid w:val="00460296"/>
    <w:rsid w:val="00484C66"/>
    <w:rsid w:val="00537A97"/>
    <w:rsid w:val="00595A9D"/>
    <w:rsid w:val="005D75A7"/>
    <w:rsid w:val="00601993"/>
    <w:rsid w:val="006653F1"/>
    <w:rsid w:val="00725F4D"/>
    <w:rsid w:val="00746754"/>
    <w:rsid w:val="00752D60"/>
    <w:rsid w:val="009323E9"/>
    <w:rsid w:val="00B10F6F"/>
    <w:rsid w:val="00CD082D"/>
    <w:rsid w:val="00E76794"/>
    <w:rsid w:val="00EB3746"/>
    <w:rsid w:val="00EC2EE5"/>
    <w:rsid w:val="00ED3905"/>
    <w:rsid w:val="00EE6880"/>
    <w:rsid w:val="00F07868"/>
    <w:rsid w:val="00F6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60873-CFF5-4587-9BD3-0B38CE9B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868"/>
    <w:pPr>
      <w:suppressAutoHyphens/>
      <w:spacing w:line="252" w:lineRule="auto"/>
    </w:pPr>
    <w:rPr>
      <w:rFonts w:ascii="Calibri" w:eastAsia="SimSun" w:hAnsi="Calibri" w:cs="font20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07868"/>
    <w:rPr>
      <w:color w:val="0563C1"/>
      <w:u w:val="single"/>
    </w:rPr>
  </w:style>
  <w:style w:type="paragraph" w:customStyle="1" w:styleId="Akapitzlist1">
    <w:name w:val="Akapit z listą1"/>
    <w:basedOn w:val="Normalny"/>
    <w:rsid w:val="00F07868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3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3F1"/>
    <w:rPr>
      <w:rFonts w:ascii="Calibri" w:eastAsia="SimSun" w:hAnsi="Calibri" w:cs="font20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3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A97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lab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Mtrojan</dc:creator>
  <cp:keywords/>
  <dc:description/>
  <cp:lastModifiedBy>user</cp:lastModifiedBy>
  <cp:revision>2</cp:revision>
  <cp:lastPrinted>2020-12-30T11:50:00Z</cp:lastPrinted>
  <dcterms:created xsi:type="dcterms:W3CDTF">2020-12-30T13:01:00Z</dcterms:created>
  <dcterms:modified xsi:type="dcterms:W3CDTF">2020-12-30T13:01:00Z</dcterms:modified>
</cp:coreProperties>
</file>