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2DE51" w14:textId="3E375CBC" w:rsidR="00920A97" w:rsidRPr="000B4389" w:rsidRDefault="00920A97" w:rsidP="00920A97">
      <w:pPr>
        <w:spacing w:after="21" w:line="276" w:lineRule="auto"/>
        <w:jc w:val="right"/>
        <w:rPr>
          <w:rFonts w:ascii="Times New Roman" w:hAnsi="Times New Roman" w:cs="Times New Roman"/>
          <w:b/>
          <w:sz w:val="24"/>
          <w:szCs w:val="24"/>
        </w:rPr>
      </w:pPr>
      <w:r w:rsidRPr="000B4389">
        <w:rPr>
          <w:rFonts w:ascii="Times New Roman" w:hAnsi="Times New Roman" w:cs="Times New Roman"/>
          <w:b/>
          <w:sz w:val="24"/>
          <w:szCs w:val="24"/>
        </w:rPr>
        <w:t xml:space="preserve">Załącznik nr </w:t>
      </w:r>
      <w:r w:rsidR="00782DE3">
        <w:rPr>
          <w:rFonts w:ascii="Times New Roman" w:hAnsi="Times New Roman" w:cs="Times New Roman"/>
          <w:b/>
          <w:sz w:val="24"/>
          <w:szCs w:val="24"/>
        </w:rPr>
        <w:t>7</w:t>
      </w:r>
      <w:r w:rsidRPr="000B4389">
        <w:rPr>
          <w:rFonts w:ascii="Times New Roman" w:hAnsi="Times New Roman" w:cs="Times New Roman"/>
          <w:b/>
          <w:sz w:val="24"/>
          <w:szCs w:val="24"/>
        </w:rPr>
        <w:t xml:space="preserve"> do SIWZ </w:t>
      </w:r>
    </w:p>
    <w:p w14:paraId="3FD75235" w14:textId="77777777" w:rsidR="00920A97" w:rsidRPr="000B4389" w:rsidRDefault="00920A97" w:rsidP="00920A97">
      <w:pPr>
        <w:spacing w:line="276" w:lineRule="auto"/>
        <w:jc w:val="center"/>
        <w:rPr>
          <w:rFonts w:ascii="Times New Roman" w:hAnsi="Times New Roman" w:cs="Times New Roman"/>
          <w:b/>
          <w:sz w:val="24"/>
          <w:szCs w:val="24"/>
        </w:rPr>
      </w:pPr>
    </w:p>
    <w:p w14:paraId="4B2064FF" w14:textId="017AE6DB" w:rsidR="00920A97" w:rsidRPr="000B4389" w:rsidRDefault="00920A97" w:rsidP="00920A97">
      <w:pPr>
        <w:spacing w:line="276" w:lineRule="auto"/>
        <w:jc w:val="center"/>
        <w:rPr>
          <w:rFonts w:ascii="Times New Roman" w:hAnsi="Times New Roman" w:cs="Times New Roman"/>
          <w:sz w:val="24"/>
          <w:szCs w:val="24"/>
        </w:rPr>
      </w:pPr>
      <w:r w:rsidRPr="000B4389">
        <w:rPr>
          <w:rFonts w:ascii="Times New Roman" w:hAnsi="Times New Roman" w:cs="Times New Roman"/>
          <w:b/>
          <w:sz w:val="24"/>
          <w:szCs w:val="24"/>
        </w:rPr>
        <w:t>Umowa</w:t>
      </w:r>
      <w:bookmarkStart w:id="0" w:name="_GoBack"/>
      <w:bookmarkEnd w:id="0"/>
    </w:p>
    <w:p w14:paraId="34CF6E5E" w14:textId="77777777" w:rsidR="00920A97" w:rsidRPr="000B4389" w:rsidRDefault="00920A97" w:rsidP="00920A97">
      <w:pPr>
        <w:spacing w:line="276" w:lineRule="auto"/>
        <w:jc w:val="center"/>
        <w:rPr>
          <w:rFonts w:ascii="Times New Roman" w:hAnsi="Times New Roman" w:cs="Times New Roman"/>
          <w:sz w:val="24"/>
          <w:szCs w:val="24"/>
        </w:rPr>
      </w:pPr>
    </w:p>
    <w:p w14:paraId="14C9DCED" w14:textId="77777777" w:rsidR="00920A97" w:rsidRPr="000B4389" w:rsidRDefault="00920A97" w:rsidP="00920A97">
      <w:pPr>
        <w:tabs>
          <w:tab w:val="right" w:pos="9072"/>
        </w:tabs>
        <w:spacing w:line="276" w:lineRule="auto"/>
        <w:rPr>
          <w:rFonts w:ascii="Times New Roman" w:hAnsi="Times New Roman" w:cs="Times New Roman"/>
          <w:b/>
          <w:sz w:val="24"/>
          <w:szCs w:val="24"/>
        </w:rPr>
      </w:pPr>
      <w:r w:rsidRPr="000B4389">
        <w:rPr>
          <w:rFonts w:ascii="Times New Roman" w:hAnsi="Times New Roman" w:cs="Times New Roman"/>
          <w:sz w:val="24"/>
          <w:szCs w:val="24"/>
        </w:rPr>
        <w:t xml:space="preserve">Zawarta w dniu ................................ w Skale, pomiędzy </w:t>
      </w:r>
      <w:r w:rsidRPr="000B4389">
        <w:rPr>
          <w:rFonts w:ascii="Times New Roman" w:hAnsi="Times New Roman" w:cs="Times New Roman"/>
          <w:sz w:val="24"/>
          <w:szCs w:val="24"/>
        </w:rPr>
        <w:tab/>
      </w:r>
    </w:p>
    <w:p w14:paraId="1F2D1C3C" w14:textId="77777777" w:rsidR="00920A97" w:rsidRPr="000B4389" w:rsidRDefault="00920A97" w:rsidP="00920A97">
      <w:pPr>
        <w:spacing w:line="276" w:lineRule="auto"/>
        <w:rPr>
          <w:rFonts w:ascii="Times New Roman" w:hAnsi="Times New Roman" w:cs="Times New Roman"/>
          <w:sz w:val="24"/>
          <w:szCs w:val="24"/>
        </w:rPr>
      </w:pPr>
      <w:r w:rsidRPr="000B4389">
        <w:rPr>
          <w:rFonts w:ascii="Times New Roman" w:hAnsi="Times New Roman" w:cs="Times New Roman"/>
          <w:b/>
          <w:sz w:val="24"/>
          <w:szCs w:val="24"/>
        </w:rPr>
        <w:t>Gminą Skała</w:t>
      </w:r>
      <w:r w:rsidRPr="000B4389">
        <w:rPr>
          <w:rFonts w:ascii="Times New Roman" w:hAnsi="Times New Roman" w:cs="Times New Roman"/>
          <w:sz w:val="24"/>
          <w:szCs w:val="24"/>
        </w:rPr>
        <w:t xml:space="preserve"> </w:t>
      </w:r>
    </w:p>
    <w:p w14:paraId="20A0DCC0" w14:textId="77777777" w:rsidR="00920A97" w:rsidRPr="000B4389" w:rsidRDefault="00920A97" w:rsidP="00920A97">
      <w:pPr>
        <w:spacing w:line="276" w:lineRule="auto"/>
        <w:rPr>
          <w:rFonts w:ascii="Times New Roman" w:hAnsi="Times New Roman" w:cs="Times New Roman"/>
          <w:sz w:val="24"/>
          <w:szCs w:val="24"/>
        </w:rPr>
      </w:pPr>
      <w:r w:rsidRPr="000B4389">
        <w:rPr>
          <w:rFonts w:ascii="Times New Roman" w:hAnsi="Times New Roman" w:cs="Times New Roman"/>
          <w:sz w:val="24"/>
          <w:szCs w:val="24"/>
        </w:rPr>
        <w:t>w imieniu której działa:</w:t>
      </w:r>
      <w:r w:rsidRPr="000B4389">
        <w:rPr>
          <w:rFonts w:ascii="Times New Roman" w:hAnsi="Times New Roman" w:cs="Times New Roman"/>
          <w:sz w:val="24"/>
          <w:szCs w:val="24"/>
        </w:rPr>
        <w:tab/>
      </w:r>
    </w:p>
    <w:p w14:paraId="56417901" w14:textId="77777777" w:rsidR="00920A97" w:rsidRPr="000B4389" w:rsidRDefault="00920A97" w:rsidP="00920A97">
      <w:pPr>
        <w:spacing w:line="276" w:lineRule="auto"/>
        <w:rPr>
          <w:rFonts w:ascii="Times New Roman" w:hAnsi="Times New Roman" w:cs="Times New Roman"/>
          <w:sz w:val="24"/>
          <w:szCs w:val="24"/>
        </w:rPr>
      </w:pPr>
      <w:r w:rsidRPr="000B4389">
        <w:rPr>
          <w:rFonts w:ascii="Times New Roman" w:hAnsi="Times New Roman" w:cs="Times New Roman"/>
          <w:sz w:val="24"/>
          <w:szCs w:val="24"/>
        </w:rPr>
        <w:t xml:space="preserve">Burmistrz Miasta i Gminy Skała Krzysztof Wójtowicz przy kontrasygnacie Skarbnika Gminy Anny Katarzyńskiej </w:t>
      </w:r>
    </w:p>
    <w:p w14:paraId="28CC119A" w14:textId="77777777" w:rsidR="00920A97" w:rsidRPr="000B4389" w:rsidRDefault="00920A97" w:rsidP="00920A97">
      <w:pPr>
        <w:spacing w:line="276" w:lineRule="auto"/>
        <w:rPr>
          <w:rFonts w:ascii="Times New Roman" w:hAnsi="Times New Roman" w:cs="Times New Roman"/>
          <w:sz w:val="24"/>
          <w:szCs w:val="24"/>
        </w:rPr>
      </w:pPr>
      <w:r w:rsidRPr="000B4389">
        <w:rPr>
          <w:rFonts w:ascii="Times New Roman" w:hAnsi="Times New Roman" w:cs="Times New Roman"/>
          <w:sz w:val="24"/>
          <w:szCs w:val="24"/>
        </w:rPr>
        <w:t xml:space="preserve">zwaną w dalszej treści umowy Zamawiającym, </w:t>
      </w:r>
    </w:p>
    <w:p w14:paraId="37CC0C8C" w14:textId="77777777" w:rsidR="00920A97" w:rsidRPr="000B4389" w:rsidRDefault="00920A97" w:rsidP="00920A97">
      <w:pPr>
        <w:spacing w:line="276" w:lineRule="auto"/>
        <w:rPr>
          <w:rFonts w:ascii="Times New Roman" w:hAnsi="Times New Roman" w:cs="Times New Roman"/>
          <w:sz w:val="24"/>
          <w:szCs w:val="24"/>
        </w:rPr>
      </w:pPr>
      <w:r w:rsidRPr="000B4389">
        <w:rPr>
          <w:rFonts w:ascii="Times New Roman" w:hAnsi="Times New Roman" w:cs="Times New Roman"/>
          <w:sz w:val="24"/>
          <w:szCs w:val="24"/>
        </w:rPr>
        <w:t xml:space="preserve">a </w:t>
      </w:r>
    </w:p>
    <w:p w14:paraId="2A0A3B44" w14:textId="77777777" w:rsidR="00920A97" w:rsidRPr="000B4389" w:rsidRDefault="00920A97" w:rsidP="00920A97">
      <w:pPr>
        <w:spacing w:line="276" w:lineRule="auto"/>
        <w:rPr>
          <w:rFonts w:ascii="Times New Roman" w:hAnsi="Times New Roman" w:cs="Times New Roman"/>
          <w:sz w:val="24"/>
          <w:szCs w:val="24"/>
        </w:rPr>
      </w:pPr>
      <w:r w:rsidRPr="000B4389">
        <w:rPr>
          <w:rFonts w:ascii="Times New Roman" w:hAnsi="Times New Roman" w:cs="Times New Roman"/>
          <w:sz w:val="24"/>
          <w:szCs w:val="24"/>
        </w:rPr>
        <w:t>................................................................................................</w:t>
      </w:r>
    </w:p>
    <w:p w14:paraId="65906276" w14:textId="77777777" w:rsidR="00920A97" w:rsidRPr="000B4389" w:rsidRDefault="00920A97" w:rsidP="00920A97">
      <w:pPr>
        <w:spacing w:line="276" w:lineRule="auto"/>
        <w:rPr>
          <w:rFonts w:ascii="Times New Roman" w:hAnsi="Times New Roman" w:cs="Times New Roman"/>
          <w:sz w:val="24"/>
          <w:szCs w:val="24"/>
        </w:rPr>
      </w:pPr>
      <w:r w:rsidRPr="000B4389">
        <w:rPr>
          <w:rFonts w:ascii="Times New Roman" w:hAnsi="Times New Roman" w:cs="Times New Roman"/>
          <w:sz w:val="24"/>
          <w:szCs w:val="24"/>
        </w:rPr>
        <w:t>reprezentowaną przez:</w:t>
      </w:r>
    </w:p>
    <w:p w14:paraId="6F1E42FF" w14:textId="77777777" w:rsidR="00920A97" w:rsidRPr="000B4389" w:rsidRDefault="00920A97" w:rsidP="00920A97">
      <w:pPr>
        <w:spacing w:line="276" w:lineRule="auto"/>
        <w:rPr>
          <w:rFonts w:ascii="Times New Roman" w:hAnsi="Times New Roman" w:cs="Times New Roman"/>
          <w:sz w:val="24"/>
          <w:szCs w:val="24"/>
        </w:rPr>
      </w:pPr>
      <w:r w:rsidRPr="000B4389">
        <w:rPr>
          <w:rFonts w:ascii="Times New Roman" w:hAnsi="Times New Roman" w:cs="Times New Roman"/>
          <w:sz w:val="24"/>
          <w:szCs w:val="24"/>
        </w:rPr>
        <w:t>................................................................................................</w:t>
      </w:r>
    </w:p>
    <w:p w14:paraId="76FD33AF" w14:textId="77777777" w:rsidR="00920A97" w:rsidRPr="000B4389" w:rsidRDefault="00920A97" w:rsidP="00920A97">
      <w:pPr>
        <w:spacing w:line="276" w:lineRule="auto"/>
        <w:rPr>
          <w:rFonts w:ascii="Times New Roman" w:hAnsi="Times New Roman" w:cs="Times New Roman"/>
          <w:sz w:val="24"/>
          <w:szCs w:val="24"/>
        </w:rPr>
      </w:pPr>
      <w:r w:rsidRPr="000B4389">
        <w:rPr>
          <w:rFonts w:ascii="Times New Roman" w:hAnsi="Times New Roman" w:cs="Times New Roman"/>
          <w:sz w:val="24"/>
          <w:szCs w:val="24"/>
        </w:rPr>
        <w:t xml:space="preserve">zwaną w dalszej części umowy Wykonawcą </w:t>
      </w:r>
    </w:p>
    <w:p w14:paraId="6AB4B4F0" w14:textId="77777777" w:rsidR="00920A97" w:rsidRPr="000B4389" w:rsidRDefault="00920A97" w:rsidP="00920A97">
      <w:pPr>
        <w:spacing w:line="276" w:lineRule="auto"/>
        <w:rPr>
          <w:rFonts w:ascii="Times New Roman" w:hAnsi="Times New Roman" w:cs="Times New Roman"/>
          <w:sz w:val="24"/>
          <w:szCs w:val="24"/>
        </w:rPr>
      </w:pPr>
      <w:r w:rsidRPr="000B4389">
        <w:rPr>
          <w:rFonts w:ascii="Times New Roman" w:hAnsi="Times New Roman" w:cs="Times New Roman"/>
          <w:sz w:val="24"/>
          <w:szCs w:val="24"/>
        </w:rPr>
        <w:t>o następującej treści:</w:t>
      </w:r>
    </w:p>
    <w:p w14:paraId="318E3879" w14:textId="77777777" w:rsidR="00920A97" w:rsidRPr="000B4389" w:rsidRDefault="00920A97" w:rsidP="00920A97">
      <w:pPr>
        <w:spacing w:line="276" w:lineRule="auto"/>
        <w:jc w:val="center"/>
        <w:rPr>
          <w:rFonts w:ascii="Times New Roman" w:hAnsi="Times New Roman" w:cs="Times New Roman"/>
          <w:sz w:val="24"/>
          <w:szCs w:val="24"/>
        </w:rPr>
      </w:pPr>
    </w:p>
    <w:p w14:paraId="38195944" w14:textId="77777777" w:rsidR="00920A97" w:rsidRPr="000B4389" w:rsidRDefault="00920A97" w:rsidP="00920A97">
      <w:pPr>
        <w:spacing w:line="276" w:lineRule="auto"/>
        <w:jc w:val="center"/>
        <w:rPr>
          <w:rFonts w:ascii="Times New Roman" w:hAnsi="Times New Roman" w:cs="Times New Roman"/>
          <w:sz w:val="24"/>
          <w:szCs w:val="24"/>
        </w:rPr>
      </w:pPr>
    </w:p>
    <w:p w14:paraId="3F826157" w14:textId="77777777" w:rsidR="00920A97" w:rsidRPr="000B4389" w:rsidRDefault="00920A97" w:rsidP="00920A97">
      <w:pPr>
        <w:spacing w:line="276" w:lineRule="auto"/>
        <w:jc w:val="center"/>
        <w:rPr>
          <w:rFonts w:ascii="Times New Roman" w:hAnsi="Times New Roman" w:cs="Times New Roman"/>
          <w:sz w:val="24"/>
          <w:szCs w:val="24"/>
        </w:rPr>
      </w:pPr>
      <w:r w:rsidRPr="000B4389">
        <w:rPr>
          <w:rFonts w:ascii="Times New Roman" w:hAnsi="Times New Roman" w:cs="Times New Roman"/>
          <w:b/>
          <w:bCs/>
          <w:sz w:val="24"/>
          <w:szCs w:val="24"/>
        </w:rPr>
        <w:t xml:space="preserve">§ </w:t>
      </w:r>
      <w:r w:rsidRPr="000B4389">
        <w:rPr>
          <w:rFonts w:ascii="Times New Roman" w:hAnsi="Times New Roman" w:cs="Times New Roman"/>
          <w:b/>
          <w:sz w:val="24"/>
          <w:szCs w:val="24"/>
        </w:rPr>
        <w:t>1</w:t>
      </w:r>
    </w:p>
    <w:p w14:paraId="0AAFC08E" w14:textId="7E3CF738" w:rsidR="000A1E9C" w:rsidRPr="000B4389" w:rsidRDefault="00920A97" w:rsidP="000A1E9C">
      <w:pPr>
        <w:spacing w:after="0" w:line="276" w:lineRule="auto"/>
        <w:ind w:left="0" w:right="0" w:firstLine="0"/>
        <w:jc w:val="left"/>
        <w:rPr>
          <w:rFonts w:ascii="Times New Roman" w:hAnsi="Times New Roman" w:cs="Times New Roman"/>
          <w:sz w:val="24"/>
          <w:szCs w:val="24"/>
        </w:rPr>
      </w:pPr>
      <w:r w:rsidRPr="000B4389">
        <w:rPr>
          <w:rFonts w:ascii="Times New Roman" w:hAnsi="Times New Roman" w:cs="Times New Roman"/>
          <w:sz w:val="24"/>
          <w:szCs w:val="24"/>
        </w:rPr>
        <w:t xml:space="preserve">W oparciu o ustawę z dnia 29 stycznia 2004 r. Prawo zamówień publicznych (t. j. Dz. U.  z 2018 roku, poz. 1986, z </w:t>
      </w:r>
      <w:proofErr w:type="spellStart"/>
      <w:r w:rsidRPr="000B4389">
        <w:rPr>
          <w:rFonts w:ascii="Times New Roman" w:hAnsi="Times New Roman" w:cs="Times New Roman"/>
          <w:sz w:val="24"/>
          <w:szCs w:val="24"/>
        </w:rPr>
        <w:t>późn</w:t>
      </w:r>
      <w:proofErr w:type="spellEnd"/>
      <w:r w:rsidRPr="000B4389">
        <w:rPr>
          <w:rFonts w:ascii="Times New Roman" w:hAnsi="Times New Roman" w:cs="Times New Roman"/>
          <w:sz w:val="24"/>
          <w:szCs w:val="24"/>
        </w:rPr>
        <w:t>. zm.), dalej „</w:t>
      </w:r>
      <w:proofErr w:type="spellStart"/>
      <w:r w:rsidRPr="000B4389">
        <w:rPr>
          <w:rFonts w:ascii="Times New Roman" w:hAnsi="Times New Roman" w:cs="Times New Roman"/>
          <w:sz w:val="24"/>
          <w:szCs w:val="24"/>
        </w:rPr>
        <w:t>Pzp</w:t>
      </w:r>
      <w:proofErr w:type="spellEnd"/>
      <w:r w:rsidRPr="000B4389">
        <w:rPr>
          <w:rFonts w:ascii="Times New Roman" w:hAnsi="Times New Roman" w:cs="Times New Roman"/>
          <w:sz w:val="24"/>
          <w:szCs w:val="24"/>
        </w:rPr>
        <w:t xml:space="preserve">” oraz na podstawie przeprowadzonego w trybie przetargu nieograniczonego postępowania o udzielenie zamówienia publicznego, Zamawiający powierza wykonanie, a Wykonawca przyjmuje do wykonania zamówienie polegające na </w:t>
      </w:r>
      <w:r w:rsidR="000A1E9C" w:rsidRPr="000B4389">
        <w:rPr>
          <w:rFonts w:ascii="Times New Roman" w:eastAsia="Calibri" w:hAnsi="Times New Roman" w:cs="Times New Roman"/>
          <w:b/>
          <w:bCs/>
          <w:color w:val="auto"/>
          <w:sz w:val="24"/>
          <w:szCs w:val="24"/>
          <w:lang w:eastAsia="en-US"/>
        </w:rPr>
        <w:t>Remoncie nawierzchni bitumicznej drogi gminnej ,,Rzeplin Pułanki” w miejscowości Rzeplin, Gmina Skała w 2019 roku.</w:t>
      </w:r>
    </w:p>
    <w:p w14:paraId="4A0A1D63" w14:textId="77777777" w:rsidR="00920A97" w:rsidRPr="000B4389" w:rsidRDefault="00920A97" w:rsidP="00920A97">
      <w:pPr>
        <w:spacing w:line="276" w:lineRule="auto"/>
        <w:ind w:left="341"/>
        <w:rPr>
          <w:rFonts w:ascii="Times New Roman" w:hAnsi="Times New Roman" w:cs="Times New Roman"/>
          <w:sz w:val="24"/>
          <w:szCs w:val="24"/>
        </w:rPr>
      </w:pPr>
    </w:p>
    <w:p w14:paraId="4C296D09" w14:textId="77777777" w:rsidR="00920A97" w:rsidRPr="000B4389" w:rsidRDefault="00920A97" w:rsidP="00920A97">
      <w:pPr>
        <w:pStyle w:val="Akapitzlist"/>
        <w:spacing w:line="276" w:lineRule="auto"/>
        <w:ind w:left="0"/>
        <w:jc w:val="center"/>
        <w:rPr>
          <w:rFonts w:ascii="Times New Roman" w:hAnsi="Times New Roman" w:cs="Times New Roman"/>
          <w:b/>
          <w:sz w:val="24"/>
          <w:szCs w:val="24"/>
        </w:rPr>
      </w:pPr>
      <w:r w:rsidRPr="000B4389">
        <w:rPr>
          <w:rFonts w:ascii="Times New Roman" w:hAnsi="Times New Roman" w:cs="Times New Roman"/>
          <w:b/>
          <w:bCs/>
          <w:sz w:val="24"/>
          <w:szCs w:val="24"/>
        </w:rPr>
        <w:t xml:space="preserve">§ </w:t>
      </w:r>
      <w:r w:rsidRPr="000B4389">
        <w:rPr>
          <w:rFonts w:ascii="Times New Roman" w:hAnsi="Times New Roman" w:cs="Times New Roman"/>
          <w:b/>
          <w:sz w:val="24"/>
          <w:szCs w:val="24"/>
        </w:rPr>
        <w:t>2</w:t>
      </w:r>
    </w:p>
    <w:p w14:paraId="108C936A" w14:textId="77777777" w:rsidR="008211F5" w:rsidRDefault="00920A97" w:rsidP="008211F5">
      <w:pPr>
        <w:spacing w:after="0" w:line="276" w:lineRule="auto"/>
        <w:ind w:left="0" w:right="0" w:firstLine="0"/>
        <w:jc w:val="left"/>
        <w:rPr>
          <w:rFonts w:ascii="Times New Roman" w:hAnsi="Times New Roman" w:cs="Times New Roman"/>
          <w:sz w:val="24"/>
          <w:szCs w:val="24"/>
        </w:rPr>
      </w:pPr>
      <w:r w:rsidRPr="000B4389">
        <w:rPr>
          <w:rFonts w:ascii="Times New Roman" w:hAnsi="Times New Roman" w:cs="Times New Roman"/>
          <w:sz w:val="24"/>
          <w:szCs w:val="24"/>
        </w:rPr>
        <w:t xml:space="preserve">Przedmiot zamówienia obejmuje </w:t>
      </w:r>
      <w:r w:rsidR="000A1E9C" w:rsidRPr="000B4389">
        <w:rPr>
          <w:rFonts w:ascii="Times New Roman" w:hAnsi="Times New Roman" w:cs="Times New Roman"/>
          <w:sz w:val="24"/>
          <w:szCs w:val="24"/>
        </w:rPr>
        <w:t xml:space="preserve">m. innymi </w:t>
      </w:r>
      <w:r w:rsidRPr="000B4389">
        <w:rPr>
          <w:rFonts w:ascii="Times New Roman" w:hAnsi="Times New Roman" w:cs="Times New Roman"/>
          <w:sz w:val="24"/>
          <w:szCs w:val="24"/>
        </w:rPr>
        <w:t>wykonanie następujących robót:</w:t>
      </w:r>
    </w:p>
    <w:p w14:paraId="0CB212F8" w14:textId="7C0002D3" w:rsidR="008211F5" w:rsidRDefault="008211F5" w:rsidP="008211F5">
      <w:pPr>
        <w:spacing w:after="0" w:line="276" w:lineRule="auto"/>
        <w:ind w:left="0" w:right="0" w:firstLine="0"/>
        <w:jc w:val="left"/>
        <w:rPr>
          <w:rFonts w:ascii="Times New Roman" w:hAnsi="Times New Roman" w:cs="Times New Roman"/>
          <w:sz w:val="24"/>
          <w:szCs w:val="24"/>
        </w:rPr>
      </w:pPr>
      <w:r w:rsidRPr="008211F5">
        <w:rPr>
          <w:rFonts w:ascii="Times New Roman" w:eastAsia="Calibri" w:hAnsi="Times New Roman" w:cs="Times New Roman"/>
          <w:bCs/>
          <w:color w:val="auto"/>
          <w:sz w:val="24"/>
          <w:szCs w:val="24"/>
          <w:lang w:eastAsia="en-US"/>
        </w:rPr>
        <w:t xml:space="preserve"> </w:t>
      </w:r>
      <w:r>
        <w:rPr>
          <w:rFonts w:ascii="Times New Roman" w:eastAsia="Calibri" w:hAnsi="Times New Roman" w:cs="Times New Roman"/>
          <w:bCs/>
          <w:color w:val="auto"/>
          <w:sz w:val="24"/>
          <w:szCs w:val="24"/>
          <w:lang w:eastAsia="en-US"/>
        </w:rPr>
        <w:t>-ścięcia i wyrównania poboczy 900 m</w:t>
      </w:r>
      <w:r>
        <w:rPr>
          <w:rFonts w:ascii="Times New Roman" w:eastAsia="Calibri" w:hAnsi="Times New Roman" w:cs="Times New Roman"/>
          <w:bCs/>
          <w:color w:val="auto"/>
          <w:sz w:val="24"/>
          <w:szCs w:val="24"/>
          <w:vertAlign w:val="superscript"/>
          <w:lang w:eastAsia="en-US"/>
        </w:rPr>
        <w:t>2</w:t>
      </w:r>
      <w:r>
        <w:rPr>
          <w:rFonts w:ascii="Times New Roman" w:eastAsia="Calibri" w:hAnsi="Times New Roman" w:cs="Times New Roman"/>
          <w:bCs/>
          <w:color w:val="auto"/>
          <w:sz w:val="24"/>
          <w:szCs w:val="24"/>
          <w:vertAlign w:val="superscript"/>
          <w:lang w:eastAsia="en-US"/>
        </w:rPr>
        <w:br/>
      </w:r>
      <w:r>
        <w:rPr>
          <w:rFonts w:ascii="Times New Roman" w:eastAsia="Calibri" w:hAnsi="Times New Roman" w:cs="Times New Roman"/>
          <w:bCs/>
          <w:color w:val="auto"/>
          <w:sz w:val="24"/>
          <w:szCs w:val="24"/>
          <w:lang w:eastAsia="en-US"/>
        </w:rPr>
        <w:t>- rozbiórki nawierzchni bitumicznej 90 m</w:t>
      </w:r>
      <w:r>
        <w:rPr>
          <w:rFonts w:ascii="Times New Roman" w:eastAsia="Calibri" w:hAnsi="Times New Roman" w:cs="Times New Roman"/>
          <w:bCs/>
          <w:color w:val="auto"/>
          <w:sz w:val="24"/>
          <w:szCs w:val="24"/>
          <w:vertAlign w:val="superscript"/>
          <w:lang w:eastAsia="en-US"/>
        </w:rPr>
        <w:t>2</w:t>
      </w:r>
    </w:p>
    <w:p w14:paraId="268E73DC" w14:textId="5EBFDC7F" w:rsidR="008211F5" w:rsidRPr="007B78B7" w:rsidRDefault="008211F5" w:rsidP="008211F5">
      <w:pPr>
        <w:spacing w:after="0" w:line="276" w:lineRule="auto"/>
        <w:ind w:left="0" w:right="0" w:firstLine="0"/>
        <w:jc w:val="left"/>
        <w:rPr>
          <w:rFonts w:ascii="Times New Roman" w:hAnsi="Times New Roman" w:cs="Times New Roman"/>
          <w:sz w:val="24"/>
          <w:szCs w:val="24"/>
          <w:vertAlign w:val="superscript"/>
        </w:rPr>
      </w:pPr>
      <w:r>
        <w:rPr>
          <w:rFonts w:ascii="Times New Roman" w:hAnsi="Times New Roman" w:cs="Times New Roman"/>
          <w:sz w:val="24"/>
          <w:szCs w:val="24"/>
          <w:lang w:eastAsia="ar-SA"/>
        </w:rPr>
        <w:t>- czyszczenie i skro</w:t>
      </w:r>
      <w:r w:rsidR="007B78B7">
        <w:rPr>
          <w:rFonts w:ascii="Times New Roman" w:hAnsi="Times New Roman" w:cs="Times New Roman"/>
          <w:sz w:val="24"/>
          <w:szCs w:val="24"/>
          <w:lang w:eastAsia="ar-SA"/>
        </w:rPr>
        <w:t>pienie nawierzchni drogi emulsją</w:t>
      </w:r>
      <w:r>
        <w:rPr>
          <w:rFonts w:ascii="Times New Roman" w:hAnsi="Times New Roman" w:cs="Times New Roman"/>
          <w:sz w:val="24"/>
          <w:szCs w:val="24"/>
          <w:lang w:eastAsia="ar-SA"/>
        </w:rPr>
        <w:t xml:space="preserve"> asfaltową</w:t>
      </w:r>
      <w:r w:rsidR="007B78B7">
        <w:rPr>
          <w:rFonts w:ascii="Times New Roman" w:hAnsi="Times New Roman" w:cs="Times New Roman"/>
          <w:sz w:val="24"/>
          <w:szCs w:val="24"/>
          <w:lang w:eastAsia="ar-SA"/>
        </w:rPr>
        <w:br/>
      </w:r>
      <w:r>
        <w:rPr>
          <w:rFonts w:ascii="Times New Roman" w:hAnsi="Times New Roman" w:cs="Times New Roman"/>
          <w:sz w:val="24"/>
          <w:szCs w:val="24"/>
          <w:lang w:eastAsia="ar-SA"/>
        </w:rPr>
        <w:t xml:space="preserve"> modyfikowaną polimerami 2430</w:t>
      </w:r>
      <w:r>
        <w:rPr>
          <w:rFonts w:ascii="Times New Roman" w:eastAsia="Calibri" w:hAnsi="Times New Roman" w:cs="Times New Roman"/>
          <w:bCs/>
          <w:color w:val="auto"/>
          <w:sz w:val="24"/>
          <w:szCs w:val="24"/>
          <w:lang w:eastAsia="en-US"/>
        </w:rPr>
        <w:t xml:space="preserve"> m</w:t>
      </w:r>
      <w:r>
        <w:rPr>
          <w:rFonts w:ascii="Times New Roman" w:eastAsia="Calibri" w:hAnsi="Times New Roman" w:cs="Times New Roman"/>
          <w:bCs/>
          <w:color w:val="auto"/>
          <w:sz w:val="24"/>
          <w:szCs w:val="24"/>
          <w:vertAlign w:val="superscript"/>
          <w:lang w:eastAsia="en-US"/>
        </w:rPr>
        <w:t>2</w:t>
      </w:r>
      <w:r>
        <w:rPr>
          <w:rFonts w:ascii="Times New Roman" w:eastAsia="Calibri" w:hAnsi="Times New Roman" w:cs="Times New Roman"/>
          <w:bCs/>
          <w:color w:val="auto"/>
          <w:sz w:val="24"/>
          <w:szCs w:val="24"/>
          <w:vertAlign w:val="superscript"/>
          <w:lang w:eastAsia="en-US"/>
        </w:rPr>
        <w:br/>
      </w:r>
      <w:r>
        <w:rPr>
          <w:rFonts w:ascii="Times New Roman" w:eastAsia="Calibri" w:hAnsi="Times New Roman" w:cs="Times New Roman"/>
          <w:bCs/>
          <w:color w:val="auto"/>
          <w:sz w:val="24"/>
          <w:szCs w:val="24"/>
          <w:lang w:eastAsia="en-US"/>
        </w:rPr>
        <w:t>- wykonanie warstwy</w:t>
      </w:r>
      <w:r w:rsidR="007B78B7">
        <w:rPr>
          <w:rFonts w:ascii="Times New Roman" w:eastAsia="Calibri" w:hAnsi="Times New Roman" w:cs="Times New Roman"/>
          <w:bCs/>
          <w:color w:val="auto"/>
          <w:sz w:val="24"/>
          <w:szCs w:val="24"/>
          <w:lang w:eastAsia="en-US"/>
        </w:rPr>
        <w:t xml:space="preserve"> profilującej AC 8W 2 cm 1215 m</w:t>
      </w:r>
      <w:r w:rsidR="007B78B7">
        <w:rPr>
          <w:rFonts w:ascii="Times New Roman" w:eastAsia="Calibri" w:hAnsi="Times New Roman" w:cs="Times New Roman"/>
          <w:bCs/>
          <w:color w:val="auto"/>
          <w:sz w:val="24"/>
          <w:szCs w:val="24"/>
          <w:vertAlign w:val="superscript"/>
          <w:lang w:eastAsia="en-US"/>
        </w:rPr>
        <w:t>2</w:t>
      </w:r>
      <w:r w:rsidR="007B78B7">
        <w:rPr>
          <w:rFonts w:ascii="Times New Roman" w:eastAsia="Calibri" w:hAnsi="Times New Roman" w:cs="Times New Roman"/>
          <w:bCs/>
          <w:color w:val="auto"/>
          <w:sz w:val="24"/>
          <w:szCs w:val="24"/>
          <w:lang w:eastAsia="en-US"/>
        </w:rPr>
        <w:br/>
        <w:t xml:space="preserve">-rozłożenie dwukierunkowej siatki z włókien szklanych do wzmocnienia warstw </w:t>
      </w:r>
      <w:r w:rsidR="007B78B7">
        <w:rPr>
          <w:rFonts w:ascii="Times New Roman" w:eastAsia="Calibri" w:hAnsi="Times New Roman" w:cs="Times New Roman"/>
          <w:bCs/>
          <w:color w:val="auto"/>
          <w:sz w:val="24"/>
          <w:szCs w:val="24"/>
          <w:lang w:eastAsia="en-US"/>
        </w:rPr>
        <w:br/>
        <w:t xml:space="preserve">bitumicznych o wytrzymałości min. 50 </w:t>
      </w:r>
      <w:proofErr w:type="spellStart"/>
      <w:r w:rsidR="007B78B7">
        <w:rPr>
          <w:rFonts w:ascii="Times New Roman" w:eastAsia="Calibri" w:hAnsi="Times New Roman" w:cs="Times New Roman"/>
          <w:bCs/>
          <w:color w:val="auto"/>
          <w:sz w:val="24"/>
          <w:szCs w:val="24"/>
          <w:lang w:eastAsia="en-US"/>
        </w:rPr>
        <w:t>kN</w:t>
      </w:r>
      <w:proofErr w:type="spellEnd"/>
      <w:r w:rsidR="007B78B7">
        <w:rPr>
          <w:rFonts w:ascii="Times New Roman" w:eastAsia="Calibri" w:hAnsi="Times New Roman" w:cs="Times New Roman"/>
          <w:bCs/>
          <w:color w:val="auto"/>
          <w:sz w:val="24"/>
          <w:szCs w:val="24"/>
          <w:lang w:eastAsia="en-US"/>
        </w:rPr>
        <w:t xml:space="preserve">/m na całej szerokości jezdni </w:t>
      </w:r>
      <w:r w:rsidR="007B78B7">
        <w:rPr>
          <w:rFonts w:ascii="Times New Roman" w:eastAsia="Calibri" w:hAnsi="Times New Roman" w:cs="Times New Roman"/>
          <w:bCs/>
          <w:color w:val="auto"/>
          <w:sz w:val="24"/>
          <w:szCs w:val="24"/>
          <w:lang w:eastAsia="en-US"/>
        </w:rPr>
        <w:t>1215 m</w:t>
      </w:r>
      <w:r w:rsidR="007B78B7">
        <w:rPr>
          <w:rFonts w:ascii="Times New Roman" w:eastAsia="Calibri" w:hAnsi="Times New Roman" w:cs="Times New Roman"/>
          <w:bCs/>
          <w:color w:val="auto"/>
          <w:sz w:val="24"/>
          <w:szCs w:val="24"/>
          <w:vertAlign w:val="superscript"/>
          <w:lang w:eastAsia="en-US"/>
        </w:rPr>
        <w:t>2</w:t>
      </w:r>
    </w:p>
    <w:p w14:paraId="41FF8880" w14:textId="77777777" w:rsidR="008211F5" w:rsidRDefault="008211F5" w:rsidP="008211F5">
      <w:pPr>
        <w:spacing w:after="0" w:line="276" w:lineRule="auto"/>
        <w:ind w:left="0" w:right="0" w:firstLine="0"/>
        <w:jc w:val="left"/>
        <w:rPr>
          <w:rFonts w:ascii="Times New Roman" w:hAnsi="Times New Roman" w:cs="Times New Roman"/>
          <w:sz w:val="24"/>
          <w:szCs w:val="24"/>
        </w:rPr>
      </w:pPr>
      <w:r>
        <w:rPr>
          <w:rFonts w:ascii="Times New Roman" w:hAnsi="Times New Roman" w:cs="Times New Roman"/>
          <w:sz w:val="24"/>
          <w:szCs w:val="24"/>
          <w:lang w:eastAsia="ar-SA"/>
        </w:rPr>
        <w:t xml:space="preserve">- wykonanie warstwy wiążącej grubości 4 cm 4050 </w:t>
      </w:r>
      <w:r>
        <w:rPr>
          <w:rFonts w:ascii="Times New Roman" w:eastAsia="Calibri" w:hAnsi="Times New Roman" w:cs="Times New Roman"/>
          <w:bCs/>
          <w:color w:val="auto"/>
          <w:sz w:val="24"/>
          <w:szCs w:val="24"/>
          <w:lang w:eastAsia="en-US"/>
        </w:rPr>
        <w:t>m</w:t>
      </w:r>
      <w:r>
        <w:rPr>
          <w:rFonts w:ascii="Times New Roman" w:eastAsia="Calibri" w:hAnsi="Times New Roman" w:cs="Times New Roman"/>
          <w:bCs/>
          <w:color w:val="auto"/>
          <w:sz w:val="24"/>
          <w:szCs w:val="24"/>
          <w:vertAlign w:val="superscript"/>
          <w:lang w:eastAsia="en-US"/>
        </w:rPr>
        <w:t>2</w:t>
      </w:r>
    </w:p>
    <w:p w14:paraId="19692289" w14:textId="58A931E0" w:rsidR="000A1E9C" w:rsidRPr="000B4389" w:rsidRDefault="008211F5" w:rsidP="008211F5">
      <w:pPr>
        <w:spacing w:after="0" w:line="276" w:lineRule="auto"/>
        <w:ind w:left="0" w:right="0" w:firstLine="0"/>
        <w:jc w:val="left"/>
        <w:rPr>
          <w:rFonts w:ascii="Times New Roman" w:hAnsi="Times New Roman" w:cs="Times New Roman"/>
          <w:sz w:val="24"/>
          <w:szCs w:val="24"/>
        </w:rPr>
      </w:pPr>
      <w:r>
        <w:rPr>
          <w:rFonts w:ascii="Times New Roman" w:hAnsi="Times New Roman" w:cs="Times New Roman"/>
          <w:sz w:val="24"/>
          <w:szCs w:val="24"/>
          <w:lang w:eastAsia="ar-SA"/>
        </w:rPr>
        <w:t xml:space="preserve">- wykonanie warstwy ścieralnej  grubości 4 cm 4045 </w:t>
      </w:r>
      <w:r>
        <w:rPr>
          <w:rFonts w:ascii="Times New Roman" w:eastAsia="Calibri" w:hAnsi="Times New Roman" w:cs="Times New Roman"/>
          <w:bCs/>
          <w:color w:val="auto"/>
          <w:sz w:val="24"/>
          <w:szCs w:val="24"/>
          <w:lang w:eastAsia="en-US"/>
        </w:rPr>
        <w:t>m</w:t>
      </w:r>
      <w:r>
        <w:rPr>
          <w:rFonts w:ascii="Times New Roman" w:eastAsia="Calibri" w:hAnsi="Times New Roman" w:cs="Times New Roman"/>
          <w:bCs/>
          <w:color w:val="auto"/>
          <w:sz w:val="24"/>
          <w:szCs w:val="24"/>
          <w:vertAlign w:val="superscript"/>
          <w:lang w:eastAsia="en-US"/>
        </w:rPr>
        <w:t>2</w:t>
      </w:r>
      <w:r>
        <w:rPr>
          <w:rFonts w:ascii="Times New Roman" w:eastAsia="Calibri" w:hAnsi="Times New Roman" w:cs="Times New Roman"/>
          <w:bCs/>
          <w:color w:val="auto"/>
          <w:sz w:val="24"/>
          <w:szCs w:val="24"/>
          <w:vertAlign w:val="superscript"/>
          <w:lang w:eastAsia="en-US"/>
        </w:rPr>
        <w:br/>
      </w:r>
      <w:r>
        <w:rPr>
          <w:rFonts w:ascii="Times New Roman" w:eastAsia="Calibri" w:hAnsi="Times New Roman" w:cs="Times New Roman"/>
          <w:bCs/>
          <w:color w:val="auto"/>
          <w:sz w:val="24"/>
          <w:szCs w:val="24"/>
          <w:lang w:eastAsia="en-US"/>
        </w:rPr>
        <w:t>- wykonanie poboczy o grubości warstwy 8 cm z destruktu asfaltowego 1260</w:t>
      </w:r>
      <w:r>
        <w:rPr>
          <w:rFonts w:ascii="Times New Roman" w:hAnsi="Times New Roman" w:cs="Times New Roman"/>
          <w:sz w:val="24"/>
          <w:szCs w:val="24"/>
          <w:lang w:eastAsia="ar-SA"/>
        </w:rPr>
        <w:t xml:space="preserve"> </w:t>
      </w:r>
      <w:r>
        <w:rPr>
          <w:rFonts w:ascii="Times New Roman" w:eastAsia="Calibri" w:hAnsi="Times New Roman" w:cs="Times New Roman"/>
          <w:bCs/>
          <w:color w:val="auto"/>
          <w:sz w:val="24"/>
          <w:szCs w:val="24"/>
          <w:lang w:eastAsia="en-US"/>
        </w:rPr>
        <w:t>m</w:t>
      </w:r>
      <w:r>
        <w:rPr>
          <w:rFonts w:ascii="Times New Roman" w:eastAsia="Calibri" w:hAnsi="Times New Roman" w:cs="Times New Roman"/>
          <w:bCs/>
          <w:color w:val="auto"/>
          <w:sz w:val="24"/>
          <w:szCs w:val="24"/>
          <w:vertAlign w:val="superscript"/>
          <w:lang w:eastAsia="en-US"/>
        </w:rPr>
        <w:t>2</w:t>
      </w:r>
      <w:r>
        <w:rPr>
          <w:rFonts w:ascii="Times New Roman" w:hAnsi="Times New Roman" w:cs="Times New Roman"/>
          <w:sz w:val="24"/>
          <w:szCs w:val="24"/>
        </w:rPr>
        <w:br/>
      </w:r>
      <w:r w:rsidR="000A1E9C" w:rsidRPr="000B4389">
        <w:rPr>
          <w:rFonts w:ascii="Times New Roman" w:hAnsi="Times New Roman" w:cs="Times New Roman"/>
          <w:sz w:val="24"/>
          <w:szCs w:val="24"/>
          <w:lang w:eastAsia="ar-SA"/>
        </w:rPr>
        <w:t>zgodnie z  wycenionym p</w:t>
      </w:r>
      <w:r w:rsidR="000A1E9C" w:rsidRPr="000B4389">
        <w:rPr>
          <w:rFonts w:ascii="Times New Roman" w:hAnsi="Times New Roman" w:cs="Times New Roman"/>
          <w:b/>
          <w:sz w:val="24"/>
          <w:szCs w:val="24"/>
          <w:lang w:eastAsia="ar-SA"/>
        </w:rPr>
        <w:t>rzedmiarem robót - załącznik nr 6 do SIWZ</w:t>
      </w:r>
    </w:p>
    <w:p w14:paraId="0C3C8E7C" w14:textId="03E50A92" w:rsidR="00920A97" w:rsidRPr="000B4389" w:rsidRDefault="00920A97" w:rsidP="00920A97">
      <w:pPr>
        <w:tabs>
          <w:tab w:val="left" w:pos="0"/>
        </w:tabs>
        <w:autoSpaceDE w:val="0"/>
        <w:ind w:left="720" w:right="50" w:firstLine="0"/>
        <w:jc w:val="left"/>
        <w:rPr>
          <w:rFonts w:ascii="Times New Roman" w:hAnsi="Times New Roman" w:cs="Times New Roman"/>
          <w:sz w:val="24"/>
          <w:szCs w:val="24"/>
        </w:rPr>
      </w:pPr>
    </w:p>
    <w:p w14:paraId="72494C4A" w14:textId="77777777" w:rsidR="00920A97" w:rsidRPr="000B4389" w:rsidRDefault="00920A97" w:rsidP="00920A97">
      <w:pPr>
        <w:pStyle w:val="Akapitzlist"/>
        <w:spacing w:line="276" w:lineRule="auto"/>
        <w:ind w:left="0"/>
        <w:jc w:val="center"/>
        <w:rPr>
          <w:rFonts w:ascii="Times New Roman" w:hAnsi="Times New Roman" w:cs="Times New Roman"/>
          <w:b/>
          <w:bCs/>
          <w:sz w:val="24"/>
          <w:szCs w:val="24"/>
        </w:rPr>
      </w:pPr>
    </w:p>
    <w:p w14:paraId="01009E8F" w14:textId="77777777" w:rsidR="00920A97" w:rsidRPr="000B4389" w:rsidRDefault="00920A97" w:rsidP="00920A97">
      <w:pPr>
        <w:pStyle w:val="Akapitzlist"/>
        <w:spacing w:line="276" w:lineRule="auto"/>
        <w:ind w:left="0"/>
        <w:jc w:val="center"/>
        <w:rPr>
          <w:rFonts w:ascii="Times New Roman" w:hAnsi="Times New Roman" w:cs="Times New Roman"/>
          <w:sz w:val="24"/>
          <w:szCs w:val="24"/>
        </w:rPr>
      </w:pPr>
      <w:r w:rsidRPr="000B4389">
        <w:rPr>
          <w:rFonts w:ascii="Times New Roman" w:hAnsi="Times New Roman" w:cs="Times New Roman"/>
          <w:b/>
          <w:bCs/>
          <w:sz w:val="24"/>
          <w:szCs w:val="24"/>
        </w:rPr>
        <w:t xml:space="preserve">§ </w:t>
      </w:r>
      <w:r w:rsidRPr="000B4389">
        <w:rPr>
          <w:rFonts w:ascii="Times New Roman" w:hAnsi="Times New Roman" w:cs="Times New Roman"/>
          <w:b/>
          <w:sz w:val="24"/>
          <w:szCs w:val="24"/>
        </w:rPr>
        <w:t>3</w:t>
      </w:r>
    </w:p>
    <w:p w14:paraId="249366E8" w14:textId="56520751" w:rsidR="00920A97" w:rsidRPr="000B4389" w:rsidRDefault="00920A97" w:rsidP="00920A97">
      <w:pPr>
        <w:numPr>
          <w:ilvl w:val="0"/>
          <w:numId w:val="28"/>
        </w:numPr>
        <w:spacing w:line="276" w:lineRule="auto"/>
        <w:ind w:right="0"/>
        <w:rPr>
          <w:rFonts w:ascii="Times New Roman" w:hAnsi="Times New Roman" w:cs="Times New Roman"/>
          <w:sz w:val="24"/>
          <w:szCs w:val="24"/>
        </w:rPr>
      </w:pPr>
      <w:r w:rsidRPr="000B4389">
        <w:rPr>
          <w:rFonts w:ascii="Times New Roman" w:hAnsi="Times New Roman" w:cs="Times New Roman"/>
          <w:sz w:val="24"/>
          <w:szCs w:val="24"/>
        </w:rPr>
        <w:t xml:space="preserve">Umowa zostaje zawarta na czas określony: od dnia podpisania umowy do dnia </w:t>
      </w:r>
      <w:r w:rsidR="000A1E9C" w:rsidRPr="000B4389">
        <w:rPr>
          <w:rFonts w:ascii="Times New Roman" w:hAnsi="Times New Roman" w:cs="Times New Roman"/>
          <w:sz w:val="24"/>
          <w:szCs w:val="24"/>
        </w:rPr>
        <w:t>30</w:t>
      </w:r>
      <w:r w:rsidRPr="000B4389">
        <w:rPr>
          <w:rFonts w:ascii="Times New Roman" w:hAnsi="Times New Roman" w:cs="Times New Roman"/>
          <w:sz w:val="24"/>
          <w:szCs w:val="24"/>
        </w:rPr>
        <w:t xml:space="preserve"> </w:t>
      </w:r>
      <w:r w:rsidR="000A1E9C" w:rsidRPr="000B4389">
        <w:rPr>
          <w:rFonts w:ascii="Times New Roman" w:hAnsi="Times New Roman" w:cs="Times New Roman"/>
          <w:sz w:val="24"/>
          <w:szCs w:val="24"/>
        </w:rPr>
        <w:t>lipca</w:t>
      </w:r>
      <w:r w:rsidRPr="000B4389">
        <w:rPr>
          <w:rFonts w:ascii="Times New Roman" w:hAnsi="Times New Roman" w:cs="Times New Roman"/>
          <w:sz w:val="24"/>
          <w:szCs w:val="24"/>
        </w:rPr>
        <w:t xml:space="preserve"> 2019 roku.</w:t>
      </w:r>
    </w:p>
    <w:p w14:paraId="45DFA1A1" w14:textId="77777777" w:rsidR="00920A97" w:rsidRPr="000B4389" w:rsidRDefault="00920A97" w:rsidP="00920A97">
      <w:pPr>
        <w:pStyle w:val="Akapitzlist"/>
        <w:spacing w:line="276" w:lineRule="auto"/>
        <w:ind w:left="0"/>
        <w:jc w:val="center"/>
        <w:rPr>
          <w:rFonts w:ascii="Times New Roman" w:hAnsi="Times New Roman" w:cs="Times New Roman"/>
          <w:sz w:val="24"/>
          <w:szCs w:val="24"/>
        </w:rPr>
      </w:pPr>
      <w:r w:rsidRPr="000B4389">
        <w:rPr>
          <w:rFonts w:ascii="Times New Roman" w:hAnsi="Times New Roman" w:cs="Times New Roman"/>
          <w:b/>
          <w:bCs/>
          <w:sz w:val="24"/>
          <w:szCs w:val="24"/>
        </w:rPr>
        <w:t xml:space="preserve">§ </w:t>
      </w:r>
      <w:r w:rsidRPr="000B4389">
        <w:rPr>
          <w:rFonts w:ascii="Times New Roman" w:hAnsi="Times New Roman" w:cs="Times New Roman"/>
          <w:b/>
          <w:sz w:val="24"/>
          <w:szCs w:val="24"/>
        </w:rPr>
        <w:t>4</w:t>
      </w:r>
    </w:p>
    <w:p w14:paraId="2F48850A" w14:textId="067CD18F" w:rsidR="00920A97" w:rsidRPr="000B4389" w:rsidRDefault="00920A97" w:rsidP="00920A97">
      <w:pPr>
        <w:numPr>
          <w:ilvl w:val="0"/>
          <w:numId w:val="11"/>
        </w:numPr>
        <w:spacing w:line="276" w:lineRule="auto"/>
        <w:ind w:right="0"/>
        <w:rPr>
          <w:rFonts w:ascii="Times New Roman" w:hAnsi="Times New Roman" w:cs="Times New Roman"/>
          <w:sz w:val="24"/>
          <w:szCs w:val="24"/>
        </w:rPr>
      </w:pPr>
      <w:r w:rsidRPr="000B4389">
        <w:rPr>
          <w:rFonts w:ascii="Times New Roman" w:hAnsi="Times New Roman" w:cs="Times New Roman"/>
          <w:sz w:val="24"/>
          <w:szCs w:val="24"/>
        </w:rPr>
        <w:t>Wykonawca zobowiązany jest wykonać przedmiot umowy zgodnie z SIWZ, przedmiarem robót, warunkami wynikającymi z przepisów technicznych i ustawy Prawo budowlane (</w:t>
      </w:r>
      <w:proofErr w:type="spellStart"/>
      <w:r w:rsidRPr="000B4389">
        <w:rPr>
          <w:rFonts w:ascii="Times New Roman" w:hAnsi="Times New Roman" w:cs="Times New Roman"/>
          <w:sz w:val="24"/>
          <w:szCs w:val="24"/>
        </w:rPr>
        <w:t>t.j</w:t>
      </w:r>
      <w:proofErr w:type="spellEnd"/>
      <w:r w:rsidRPr="000B4389">
        <w:rPr>
          <w:rFonts w:ascii="Times New Roman" w:hAnsi="Times New Roman" w:cs="Times New Roman"/>
          <w:sz w:val="24"/>
          <w:szCs w:val="24"/>
        </w:rPr>
        <w:t xml:space="preserve">. Dz. U. z 2018 r., poz. 1202 z </w:t>
      </w:r>
      <w:proofErr w:type="spellStart"/>
      <w:r w:rsidRPr="000B4389">
        <w:rPr>
          <w:rFonts w:ascii="Times New Roman" w:hAnsi="Times New Roman" w:cs="Times New Roman"/>
          <w:sz w:val="24"/>
          <w:szCs w:val="24"/>
        </w:rPr>
        <w:t>późn</w:t>
      </w:r>
      <w:proofErr w:type="spellEnd"/>
      <w:r w:rsidRPr="000B4389">
        <w:rPr>
          <w:rFonts w:ascii="Times New Roman" w:hAnsi="Times New Roman" w:cs="Times New Roman"/>
          <w:sz w:val="24"/>
          <w:szCs w:val="24"/>
        </w:rPr>
        <w:t xml:space="preserve">. </w:t>
      </w:r>
      <w:proofErr w:type="spellStart"/>
      <w:r w:rsidRPr="000B4389">
        <w:rPr>
          <w:rFonts w:ascii="Times New Roman" w:hAnsi="Times New Roman" w:cs="Times New Roman"/>
          <w:sz w:val="24"/>
          <w:szCs w:val="24"/>
        </w:rPr>
        <w:t>zm</w:t>
      </w:r>
      <w:proofErr w:type="spellEnd"/>
      <w:r w:rsidRPr="000B4389">
        <w:rPr>
          <w:rFonts w:ascii="Times New Roman" w:hAnsi="Times New Roman" w:cs="Times New Roman"/>
          <w:sz w:val="24"/>
          <w:szCs w:val="24"/>
        </w:rPr>
        <w:t xml:space="preserve">), zwanej dalej „ustawą Prawo budowlane”, wymaganiami wynikającymi z obowiązujących norm i aprobat technicznych, zgodnie z zasadami sztuki budowlanej i należytą starannością oraz obowiązującymi standardami, etyką zawodową, przepisami prawa oraz postanowieniami niniejszej umowy.   </w:t>
      </w:r>
    </w:p>
    <w:p w14:paraId="0C24AB86" w14:textId="77777777" w:rsidR="00920A97" w:rsidRPr="000B4389" w:rsidRDefault="00920A97" w:rsidP="00920A97">
      <w:pPr>
        <w:pStyle w:val="Standard"/>
        <w:numPr>
          <w:ilvl w:val="0"/>
          <w:numId w:val="11"/>
        </w:numPr>
        <w:spacing w:line="276" w:lineRule="auto"/>
        <w:jc w:val="both"/>
        <w:rPr>
          <w:rFonts w:cs="Times New Roman"/>
        </w:rPr>
      </w:pPr>
      <w:r w:rsidRPr="000B4389">
        <w:rPr>
          <w:rFonts w:cs="Times New Roman"/>
        </w:rPr>
        <w:t>Wykonawca ponosi pełną odpowiedzialność za zapewnienie i przestrzeganie warunków bezpieczeństwa w czasie wykonywania robót.</w:t>
      </w:r>
    </w:p>
    <w:p w14:paraId="75D4F3D1" w14:textId="77777777" w:rsidR="00920A97" w:rsidRPr="000B4389" w:rsidRDefault="00920A97" w:rsidP="00920A97">
      <w:pPr>
        <w:pStyle w:val="Standard"/>
        <w:numPr>
          <w:ilvl w:val="0"/>
          <w:numId w:val="11"/>
        </w:numPr>
        <w:spacing w:line="276" w:lineRule="auto"/>
        <w:rPr>
          <w:rFonts w:cs="Times New Roman"/>
        </w:rPr>
      </w:pPr>
      <w:r w:rsidRPr="000B4389">
        <w:rPr>
          <w:rFonts w:cs="Times New Roman"/>
        </w:rPr>
        <w:t>Wykonawca poniesie wszelkie koszty wynikłe ze:</w:t>
      </w:r>
    </w:p>
    <w:p w14:paraId="059A855A" w14:textId="77777777" w:rsidR="00920A97" w:rsidRPr="000B4389" w:rsidRDefault="00920A97" w:rsidP="00920A97">
      <w:pPr>
        <w:pStyle w:val="Standard"/>
        <w:spacing w:line="276" w:lineRule="auto"/>
        <w:ind w:left="708"/>
        <w:jc w:val="both"/>
        <w:rPr>
          <w:rFonts w:cs="Times New Roman"/>
        </w:rPr>
      </w:pPr>
      <w:r w:rsidRPr="000B4389">
        <w:rPr>
          <w:rFonts w:cs="Times New Roman"/>
        </w:rPr>
        <w:t>a) szkód i następstw nieszczęśliwych wypadków dotyczących pracowników Wykonawcy i osób trzecich przebywających w zasięgu prowadzonych robót,</w:t>
      </w:r>
    </w:p>
    <w:p w14:paraId="13FA7AE1" w14:textId="77777777" w:rsidR="00920A97" w:rsidRPr="000B4389" w:rsidRDefault="00920A97" w:rsidP="00920A97">
      <w:pPr>
        <w:pStyle w:val="Standard"/>
        <w:spacing w:line="276" w:lineRule="auto"/>
        <w:ind w:left="708"/>
        <w:jc w:val="both"/>
        <w:rPr>
          <w:rFonts w:cs="Times New Roman"/>
        </w:rPr>
      </w:pPr>
      <w:r w:rsidRPr="000B4389">
        <w:rPr>
          <w:rFonts w:cs="Times New Roman"/>
        </w:rPr>
        <w:t>b) zniszczeń oraz innych zdarzeń losowych w odniesieniu do robót, obiektów, materiałów, sprzętu i innego mienia ruchomego związanego z prowadzeniem robót,</w:t>
      </w:r>
    </w:p>
    <w:p w14:paraId="0B48D186" w14:textId="77777777" w:rsidR="00920A97" w:rsidRPr="000B4389" w:rsidRDefault="00920A97" w:rsidP="00920A97">
      <w:pPr>
        <w:pStyle w:val="Standard"/>
        <w:spacing w:line="276" w:lineRule="auto"/>
        <w:ind w:left="708"/>
        <w:jc w:val="both"/>
        <w:rPr>
          <w:rFonts w:cs="Times New Roman"/>
        </w:rPr>
      </w:pPr>
      <w:r w:rsidRPr="000B4389">
        <w:rPr>
          <w:rFonts w:cs="Times New Roman"/>
        </w:rPr>
        <w:t>c) zniszczeń  własności prywatnej spowodowanej działaniem lub niedopatrzeniem Wykonawcy.</w:t>
      </w:r>
    </w:p>
    <w:p w14:paraId="039AB59C" w14:textId="1D3B45DC" w:rsidR="00920A97" w:rsidRPr="000B4389" w:rsidRDefault="00920A97" w:rsidP="00920A97">
      <w:pPr>
        <w:pStyle w:val="Standard"/>
        <w:numPr>
          <w:ilvl w:val="0"/>
          <w:numId w:val="11"/>
        </w:numPr>
        <w:spacing w:line="276" w:lineRule="auto"/>
        <w:jc w:val="both"/>
        <w:rPr>
          <w:rFonts w:cs="Times New Roman"/>
        </w:rPr>
      </w:pPr>
      <w:r w:rsidRPr="000B4389">
        <w:rPr>
          <w:rFonts w:cs="Times New Roman"/>
        </w:rPr>
        <w:t xml:space="preserve">Wykonawca zobowiązany jest </w:t>
      </w:r>
      <w:r w:rsidR="006A428A" w:rsidRPr="000B4389">
        <w:rPr>
          <w:rFonts w:cs="Times New Roman"/>
        </w:rPr>
        <w:t xml:space="preserve">właściwie oznakować teren na czas wykonywania robót </w:t>
      </w:r>
      <w:proofErr w:type="spellStart"/>
      <w:r w:rsidR="006A428A" w:rsidRPr="000B4389">
        <w:rPr>
          <w:rFonts w:cs="Times New Roman"/>
        </w:rPr>
        <w:t>robót</w:t>
      </w:r>
      <w:proofErr w:type="spellEnd"/>
      <w:r w:rsidR="006A428A" w:rsidRPr="000B4389">
        <w:rPr>
          <w:rFonts w:cs="Times New Roman"/>
        </w:rPr>
        <w:t xml:space="preserve"> i uporządkować</w:t>
      </w:r>
      <w:r w:rsidRPr="000B4389">
        <w:rPr>
          <w:rFonts w:cs="Times New Roman"/>
        </w:rPr>
        <w:t xml:space="preserve"> teren budowy </w:t>
      </w:r>
      <w:r w:rsidR="006A428A" w:rsidRPr="000B4389">
        <w:rPr>
          <w:rFonts w:cs="Times New Roman"/>
        </w:rPr>
        <w:t>oraz</w:t>
      </w:r>
      <w:r w:rsidRPr="000B4389">
        <w:rPr>
          <w:rFonts w:cs="Times New Roman"/>
        </w:rPr>
        <w:t xml:space="preserve"> przekazać przedmiot umowy do odbioru.</w:t>
      </w:r>
    </w:p>
    <w:p w14:paraId="6135D06D" w14:textId="77777777" w:rsidR="00920A97" w:rsidRPr="000B4389" w:rsidRDefault="00920A97" w:rsidP="00920A97">
      <w:pPr>
        <w:numPr>
          <w:ilvl w:val="0"/>
          <w:numId w:val="11"/>
        </w:numPr>
        <w:spacing w:line="276" w:lineRule="auto"/>
        <w:ind w:right="0"/>
        <w:rPr>
          <w:rFonts w:ascii="Times New Roman" w:hAnsi="Times New Roman" w:cs="Times New Roman"/>
          <w:sz w:val="24"/>
          <w:szCs w:val="24"/>
        </w:rPr>
      </w:pPr>
      <w:r w:rsidRPr="000B4389">
        <w:rPr>
          <w:rFonts w:ascii="Times New Roman" w:hAnsi="Times New Roman" w:cs="Times New Roman"/>
          <w:sz w:val="24"/>
          <w:szCs w:val="24"/>
        </w:rPr>
        <w:t xml:space="preserve">Do obowiązków Wykonawcy należy: </w:t>
      </w:r>
    </w:p>
    <w:p w14:paraId="6889CC9F" w14:textId="77777777" w:rsidR="00920A97" w:rsidRPr="000B4389" w:rsidRDefault="00920A97" w:rsidP="00920A97">
      <w:pPr>
        <w:numPr>
          <w:ilvl w:val="0"/>
          <w:numId w:val="14"/>
        </w:numPr>
        <w:spacing w:line="276" w:lineRule="auto"/>
        <w:ind w:right="0"/>
        <w:rPr>
          <w:rFonts w:ascii="Times New Roman" w:hAnsi="Times New Roman" w:cs="Times New Roman"/>
          <w:sz w:val="24"/>
          <w:szCs w:val="24"/>
        </w:rPr>
      </w:pPr>
      <w:r w:rsidRPr="000B4389">
        <w:rPr>
          <w:rFonts w:ascii="Times New Roman" w:hAnsi="Times New Roman" w:cs="Times New Roman"/>
          <w:color w:val="auto"/>
          <w:sz w:val="24"/>
          <w:szCs w:val="24"/>
        </w:rPr>
        <w:t>przedłożenie przed przystąpieniem do wykonywania robót budowlanych oświadczenia kierownika budowy o przyjęciu obowiązku kierowania budową, zgodnie z ustawą Prawo budowlane</w:t>
      </w:r>
      <w:r w:rsidRPr="000B4389">
        <w:rPr>
          <w:rFonts w:ascii="Times New Roman" w:hAnsi="Times New Roman" w:cs="Times New Roman"/>
          <w:sz w:val="24"/>
          <w:szCs w:val="24"/>
        </w:rPr>
        <w:t xml:space="preserve">, </w:t>
      </w:r>
    </w:p>
    <w:p w14:paraId="097BE69A" w14:textId="77777777" w:rsidR="00920A97" w:rsidRPr="000B4389" w:rsidRDefault="00920A97" w:rsidP="00920A97">
      <w:pPr>
        <w:numPr>
          <w:ilvl w:val="0"/>
          <w:numId w:val="14"/>
        </w:numPr>
        <w:spacing w:line="276" w:lineRule="auto"/>
        <w:ind w:right="0"/>
        <w:rPr>
          <w:rFonts w:ascii="Times New Roman" w:hAnsi="Times New Roman" w:cs="Times New Roman"/>
          <w:sz w:val="24"/>
          <w:szCs w:val="24"/>
        </w:rPr>
      </w:pPr>
      <w:r w:rsidRPr="000B4389">
        <w:rPr>
          <w:rFonts w:ascii="Times New Roman" w:hAnsi="Times New Roman" w:cs="Times New Roman"/>
          <w:sz w:val="24"/>
          <w:szCs w:val="24"/>
        </w:rPr>
        <w:t xml:space="preserve">zorganizowanie i utrzymywanie na koszt własny terenu budowy wraz z jego zapleczem, a po zakończeniu budowy przywrócenie terenu do stanu pierwotnego i przekazanie Zamawiającemu, </w:t>
      </w:r>
    </w:p>
    <w:p w14:paraId="714A5891" w14:textId="77777777" w:rsidR="00920A97" w:rsidRPr="000B4389" w:rsidRDefault="00920A97" w:rsidP="00920A97">
      <w:pPr>
        <w:numPr>
          <w:ilvl w:val="0"/>
          <w:numId w:val="14"/>
        </w:numPr>
        <w:spacing w:line="276" w:lineRule="auto"/>
        <w:ind w:right="0"/>
        <w:rPr>
          <w:rFonts w:ascii="Times New Roman" w:hAnsi="Times New Roman" w:cs="Times New Roman"/>
          <w:sz w:val="24"/>
          <w:szCs w:val="24"/>
        </w:rPr>
      </w:pPr>
      <w:r w:rsidRPr="000B4389">
        <w:rPr>
          <w:rFonts w:ascii="Times New Roman" w:hAnsi="Times New Roman" w:cs="Times New Roman"/>
          <w:sz w:val="24"/>
          <w:szCs w:val="24"/>
        </w:rPr>
        <w:t xml:space="preserve">właściwy nadzór i przestrzeganie przepisów związanych z wykonaniem przedmiotu umowy w zakresie bezpieczeństwa i higieny pracy i przepisów ppoż.; </w:t>
      </w:r>
    </w:p>
    <w:p w14:paraId="4C349C79" w14:textId="77777777" w:rsidR="00920A97" w:rsidRPr="000B4389" w:rsidRDefault="00920A97" w:rsidP="00920A97">
      <w:pPr>
        <w:numPr>
          <w:ilvl w:val="0"/>
          <w:numId w:val="14"/>
        </w:numPr>
        <w:spacing w:line="276" w:lineRule="auto"/>
        <w:ind w:right="0"/>
        <w:rPr>
          <w:rFonts w:ascii="Times New Roman" w:hAnsi="Times New Roman" w:cs="Times New Roman"/>
          <w:sz w:val="24"/>
          <w:szCs w:val="24"/>
        </w:rPr>
      </w:pPr>
      <w:r w:rsidRPr="000B4389">
        <w:rPr>
          <w:rFonts w:ascii="Times New Roman" w:hAnsi="Times New Roman" w:cs="Times New Roman"/>
          <w:sz w:val="24"/>
          <w:szCs w:val="24"/>
        </w:rPr>
        <w:t>utrzymywanie czystości i porządku oraz prowadzenie gospodarki odpadami zgodnie z obowiązującymi przepisami,</w:t>
      </w:r>
    </w:p>
    <w:p w14:paraId="1963BA15" w14:textId="77777777" w:rsidR="00920A97" w:rsidRPr="000B4389" w:rsidRDefault="00920A97" w:rsidP="00920A97">
      <w:pPr>
        <w:numPr>
          <w:ilvl w:val="0"/>
          <w:numId w:val="14"/>
        </w:numPr>
        <w:spacing w:line="276" w:lineRule="auto"/>
        <w:ind w:right="0"/>
        <w:rPr>
          <w:rFonts w:ascii="Times New Roman" w:hAnsi="Times New Roman" w:cs="Times New Roman"/>
          <w:sz w:val="24"/>
          <w:szCs w:val="24"/>
        </w:rPr>
      </w:pPr>
      <w:r w:rsidRPr="000B4389">
        <w:rPr>
          <w:rFonts w:ascii="Times New Roman" w:hAnsi="Times New Roman" w:cs="Times New Roman"/>
          <w:sz w:val="24"/>
          <w:szCs w:val="24"/>
        </w:rPr>
        <w:t xml:space="preserve">zabezpieczenie przed zniszczeniem znajdującego się na budowie i nie podlegającego likwidacji zadrzewienia i innych elementów zagospodarowania terenu oraz istniejących instalacji podziemnych i nadziemnych, </w:t>
      </w:r>
    </w:p>
    <w:p w14:paraId="21E66F3A" w14:textId="77777777" w:rsidR="00920A97" w:rsidRPr="000B4389" w:rsidRDefault="00920A97" w:rsidP="00920A97">
      <w:pPr>
        <w:numPr>
          <w:ilvl w:val="0"/>
          <w:numId w:val="14"/>
        </w:numPr>
        <w:spacing w:line="276" w:lineRule="auto"/>
        <w:ind w:right="0"/>
        <w:rPr>
          <w:rFonts w:ascii="Times New Roman" w:hAnsi="Times New Roman" w:cs="Times New Roman"/>
          <w:sz w:val="24"/>
          <w:szCs w:val="24"/>
        </w:rPr>
      </w:pPr>
      <w:r w:rsidRPr="000B4389">
        <w:rPr>
          <w:rFonts w:ascii="Times New Roman" w:hAnsi="Times New Roman" w:cs="Times New Roman"/>
          <w:sz w:val="24"/>
          <w:szCs w:val="24"/>
        </w:rPr>
        <w:t>zabezpieczenie dróg prowadzących do terenu budowy przed zniszczeniem spowodowanym środkami transportu Wykonawcy lub jego podwykonawców, lub dalszych podwykonawców</w:t>
      </w:r>
      <w:r w:rsidRPr="000B4389">
        <w:rPr>
          <w:rFonts w:ascii="Times New Roman" w:hAnsi="Times New Roman" w:cs="Times New Roman"/>
          <w:color w:val="FF0000"/>
          <w:sz w:val="24"/>
          <w:szCs w:val="24"/>
        </w:rPr>
        <w:t xml:space="preserve"> </w:t>
      </w:r>
      <w:r w:rsidRPr="000B4389">
        <w:rPr>
          <w:rFonts w:ascii="Times New Roman" w:hAnsi="Times New Roman" w:cs="Times New Roman"/>
          <w:color w:val="000000" w:themeColor="text1"/>
          <w:sz w:val="24"/>
          <w:szCs w:val="24"/>
        </w:rPr>
        <w:t>i jest zobowiązany uzyskać stosowne zezwolenie oraz zapewnić bezpieczeństwo ruchu na terenie budowy</w:t>
      </w:r>
      <w:r w:rsidRPr="000B4389">
        <w:rPr>
          <w:rFonts w:ascii="Times New Roman" w:hAnsi="Times New Roman" w:cs="Times New Roman"/>
          <w:sz w:val="24"/>
          <w:szCs w:val="24"/>
        </w:rPr>
        <w:t>,</w:t>
      </w:r>
      <w:r w:rsidRPr="000B4389">
        <w:rPr>
          <w:rFonts w:ascii="Times New Roman" w:hAnsi="Times New Roman" w:cs="Times New Roman"/>
          <w:color w:val="FF0000"/>
          <w:sz w:val="24"/>
          <w:szCs w:val="24"/>
        </w:rPr>
        <w:t xml:space="preserve"> </w:t>
      </w:r>
    </w:p>
    <w:p w14:paraId="2045D55F" w14:textId="77777777" w:rsidR="00920A97" w:rsidRPr="000B4389" w:rsidRDefault="00920A97" w:rsidP="00920A97">
      <w:pPr>
        <w:numPr>
          <w:ilvl w:val="0"/>
          <w:numId w:val="14"/>
        </w:numPr>
        <w:spacing w:line="276" w:lineRule="auto"/>
        <w:ind w:right="0"/>
        <w:rPr>
          <w:rFonts w:ascii="Times New Roman" w:hAnsi="Times New Roman" w:cs="Times New Roman"/>
          <w:sz w:val="24"/>
          <w:szCs w:val="24"/>
        </w:rPr>
      </w:pPr>
      <w:r w:rsidRPr="000B4389">
        <w:rPr>
          <w:rFonts w:ascii="Times New Roman" w:hAnsi="Times New Roman" w:cs="Times New Roman"/>
          <w:sz w:val="24"/>
          <w:szCs w:val="24"/>
        </w:rPr>
        <w:lastRenderedPageBreak/>
        <w:t xml:space="preserve">okazanie na każde żądanie Inspektora nadzoru lub Zamawiającego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 </w:t>
      </w:r>
    </w:p>
    <w:p w14:paraId="4400A648" w14:textId="77777777" w:rsidR="00920A97" w:rsidRPr="000B4389" w:rsidRDefault="00920A97" w:rsidP="00920A97">
      <w:pPr>
        <w:numPr>
          <w:ilvl w:val="0"/>
          <w:numId w:val="14"/>
        </w:numPr>
        <w:spacing w:line="276" w:lineRule="auto"/>
        <w:ind w:right="0"/>
        <w:rPr>
          <w:rFonts w:ascii="Times New Roman" w:hAnsi="Times New Roman" w:cs="Times New Roman"/>
          <w:sz w:val="24"/>
          <w:szCs w:val="24"/>
        </w:rPr>
      </w:pPr>
      <w:r w:rsidRPr="000B4389">
        <w:rPr>
          <w:rFonts w:ascii="Times New Roman" w:hAnsi="Times New Roman" w:cs="Times New Roman"/>
          <w:sz w:val="24"/>
          <w:szCs w:val="24"/>
        </w:rPr>
        <w:t xml:space="preserve">usunięcie wszelkich wad i usterek stwierdzonych przez nadzór inwestorski w trakcie trwania robót oraz w okresie rękojmi i gwarancji w terminie nie dłuższym niż termin technicznie uzasadniony i konieczny do ich usunięcia, wyznaczony przez Zamawiającego,  </w:t>
      </w:r>
    </w:p>
    <w:p w14:paraId="67F7E209" w14:textId="77777777" w:rsidR="00920A97" w:rsidRPr="000B4389" w:rsidRDefault="00920A97" w:rsidP="00920A97">
      <w:pPr>
        <w:numPr>
          <w:ilvl w:val="0"/>
          <w:numId w:val="14"/>
        </w:numPr>
        <w:suppressAutoHyphens/>
        <w:autoSpaceDE w:val="0"/>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zabezpieczenia instalacji, urządzeń i obiektów na terenie robót i w jej bezpośrednim otoczeniu, przed ich zniszczeniem lub uszkodzeniem w trakcie wykonywania robót.</w:t>
      </w:r>
    </w:p>
    <w:p w14:paraId="2BA750DB" w14:textId="77777777" w:rsidR="00920A97" w:rsidRPr="000B4389" w:rsidRDefault="00920A97" w:rsidP="00920A97">
      <w:pPr>
        <w:numPr>
          <w:ilvl w:val="0"/>
          <w:numId w:val="11"/>
        </w:numPr>
        <w:shd w:val="clear" w:color="auto" w:fill="FFFFFF"/>
        <w:spacing w:line="276" w:lineRule="auto"/>
        <w:ind w:right="0"/>
        <w:rPr>
          <w:rFonts w:ascii="Times New Roman" w:hAnsi="Times New Roman" w:cs="Times New Roman"/>
          <w:sz w:val="24"/>
          <w:szCs w:val="24"/>
        </w:rPr>
      </w:pPr>
      <w:r w:rsidRPr="000B4389">
        <w:rPr>
          <w:rFonts w:ascii="Times New Roman" w:hAnsi="Times New Roman" w:cs="Times New Roman"/>
          <w:sz w:val="24"/>
          <w:szCs w:val="24"/>
        </w:rPr>
        <w:t>Wykonawca jest zobowiązany do przestrzegania przepisów ustawy o odpadach, w tym:</w:t>
      </w:r>
    </w:p>
    <w:p w14:paraId="4CD5B661" w14:textId="7EDF1285" w:rsidR="00920A97" w:rsidRPr="000B4389" w:rsidRDefault="00920A97" w:rsidP="00920A97">
      <w:pPr>
        <w:pStyle w:val="Akapitzlist"/>
        <w:numPr>
          <w:ilvl w:val="0"/>
          <w:numId w:val="27"/>
        </w:numPr>
        <w:shd w:val="clear" w:color="auto" w:fill="FFFFFF"/>
        <w:spacing w:line="276" w:lineRule="auto"/>
        <w:ind w:right="0"/>
        <w:rPr>
          <w:rFonts w:ascii="Times New Roman" w:hAnsi="Times New Roman" w:cs="Times New Roman"/>
          <w:b/>
          <w:sz w:val="24"/>
          <w:szCs w:val="24"/>
          <w:u w:val="single"/>
        </w:rPr>
      </w:pPr>
      <w:r w:rsidRPr="000B4389">
        <w:rPr>
          <w:rFonts w:ascii="Times New Roman" w:hAnsi="Times New Roman" w:cs="Times New Roman"/>
          <w:sz w:val="24"/>
          <w:szCs w:val="24"/>
        </w:rPr>
        <w:t>przyjmuje odpowiedzialność za powstałe w trakcie realizacji zamówienia odpady, ich segregację, tra</w:t>
      </w:r>
      <w:r w:rsidR="000A1E9C" w:rsidRPr="000B4389">
        <w:rPr>
          <w:rFonts w:ascii="Times New Roman" w:hAnsi="Times New Roman" w:cs="Times New Roman"/>
          <w:sz w:val="24"/>
          <w:szCs w:val="24"/>
        </w:rPr>
        <w:t xml:space="preserve">nsport, składowanie, utylizację / </w:t>
      </w:r>
      <w:r w:rsidR="000A1E9C" w:rsidRPr="000B4389">
        <w:rPr>
          <w:rFonts w:ascii="Times New Roman" w:hAnsi="Times New Roman" w:cs="Times New Roman"/>
          <w:b/>
          <w:sz w:val="24"/>
          <w:szCs w:val="24"/>
          <w:u w:val="single"/>
        </w:rPr>
        <w:t xml:space="preserve">odzyskany podczas frezowania nawierzchni drogi destrukt </w:t>
      </w:r>
      <w:r w:rsidR="00C24BB1" w:rsidRPr="000B4389">
        <w:rPr>
          <w:rFonts w:ascii="Times New Roman" w:hAnsi="Times New Roman" w:cs="Times New Roman"/>
          <w:b/>
          <w:sz w:val="24"/>
          <w:szCs w:val="24"/>
          <w:u w:val="single"/>
        </w:rPr>
        <w:t>asfaltowy przekazać na składowisko wskazane przez Zamawiającego/</w:t>
      </w:r>
    </w:p>
    <w:p w14:paraId="3DC27264" w14:textId="77777777" w:rsidR="00920A97" w:rsidRPr="000B4389" w:rsidRDefault="00920A97" w:rsidP="00920A97">
      <w:pPr>
        <w:pStyle w:val="Akapitzlist"/>
        <w:numPr>
          <w:ilvl w:val="0"/>
          <w:numId w:val="27"/>
        </w:numPr>
        <w:shd w:val="clear" w:color="auto" w:fill="FFFFFF"/>
        <w:spacing w:line="276" w:lineRule="auto"/>
        <w:ind w:right="0"/>
        <w:rPr>
          <w:rFonts w:ascii="Times New Roman" w:hAnsi="Times New Roman" w:cs="Times New Roman"/>
          <w:sz w:val="24"/>
          <w:szCs w:val="24"/>
        </w:rPr>
      </w:pPr>
      <w:r w:rsidRPr="000B4389">
        <w:rPr>
          <w:rFonts w:ascii="Times New Roman" w:hAnsi="Times New Roman" w:cs="Times New Roman"/>
          <w:sz w:val="24"/>
          <w:szCs w:val="24"/>
        </w:rPr>
        <w:t>ponosi koszty z tytułu jw.,</w:t>
      </w:r>
    </w:p>
    <w:p w14:paraId="30DA9702" w14:textId="77777777" w:rsidR="00920A97" w:rsidRPr="000B4389" w:rsidRDefault="00920A97" w:rsidP="00920A97">
      <w:pPr>
        <w:numPr>
          <w:ilvl w:val="0"/>
          <w:numId w:val="11"/>
        </w:numPr>
        <w:shd w:val="clear" w:color="auto" w:fill="FFFFFF"/>
        <w:spacing w:line="276" w:lineRule="auto"/>
        <w:ind w:right="0"/>
        <w:rPr>
          <w:rFonts w:ascii="Times New Roman" w:hAnsi="Times New Roman" w:cs="Times New Roman"/>
          <w:sz w:val="24"/>
          <w:szCs w:val="24"/>
        </w:rPr>
      </w:pPr>
      <w:r w:rsidRPr="000B4389">
        <w:rPr>
          <w:rFonts w:ascii="Times New Roman" w:hAnsi="Times New Roman" w:cs="Times New Roman"/>
          <w:sz w:val="24"/>
          <w:szCs w:val="24"/>
        </w:rPr>
        <w:t xml:space="preserve">Wykonawca zobowiązany jest do ścisłej współpracy z powołanym Inspektorem nadzoru. Wszelkie informacje, dokumenty związane z realizacją Inwestycji Wykonawca przekazuje Zamawiającemu za pośrednictwem Inspektora nadzoru wskazanego </w:t>
      </w:r>
      <w:r w:rsidRPr="000B4389">
        <w:rPr>
          <w:rFonts w:ascii="Times New Roman" w:hAnsi="Times New Roman" w:cs="Times New Roman"/>
          <w:color w:val="auto"/>
          <w:sz w:val="24"/>
          <w:szCs w:val="24"/>
        </w:rPr>
        <w:t>w §7 ust. 1</w:t>
      </w:r>
      <w:r w:rsidRPr="000B4389">
        <w:rPr>
          <w:rFonts w:ascii="Times New Roman" w:hAnsi="Times New Roman" w:cs="Times New Roman"/>
          <w:sz w:val="24"/>
          <w:szCs w:val="24"/>
        </w:rPr>
        <w:t xml:space="preserve">.  </w:t>
      </w:r>
    </w:p>
    <w:p w14:paraId="4CDFF940" w14:textId="77777777" w:rsidR="00920A97" w:rsidRPr="000B4389" w:rsidRDefault="00920A97" w:rsidP="00920A97">
      <w:pPr>
        <w:numPr>
          <w:ilvl w:val="0"/>
          <w:numId w:val="11"/>
        </w:numPr>
        <w:shd w:val="clear" w:color="auto" w:fill="FFFFFF"/>
        <w:spacing w:line="276" w:lineRule="auto"/>
        <w:ind w:right="0"/>
        <w:rPr>
          <w:rFonts w:ascii="Times New Roman" w:hAnsi="Times New Roman" w:cs="Times New Roman"/>
          <w:sz w:val="24"/>
          <w:szCs w:val="24"/>
        </w:rPr>
      </w:pPr>
      <w:r w:rsidRPr="000B4389">
        <w:rPr>
          <w:rFonts w:ascii="Times New Roman" w:hAnsi="Times New Roman" w:cs="Times New Roman"/>
          <w:sz w:val="24"/>
          <w:szCs w:val="24"/>
        </w:rPr>
        <w:t>Wykonawca zobowiązuje się do informowania Zamawiającego zgodnie z ust. 7:</w:t>
      </w:r>
    </w:p>
    <w:p w14:paraId="4769D7B4" w14:textId="77777777" w:rsidR="00920A97" w:rsidRPr="000B4389" w:rsidRDefault="00920A97" w:rsidP="00920A97">
      <w:pPr>
        <w:pStyle w:val="Akapitzlist"/>
        <w:numPr>
          <w:ilvl w:val="0"/>
          <w:numId w:val="29"/>
        </w:numPr>
        <w:shd w:val="clear" w:color="auto" w:fill="FFFFFF"/>
        <w:spacing w:line="276" w:lineRule="auto"/>
        <w:ind w:right="0"/>
        <w:rPr>
          <w:rFonts w:ascii="Times New Roman" w:hAnsi="Times New Roman" w:cs="Times New Roman"/>
          <w:sz w:val="24"/>
          <w:szCs w:val="24"/>
        </w:rPr>
      </w:pPr>
      <w:r w:rsidRPr="000B4389">
        <w:rPr>
          <w:rFonts w:ascii="Times New Roman" w:hAnsi="Times New Roman" w:cs="Times New Roman"/>
          <w:sz w:val="24"/>
          <w:szCs w:val="24"/>
        </w:rPr>
        <w:t xml:space="preserve">pisemnie lub mailowo na adres </w:t>
      </w:r>
      <w:hyperlink r:id="rId7" w:history="1">
        <w:r w:rsidRPr="000B4389">
          <w:rPr>
            <w:rStyle w:val="Hipercze"/>
            <w:rFonts w:ascii="Times New Roman" w:hAnsi="Times New Roman" w:cs="Times New Roman"/>
            <w:sz w:val="24"/>
            <w:szCs w:val="24"/>
          </w:rPr>
          <w:t>skala@skala.pl</w:t>
        </w:r>
      </w:hyperlink>
      <w:r w:rsidRPr="000B4389">
        <w:rPr>
          <w:rFonts w:ascii="Times New Roman" w:hAnsi="Times New Roman" w:cs="Times New Roman"/>
          <w:sz w:val="24"/>
          <w:szCs w:val="24"/>
        </w:rPr>
        <w:t xml:space="preserve"> o konieczności wykonania prac dodatkowych lub zamiennych sporządzając protokół konieczności określający zakres robót oraz szacunkową ich wartość według kosztorysu ofertowego,</w:t>
      </w:r>
    </w:p>
    <w:p w14:paraId="4284EADC" w14:textId="77777777" w:rsidR="00920A97" w:rsidRPr="000B4389" w:rsidRDefault="00920A97" w:rsidP="00920A97">
      <w:pPr>
        <w:pStyle w:val="Akapitzlist"/>
        <w:numPr>
          <w:ilvl w:val="0"/>
          <w:numId w:val="29"/>
        </w:numPr>
        <w:shd w:val="clear" w:color="auto" w:fill="FFFFFF"/>
        <w:spacing w:line="276" w:lineRule="auto"/>
        <w:ind w:right="0"/>
        <w:rPr>
          <w:rFonts w:ascii="Times New Roman" w:hAnsi="Times New Roman" w:cs="Times New Roman"/>
          <w:sz w:val="24"/>
          <w:szCs w:val="24"/>
        </w:rPr>
      </w:pPr>
      <w:r w:rsidRPr="000B4389">
        <w:rPr>
          <w:rFonts w:ascii="Times New Roman" w:hAnsi="Times New Roman" w:cs="Times New Roman"/>
          <w:sz w:val="24"/>
          <w:szCs w:val="24"/>
        </w:rPr>
        <w:t>pisemnie lub mailowo na adres wskazany w pkt. a) i Inspektora Nadzoru o wykonaniu robót ulegających zanikowi lub zakryciu na 2 dni przed ich zanikaniem lub zakryciem, w przypadku niedopełnienia tych obowiązków Wykonawca zobowiązany jest na żądanie Inspektora Nadzoru lub Zamawiającego odkryć roboty lub wykonać otwory niezbędne do zbadania robót, a następnie przywrócić roboty do stanu poprzedniego,</w:t>
      </w:r>
    </w:p>
    <w:p w14:paraId="0032C4EE" w14:textId="77777777" w:rsidR="00920A97" w:rsidRPr="000B4389" w:rsidRDefault="00920A97" w:rsidP="00920A97">
      <w:pPr>
        <w:pStyle w:val="Akapitzlist"/>
        <w:numPr>
          <w:ilvl w:val="0"/>
          <w:numId w:val="29"/>
        </w:numPr>
        <w:shd w:val="clear" w:color="auto" w:fill="FFFFFF"/>
        <w:spacing w:line="276" w:lineRule="auto"/>
        <w:ind w:right="0"/>
        <w:rPr>
          <w:rFonts w:ascii="Times New Roman" w:hAnsi="Times New Roman" w:cs="Times New Roman"/>
          <w:sz w:val="24"/>
          <w:szCs w:val="24"/>
        </w:rPr>
      </w:pPr>
      <w:r w:rsidRPr="000B4389">
        <w:rPr>
          <w:rFonts w:ascii="Times New Roman" w:hAnsi="Times New Roman" w:cs="Times New Roman"/>
          <w:sz w:val="24"/>
          <w:szCs w:val="24"/>
        </w:rPr>
        <w:t>pisemnie lub mailowo na adres wskazany w pkt. a) o zagrożeniach, które mogą mieć ujemny wpływ na tok realizacji inwestycji, jakość robót, opóźnienie planowanej daty zakończenia robót jak i zmianę wynagrodzenia za wykonany umowny zakres robót oraz do współpracy z Zamawiającym przy opracowywaniu przedsięwzięć zapobiegającym zagrożeniom,</w:t>
      </w:r>
    </w:p>
    <w:p w14:paraId="36B98B1E" w14:textId="77777777" w:rsidR="00920A97" w:rsidRPr="000B4389" w:rsidRDefault="00920A97" w:rsidP="00920A97">
      <w:pPr>
        <w:pStyle w:val="Akapitzlist"/>
        <w:numPr>
          <w:ilvl w:val="0"/>
          <w:numId w:val="29"/>
        </w:numPr>
        <w:shd w:val="clear" w:color="auto" w:fill="FFFFFF"/>
        <w:spacing w:line="276" w:lineRule="auto"/>
        <w:ind w:right="0"/>
        <w:rPr>
          <w:rFonts w:ascii="Times New Roman" w:hAnsi="Times New Roman" w:cs="Times New Roman"/>
          <w:sz w:val="24"/>
          <w:szCs w:val="24"/>
        </w:rPr>
      </w:pPr>
      <w:r w:rsidRPr="000B4389">
        <w:rPr>
          <w:rFonts w:ascii="Times New Roman" w:hAnsi="Times New Roman" w:cs="Times New Roman"/>
          <w:sz w:val="24"/>
          <w:szCs w:val="24"/>
        </w:rPr>
        <w:t>pisemnie lub mailowo na adres wskazany w pkt a) i na żądanie Zamawiającego raportu o stanie zaawansowania prac.</w:t>
      </w:r>
    </w:p>
    <w:p w14:paraId="071AE1A2" w14:textId="77777777" w:rsidR="00920A97" w:rsidRPr="000B4389" w:rsidRDefault="00920A97" w:rsidP="00920A97">
      <w:pPr>
        <w:numPr>
          <w:ilvl w:val="0"/>
          <w:numId w:val="11"/>
        </w:numPr>
        <w:spacing w:line="276" w:lineRule="auto"/>
        <w:ind w:right="0"/>
        <w:rPr>
          <w:rFonts w:ascii="Times New Roman" w:hAnsi="Times New Roman" w:cs="Times New Roman"/>
          <w:sz w:val="24"/>
          <w:szCs w:val="24"/>
        </w:rPr>
      </w:pPr>
      <w:r w:rsidRPr="000B4389">
        <w:rPr>
          <w:rFonts w:ascii="Times New Roman" w:hAnsi="Times New Roman" w:cs="Times New Roman"/>
          <w:sz w:val="24"/>
          <w:szCs w:val="24"/>
        </w:rPr>
        <w:t xml:space="preserve">Wraz z przejęciem terenu budowy Wykonawca przejmuje odpowiedzialność za szkody wynikłe na terenie budowy oraz za szkody powstałe poza terenem budowy, ale związane z wykonywaniem umowy. Wykonawca ponosi odpowiedzialność za szkody i straty jakie </w:t>
      </w:r>
      <w:r w:rsidRPr="000B4389">
        <w:rPr>
          <w:rFonts w:ascii="Times New Roman" w:hAnsi="Times New Roman" w:cs="Times New Roman"/>
          <w:sz w:val="24"/>
          <w:szCs w:val="24"/>
        </w:rPr>
        <w:lastRenderedPageBreak/>
        <w:t>mogą powstać na terenie budowy wskutek działań pracowników Wykonawcy oraz innych osób, którym Wykonawca powierza wykonanie czynności przy realizacji budowy. Wykonawca ponosi taką samą odpowiedzialność jak w zdaniu poprzednim w zakresie podwykonawców, dalszych podwykonawców, ich pracowników lub innych osób wykonujących zlecone przez nich czynności związane z budową.</w:t>
      </w:r>
    </w:p>
    <w:p w14:paraId="2D4EBCA6" w14:textId="77777777" w:rsidR="00920A97" w:rsidRPr="000B4389" w:rsidRDefault="00920A97" w:rsidP="00920A97">
      <w:pPr>
        <w:numPr>
          <w:ilvl w:val="0"/>
          <w:numId w:val="11"/>
        </w:numPr>
        <w:spacing w:line="276" w:lineRule="auto"/>
        <w:ind w:right="0"/>
        <w:rPr>
          <w:rFonts w:ascii="Times New Roman" w:hAnsi="Times New Roman" w:cs="Times New Roman"/>
          <w:sz w:val="24"/>
          <w:szCs w:val="24"/>
        </w:rPr>
      </w:pPr>
      <w:r w:rsidRPr="000B4389">
        <w:rPr>
          <w:rFonts w:ascii="Times New Roman" w:hAnsi="Times New Roman" w:cs="Times New Roman"/>
          <w:sz w:val="24"/>
          <w:szCs w:val="24"/>
        </w:rPr>
        <w:t>Wykonawca ponosi wobec Zamawiającego, pracowników i osób trzecich</w:t>
      </w:r>
      <w:r w:rsidRPr="000B4389">
        <w:rPr>
          <w:rFonts w:ascii="Times New Roman" w:hAnsi="Times New Roman" w:cs="Times New Roman"/>
          <w:color w:val="007F00"/>
          <w:sz w:val="24"/>
          <w:szCs w:val="24"/>
        </w:rPr>
        <w:t xml:space="preserve"> </w:t>
      </w:r>
      <w:r w:rsidRPr="000B4389">
        <w:rPr>
          <w:rFonts w:ascii="Times New Roman" w:hAnsi="Times New Roman" w:cs="Times New Roman"/>
          <w:sz w:val="24"/>
          <w:szCs w:val="24"/>
        </w:rPr>
        <w:t xml:space="preserve">pełną odpowiedzialność za szkody na osobach oraz następstwa nieszczęśliwych wypadków powstałych w związku z prowadzonymi robotami budowlanymi w tym spowodowanych ruchem pojazdów mechanicznych. </w:t>
      </w:r>
    </w:p>
    <w:p w14:paraId="40A7FA01" w14:textId="77777777" w:rsidR="00920A97" w:rsidRPr="000B4389" w:rsidRDefault="00920A97" w:rsidP="00920A97">
      <w:pPr>
        <w:numPr>
          <w:ilvl w:val="0"/>
          <w:numId w:val="11"/>
        </w:numPr>
        <w:spacing w:line="276" w:lineRule="auto"/>
        <w:ind w:right="0"/>
        <w:rPr>
          <w:rFonts w:ascii="Times New Roman" w:hAnsi="Times New Roman" w:cs="Times New Roman"/>
          <w:sz w:val="24"/>
          <w:szCs w:val="24"/>
        </w:rPr>
      </w:pPr>
      <w:r w:rsidRPr="000B4389">
        <w:rPr>
          <w:rFonts w:ascii="Times New Roman" w:hAnsi="Times New Roman" w:cs="Times New Roman"/>
          <w:sz w:val="24"/>
          <w:szCs w:val="24"/>
        </w:rPr>
        <w:t xml:space="preserve">Wykonawca ponosi pełną odpowiedzialność prawną i finansową wobec Zamawiającego i osób trzecich za spowodowane w trakcie wykonywania robót szkody na mieniu oraz za szkody powstałe w okresie gwarancji i rękojmi, spowodowane wadami i usterkami wykonanych robót. </w:t>
      </w:r>
    </w:p>
    <w:p w14:paraId="072EE011" w14:textId="77777777" w:rsidR="00920A97" w:rsidRPr="000B4389" w:rsidRDefault="00920A97" w:rsidP="00920A97">
      <w:pPr>
        <w:numPr>
          <w:ilvl w:val="0"/>
          <w:numId w:val="11"/>
        </w:numPr>
        <w:spacing w:line="276" w:lineRule="auto"/>
        <w:ind w:right="0"/>
        <w:rPr>
          <w:rFonts w:ascii="Times New Roman" w:hAnsi="Times New Roman" w:cs="Times New Roman"/>
          <w:sz w:val="24"/>
          <w:szCs w:val="24"/>
        </w:rPr>
      </w:pPr>
      <w:r w:rsidRPr="000B4389">
        <w:rPr>
          <w:rFonts w:ascii="Times New Roman" w:hAnsi="Times New Roman" w:cs="Times New Roman"/>
          <w:sz w:val="24"/>
          <w:szCs w:val="24"/>
        </w:rPr>
        <w:t xml:space="preserve">Wykonawca ponosi wyłączną odpowiedzialność z tytułu ewentualnego uszkodzenia istniejących instalacji podziemnych i nadziemnych. </w:t>
      </w:r>
    </w:p>
    <w:p w14:paraId="2C56AEA4" w14:textId="77777777" w:rsidR="00920A97" w:rsidRPr="000B4389" w:rsidRDefault="00920A97" w:rsidP="00920A97">
      <w:pPr>
        <w:numPr>
          <w:ilvl w:val="0"/>
          <w:numId w:val="11"/>
        </w:numPr>
        <w:spacing w:line="276" w:lineRule="auto"/>
        <w:ind w:right="0"/>
        <w:rPr>
          <w:rFonts w:ascii="Times New Roman" w:hAnsi="Times New Roman" w:cs="Times New Roman"/>
          <w:sz w:val="24"/>
          <w:szCs w:val="24"/>
        </w:rPr>
      </w:pPr>
      <w:r w:rsidRPr="000B4389">
        <w:rPr>
          <w:rFonts w:ascii="Times New Roman" w:hAnsi="Times New Roman" w:cs="Times New Roman"/>
          <w:sz w:val="24"/>
          <w:szCs w:val="24"/>
        </w:rPr>
        <w:t xml:space="preserve">W przypadku powierzenia wykonania części zamówienia podwykonawcom lub dalszym podwykonawcom, Wykonawca pełni funkcję koordynatora podczas wykonywania robót i usuwania ewentualnych wad. </w:t>
      </w:r>
    </w:p>
    <w:p w14:paraId="1476817A" w14:textId="77777777" w:rsidR="00920A97" w:rsidRPr="000B4389" w:rsidRDefault="00920A97" w:rsidP="00920A97">
      <w:pPr>
        <w:pStyle w:val="Akapitzlist"/>
        <w:numPr>
          <w:ilvl w:val="0"/>
          <w:numId w:val="11"/>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Przedmiot umowy zostanie wykonany z materiałów i urządzeń własnych dostarczonych przez Wykonawcę.</w:t>
      </w:r>
    </w:p>
    <w:p w14:paraId="2151EC21" w14:textId="77777777" w:rsidR="00920A97" w:rsidRPr="000B4389" w:rsidRDefault="00920A97" w:rsidP="00920A97">
      <w:pPr>
        <w:pStyle w:val="Akapitzlist"/>
        <w:numPr>
          <w:ilvl w:val="0"/>
          <w:numId w:val="11"/>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Materiały użyte do realizacji umowy powinny odpowiadać co do jakości wymaganiom określonym ustawą z dnia 16 kwietnia 2004 roku o wyrobach budowlanych (Dz. U. z 2019 roku, poz. 266).</w:t>
      </w:r>
    </w:p>
    <w:p w14:paraId="5EDC7A6A" w14:textId="77777777" w:rsidR="00920A97" w:rsidRPr="000B4389" w:rsidRDefault="00920A97" w:rsidP="00920A97">
      <w:pPr>
        <w:pStyle w:val="Akapitzlist"/>
        <w:numPr>
          <w:ilvl w:val="0"/>
          <w:numId w:val="11"/>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Wykonawca zobowiązany jest znać i stosować wszelkie przepisy dotyczące ochrony środowiska naturalnego i bezpieczeństwa pracy. Opłaty i kary za przekroczenie w trakcie robót norm, określonych w odpowiednich przepisach, dotyczących ochrony środowiska i bezpieczeństwa pracy ponosi Wykonawca.</w:t>
      </w:r>
    </w:p>
    <w:p w14:paraId="4B5118D6" w14:textId="77777777" w:rsidR="00920A97" w:rsidRPr="000B4389" w:rsidRDefault="00920A97" w:rsidP="00920A97">
      <w:pPr>
        <w:pStyle w:val="Akapitzlist"/>
        <w:numPr>
          <w:ilvl w:val="0"/>
          <w:numId w:val="11"/>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Wykonawca zobowiązany jest tak zorganizować pracę oraz teren budowy aby w możliwie jak najmniejszym stopniu utrudniało to lub uniemożliwiało korzystanie z budynków i terenów sąsiadujących z placem budowy.</w:t>
      </w:r>
    </w:p>
    <w:p w14:paraId="0132ABE7" w14:textId="77777777" w:rsidR="00920A97" w:rsidRPr="000B4389" w:rsidRDefault="00920A97" w:rsidP="00920A97">
      <w:pPr>
        <w:pStyle w:val="Akapitzlist"/>
        <w:numPr>
          <w:ilvl w:val="0"/>
          <w:numId w:val="11"/>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Wykonawca zobowiązany jest przez cały okres obowiązywania umowy posiadać ubezpieczenie od odpowiedzialności cywilnej w zakresie prowadzonej działalności na sumę ubezpieczenia nie mniejszą niż wartość przedmiotu umowy. W przypadku, gdy w okres ubezpieczenia, na który zawarta jest umowa ubezpieczenia, upływa w okresie realizacji umowy, Wykonawca zobowiązany jest dostarczyć Zamawiającemu, do dnia wygaśnięcia dotychczasowego ubezpieczenia, dokumenty potwierdzające przedłużenie ochrony ubezpieczeniowej. Dokument ubezpieczenia Wykonawca przedstawi Zamawiającemu w terminie 7 dni od dnia zawarcia umowy.</w:t>
      </w:r>
    </w:p>
    <w:p w14:paraId="0FF96E73" w14:textId="77777777" w:rsidR="00920A97" w:rsidRPr="000B4389" w:rsidRDefault="00920A97" w:rsidP="00920A97">
      <w:pPr>
        <w:pStyle w:val="Akapitzlist"/>
        <w:numPr>
          <w:ilvl w:val="0"/>
          <w:numId w:val="11"/>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 xml:space="preserve">W przypadku niedostarczenia dokumentu ubezpieczenia lub nieprzedłużenia polisy, która wygasa w trakcie trwania umowy Zamawiający może żądać od Wykonawcy zapłaty kary </w:t>
      </w:r>
      <w:r w:rsidRPr="000B4389">
        <w:rPr>
          <w:rFonts w:ascii="Times New Roman" w:hAnsi="Times New Roman" w:cs="Times New Roman"/>
          <w:sz w:val="24"/>
          <w:szCs w:val="24"/>
        </w:rPr>
        <w:lastRenderedPageBreak/>
        <w:t>umownej w wysokości 20 000 zł oraz 500 zł za każdy dzień opóźnienia w doręczeniu polisy liczonego od upływu terminu, o którym mowa w ust. 18 lub terminu wygaśnięcia polisy.</w:t>
      </w:r>
    </w:p>
    <w:p w14:paraId="6F0EE7B9" w14:textId="77777777" w:rsidR="00920A97" w:rsidRPr="000B4389" w:rsidRDefault="00920A97" w:rsidP="00920A97">
      <w:pPr>
        <w:pStyle w:val="Akapitzlist"/>
        <w:numPr>
          <w:ilvl w:val="0"/>
          <w:numId w:val="11"/>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Oferta Wykonawcy złożona w trakcie postępowania o udzielenie zamówienia jest integralną częścią umowy i stanowi do niej załącznik.</w:t>
      </w:r>
    </w:p>
    <w:p w14:paraId="29DCA785" w14:textId="77777777" w:rsidR="00920A97" w:rsidRPr="000B4389" w:rsidRDefault="00920A97" w:rsidP="00920A97">
      <w:pPr>
        <w:pStyle w:val="Akapitzlist"/>
        <w:numPr>
          <w:ilvl w:val="0"/>
          <w:numId w:val="11"/>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Wykonawca oświadcza, iż:</w:t>
      </w:r>
    </w:p>
    <w:p w14:paraId="11136C91" w14:textId="77777777" w:rsidR="00920A97" w:rsidRPr="000B4389" w:rsidRDefault="00920A97" w:rsidP="00920A97">
      <w:pPr>
        <w:pStyle w:val="Akapitzlist"/>
        <w:numPr>
          <w:ilvl w:val="0"/>
          <w:numId w:val="33"/>
        </w:numPr>
        <w:shd w:val="clear" w:color="auto" w:fill="FFFFFF"/>
        <w:spacing w:line="276" w:lineRule="auto"/>
        <w:ind w:right="0"/>
        <w:rPr>
          <w:rFonts w:ascii="Times New Roman" w:hAnsi="Times New Roman" w:cs="Times New Roman"/>
          <w:sz w:val="24"/>
          <w:szCs w:val="24"/>
        </w:rPr>
      </w:pPr>
      <w:r w:rsidRPr="000B4389">
        <w:rPr>
          <w:rFonts w:ascii="Times New Roman" w:hAnsi="Times New Roman" w:cs="Times New Roman"/>
          <w:sz w:val="24"/>
          <w:szCs w:val="24"/>
        </w:rPr>
        <w:t>na podstawie dokumentów otrzymanych przez Zamawiającego posiadł znajomość ogólnych i szczególnych warunków związanych z obszarem objętym robotami budowlanymi i trudnościami jakie mogą wynikać z charakterystyki tego terenu oraz budowli, obiektów budowlanych mających wpływ na realizowane zadanie,</w:t>
      </w:r>
    </w:p>
    <w:p w14:paraId="3138A296" w14:textId="77777777" w:rsidR="00920A97" w:rsidRPr="000B4389" w:rsidRDefault="00920A97" w:rsidP="00920A97">
      <w:pPr>
        <w:pStyle w:val="Akapitzlist"/>
        <w:numPr>
          <w:ilvl w:val="0"/>
          <w:numId w:val="33"/>
        </w:numPr>
        <w:shd w:val="clear" w:color="auto" w:fill="FFFFFF"/>
        <w:spacing w:line="276" w:lineRule="auto"/>
        <w:ind w:right="0"/>
        <w:rPr>
          <w:rFonts w:ascii="Times New Roman" w:hAnsi="Times New Roman" w:cs="Times New Roman"/>
          <w:sz w:val="24"/>
          <w:szCs w:val="24"/>
        </w:rPr>
      </w:pPr>
      <w:r w:rsidRPr="000B4389">
        <w:rPr>
          <w:rFonts w:ascii="Times New Roman" w:hAnsi="Times New Roman" w:cs="Times New Roman"/>
          <w:sz w:val="24"/>
          <w:szCs w:val="24"/>
        </w:rPr>
        <w:t>szczegółowo zapoznał się z wymaganiami Zamawiającego, które uwzględnił w swojej ofercie i dokonał wyceny prac,</w:t>
      </w:r>
    </w:p>
    <w:p w14:paraId="64C218E6" w14:textId="77777777" w:rsidR="00920A97" w:rsidRPr="000B4389" w:rsidRDefault="00920A97" w:rsidP="00920A97">
      <w:pPr>
        <w:pStyle w:val="Akapitzlist"/>
        <w:numPr>
          <w:ilvl w:val="0"/>
          <w:numId w:val="33"/>
        </w:numPr>
        <w:shd w:val="clear" w:color="auto" w:fill="FFFFFF"/>
        <w:spacing w:line="276" w:lineRule="auto"/>
        <w:ind w:right="0"/>
        <w:rPr>
          <w:rFonts w:ascii="Times New Roman" w:hAnsi="Times New Roman" w:cs="Times New Roman"/>
          <w:sz w:val="24"/>
          <w:szCs w:val="24"/>
        </w:rPr>
      </w:pPr>
      <w:r w:rsidRPr="000B4389">
        <w:rPr>
          <w:rFonts w:ascii="Times New Roman" w:hAnsi="Times New Roman" w:cs="Times New Roman"/>
          <w:sz w:val="24"/>
          <w:szCs w:val="24"/>
        </w:rPr>
        <w:t>rozważył warunki realizacji umowy i wynikające z nich koszty oraz inne okoliczności niezbędne do zrealizowania powierzonego zadania,</w:t>
      </w:r>
    </w:p>
    <w:p w14:paraId="0542298B" w14:textId="77777777" w:rsidR="00920A97" w:rsidRPr="000B4389" w:rsidRDefault="00920A97" w:rsidP="00920A97">
      <w:pPr>
        <w:pStyle w:val="Akapitzlist"/>
        <w:numPr>
          <w:ilvl w:val="0"/>
          <w:numId w:val="33"/>
        </w:numPr>
        <w:shd w:val="clear" w:color="auto" w:fill="FFFFFF"/>
        <w:spacing w:line="276" w:lineRule="auto"/>
        <w:ind w:right="0"/>
        <w:rPr>
          <w:rFonts w:ascii="Times New Roman" w:hAnsi="Times New Roman" w:cs="Times New Roman"/>
          <w:sz w:val="24"/>
          <w:szCs w:val="24"/>
        </w:rPr>
      </w:pPr>
      <w:r w:rsidRPr="000B4389">
        <w:rPr>
          <w:rFonts w:ascii="Times New Roman" w:hAnsi="Times New Roman" w:cs="Times New Roman"/>
          <w:sz w:val="24"/>
          <w:szCs w:val="24"/>
        </w:rPr>
        <w:t>dysponuje środkami technicznymi i organizacyjnymi umożliwiającymi należyte wykonanie zobowiązań opisanych w niniejszej umowie,</w:t>
      </w:r>
    </w:p>
    <w:p w14:paraId="564061E2" w14:textId="77777777" w:rsidR="00920A97" w:rsidRPr="000B4389" w:rsidRDefault="00920A97" w:rsidP="00920A97">
      <w:pPr>
        <w:pStyle w:val="Akapitzlist"/>
        <w:numPr>
          <w:ilvl w:val="0"/>
          <w:numId w:val="33"/>
        </w:numPr>
        <w:shd w:val="clear" w:color="auto" w:fill="FFFFFF"/>
        <w:spacing w:line="276" w:lineRule="auto"/>
        <w:ind w:right="0"/>
        <w:rPr>
          <w:rFonts w:ascii="Times New Roman" w:hAnsi="Times New Roman" w:cs="Times New Roman"/>
          <w:sz w:val="24"/>
          <w:szCs w:val="24"/>
        </w:rPr>
      </w:pPr>
      <w:r w:rsidRPr="000B4389">
        <w:rPr>
          <w:rFonts w:ascii="Times New Roman" w:hAnsi="Times New Roman" w:cs="Times New Roman"/>
          <w:sz w:val="24"/>
          <w:szCs w:val="24"/>
        </w:rPr>
        <w:t>posiadł wystarczającą wiedzę potrzebną do należytego wykonania przedmiotu umowy w terminie określonym umową,</w:t>
      </w:r>
    </w:p>
    <w:p w14:paraId="7EF7F144" w14:textId="77777777" w:rsidR="00920A97" w:rsidRPr="000B4389" w:rsidRDefault="00920A97" w:rsidP="00920A97">
      <w:pPr>
        <w:pStyle w:val="Akapitzlist"/>
        <w:numPr>
          <w:ilvl w:val="0"/>
          <w:numId w:val="33"/>
        </w:numPr>
        <w:shd w:val="clear" w:color="auto" w:fill="FFFFFF"/>
        <w:spacing w:line="276" w:lineRule="auto"/>
        <w:ind w:right="0"/>
        <w:rPr>
          <w:rFonts w:ascii="Times New Roman" w:hAnsi="Times New Roman" w:cs="Times New Roman"/>
          <w:sz w:val="24"/>
          <w:szCs w:val="24"/>
        </w:rPr>
      </w:pPr>
      <w:r w:rsidRPr="000B4389">
        <w:rPr>
          <w:rFonts w:ascii="Times New Roman" w:hAnsi="Times New Roman" w:cs="Times New Roman"/>
          <w:sz w:val="24"/>
          <w:szCs w:val="24"/>
        </w:rPr>
        <w:t>zapoznał się szczegółowo i nie wnosi żadnych zastrzeżeń do dokumentacji postępowania zawartej w SIWZ, w tym w szczególności przedmiarze robót i dokumentacji budowlanej oraz tej przekazanej przez Zamawiającego,</w:t>
      </w:r>
    </w:p>
    <w:p w14:paraId="08EFB990" w14:textId="77777777" w:rsidR="00920A97" w:rsidRPr="000B4389" w:rsidRDefault="00920A97" w:rsidP="00920A97">
      <w:pPr>
        <w:pStyle w:val="Akapitzlist"/>
        <w:numPr>
          <w:ilvl w:val="0"/>
          <w:numId w:val="33"/>
        </w:numPr>
        <w:shd w:val="clear" w:color="auto" w:fill="FFFFFF"/>
        <w:spacing w:line="276" w:lineRule="auto"/>
        <w:ind w:right="0"/>
        <w:rPr>
          <w:rFonts w:ascii="Times New Roman" w:hAnsi="Times New Roman" w:cs="Times New Roman"/>
          <w:sz w:val="24"/>
          <w:szCs w:val="24"/>
        </w:rPr>
      </w:pPr>
      <w:r w:rsidRPr="000B4389">
        <w:rPr>
          <w:rFonts w:ascii="Times New Roman" w:hAnsi="Times New Roman" w:cs="Times New Roman"/>
          <w:sz w:val="24"/>
          <w:szCs w:val="24"/>
        </w:rPr>
        <w:t>nie ma przeszkód do realizacji robót budowlanych zgodnie z przepisami prawa, otrzymaną dokumentacją i wytycznymi Zamawiającego określonymi w SIWZ i niniejszej umowie.</w:t>
      </w:r>
    </w:p>
    <w:p w14:paraId="6FAE8687" w14:textId="77777777" w:rsidR="00920A97" w:rsidRPr="000B4389" w:rsidRDefault="00920A97" w:rsidP="00920A97">
      <w:pPr>
        <w:pStyle w:val="Akapitzlist"/>
        <w:numPr>
          <w:ilvl w:val="0"/>
          <w:numId w:val="11"/>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Wykonawca oświadcza, że posiada konieczne doświadczenie i profesjonalne kwalifikacje niezbędne do prawidłowego wykonania przedmiotu umowy i zobowiązuje się do wykonania przedmiotu umowy przy zachowaniu należytej staranności.</w:t>
      </w:r>
    </w:p>
    <w:p w14:paraId="156BD23F" w14:textId="77777777" w:rsidR="00920A97" w:rsidRPr="000B4389" w:rsidRDefault="00920A97" w:rsidP="00920A97">
      <w:pPr>
        <w:pStyle w:val="Akapitzlist"/>
        <w:numPr>
          <w:ilvl w:val="0"/>
          <w:numId w:val="11"/>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 xml:space="preserve">Wykonawca zobowiązuje się do: </w:t>
      </w:r>
    </w:p>
    <w:p w14:paraId="646D6F42" w14:textId="50EF6901" w:rsidR="00920A97" w:rsidRPr="000B4389" w:rsidRDefault="00920A97" w:rsidP="00920A97">
      <w:pPr>
        <w:pStyle w:val="Akapitzlist"/>
        <w:numPr>
          <w:ilvl w:val="0"/>
          <w:numId w:val="34"/>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 xml:space="preserve">stosowania się do pisemnych poleceń i wskazówek Zamawiającego, w tym Inspektora nadzoru </w:t>
      </w:r>
    </w:p>
    <w:p w14:paraId="555235E7" w14:textId="77777777" w:rsidR="00920A97" w:rsidRPr="000B4389" w:rsidRDefault="00920A97" w:rsidP="00920A97">
      <w:pPr>
        <w:pStyle w:val="Akapitzlist"/>
        <w:numPr>
          <w:ilvl w:val="0"/>
          <w:numId w:val="34"/>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przedłożenia Zamawiającemu na jego pisemne żądanie zgłoszone w każdym czasie trwania umowy, wszelkich dokumentów, materiałów i informacji potrzebnych mu do oceny prawidłowości wykonania umowy,</w:t>
      </w:r>
    </w:p>
    <w:p w14:paraId="4DEAD395" w14:textId="77777777" w:rsidR="00920A97" w:rsidRPr="000B4389" w:rsidRDefault="00920A97" w:rsidP="00920A97">
      <w:pPr>
        <w:pStyle w:val="Akapitzlist"/>
        <w:numPr>
          <w:ilvl w:val="0"/>
          <w:numId w:val="34"/>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uczestniczenia w spotkaniach roboczych w terminach ustalonych przez Zamawiającego</w:t>
      </w:r>
    </w:p>
    <w:p w14:paraId="44C3CDDA" w14:textId="77777777" w:rsidR="00920A97" w:rsidRPr="000B4389" w:rsidRDefault="00920A97" w:rsidP="00920A97">
      <w:pPr>
        <w:pStyle w:val="Akapitzlist"/>
        <w:numPr>
          <w:ilvl w:val="0"/>
          <w:numId w:val="34"/>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wypełniania w trakcie toczących się postępowań administracyjnych obowiązków nałożonych przez organy prowadzących postępowania, a w szczególności do składania wyjaśnień, uzupełniania materiałów, usuwania braków, wprowadzenia stosownych zmian i uzupełnień w zakresie i w terminie wskazanym przez organ prowadzący postępowanie,</w:t>
      </w:r>
    </w:p>
    <w:p w14:paraId="26BCEC0E" w14:textId="77777777" w:rsidR="00920A97" w:rsidRPr="000B4389" w:rsidRDefault="00920A97" w:rsidP="00920A97">
      <w:pPr>
        <w:pStyle w:val="Akapitzlist"/>
        <w:spacing w:line="276" w:lineRule="auto"/>
        <w:ind w:left="0"/>
        <w:rPr>
          <w:rFonts w:ascii="Times New Roman" w:hAnsi="Times New Roman" w:cs="Times New Roman"/>
          <w:sz w:val="24"/>
          <w:szCs w:val="24"/>
        </w:rPr>
      </w:pPr>
    </w:p>
    <w:p w14:paraId="38B88FFB" w14:textId="77777777" w:rsidR="00920A97" w:rsidRPr="000B4389" w:rsidRDefault="00920A97" w:rsidP="00920A97">
      <w:pPr>
        <w:pStyle w:val="Akapitzlist"/>
        <w:spacing w:line="276" w:lineRule="auto"/>
        <w:rPr>
          <w:rFonts w:ascii="Times New Roman" w:hAnsi="Times New Roman" w:cs="Times New Roman"/>
          <w:color w:val="auto"/>
          <w:sz w:val="24"/>
          <w:szCs w:val="24"/>
        </w:rPr>
      </w:pPr>
    </w:p>
    <w:p w14:paraId="1B78612F" w14:textId="77777777" w:rsidR="00920A97" w:rsidRPr="000B4389" w:rsidRDefault="00920A97" w:rsidP="00920A97">
      <w:pPr>
        <w:widowControl w:val="0"/>
        <w:tabs>
          <w:tab w:val="num" w:pos="0"/>
        </w:tabs>
        <w:jc w:val="center"/>
        <w:rPr>
          <w:rFonts w:ascii="Times New Roman" w:eastAsia="Lucida Sans Unicode" w:hAnsi="Times New Roman" w:cs="Times New Roman"/>
          <w:b/>
          <w:color w:val="auto"/>
          <w:kern w:val="1"/>
          <w:sz w:val="24"/>
          <w:szCs w:val="24"/>
        </w:rPr>
      </w:pPr>
      <w:r w:rsidRPr="000B4389">
        <w:rPr>
          <w:rFonts w:ascii="Times New Roman" w:eastAsia="Lucida Sans Unicode" w:hAnsi="Times New Roman" w:cs="Times New Roman"/>
          <w:b/>
          <w:color w:val="auto"/>
          <w:kern w:val="1"/>
          <w:sz w:val="24"/>
          <w:szCs w:val="24"/>
        </w:rPr>
        <w:lastRenderedPageBreak/>
        <w:t>§ 5</w:t>
      </w:r>
    </w:p>
    <w:p w14:paraId="7435091C" w14:textId="77777777" w:rsidR="00920A97" w:rsidRPr="000B4389" w:rsidRDefault="00920A97" w:rsidP="00920A97">
      <w:pPr>
        <w:numPr>
          <w:ilvl w:val="0"/>
          <w:numId w:val="20"/>
        </w:numPr>
        <w:spacing w:line="276" w:lineRule="auto"/>
        <w:ind w:right="0"/>
        <w:rPr>
          <w:rFonts w:ascii="Times New Roman" w:hAnsi="Times New Roman" w:cs="Times New Roman"/>
          <w:sz w:val="24"/>
          <w:szCs w:val="24"/>
        </w:rPr>
      </w:pPr>
      <w:r w:rsidRPr="000B4389">
        <w:rPr>
          <w:rFonts w:ascii="Times New Roman" w:hAnsi="Times New Roman" w:cs="Times New Roman"/>
          <w:sz w:val="24"/>
          <w:szCs w:val="24"/>
        </w:rPr>
        <w:t xml:space="preserve">Wykonawca może wykonać przedmiot umowy przy udziale podwykonawców lub dalszych podwykonawców, zawierając z nimi stosowne umowy w formie pisemnej, po uzyskaniu zgody Zamawiającego wyrażonej na piśmie, pod rygorem nieważności.  </w:t>
      </w:r>
    </w:p>
    <w:p w14:paraId="31AB6A7D" w14:textId="77777777" w:rsidR="00920A97" w:rsidRPr="000B4389" w:rsidRDefault="00920A97" w:rsidP="00920A97">
      <w:pPr>
        <w:numPr>
          <w:ilvl w:val="0"/>
          <w:numId w:val="20"/>
        </w:numPr>
        <w:spacing w:after="0" w:line="276" w:lineRule="auto"/>
        <w:ind w:left="357" w:right="0" w:hanging="357"/>
        <w:rPr>
          <w:rFonts w:ascii="Times New Roman" w:hAnsi="Times New Roman" w:cs="Times New Roman"/>
          <w:color w:val="auto"/>
          <w:sz w:val="24"/>
          <w:szCs w:val="24"/>
        </w:rPr>
      </w:pPr>
      <w:r w:rsidRPr="000B4389">
        <w:rPr>
          <w:rFonts w:ascii="Times New Roman" w:hAnsi="Times New Roman" w:cs="Times New Roman"/>
          <w:color w:val="auto"/>
          <w:sz w:val="24"/>
          <w:szCs w:val="24"/>
        </w:rPr>
        <w:t>Zamawiający żąda wskazania przez wykonawcę części zamówienia, których wykonanie zamierza powierzyć podwykonawcom, i podania przez wykonawcę firm podwykonawców.</w:t>
      </w:r>
    </w:p>
    <w:p w14:paraId="182105DE" w14:textId="77777777" w:rsidR="00920A97" w:rsidRPr="000B4389" w:rsidRDefault="00920A97" w:rsidP="00920A97">
      <w:pPr>
        <w:spacing w:after="0" w:line="276" w:lineRule="auto"/>
        <w:ind w:left="357" w:right="0" w:hanging="357"/>
        <w:rPr>
          <w:rFonts w:ascii="Times New Roman" w:hAnsi="Times New Roman" w:cs="Times New Roman"/>
          <w:color w:val="auto"/>
          <w:sz w:val="24"/>
          <w:szCs w:val="24"/>
        </w:rPr>
      </w:pPr>
      <w:r w:rsidRPr="000B4389">
        <w:rPr>
          <w:rFonts w:ascii="Times New Roman" w:hAnsi="Times New Roman" w:cs="Times New Roman"/>
          <w:color w:val="auto"/>
          <w:sz w:val="24"/>
          <w:szCs w:val="24"/>
        </w:rPr>
        <w:t>2a.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45EAE1ED" w14:textId="77777777" w:rsidR="00920A97" w:rsidRPr="000B4389" w:rsidRDefault="00920A97" w:rsidP="00920A97">
      <w:pPr>
        <w:spacing w:after="0" w:line="276" w:lineRule="auto"/>
        <w:ind w:left="357" w:right="0" w:hanging="357"/>
        <w:rPr>
          <w:rFonts w:ascii="Times New Roman" w:hAnsi="Times New Roman" w:cs="Times New Roman"/>
          <w:color w:val="auto"/>
          <w:sz w:val="24"/>
          <w:szCs w:val="24"/>
        </w:rPr>
      </w:pPr>
      <w:r w:rsidRPr="000B4389">
        <w:rPr>
          <w:rFonts w:ascii="Times New Roman" w:hAnsi="Times New Roman" w:cs="Times New Roman"/>
          <w:color w:val="auto"/>
          <w:sz w:val="24"/>
          <w:szCs w:val="24"/>
        </w:rPr>
        <w:t xml:space="preserve">2b. Zamawiający może żądać informacji, o których mowa w pkt. 2a, w przypadku zamówień na dostawy, usługi inne niż dotyczące usług, które mają być wykonane w miejscu podlegającym bezpośredniemu nadzorowi zamawiającego, lub zamówień od dostawców uczestniczących w realizacji zamówienia na roboty budowlane lub usługi. </w:t>
      </w:r>
    </w:p>
    <w:p w14:paraId="5EEA177D" w14:textId="77777777" w:rsidR="00920A97" w:rsidRPr="000B4389" w:rsidRDefault="00920A97" w:rsidP="00920A97">
      <w:pPr>
        <w:spacing w:after="0" w:line="276" w:lineRule="auto"/>
        <w:ind w:left="357" w:right="0" w:hanging="357"/>
        <w:rPr>
          <w:rFonts w:ascii="Times New Roman" w:hAnsi="Times New Roman" w:cs="Times New Roman"/>
          <w:color w:val="auto"/>
          <w:sz w:val="24"/>
          <w:szCs w:val="24"/>
        </w:rPr>
      </w:pPr>
      <w:r w:rsidRPr="000B4389">
        <w:rPr>
          <w:rFonts w:ascii="Times New Roman" w:hAnsi="Times New Roman" w:cs="Times New Roman"/>
          <w:color w:val="auto"/>
          <w:sz w:val="24"/>
          <w:szCs w:val="24"/>
        </w:rPr>
        <w:t xml:space="preserve">3. Jeżeli zmiana albo rezygnacja z podwykonawcy dotyczy podmiotu, na którego zasoby wykonawca powoływał się, na zasadach określonych w </w:t>
      </w:r>
      <w:r w:rsidRPr="000B4389">
        <w:rPr>
          <w:rFonts w:ascii="Times New Roman" w:hAnsi="Times New Roman" w:cs="Times New Roman"/>
          <w:bCs/>
          <w:color w:val="auto"/>
          <w:sz w:val="24"/>
          <w:szCs w:val="24"/>
        </w:rPr>
        <w:t>art. 22a</w:t>
      </w:r>
      <w:r w:rsidRPr="000B4389">
        <w:rPr>
          <w:rFonts w:ascii="Times New Roman" w:hAnsi="Times New Roman" w:cs="Times New Roman"/>
          <w:color w:val="auto"/>
          <w:sz w:val="24"/>
          <w:szCs w:val="24"/>
        </w:rPr>
        <w:t xml:space="preserve"> ust. 1 Ustawy </w:t>
      </w:r>
      <w:proofErr w:type="spellStart"/>
      <w:r w:rsidRPr="000B4389">
        <w:rPr>
          <w:rFonts w:ascii="Times New Roman" w:hAnsi="Times New Roman" w:cs="Times New Roman"/>
          <w:color w:val="auto"/>
          <w:sz w:val="24"/>
          <w:szCs w:val="24"/>
        </w:rPr>
        <w:t>Pzp</w:t>
      </w:r>
      <w:proofErr w:type="spellEnd"/>
      <w:r w:rsidRPr="000B4389">
        <w:rPr>
          <w:rFonts w:ascii="Times New Roman" w:hAnsi="Times New Roman" w:cs="Times New Roman"/>
          <w:color w:val="auto"/>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559400CF" w14:textId="77777777" w:rsidR="00920A97" w:rsidRPr="000B4389" w:rsidRDefault="00920A97" w:rsidP="00920A97">
      <w:pPr>
        <w:spacing w:after="0" w:line="276" w:lineRule="auto"/>
        <w:ind w:left="369" w:right="0" w:hanging="369"/>
        <w:rPr>
          <w:rFonts w:ascii="Times New Roman" w:hAnsi="Times New Roman" w:cs="Times New Roman"/>
          <w:color w:val="auto"/>
          <w:sz w:val="24"/>
          <w:szCs w:val="24"/>
        </w:rPr>
      </w:pPr>
      <w:r w:rsidRPr="000B4389">
        <w:rPr>
          <w:rFonts w:ascii="Times New Roman" w:hAnsi="Times New Roman" w:cs="Times New Roman"/>
          <w:color w:val="auto"/>
          <w:sz w:val="24"/>
          <w:szCs w:val="24"/>
        </w:rPr>
        <w:t>4.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29EFDC58" w14:textId="77777777" w:rsidR="00920A97" w:rsidRPr="000B4389" w:rsidRDefault="00920A97" w:rsidP="00920A97">
      <w:pPr>
        <w:spacing w:after="0" w:line="276" w:lineRule="auto"/>
        <w:ind w:left="369" w:right="0" w:hanging="369"/>
        <w:rPr>
          <w:rFonts w:ascii="Times New Roman" w:hAnsi="Times New Roman" w:cs="Times New Roman"/>
          <w:color w:val="auto"/>
          <w:sz w:val="24"/>
          <w:szCs w:val="24"/>
        </w:rPr>
      </w:pPr>
      <w:r w:rsidRPr="000B4389">
        <w:rPr>
          <w:rFonts w:ascii="Times New Roman" w:hAnsi="Times New Roman" w:cs="Times New Roman"/>
          <w:color w:val="auto"/>
          <w:sz w:val="24"/>
          <w:szCs w:val="24"/>
        </w:rPr>
        <w:t xml:space="preserve">5. Jeżeli powierzenie podwykonawcy wykonania części zamówienia na roboty budowlane lub usługi następuje w trakcie jego realizacji, wykonawca na żądanie zamawiającego przedstawia oświadczenie, o którym mowa w </w:t>
      </w:r>
      <w:r w:rsidRPr="000B4389">
        <w:rPr>
          <w:rFonts w:ascii="Times New Roman" w:hAnsi="Times New Roman" w:cs="Times New Roman"/>
          <w:bCs/>
          <w:color w:val="auto"/>
          <w:sz w:val="24"/>
          <w:szCs w:val="24"/>
        </w:rPr>
        <w:t>art. 25a</w:t>
      </w:r>
      <w:r w:rsidRPr="000B4389">
        <w:rPr>
          <w:rFonts w:ascii="Times New Roman" w:hAnsi="Times New Roman" w:cs="Times New Roman"/>
          <w:color w:val="auto"/>
          <w:sz w:val="24"/>
          <w:szCs w:val="24"/>
        </w:rPr>
        <w:t xml:space="preserve"> ust. 1 Ustawy </w:t>
      </w:r>
      <w:proofErr w:type="spellStart"/>
      <w:r w:rsidRPr="000B4389">
        <w:rPr>
          <w:rFonts w:ascii="Times New Roman" w:hAnsi="Times New Roman" w:cs="Times New Roman"/>
          <w:color w:val="auto"/>
          <w:sz w:val="24"/>
          <w:szCs w:val="24"/>
        </w:rPr>
        <w:t>Pzp</w:t>
      </w:r>
      <w:proofErr w:type="spellEnd"/>
      <w:r w:rsidRPr="000B4389">
        <w:rPr>
          <w:rFonts w:ascii="Times New Roman" w:hAnsi="Times New Roman" w:cs="Times New Roman"/>
          <w:color w:val="auto"/>
          <w:sz w:val="24"/>
          <w:szCs w:val="24"/>
        </w:rPr>
        <w:t>, lub oświadczenia lub dokumenty potwierdzające brak podstaw wykluczenia wobec tego podwykonawcy.</w:t>
      </w:r>
    </w:p>
    <w:p w14:paraId="71E4D8F5" w14:textId="77777777" w:rsidR="00920A97" w:rsidRPr="000B4389" w:rsidRDefault="00920A97" w:rsidP="00920A97">
      <w:pPr>
        <w:spacing w:after="0" w:line="276" w:lineRule="auto"/>
        <w:ind w:left="369" w:right="0" w:hanging="369"/>
        <w:rPr>
          <w:rFonts w:ascii="Times New Roman" w:hAnsi="Times New Roman" w:cs="Times New Roman"/>
          <w:color w:val="auto"/>
          <w:sz w:val="24"/>
          <w:szCs w:val="24"/>
        </w:rPr>
      </w:pPr>
      <w:r w:rsidRPr="000B4389">
        <w:rPr>
          <w:rFonts w:ascii="Times New Roman" w:hAnsi="Times New Roman" w:cs="Times New Roman"/>
          <w:color w:val="auto"/>
          <w:sz w:val="24"/>
          <w:szCs w:val="24"/>
        </w:rPr>
        <w:t>6. Jeżeli zamawiający stwierdzi, że wobec danego podwykonawcy zachodzą podstawy wykluczenia, wykonawca obowiązany jest zastąpić tego podwykonawcę lub zrezygnować z powierzenia wykonania części zamówienia podwykonawcy.</w:t>
      </w:r>
    </w:p>
    <w:p w14:paraId="736429A9" w14:textId="77777777" w:rsidR="00920A97" w:rsidRPr="000B4389" w:rsidRDefault="00920A97" w:rsidP="00920A97">
      <w:pPr>
        <w:spacing w:after="0" w:line="276" w:lineRule="auto"/>
        <w:ind w:left="369" w:right="0" w:hanging="369"/>
        <w:rPr>
          <w:rFonts w:ascii="Times New Roman" w:hAnsi="Times New Roman" w:cs="Times New Roman"/>
          <w:color w:val="auto"/>
          <w:sz w:val="24"/>
          <w:szCs w:val="24"/>
        </w:rPr>
      </w:pPr>
      <w:r w:rsidRPr="000B4389">
        <w:rPr>
          <w:rFonts w:ascii="Times New Roman" w:hAnsi="Times New Roman" w:cs="Times New Roman"/>
          <w:color w:val="auto"/>
          <w:sz w:val="24"/>
          <w:szCs w:val="24"/>
        </w:rPr>
        <w:t>7. Tam gdzie w postanowieniu niniejszego paragrafu jest mowa o podwykonawcy należy również rozumieć dalszego podwykonawcę.8. Powierzenie wykonania części zamówienia podwykonawcom nie zwalnia wykonawcy z odpowiedzialności za należyte wykonanie tego zamówienia.</w:t>
      </w:r>
    </w:p>
    <w:p w14:paraId="649F1F92" w14:textId="77777777" w:rsidR="00920A97" w:rsidRPr="000B4389" w:rsidRDefault="00920A97" w:rsidP="00920A97">
      <w:pPr>
        <w:widowControl w:val="0"/>
        <w:suppressAutoHyphens/>
        <w:autoSpaceDE w:val="0"/>
        <w:autoSpaceDN w:val="0"/>
        <w:adjustRightInd w:val="0"/>
        <w:spacing w:after="0" w:line="276" w:lineRule="auto"/>
        <w:ind w:right="0"/>
        <w:textAlignment w:val="baseline"/>
        <w:rPr>
          <w:rFonts w:ascii="Times New Roman" w:eastAsia="SimSun" w:hAnsi="Times New Roman" w:cs="Times New Roman"/>
          <w:color w:val="auto"/>
          <w:kern w:val="1"/>
          <w:sz w:val="24"/>
          <w:szCs w:val="24"/>
          <w:lang w:bidi="hi-IN"/>
        </w:rPr>
      </w:pPr>
      <w:r w:rsidRPr="000B4389">
        <w:rPr>
          <w:rFonts w:ascii="Times New Roman" w:eastAsia="SimSun" w:hAnsi="Times New Roman" w:cs="Times New Roman"/>
          <w:color w:val="auto"/>
          <w:kern w:val="1"/>
          <w:sz w:val="24"/>
          <w:szCs w:val="24"/>
          <w:lang w:bidi="hi-IN"/>
        </w:rPr>
        <w:lastRenderedPageBreak/>
        <w:t>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78B0286" w14:textId="77777777" w:rsidR="00920A97" w:rsidRPr="000B4389" w:rsidRDefault="00920A97" w:rsidP="00920A97">
      <w:pPr>
        <w:pStyle w:val="Akapitzlist"/>
        <w:widowControl w:val="0"/>
        <w:numPr>
          <w:ilvl w:val="0"/>
          <w:numId w:val="30"/>
        </w:numPr>
        <w:suppressAutoHyphens/>
        <w:autoSpaceDE w:val="0"/>
        <w:autoSpaceDN w:val="0"/>
        <w:adjustRightInd w:val="0"/>
        <w:spacing w:after="0" w:line="276" w:lineRule="auto"/>
        <w:ind w:right="0"/>
        <w:textAlignment w:val="baseline"/>
        <w:rPr>
          <w:rFonts w:ascii="Times New Roman" w:eastAsia="SimSun" w:hAnsi="Times New Roman" w:cs="Times New Roman"/>
          <w:color w:val="auto"/>
          <w:kern w:val="1"/>
          <w:sz w:val="24"/>
          <w:szCs w:val="24"/>
          <w:lang w:eastAsia="hi-IN" w:bidi="hi-IN"/>
        </w:rPr>
      </w:pPr>
      <w:r w:rsidRPr="000B4389">
        <w:rPr>
          <w:rFonts w:ascii="Times New Roman" w:eastAsia="SimSun" w:hAnsi="Times New Roman" w:cs="Times New Roman"/>
          <w:color w:val="auto"/>
          <w:kern w:val="1"/>
          <w:sz w:val="24"/>
          <w:szCs w:val="24"/>
          <w:lang w:eastAsia="hi-IN" w:bidi="hi-IN"/>
        </w:rPr>
        <w:t xml:space="preserve">Zamawiający ma prawo zgłosić w terminie 7 dni pisemne zastrzeżenia do projektu umowy o podwykonawstwo, której przedmiotem są roboty budowlane i do projektu jej zmian : </w:t>
      </w:r>
    </w:p>
    <w:p w14:paraId="3AECAA64" w14:textId="77777777" w:rsidR="00920A97" w:rsidRPr="000B4389" w:rsidRDefault="00920A97" w:rsidP="00920A97">
      <w:pPr>
        <w:widowControl w:val="0"/>
        <w:numPr>
          <w:ilvl w:val="0"/>
          <w:numId w:val="15"/>
        </w:numPr>
        <w:suppressAutoHyphens/>
        <w:autoSpaceDE w:val="0"/>
        <w:autoSpaceDN w:val="0"/>
        <w:adjustRightInd w:val="0"/>
        <w:spacing w:after="0" w:line="276" w:lineRule="auto"/>
        <w:ind w:right="0"/>
        <w:textAlignment w:val="baseline"/>
        <w:rPr>
          <w:rFonts w:ascii="Times New Roman" w:eastAsia="SimSun" w:hAnsi="Times New Roman" w:cs="Times New Roman"/>
          <w:color w:val="auto"/>
          <w:kern w:val="1"/>
          <w:sz w:val="24"/>
          <w:szCs w:val="24"/>
          <w:lang w:eastAsia="hi-IN" w:bidi="hi-IN"/>
        </w:rPr>
      </w:pPr>
      <w:r w:rsidRPr="000B4389">
        <w:rPr>
          <w:rFonts w:ascii="Times New Roman" w:eastAsia="SimSun" w:hAnsi="Times New Roman" w:cs="Times New Roman"/>
          <w:color w:val="auto"/>
          <w:kern w:val="1"/>
          <w:sz w:val="24"/>
          <w:szCs w:val="24"/>
          <w:lang w:eastAsia="hi-IN" w:bidi="hi-IN"/>
        </w:rPr>
        <w:t xml:space="preserve">niespełniającej wymagań określonych w specyfikacji istotnych warunków zamówienia, </w:t>
      </w:r>
    </w:p>
    <w:p w14:paraId="2451A4C2" w14:textId="77777777" w:rsidR="00920A97" w:rsidRPr="000B4389" w:rsidRDefault="00920A97" w:rsidP="00920A97">
      <w:pPr>
        <w:widowControl w:val="0"/>
        <w:numPr>
          <w:ilvl w:val="0"/>
          <w:numId w:val="15"/>
        </w:numPr>
        <w:suppressAutoHyphens/>
        <w:autoSpaceDE w:val="0"/>
        <w:autoSpaceDN w:val="0"/>
        <w:adjustRightInd w:val="0"/>
        <w:spacing w:after="0" w:line="276" w:lineRule="auto"/>
        <w:ind w:right="0"/>
        <w:textAlignment w:val="baseline"/>
        <w:rPr>
          <w:rFonts w:ascii="Times New Roman" w:eastAsia="SimSun" w:hAnsi="Times New Roman" w:cs="Times New Roman"/>
          <w:color w:val="auto"/>
          <w:kern w:val="1"/>
          <w:sz w:val="24"/>
          <w:szCs w:val="24"/>
          <w:lang w:eastAsia="hi-IN" w:bidi="hi-IN"/>
        </w:rPr>
      </w:pPr>
      <w:r w:rsidRPr="000B4389">
        <w:rPr>
          <w:rFonts w:ascii="Times New Roman" w:eastAsia="SimSun" w:hAnsi="Times New Roman" w:cs="Times New Roman"/>
          <w:color w:val="auto"/>
          <w:kern w:val="1"/>
          <w:sz w:val="24"/>
          <w:szCs w:val="24"/>
          <w:lang w:eastAsia="hi-IN" w:bidi="hi-IN"/>
        </w:rPr>
        <w:t xml:space="preserve">gdy przewiduje termin zapłaty wynagrodzenia dłuższy niż 30 dni od doręczenia Wykonawcy prawidłowo wystawionej faktury VAT lub rachunku. </w:t>
      </w:r>
    </w:p>
    <w:p w14:paraId="6B2A6590" w14:textId="77777777" w:rsidR="00920A97" w:rsidRPr="000B4389" w:rsidRDefault="00920A97" w:rsidP="00920A97">
      <w:pPr>
        <w:pStyle w:val="Akapitzlist"/>
        <w:widowControl w:val="0"/>
        <w:numPr>
          <w:ilvl w:val="0"/>
          <w:numId w:val="30"/>
        </w:numPr>
        <w:suppressAutoHyphens/>
        <w:autoSpaceDE w:val="0"/>
        <w:autoSpaceDN w:val="0"/>
        <w:adjustRightInd w:val="0"/>
        <w:spacing w:after="0" w:line="276" w:lineRule="auto"/>
        <w:ind w:right="0"/>
        <w:textAlignment w:val="baseline"/>
        <w:rPr>
          <w:rFonts w:ascii="Times New Roman" w:eastAsia="SimSun" w:hAnsi="Times New Roman" w:cs="Times New Roman"/>
          <w:color w:val="auto"/>
          <w:kern w:val="1"/>
          <w:sz w:val="24"/>
          <w:szCs w:val="24"/>
          <w:lang w:eastAsia="hi-IN" w:bidi="hi-IN"/>
        </w:rPr>
      </w:pPr>
      <w:r w:rsidRPr="000B4389">
        <w:rPr>
          <w:rFonts w:ascii="Times New Roman" w:eastAsia="SimSun" w:hAnsi="Times New Roman" w:cs="Times New Roman"/>
          <w:color w:val="auto"/>
          <w:kern w:val="1"/>
          <w:sz w:val="24"/>
          <w:szCs w:val="24"/>
          <w:lang w:eastAsia="hi-IN" w:bidi="hi-IN"/>
        </w:rPr>
        <w:t xml:space="preserve">Niezgłoszenie przez Zamawiającego pisemnych zastrzeżeń do przedłożonego projektu umowy o podwykonawstwo, której przedmiotem są roboty budowlane, w terminie określonym w ust.10, uważa się za akceptację projektu umowy przez Zamawiającego. </w:t>
      </w:r>
    </w:p>
    <w:p w14:paraId="54874344" w14:textId="77777777" w:rsidR="00920A97" w:rsidRPr="000B4389" w:rsidRDefault="00920A97" w:rsidP="00920A97">
      <w:pPr>
        <w:widowControl w:val="0"/>
        <w:numPr>
          <w:ilvl w:val="0"/>
          <w:numId w:val="30"/>
        </w:numPr>
        <w:suppressAutoHyphens/>
        <w:autoSpaceDE w:val="0"/>
        <w:autoSpaceDN w:val="0"/>
        <w:adjustRightInd w:val="0"/>
        <w:spacing w:after="0" w:line="276" w:lineRule="auto"/>
        <w:ind w:right="0"/>
        <w:textAlignment w:val="baseline"/>
        <w:rPr>
          <w:rFonts w:ascii="Times New Roman" w:eastAsia="SimSun" w:hAnsi="Times New Roman" w:cs="Times New Roman"/>
          <w:color w:val="auto"/>
          <w:kern w:val="1"/>
          <w:sz w:val="24"/>
          <w:szCs w:val="24"/>
          <w:lang w:eastAsia="hi-IN" w:bidi="hi-IN"/>
        </w:rPr>
      </w:pPr>
      <w:r w:rsidRPr="000B4389">
        <w:rPr>
          <w:rFonts w:ascii="Times New Roman" w:eastAsia="SimSun" w:hAnsi="Times New Roman" w:cs="Times New Roman"/>
          <w:color w:val="auto"/>
          <w:kern w:val="1"/>
          <w:sz w:val="24"/>
          <w:szCs w:val="24"/>
          <w:lang w:eastAsia="hi-IN" w:bidi="hi-IN"/>
        </w:rPr>
        <w:t>Wykonawca, podwykonawca lub dalszy podwykonawca zamówienia na roboty budowlane  przedkłada Zamawiającemu poświadczoną za zgodność z oryginałem kopię zawartej umowy o podwykonawstwo, której przedmiotem są roboty budowlane, oraz jej zmiany w terminie 7 dni od dnia jej zawarcia.</w:t>
      </w:r>
    </w:p>
    <w:p w14:paraId="642C6E94" w14:textId="77777777" w:rsidR="00920A97" w:rsidRPr="000B4389" w:rsidRDefault="00920A97" w:rsidP="00920A97">
      <w:pPr>
        <w:widowControl w:val="0"/>
        <w:numPr>
          <w:ilvl w:val="0"/>
          <w:numId w:val="30"/>
        </w:numPr>
        <w:suppressAutoHyphens/>
        <w:autoSpaceDE w:val="0"/>
        <w:autoSpaceDN w:val="0"/>
        <w:adjustRightInd w:val="0"/>
        <w:spacing w:after="0" w:line="276" w:lineRule="auto"/>
        <w:ind w:right="0"/>
        <w:textAlignment w:val="baseline"/>
        <w:rPr>
          <w:rFonts w:ascii="Times New Roman" w:eastAsia="SimSun" w:hAnsi="Times New Roman" w:cs="Times New Roman"/>
          <w:color w:val="auto"/>
          <w:kern w:val="1"/>
          <w:sz w:val="24"/>
          <w:szCs w:val="24"/>
          <w:lang w:eastAsia="hi-IN" w:bidi="hi-IN"/>
        </w:rPr>
      </w:pPr>
      <w:r w:rsidRPr="000B4389">
        <w:rPr>
          <w:rFonts w:ascii="Times New Roman" w:eastAsia="SimSun" w:hAnsi="Times New Roman" w:cs="Times New Roman"/>
          <w:color w:val="auto"/>
          <w:kern w:val="1"/>
          <w:sz w:val="24"/>
          <w:szCs w:val="24"/>
          <w:lang w:eastAsia="hi-IN" w:bidi="hi-IN"/>
        </w:rPr>
        <w:t xml:space="preserve">Zamawiający ma prawo zgłosić w terminie 7 dni roboczych od przedłożenia poświadczonej za zgodność z oryginałem kopii zawartej umowy o podwykonawstwo pisemny sprzeciw do umowy o podwykonawstwo, której przedmiotem są roboty budowlane : </w:t>
      </w:r>
    </w:p>
    <w:p w14:paraId="179B0CAB" w14:textId="77777777" w:rsidR="00920A97" w:rsidRPr="000B4389" w:rsidRDefault="00920A97" w:rsidP="00920A97">
      <w:pPr>
        <w:widowControl w:val="0"/>
        <w:numPr>
          <w:ilvl w:val="0"/>
          <w:numId w:val="16"/>
        </w:numPr>
        <w:suppressAutoHyphens/>
        <w:autoSpaceDE w:val="0"/>
        <w:autoSpaceDN w:val="0"/>
        <w:adjustRightInd w:val="0"/>
        <w:spacing w:after="0" w:line="276" w:lineRule="auto"/>
        <w:ind w:right="0"/>
        <w:textAlignment w:val="baseline"/>
        <w:rPr>
          <w:rFonts w:ascii="Times New Roman" w:eastAsia="SimSun" w:hAnsi="Times New Roman" w:cs="Times New Roman"/>
          <w:color w:val="auto"/>
          <w:kern w:val="1"/>
          <w:sz w:val="24"/>
          <w:szCs w:val="24"/>
          <w:lang w:eastAsia="hi-IN" w:bidi="hi-IN"/>
        </w:rPr>
      </w:pPr>
      <w:r w:rsidRPr="000B4389">
        <w:rPr>
          <w:rFonts w:ascii="Times New Roman" w:eastAsia="SimSun" w:hAnsi="Times New Roman" w:cs="Times New Roman"/>
          <w:color w:val="auto"/>
          <w:kern w:val="1"/>
          <w:sz w:val="24"/>
          <w:szCs w:val="24"/>
          <w:lang w:eastAsia="hi-IN" w:bidi="hi-IN"/>
        </w:rPr>
        <w:t>niespełniającej wymagań określonych w specyfikacji istotnych warunków zamówienia,</w:t>
      </w:r>
    </w:p>
    <w:p w14:paraId="3241BAFD" w14:textId="77777777" w:rsidR="00920A97" w:rsidRPr="000B4389" w:rsidRDefault="00920A97" w:rsidP="00920A97">
      <w:pPr>
        <w:widowControl w:val="0"/>
        <w:numPr>
          <w:ilvl w:val="0"/>
          <w:numId w:val="16"/>
        </w:numPr>
        <w:suppressAutoHyphens/>
        <w:autoSpaceDE w:val="0"/>
        <w:autoSpaceDN w:val="0"/>
        <w:adjustRightInd w:val="0"/>
        <w:spacing w:after="0" w:line="276" w:lineRule="auto"/>
        <w:ind w:right="0"/>
        <w:textAlignment w:val="baseline"/>
        <w:rPr>
          <w:rFonts w:ascii="Times New Roman" w:eastAsia="SimSun" w:hAnsi="Times New Roman" w:cs="Times New Roman"/>
          <w:color w:val="auto"/>
          <w:kern w:val="1"/>
          <w:sz w:val="24"/>
          <w:szCs w:val="24"/>
          <w:lang w:eastAsia="hi-IN" w:bidi="hi-IN"/>
        </w:rPr>
      </w:pPr>
      <w:r w:rsidRPr="000B4389">
        <w:rPr>
          <w:rFonts w:ascii="Times New Roman" w:eastAsia="SimSun" w:hAnsi="Times New Roman" w:cs="Times New Roman"/>
          <w:color w:val="auto"/>
          <w:kern w:val="1"/>
          <w:sz w:val="24"/>
          <w:szCs w:val="24"/>
          <w:lang w:eastAsia="hi-IN" w:bidi="hi-IN"/>
        </w:rPr>
        <w:t xml:space="preserve">gdy przewiduje termin zapłaty wynagrodzenia dłuższy niż 30 dni od doręczenia Wykonawcy prawidłowo wystawionej faktury VAT lub rachunku. </w:t>
      </w:r>
    </w:p>
    <w:p w14:paraId="1EAF3E99" w14:textId="77777777" w:rsidR="00920A97" w:rsidRPr="000B4389" w:rsidRDefault="00920A97" w:rsidP="00920A97">
      <w:pPr>
        <w:widowControl w:val="0"/>
        <w:numPr>
          <w:ilvl w:val="0"/>
          <w:numId w:val="30"/>
        </w:numPr>
        <w:suppressAutoHyphens/>
        <w:autoSpaceDE w:val="0"/>
        <w:autoSpaceDN w:val="0"/>
        <w:adjustRightInd w:val="0"/>
        <w:spacing w:after="0" w:line="276" w:lineRule="auto"/>
        <w:ind w:right="0"/>
        <w:textAlignment w:val="baseline"/>
        <w:rPr>
          <w:rFonts w:ascii="Times New Roman" w:eastAsia="SimSun" w:hAnsi="Times New Roman" w:cs="Times New Roman"/>
          <w:color w:val="auto"/>
          <w:kern w:val="1"/>
          <w:sz w:val="24"/>
          <w:szCs w:val="24"/>
          <w:lang w:eastAsia="hi-IN" w:bidi="hi-IN"/>
        </w:rPr>
      </w:pPr>
      <w:r w:rsidRPr="000B4389">
        <w:rPr>
          <w:rFonts w:ascii="Times New Roman" w:eastAsia="SimSun" w:hAnsi="Times New Roman" w:cs="Times New Roman"/>
          <w:color w:val="auto"/>
          <w:kern w:val="1"/>
          <w:sz w:val="24"/>
          <w:szCs w:val="24"/>
          <w:lang w:eastAsia="hi-IN" w:bidi="hi-IN"/>
        </w:rPr>
        <w:t xml:space="preserve">Niezgłoszenie pisemnego sprzeciwu do przedłożonej umowy o podwykonawstwo, której przedmiotem są roboty budowlane, w terminie określonym w ust. 13, uważa się za akceptację umowy przez Zamawiającego. </w:t>
      </w:r>
    </w:p>
    <w:p w14:paraId="44014062" w14:textId="77777777" w:rsidR="00920A97" w:rsidRPr="000B4389" w:rsidRDefault="00920A97" w:rsidP="00920A97">
      <w:pPr>
        <w:widowControl w:val="0"/>
        <w:numPr>
          <w:ilvl w:val="0"/>
          <w:numId w:val="30"/>
        </w:numPr>
        <w:suppressAutoHyphens/>
        <w:autoSpaceDE w:val="0"/>
        <w:autoSpaceDN w:val="0"/>
        <w:adjustRightInd w:val="0"/>
        <w:spacing w:after="0" w:line="276" w:lineRule="auto"/>
        <w:ind w:right="0"/>
        <w:textAlignment w:val="baseline"/>
        <w:rPr>
          <w:rFonts w:ascii="Times New Roman" w:eastAsia="SimSun" w:hAnsi="Times New Roman" w:cs="Times New Roman"/>
          <w:color w:val="auto"/>
          <w:kern w:val="1"/>
          <w:sz w:val="24"/>
          <w:szCs w:val="24"/>
          <w:lang w:eastAsia="hi-IN" w:bidi="hi-IN"/>
        </w:rPr>
      </w:pPr>
      <w:r w:rsidRPr="000B4389">
        <w:rPr>
          <w:rFonts w:ascii="Times New Roman" w:eastAsia="SimSun" w:hAnsi="Times New Roman" w:cs="Times New Roman"/>
          <w:color w:val="auto"/>
          <w:kern w:val="1"/>
          <w:sz w:val="24"/>
          <w:szCs w:val="24"/>
          <w:lang w:eastAsia="hi-IN" w:bidi="hi-IN"/>
        </w:rPr>
        <w:t xml:space="preserve">Wykonawca, </w:t>
      </w:r>
      <w:r w:rsidRPr="000B4389">
        <w:rPr>
          <w:rFonts w:ascii="Times New Roman" w:hAnsi="Times New Roman" w:cs="Times New Roman"/>
          <w:color w:val="auto"/>
          <w:sz w:val="24"/>
          <w:szCs w:val="24"/>
        </w:rPr>
        <w:t>podwykonawca lub dalszy podwykonawca zamówienia na roboty budowlane</w:t>
      </w:r>
      <w:r w:rsidRPr="000B4389">
        <w:rPr>
          <w:rFonts w:ascii="Times New Roman" w:eastAsia="SimSun" w:hAnsi="Times New Roman" w:cs="Times New Roman"/>
          <w:color w:val="auto"/>
          <w:kern w:val="1"/>
          <w:sz w:val="24"/>
          <w:szCs w:val="24"/>
          <w:lang w:eastAsia="hi-IN" w:bidi="hi-IN"/>
        </w:rPr>
        <w:t xml:space="preserve"> przedkłada Zamawiającemu poświadczoną za zgodność z oryginałem kopię zawartej umowy o podwykonawstwo, której przedmiotem są dostawy lub usługi, oraz jej zmiany w terminie 7 dni od dnia jej zawarcia, z wyłączeniem umów o podwykonawstwo o wartości mniejszej niż 0,5% wartości umowy w sprawie zamówienia publicznego </w:t>
      </w:r>
      <w:r w:rsidRPr="000B4389">
        <w:rPr>
          <w:rFonts w:ascii="Times New Roman" w:hAnsi="Times New Roman" w:cs="Times New Roman"/>
          <w:color w:val="auto"/>
          <w:sz w:val="24"/>
          <w:szCs w:val="24"/>
        </w:rPr>
        <w:t>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w:t>
      </w:r>
    </w:p>
    <w:p w14:paraId="7F0FD068" w14:textId="77777777" w:rsidR="00920A97" w:rsidRPr="000B4389" w:rsidRDefault="00920A97" w:rsidP="00920A97">
      <w:pPr>
        <w:widowControl w:val="0"/>
        <w:numPr>
          <w:ilvl w:val="0"/>
          <w:numId w:val="30"/>
        </w:numPr>
        <w:suppressAutoHyphens/>
        <w:autoSpaceDE w:val="0"/>
        <w:autoSpaceDN w:val="0"/>
        <w:adjustRightInd w:val="0"/>
        <w:spacing w:after="0" w:line="276" w:lineRule="auto"/>
        <w:ind w:right="0"/>
        <w:textAlignment w:val="baseline"/>
        <w:rPr>
          <w:rFonts w:ascii="Times New Roman" w:eastAsia="SimSun" w:hAnsi="Times New Roman" w:cs="Times New Roman"/>
          <w:color w:val="auto"/>
          <w:kern w:val="1"/>
          <w:sz w:val="24"/>
          <w:szCs w:val="24"/>
          <w:lang w:bidi="hi-IN"/>
        </w:rPr>
      </w:pPr>
      <w:r w:rsidRPr="000B4389">
        <w:rPr>
          <w:rFonts w:ascii="Times New Roman" w:eastAsia="SimSun" w:hAnsi="Times New Roman" w:cs="Times New Roman"/>
          <w:color w:val="auto"/>
          <w:kern w:val="1"/>
          <w:sz w:val="24"/>
          <w:szCs w:val="24"/>
          <w:lang w:eastAsia="hi-IN" w:bidi="hi-IN"/>
        </w:rPr>
        <w:t>W przypadku, o którym mowa w ust. 15 jeżeli termin zapłaty wynagrodzenia jest dłuższy niż 30 dni,</w:t>
      </w:r>
      <w:r w:rsidRPr="000B4389">
        <w:rPr>
          <w:rFonts w:ascii="Times New Roman" w:eastAsia="SimSun" w:hAnsi="Times New Roman" w:cs="Times New Roman"/>
          <w:color w:val="auto"/>
          <w:kern w:val="1"/>
          <w:sz w:val="24"/>
          <w:szCs w:val="24"/>
          <w:lang w:bidi="hi-IN"/>
        </w:rPr>
        <w:t xml:space="preserve"> od dnia doręczenia wykonawcy faktury lub rachunku, potwierdzających wykonanie zleconej podwykonawcy dostawy lub usługi Z</w:t>
      </w:r>
      <w:r w:rsidRPr="000B4389">
        <w:rPr>
          <w:rFonts w:ascii="Times New Roman" w:eastAsia="SimSun" w:hAnsi="Times New Roman" w:cs="Times New Roman"/>
          <w:color w:val="auto"/>
          <w:kern w:val="1"/>
          <w:sz w:val="24"/>
          <w:szCs w:val="24"/>
          <w:lang w:eastAsia="hi-IN" w:bidi="hi-IN"/>
        </w:rPr>
        <w:t>amawiający informuje o tym Wykonawcę i wzywa go do doprowadzenia do zmiany tej umowy pod rygorem wystąpienia o zapłatę kary umownej, o której mowa w ust. 27.</w:t>
      </w:r>
    </w:p>
    <w:p w14:paraId="1CBB19B3" w14:textId="77777777" w:rsidR="00920A97" w:rsidRPr="000B4389" w:rsidRDefault="00920A97" w:rsidP="00920A97">
      <w:pPr>
        <w:pStyle w:val="Akapitzlist"/>
        <w:numPr>
          <w:ilvl w:val="0"/>
          <w:numId w:val="30"/>
        </w:numPr>
        <w:spacing w:after="0" w:line="276" w:lineRule="auto"/>
        <w:ind w:right="0"/>
        <w:rPr>
          <w:rFonts w:ascii="Times New Roman" w:hAnsi="Times New Roman" w:cs="Times New Roman"/>
          <w:color w:val="auto"/>
          <w:sz w:val="24"/>
          <w:szCs w:val="24"/>
        </w:rPr>
      </w:pPr>
      <w:r w:rsidRPr="000B4389">
        <w:rPr>
          <w:rFonts w:ascii="Times New Roman" w:hAnsi="Times New Roman" w:cs="Times New Roman"/>
          <w:color w:val="auto"/>
          <w:sz w:val="24"/>
          <w:szCs w:val="24"/>
        </w:rPr>
        <w:t>Przepisy ust. 4, 9 -16 stosuje się odpowiednio do zmian tej umowy o podwykonawstwo.</w:t>
      </w:r>
    </w:p>
    <w:p w14:paraId="50D59B81" w14:textId="77777777" w:rsidR="00920A97" w:rsidRPr="000B4389" w:rsidRDefault="00920A97" w:rsidP="00920A97">
      <w:pPr>
        <w:widowControl w:val="0"/>
        <w:numPr>
          <w:ilvl w:val="0"/>
          <w:numId w:val="30"/>
        </w:numPr>
        <w:suppressAutoHyphens/>
        <w:autoSpaceDE w:val="0"/>
        <w:autoSpaceDN w:val="0"/>
        <w:adjustRightInd w:val="0"/>
        <w:spacing w:after="0" w:line="276" w:lineRule="auto"/>
        <w:ind w:right="0"/>
        <w:textAlignment w:val="baseline"/>
        <w:rPr>
          <w:rFonts w:ascii="Times New Roman" w:eastAsia="SimSun" w:hAnsi="Times New Roman" w:cs="Times New Roman"/>
          <w:color w:val="auto"/>
          <w:kern w:val="1"/>
          <w:sz w:val="24"/>
          <w:szCs w:val="24"/>
          <w:lang w:bidi="hi-IN"/>
        </w:rPr>
      </w:pPr>
      <w:r w:rsidRPr="000B4389">
        <w:rPr>
          <w:rFonts w:ascii="Times New Roman" w:eastAsia="SimSun" w:hAnsi="Times New Roman" w:cs="Times New Roman"/>
          <w:color w:val="auto"/>
          <w:kern w:val="1"/>
          <w:sz w:val="24"/>
          <w:szCs w:val="24"/>
          <w:lang w:eastAsia="hi-IN" w:bidi="hi-IN"/>
        </w:rPr>
        <w:t xml:space="preserve">W przypadku realizacji robót za pomocą podwykonawcy lub dalszego podwykonawcy </w:t>
      </w:r>
      <w:r w:rsidRPr="000B4389">
        <w:rPr>
          <w:rFonts w:ascii="Times New Roman" w:eastAsia="SimSun" w:hAnsi="Times New Roman" w:cs="Times New Roman"/>
          <w:color w:val="auto"/>
          <w:kern w:val="1"/>
          <w:sz w:val="24"/>
          <w:szCs w:val="24"/>
          <w:lang w:eastAsia="hi-IN" w:bidi="hi-IN"/>
        </w:rPr>
        <w:lastRenderedPageBreak/>
        <w:t>warunkiem wypłaty wynagrodzenia Wykonawcy jest przedstawienie Zamawiającemu wraz z fakturą :</w:t>
      </w:r>
    </w:p>
    <w:p w14:paraId="2DBB7589" w14:textId="77777777" w:rsidR="00920A97" w:rsidRPr="000B4389" w:rsidRDefault="00920A97" w:rsidP="00920A97">
      <w:pPr>
        <w:widowControl w:val="0"/>
        <w:numPr>
          <w:ilvl w:val="0"/>
          <w:numId w:val="18"/>
        </w:numPr>
        <w:suppressAutoHyphens/>
        <w:spacing w:after="0" w:line="276" w:lineRule="auto"/>
        <w:ind w:right="0"/>
        <w:textAlignment w:val="baseline"/>
        <w:rPr>
          <w:rFonts w:ascii="Times New Roman" w:eastAsia="SimSun" w:hAnsi="Times New Roman" w:cs="Times New Roman"/>
          <w:color w:val="auto"/>
          <w:kern w:val="1"/>
          <w:sz w:val="24"/>
          <w:szCs w:val="24"/>
          <w:lang w:eastAsia="hi-IN" w:bidi="hi-IN"/>
        </w:rPr>
      </w:pPr>
      <w:r w:rsidRPr="000B4389">
        <w:rPr>
          <w:rFonts w:ascii="Times New Roman" w:eastAsia="SimSun" w:hAnsi="Times New Roman" w:cs="Times New Roman"/>
          <w:color w:val="auto"/>
          <w:kern w:val="1"/>
          <w:sz w:val="24"/>
          <w:szCs w:val="24"/>
          <w:lang w:eastAsia="hi-IN" w:bidi="hi-IN"/>
        </w:rPr>
        <w:t xml:space="preserve">pisemnego oświadczenia podwykonawcy lub dalszego podwykonawcy podpisanego przez upoważnioną do tego osobę, iż Wykonawca dokonał zapłaty podwykonawcy lub dalszemu podwykonawcy za wykonane przez niego roboty budowlane, dostawy lub usługi, lub przedstawienie Zamawiającemu upoważnienia uprawniającego Zamawiającego do zapłaty należnego wynagrodzenia bezpośrednio na rzecz podwykonawcy lub dalszego podwykonawcy wraz z dyspozycją przekazania tego wynagrodzenia (wskazując dokładnie </w:t>
      </w:r>
      <w:smartTag w:uri="lexAThandschemas/lexAThand" w:element="lexATakty">
        <w:smartTagPr>
          <w:attr w:name="DOCTYPE" w:val="akt"/>
          <w:attr w:name="DocIDENT" w:val="Dz.U.2007.109.756/0"/>
        </w:smartTagPr>
        <w:r w:rsidRPr="000B4389">
          <w:rPr>
            <w:rFonts w:ascii="Times New Roman" w:eastAsia="SimSun" w:hAnsi="Times New Roman" w:cs="Times New Roman"/>
            <w:color w:val="auto"/>
            <w:kern w:val="1"/>
            <w:sz w:val="24"/>
            <w:szCs w:val="24"/>
            <w:lang w:eastAsia="hi-IN" w:bidi="hi-IN"/>
          </w:rPr>
          <w:t>kw</w:t>
        </w:r>
      </w:smartTag>
      <w:r w:rsidRPr="000B4389">
        <w:rPr>
          <w:rFonts w:ascii="Times New Roman" w:eastAsia="SimSun" w:hAnsi="Times New Roman" w:cs="Times New Roman"/>
          <w:color w:val="auto"/>
          <w:kern w:val="1"/>
          <w:sz w:val="24"/>
          <w:szCs w:val="24"/>
          <w:lang w:eastAsia="hi-IN" w:bidi="hi-IN"/>
        </w:rPr>
        <w:t>otę, nr rachunku).</w:t>
      </w:r>
    </w:p>
    <w:p w14:paraId="0B98E22A" w14:textId="77777777" w:rsidR="00920A97" w:rsidRPr="000B4389" w:rsidRDefault="00920A97" w:rsidP="00920A97">
      <w:pPr>
        <w:widowControl w:val="0"/>
        <w:numPr>
          <w:ilvl w:val="0"/>
          <w:numId w:val="18"/>
        </w:numPr>
        <w:suppressAutoHyphens/>
        <w:spacing w:after="0" w:line="276" w:lineRule="auto"/>
        <w:ind w:right="0"/>
        <w:textAlignment w:val="baseline"/>
        <w:rPr>
          <w:rFonts w:ascii="Times New Roman" w:eastAsia="SimSun" w:hAnsi="Times New Roman" w:cs="Times New Roman"/>
          <w:color w:val="auto"/>
          <w:kern w:val="1"/>
          <w:sz w:val="24"/>
          <w:szCs w:val="24"/>
          <w:lang w:eastAsia="hi-IN" w:bidi="hi-IN"/>
        </w:rPr>
      </w:pPr>
      <w:r w:rsidRPr="000B4389">
        <w:rPr>
          <w:rFonts w:ascii="Times New Roman" w:eastAsia="SimSun" w:hAnsi="Times New Roman" w:cs="Times New Roman"/>
          <w:color w:val="auto"/>
          <w:kern w:val="1"/>
          <w:sz w:val="24"/>
          <w:szCs w:val="24"/>
          <w:lang w:eastAsia="hi-IN" w:bidi="hi-IN"/>
        </w:rPr>
        <w:t xml:space="preserve">protokołu odbioru robót wykonanych przez podwykonawcę lub dalszego podwykonawcę, uwzględniający zakres zrealizowanych przez niego robót, dostaw lub usług oraz należne wynagrodzenie - protokół ten wymaga podpisów przedstawiciela Wykonawcy  </w:t>
      </w:r>
      <w:r w:rsidRPr="000B4389">
        <w:rPr>
          <w:rFonts w:ascii="Times New Roman" w:eastAsia="SimSun" w:hAnsi="Times New Roman" w:cs="Times New Roman"/>
          <w:color w:val="auto"/>
          <w:kern w:val="1"/>
          <w:sz w:val="24"/>
          <w:szCs w:val="24"/>
          <w:lang w:eastAsia="hi-IN" w:bidi="hi-IN"/>
        </w:rPr>
        <w:br/>
        <w:t>i podwykonawcy lub dalszego podwykonawcy, potwierdzających zawarte w nich ustalenia,</w:t>
      </w:r>
    </w:p>
    <w:p w14:paraId="03290D20" w14:textId="77777777" w:rsidR="00920A97" w:rsidRPr="000B4389" w:rsidRDefault="00920A97" w:rsidP="00920A97">
      <w:pPr>
        <w:widowControl w:val="0"/>
        <w:numPr>
          <w:ilvl w:val="0"/>
          <w:numId w:val="18"/>
        </w:numPr>
        <w:suppressAutoHyphens/>
        <w:spacing w:after="0" w:line="276" w:lineRule="auto"/>
        <w:ind w:right="0"/>
        <w:textAlignment w:val="baseline"/>
        <w:rPr>
          <w:rFonts w:ascii="Times New Roman" w:eastAsia="SimSun" w:hAnsi="Times New Roman" w:cs="Times New Roman"/>
          <w:color w:val="auto"/>
          <w:kern w:val="1"/>
          <w:sz w:val="24"/>
          <w:szCs w:val="24"/>
          <w:lang w:bidi="hi-IN"/>
        </w:rPr>
      </w:pPr>
      <w:r w:rsidRPr="000B4389">
        <w:rPr>
          <w:rFonts w:ascii="Times New Roman" w:eastAsia="SimSun" w:hAnsi="Times New Roman" w:cs="Times New Roman"/>
          <w:color w:val="auto"/>
          <w:kern w:val="1"/>
          <w:sz w:val="24"/>
          <w:szCs w:val="24"/>
          <w:lang w:eastAsia="hi-IN" w:bidi="hi-IN"/>
        </w:rPr>
        <w:t xml:space="preserve">kserokopię potwierdzonej za zgodność z oryginałem faktury lub rachunku podwykonawcy lub dalszego podwykonawcy, </w:t>
      </w:r>
    </w:p>
    <w:p w14:paraId="58E92A03" w14:textId="77777777" w:rsidR="00920A97" w:rsidRPr="000B4389" w:rsidRDefault="00920A97" w:rsidP="00920A97">
      <w:pPr>
        <w:widowControl w:val="0"/>
        <w:numPr>
          <w:ilvl w:val="0"/>
          <w:numId w:val="30"/>
        </w:numPr>
        <w:suppressAutoHyphens/>
        <w:spacing w:after="0" w:line="276" w:lineRule="auto"/>
        <w:ind w:right="0"/>
        <w:textAlignment w:val="baseline"/>
        <w:rPr>
          <w:rFonts w:ascii="Times New Roman" w:eastAsia="SimSun" w:hAnsi="Times New Roman" w:cs="Times New Roman"/>
          <w:color w:val="auto"/>
          <w:kern w:val="1"/>
          <w:sz w:val="24"/>
          <w:szCs w:val="24"/>
        </w:rPr>
      </w:pPr>
      <w:r w:rsidRPr="000B4389">
        <w:rPr>
          <w:rFonts w:ascii="Times New Roman" w:eastAsia="SimSun" w:hAnsi="Times New Roman" w:cs="Times New Roman"/>
          <w:color w:val="auto"/>
          <w:kern w:val="1"/>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3FDA770" w14:textId="77777777" w:rsidR="00920A97" w:rsidRPr="000B4389" w:rsidRDefault="00920A97" w:rsidP="00920A97">
      <w:pPr>
        <w:widowControl w:val="0"/>
        <w:numPr>
          <w:ilvl w:val="0"/>
          <w:numId w:val="30"/>
        </w:numPr>
        <w:suppressAutoHyphens/>
        <w:spacing w:after="0" w:line="276" w:lineRule="auto"/>
        <w:ind w:right="0"/>
        <w:textAlignment w:val="baseline"/>
        <w:rPr>
          <w:rFonts w:ascii="Times New Roman" w:eastAsia="SimSun" w:hAnsi="Times New Roman" w:cs="Times New Roman"/>
          <w:color w:val="auto"/>
          <w:kern w:val="1"/>
          <w:sz w:val="24"/>
          <w:szCs w:val="24"/>
        </w:rPr>
      </w:pPr>
      <w:r w:rsidRPr="000B4389">
        <w:rPr>
          <w:rFonts w:ascii="Times New Roman" w:eastAsia="SimSun" w:hAnsi="Times New Roman" w:cs="Times New Roman"/>
          <w:color w:val="auto"/>
          <w:kern w:val="1"/>
          <w:sz w:val="24"/>
          <w:szCs w:val="24"/>
        </w:rPr>
        <w:t>Wynagrodzenie, o którym mowa w ust. 19,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50D1ED9" w14:textId="77777777" w:rsidR="00920A97" w:rsidRPr="000B4389" w:rsidRDefault="00920A97" w:rsidP="00920A97">
      <w:pPr>
        <w:widowControl w:val="0"/>
        <w:numPr>
          <w:ilvl w:val="0"/>
          <w:numId w:val="30"/>
        </w:numPr>
        <w:suppressAutoHyphens/>
        <w:spacing w:after="0" w:line="276" w:lineRule="auto"/>
        <w:ind w:right="0"/>
        <w:textAlignment w:val="baseline"/>
        <w:rPr>
          <w:rFonts w:ascii="Times New Roman" w:eastAsia="SimSun" w:hAnsi="Times New Roman" w:cs="Times New Roman"/>
          <w:color w:val="auto"/>
          <w:kern w:val="1"/>
          <w:sz w:val="24"/>
          <w:szCs w:val="24"/>
        </w:rPr>
      </w:pPr>
      <w:r w:rsidRPr="000B4389">
        <w:rPr>
          <w:rFonts w:ascii="Times New Roman" w:eastAsia="SimSun" w:hAnsi="Times New Roman" w:cs="Times New Roman"/>
          <w:color w:val="auto"/>
          <w:kern w:val="1"/>
          <w:sz w:val="24"/>
          <w:szCs w:val="24"/>
        </w:rPr>
        <w:t>Bezpośrednia zapłata obejmuje wyłącznie należne wynagrodzenie, bez odsetek, należnych podwykonawcy lub dalszemu podwykonawcy.</w:t>
      </w:r>
    </w:p>
    <w:p w14:paraId="53653649" w14:textId="77777777" w:rsidR="00920A97" w:rsidRPr="000B4389" w:rsidRDefault="00920A97" w:rsidP="00920A97">
      <w:pPr>
        <w:widowControl w:val="0"/>
        <w:numPr>
          <w:ilvl w:val="0"/>
          <w:numId w:val="30"/>
        </w:numPr>
        <w:suppressAutoHyphens/>
        <w:spacing w:after="0" w:line="276" w:lineRule="auto"/>
        <w:ind w:right="0"/>
        <w:textAlignment w:val="baseline"/>
        <w:rPr>
          <w:rFonts w:ascii="Times New Roman" w:eastAsia="SimSun" w:hAnsi="Times New Roman" w:cs="Times New Roman"/>
          <w:color w:val="auto"/>
          <w:kern w:val="1"/>
          <w:sz w:val="24"/>
          <w:szCs w:val="24"/>
        </w:rPr>
      </w:pPr>
      <w:r w:rsidRPr="000B4389">
        <w:rPr>
          <w:rFonts w:ascii="Times New Roman" w:eastAsia="SimSun" w:hAnsi="Times New Roman" w:cs="Times New Roman"/>
          <w:color w:val="auto"/>
          <w:kern w:val="1"/>
          <w:sz w:val="24"/>
          <w:szCs w:val="24"/>
        </w:rPr>
        <w:t>Przed dokonaniem bezpośredniej zapłaty Zamawiający jest obowiązany umożliwić Wykonawcy zgłoszenie w formie pisemnej uwag dotyczących zasadności bezpośredniej zapłaty wynagrodzenia podwykonawcy lub dalszemu podwykonawcy, o których mowa w ust. 19. Zamawiający informuje o terminie zgłaszania uwag, w terminie 7 dni od dnia doręczenia tej informacji.</w:t>
      </w:r>
    </w:p>
    <w:p w14:paraId="6CE064FC" w14:textId="77777777" w:rsidR="00920A97" w:rsidRPr="000B4389" w:rsidRDefault="00920A97" w:rsidP="00920A97">
      <w:pPr>
        <w:widowControl w:val="0"/>
        <w:numPr>
          <w:ilvl w:val="0"/>
          <w:numId w:val="30"/>
        </w:numPr>
        <w:suppressAutoHyphens/>
        <w:spacing w:after="0" w:line="276" w:lineRule="auto"/>
        <w:ind w:right="0"/>
        <w:textAlignment w:val="baseline"/>
        <w:rPr>
          <w:rFonts w:ascii="Times New Roman" w:eastAsia="SimSun" w:hAnsi="Times New Roman" w:cs="Times New Roman"/>
          <w:color w:val="auto"/>
          <w:kern w:val="1"/>
          <w:sz w:val="24"/>
          <w:szCs w:val="24"/>
        </w:rPr>
      </w:pPr>
      <w:r w:rsidRPr="000B4389">
        <w:rPr>
          <w:rFonts w:ascii="Times New Roman" w:eastAsia="SimSun" w:hAnsi="Times New Roman" w:cs="Times New Roman"/>
          <w:color w:val="auto"/>
          <w:kern w:val="1"/>
          <w:sz w:val="24"/>
          <w:szCs w:val="24"/>
        </w:rPr>
        <w:t>W przypadku zgłoszenia uwag, o których mowa w ust. 22, w terminie wskazanym przez Zamawiającego, Zamawiający może:</w:t>
      </w:r>
    </w:p>
    <w:p w14:paraId="778F08E9" w14:textId="77777777" w:rsidR="00920A97" w:rsidRPr="000B4389" w:rsidRDefault="00920A97" w:rsidP="00920A97">
      <w:pPr>
        <w:pStyle w:val="Akapitzlist"/>
        <w:widowControl w:val="0"/>
        <w:numPr>
          <w:ilvl w:val="0"/>
          <w:numId w:val="31"/>
        </w:numPr>
        <w:suppressAutoHyphens/>
        <w:spacing w:after="0" w:line="276" w:lineRule="auto"/>
        <w:ind w:right="0"/>
        <w:textAlignment w:val="baseline"/>
        <w:rPr>
          <w:rFonts w:ascii="Times New Roman" w:eastAsia="SimSun" w:hAnsi="Times New Roman" w:cs="Times New Roman"/>
          <w:color w:val="auto"/>
          <w:kern w:val="1"/>
          <w:sz w:val="24"/>
          <w:szCs w:val="24"/>
        </w:rPr>
      </w:pPr>
      <w:r w:rsidRPr="000B4389">
        <w:rPr>
          <w:rFonts w:ascii="Times New Roman" w:eastAsia="SimSun" w:hAnsi="Times New Roman" w:cs="Times New Roman"/>
          <w:color w:val="auto"/>
          <w:kern w:val="1"/>
          <w:sz w:val="24"/>
          <w:szCs w:val="24"/>
        </w:rPr>
        <w:t>nie dokonać bezpośredniej zapłaty wynagrodzenia podwykonawcy lub dalszemu podwykonawcy, jeżeli wykonawca wykaże niezasadność takiej zapłaty albo</w:t>
      </w:r>
    </w:p>
    <w:p w14:paraId="4555CC1A" w14:textId="77777777" w:rsidR="00920A97" w:rsidRPr="000B4389" w:rsidRDefault="00920A97" w:rsidP="00920A97">
      <w:pPr>
        <w:pStyle w:val="Akapitzlist"/>
        <w:widowControl w:val="0"/>
        <w:numPr>
          <w:ilvl w:val="0"/>
          <w:numId w:val="31"/>
        </w:numPr>
        <w:suppressAutoHyphens/>
        <w:spacing w:after="0" w:line="276" w:lineRule="auto"/>
        <w:ind w:right="0"/>
        <w:textAlignment w:val="baseline"/>
        <w:rPr>
          <w:rFonts w:ascii="Times New Roman" w:eastAsia="SimSun" w:hAnsi="Times New Roman" w:cs="Times New Roman"/>
          <w:color w:val="auto"/>
          <w:kern w:val="1"/>
          <w:sz w:val="24"/>
          <w:szCs w:val="24"/>
        </w:rPr>
      </w:pPr>
      <w:r w:rsidRPr="000B4389">
        <w:rPr>
          <w:rFonts w:ascii="Times New Roman" w:eastAsia="SimSun" w:hAnsi="Times New Roman" w:cs="Times New Roman"/>
          <w:color w:val="auto"/>
          <w:kern w:val="1"/>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783EC39" w14:textId="77777777" w:rsidR="00920A97" w:rsidRPr="000B4389" w:rsidRDefault="00920A97" w:rsidP="00920A97">
      <w:pPr>
        <w:pStyle w:val="Akapitzlist"/>
        <w:widowControl w:val="0"/>
        <w:numPr>
          <w:ilvl w:val="0"/>
          <w:numId w:val="31"/>
        </w:numPr>
        <w:suppressAutoHyphens/>
        <w:spacing w:after="0" w:line="276" w:lineRule="auto"/>
        <w:ind w:right="0"/>
        <w:textAlignment w:val="baseline"/>
        <w:rPr>
          <w:rFonts w:ascii="Times New Roman" w:eastAsia="SimSun" w:hAnsi="Times New Roman" w:cs="Times New Roman"/>
          <w:color w:val="auto"/>
          <w:kern w:val="1"/>
          <w:sz w:val="24"/>
          <w:szCs w:val="24"/>
        </w:rPr>
      </w:pPr>
      <w:r w:rsidRPr="000B4389">
        <w:rPr>
          <w:rFonts w:ascii="Times New Roman" w:eastAsia="SimSun" w:hAnsi="Times New Roman" w:cs="Times New Roman"/>
          <w:color w:val="auto"/>
          <w:kern w:val="1"/>
          <w:sz w:val="24"/>
          <w:szCs w:val="24"/>
        </w:rPr>
        <w:t xml:space="preserve">dokonać bezpośredniej zapłaty wynagrodzenia podwykonawcy lub dalszemu </w:t>
      </w:r>
      <w:r w:rsidRPr="000B4389">
        <w:rPr>
          <w:rFonts w:ascii="Times New Roman" w:eastAsia="SimSun" w:hAnsi="Times New Roman" w:cs="Times New Roman"/>
          <w:color w:val="auto"/>
          <w:kern w:val="1"/>
          <w:sz w:val="24"/>
          <w:szCs w:val="24"/>
        </w:rPr>
        <w:lastRenderedPageBreak/>
        <w:t>podwykonawcy, jeżeli podwykonawca lub dalszy podwykonawca wykaże zasadność takiej zapłaty.</w:t>
      </w:r>
    </w:p>
    <w:p w14:paraId="6B09F3F6" w14:textId="77777777" w:rsidR="00920A97" w:rsidRPr="000B4389" w:rsidRDefault="00920A97" w:rsidP="00920A97">
      <w:pPr>
        <w:pStyle w:val="Akapitzlist"/>
        <w:widowControl w:val="0"/>
        <w:numPr>
          <w:ilvl w:val="0"/>
          <w:numId w:val="30"/>
        </w:numPr>
        <w:suppressAutoHyphens/>
        <w:spacing w:after="0" w:line="276" w:lineRule="auto"/>
        <w:ind w:right="0"/>
        <w:textAlignment w:val="baseline"/>
        <w:rPr>
          <w:rFonts w:ascii="Times New Roman" w:eastAsia="SimSun" w:hAnsi="Times New Roman" w:cs="Times New Roman"/>
          <w:color w:val="auto"/>
          <w:kern w:val="1"/>
          <w:sz w:val="24"/>
          <w:szCs w:val="24"/>
        </w:rPr>
      </w:pPr>
      <w:r w:rsidRPr="000B4389">
        <w:rPr>
          <w:rFonts w:ascii="Times New Roman" w:eastAsia="SimSun" w:hAnsi="Times New Roman" w:cs="Times New Roman"/>
          <w:color w:val="auto"/>
          <w:kern w:val="1"/>
          <w:sz w:val="24"/>
          <w:szCs w:val="24"/>
        </w:rPr>
        <w:t>W przypadku dokonania bezpośredniej zapłaty podwykonawcy lub dalszemu podwykonawcy, o których mowa w ust. 19, zamawiający potrąca kwotę wypłaconego wynagrodzenia z wynagrodzenia należnego Wykonawcy.</w:t>
      </w:r>
    </w:p>
    <w:p w14:paraId="77E1197A" w14:textId="77777777" w:rsidR="00920A97" w:rsidRPr="000B4389" w:rsidRDefault="00920A97" w:rsidP="00920A97">
      <w:pPr>
        <w:pStyle w:val="Akapitzlist"/>
        <w:widowControl w:val="0"/>
        <w:numPr>
          <w:ilvl w:val="0"/>
          <w:numId w:val="30"/>
        </w:numPr>
        <w:suppressAutoHyphens/>
        <w:spacing w:after="0" w:line="276" w:lineRule="auto"/>
        <w:ind w:right="0"/>
        <w:textAlignment w:val="baseline"/>
        <w:rPr>
          <w:rFonts w:ascii="Times New Roman" w:eastAsia="SimSun" w:hAnsi="Times New Roman" w:cs="Times New Roman"/>
          <w:color w:val="auto"/>
          <w:kern w:val="1"/>
          <w:sz w:val="24"/>
          <w:szCs w:val="24"/>
        </w:rPr>
      </w:pPr>
      <w:r w:rsidRPr="000B4389">
        <w:rPr>
          <w:rFonts w:ascii="Times New Roman" w:eastAsia="SimSun" w:hAnsi="Times New Roman" w:cs="Times New Roman"/>
          <w:color w:val="auto"/>
          <w:kern w:val="1"/>
          <w:sz w:val="24"/>
          <w:szCs w:val="24"/>
        </w:rPr>
        <w:t>Konieczność wielokrotnego dokonywania bezpośredniej zapłaty podwykonawcy lub dalszemu podwykonawcy, o których mowa w ust. 19, lub konieczność dokonania bezpośrednich zapłat na sumę większą niż 5% wartości umowy w sprawie zamówienia publicznego może stanowić podstawę do odstąpienia od umowy w sprawie zamówienia publicznego przez Zamawiającego.</w:t>
      </w:r>
    </w:p>
    <w:p w14:paraId="119B59EE" w14:textId="77777777" w:rsidR="00920A97" w:rsidRPr="000B4389" w:rsidRDefault="00920A97" w:rsidP="00920A97">
      <w:pPr>
        <w:widowControl w:val="0"/>
        <w:numPr>
          <w:ilvl w:val="0"/>
          <w:numId w:val="30"/>
        </w:numPr>
        <w:suppressAutoHyphens/>
        <w:spacing w:after="0" w:line="276" w:lineRule="auto"/>
        <w:ind w:right="0"/>
        <w:textAlignment w:val="baseline"/>
        <w:rPr>
          <w:rFonts w:ascii="Times New Roman" w:eastAsia="SimSun" w:hAnsi="Times New Roman" w:cs="Times New Roman"/>
          <w:color w:val="auto"/>
          <w:kern w:val="1"/>
          <w:sz w:val="24"/>
          <w:szCs w:val="24"/>
        </w:rPr>
      </w:pPr>
      <w:r w:rsidRPr="000B4389">
        <w:rPr>
          <w:rFonts w:ascii="Times New Roman" w:eastAsia="SimSun" w:hAnsi="Times New Roman" w:cs="Times New Roman"/>
          <w:color w:val="auto"/>
          <w:kern w:val="1"/>
          <w:sz w:val="24"/>
          <w:szCs w:val="24"/>
        </w:rPr>
        <w:t xml:space="preserve">W przypadku realizowania zamówienia publicznego objętego niniejszą umową przy pomocy podwykonawców lub dalszych podwykonawców, strony zobowiązane są do stosowania poniższych zasad zawierania umów z podwykonawcą lub dalszym podwykonawcą : </w:t>
      </w:r>
    </w:p>
    <w:p w14:paraId="0FD5B5A3" w14:textId="77777777" w:rsidR="00920A97" w:rsidRPr="000B4389" w:rsidRDefault="00920A97" w:rsidP="00920A97">
      <w:pPr>
        <w:widowControl w:val="0"/>
        <w:numPr>
          <w:ilvl w:val="0"/>
          <w:numId w:val="19"/>
        </w:numPr>
        <w:suppressAutoHyphens/>
        <w:spacing w:after="0" w:line="276" w:lineRule="auto"/>
        <w:ind w:right="0"/>
        <w:textAlignment w:val="baseline"/>
        <w:rPr>
          <w:rFonts w:ascii="Times New Roman" w:eastAsia="SimSun" w:hAnsi="Times New Roman" w:cs="Times New Roman"/>
          <w:color w:val="auto"/>
          <w:kern w:val="1"/>
          <w:sz w:val="24"/>
          <w:szCs w:val="24"/>
          <w:lang w:bidi="hi-IN"/>
        </w:rPr>
      </w:pPr>
      <w:r w:rsidRPr="000B4389">
        <w:rPr>
          <w:rFonts w:ascii="Times New Roman" w:eastAsia="SimSun" w:hAnsi="Times New Roman" w:cs="Times New Roman"/>
          <w:color w:val="auto"/>
          <w:kern w:val="1"/>
          <w:sz w:val="24"/>
          <w:szCs w:val="24"/>
          <w:lang w:bidi="hi-IN"/>
        </w:rPr>
        <w:t>podwykonawca lub dalszy podwykonawca ma obowiązek przedłożenia Zamawiającemu projektu umowy z dalszym podwykonawca, której przedmiotem są roboty budowlane,</w:t>
      </w:r>
      <w:r w:rsidRPr="000B4389">
        <w:rPr>
          <w:rFonts w:ascii="Times New Roman" w:eastAsia="SimSun" w:hAnsi="Times New Roman" w:cs="Times New Roman"/>
          <w:color w:val="auto"/>
          <w:kern w:val="1"/>
          <w:sz w:val="24"/>
          <w:szCs w:val="24"/>
          <w:lang w:bidi="hi-IN"/>
        </w:rPr>
        <w:br/>
        <w:t>a także projektu jej zmiany,</w:t>
      </w:r>
    </w:p>
    <w:p w14:paraId="14A5EE35" w14:textId="77777777" w:rsidR="00920A97" w:rsidRPr="000B4389" w:rsidRDefault="00920A97" w:rsidP="00920A97">
      <w:pPr>
        <w:widowControl w:val="0"/>
        <w:numPr>
          <w:ilvl w:val="0"/>
          <w:numId w:val="19"/>
        </w:numPr>
        <w:suppressAutoHyphens/>
        <w:spacing w:after="0" w:line="276" w:lineRule="auto"/>
        <w:ind w:right="0"/>
        <w:textAlignment w:val="baseline"/>
        <w:rPr>
          <w:rFonts w:ascii="Times New Roman" w:eastAsia="SimSun" w:hAnsi="Times New Roman" w:cs="Times New Roman"/>
          <w:color w:val="auto"/>
          <w:kern w:val="1"/>
          <w:sz w:val="24"/>
          <w:szCs w:val="24"/>
          <w:lang w:bidi="hi-IN"/>
        </w:rPr>
      </w:pPr>
      <w:r w:rsidRPr="000B4389">
        <w:rPr>
          <w:rFonts w:ascii="Times New Roman" w:eastAsia="SimSun" w:hAnsi="Times New Roman" w:cs="Times New Roman"/>
          <w:color w:val="auto"/>
          <w:kern w:val="1"/>
          <w:sz w:val="24"/>
          <w:szCs w:val="24"/>
          <w:lang w:eastAsia="hi-IN" w:bidi="hi-IN"/>
        </w:rPr>
        <w:t>umowy o podwykonawstwo lub dalsze podwykonawstwo, której przedmiotem są roboty budowlane, powinna spełniać następujące wymagania, których niespełnienie spowoduje zgłoszenie przez Zamawiającego odpowiednio zastrzeżeń lub sprzeciwu:</w:t>
      </w:r>
    </w:p>
    <w:p w14:paraId="3CB01F60" w14:textId="77777777" w:rsidR="00920A97" w:rsidRPr="000B4389" w:rsidRDefault="00920A97" w:rsidP="00920A97">
      <w:pPr>
        <w:widowControl w:val="0"/>
        <w:suppressAutoHyphens/>
        <w:autoSpaceDE w:val="0"/>
        <w:autoSpaceDN w:val="0"/>
        <w:adjustRightInd w:val="0"/>
        <w:spacing w:after="0" w:line="276" w:lineRule="auto"/>
        <w:ind w:left="720" w:right="0" w:firstLine="0"/>
        <w:textAlignment w:val="baseline"/>
        <w:rPr>
          <w:rFonts w:ascii="Times New Roman" w:eastAsia="SimSun" w:hAnsi="Times New Roman" w:cs="Times New Roman"/>
          <w:color w:val="auto"/>
          <w:kern w:val="1"/>
          <w:sz w:val="24"/>
          <w:szCs w:val="24"/>
          <w:lang w:eastAsia="hi-IN" w:bidi="hi-IN"/>
        </w:rPr>
      </w:pPr>
      <w:r w:rsidRPr="000B4389">
        <w:rPr>
          <w:rFonts w:ascii="Times New Roman" w:eastAsia="SimSun" w:hAnsi="Times New Roman" w:cs="Times New Roman"/>
          <w:color w:val="auto"/>
          <w:kern w:val="1"/>
          <w:sz w:val="24"/>
          <w:szCs w:val="24"/>
          <w:lang w:eastAsia="hi-IN" w:bidi="hi-IN"/>
        </w:rPr>
        <w:t>- umowa musi być zawarta w formie pisemnej pod rygorem nieważności,</w:t>
      </w:r>
    </w:p>
    <w:p w14:paraId="4BB08196" w14:textId="77777777" w:rsidR="00920A97" w:rsidRPr="000B4389" w:rsidRDefault="00920A97" w:rsidP="00920A97">
      <w:pPr>
        <w:widowControl w:val="0"/>
        <w:suppressAutoHyphens/>
        <w:autoSpaceDE w:val="0"/>
        <w:autoSpaceDN w:val="0"/>
        <w:adjustRightInd w:val="0"/>
        <w:spacing w:after="0" w:line="276" w:lineRule="auto"/>
        <w:ind w:left="720" w:right="0" w:firstLine="0"/>
        <w:textAlignment w:val="baseline"/>
        <w:rPr>
          <w:rFonts w:ascii="Times New Roman" w:eastAsia="SimSun" w:hAnsi="Times New Roman" w:cs="Times New Roman"/>
          <w:color w:val="auto"/>
          <w:kern w:val="1"/>
          <w:sz w:val="24"/>
          <w:szCs w:val="24"/>
          <w:lang w:eastAsia="hi-IN" w:bidi="hi-IN"/>
        </w:rPr>
      </w:pPr>
      <w:r w:rsidRPr="000B4389">
        <w:rPr>
          <w:rFonts w:ascii="Times New Roman" w:eastAsia="SimSun" w:hAnsi="Times New Roman" w:cs="Times New Roman"/>
          <w:color w:val="auto"/>
          <w:kern w:val="1"/>
          <w:sz w:val="24"/>
          <w:szCs w:val="24"/>
          <w:lang w:eastAsia="hi-IN" w:bidi="hi-IN"/>
        </w:rPr>
        <w:t xml:space="preserve">- umowa musi zawierać postanowienie, uprawniające podwykonawcę, do występowania do Zamawiającego, o dokonanie bezpośredniej zapłaty faktur lub rachunków, zaakceptowanych przez Wykonawcę, podwykonawcę lub dalszego podwykonawcę wraz z przedstawieniem dokumentów potwierdzających wykonanie i odbiór rozliczanych robót, </w:t>
      </w:r>
    </w:p>
    <w:p w14:paraId="4D683DEB" w14:textId="77777777" w:rsidR="00920A97" w:rsidRPr="000B4389" w:rsidRDefault="00920A97" w:rsidP="00920A97">
      <w:pPr>
        <w:widowControl w:val="0"/>
        <w:suppressAutoHyphens/>
        <w:autoSpaceDE w:val="0"/>
        <w:autoSpaceDN w:val="0"/>
        <w:adjustRightInd w:val="0"/>
        <w:spacing w:after="0" w:line="276" w:lineRule="auto"/>
        <w:ind w:left="720" w:right="0" w:firstLine="0"/>
        <w:textAlignment w:val="baseline"/>
        <w:rPr>
          <w:rFonts w:ascii="Times New Roman" w:eastAsia="SimSun" w:hAnsi="Times New Roman" w:cs="Times New Roman"/>
          <w:color w:val="auto"/>
          <w:kern w:val="1"/>
          <w:sz w:val="24"/>
          <w:szCs w:val="24"/>
          <w:lang w:eastAsia="hi-IN" w:bidi="hi-IN"/>
        </w:rPr>
      </w:pPr>
      <w:r w:rsidRPr="000B4389">
        <w:rPr>
          <w:rFonts w:ascii="Times New Roman" w:eastAsia="SimSun" w:hAnsi="Times New Roman" w:cs="Times New Roman"/>
          <w:color w:val="auto"/>
          <w:kern w:val="1"/>
          <w:sz w:val="24"/>
          <w:szCs w:val="24"/>
          <w:lang w:eastAsia="hi-IN" w:bidi="hi-IN"/>
        </w:rPr>
        <w:t>- 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p>
    <w:p w14:paraId="331C45D3" w14:textId="77777777" w:rsidR="00920A97" w:rsidRPr="000B4389" w:rsidRDefault="00920A97" w:rsidP="00920A97">
      <w:pPr>
        <w:widowControl w:val="0"/>
        <w:suppressAutoHyphens/>
        <w:autoSpaceDE w:val="0"/>
        <w:autoSpaceDN w:val="0"/>
        <w:adjustRightInd w:val="0"/>
        <w:spacing w:after="0" w:line="276" w:lineRule="auto"/>
        <w:ind w:left="720" w:right="0" w:firstLine="0"/>
        <w:textAlignment w:val="baseline"/>
        <w:rPr>
          <w:rFonts w:ascii="Times New Roman" w:eastAsia="SimSun" w:hAnsi="Times New Roman" w:cs="Times New Roman"/>
          <w:color w:val="auto"/>
          <w:kern w:val="1"/>
          <w:sz w:val="24"/>
          <w:szCs w:val="24"/>
          <w:lang w:eastAsia="hi-IN" w:bidi="hi-IN"/>
        </w:rPr>
      </w:pPr>
      <w:r w:rsidRPr="000B4389">
        <w:rPr>
          <w:rFonts w:ascii="Times New Roman" w:eastAsia="SimSun" w:hAnsi="Times New Roman" w:cs="Times New Roman"/>
          <w:color w:val="auto"/>
          <w:kern w:val="1"/>
          <w:sz w:val="24"/>
          <w:szCs w:val="24"/>
          <w:lang w:eastAsia="hi-IN" w:bidi="hi-IN"/>
        </w:rPr>
        <w:t>- w umowie musi być dokładnie określony zakres prac, które powierza się podwykonawcy lub dalszemu podwykonawcy, kwotę wynagrodzenia za roboty, termin wykonania zakresu robót powierzonych podwykonawcy, warunki płatności,</w:t>
      </w:r>
    </w:p>
    <w:p w14:paraId="5EAF873E" w14:textId="77777777" w:rsidR="00920A97" w:rsidRPr="000B4389" w:rsidRDefault="00920A97" w:rsidP="00920A97">
      <w:pPr>
        <w:widowControl w:val="0"/>
        <w:numPr>
          <w:ilvl w:val="0"/>
          <w:numId w:val="19"/>
        </w:numPr>
        <w:suppressAutoHyphens/>
        <w:autoSpaceDE w:val="0"/>
        <w:autoSpaceDN w:val="0"/>
        <w:adjustRightInd w:val="0"/>
        <w:spacing w:after="0" w:line="276" w:lineRule="auto"/>
        <w:ind w:right="0"/>
        <w:textAlignment w:val="baseline"/>
        <w:rPr>
          <w:rFonts w:ascii="Times New Roman" w:eastAsia="SimSun" w:hAnsi="Times New Roman" w:cs="Times New Roman"/>
          <w:color w:val="auto"/>
          <w:kern w:val="1"/>
          <w:sz w:val="24"/>
          <w:szCs w:val="24"/>
          <w:lang w:bidi="hi-IN"/>
        </w:rPr>
      </w:pPr>
      <w:r w:rsidRPr="000B4389">
        <w:rPr>
          <w:rFonts w:ascii="Times New Roman" w:eastAsia="SimSun" w:hAnsi="Times New Roman" w:cs="Times New Roman"/>
          <w:color w:val="auto"/>
          <w:kern w:val="1"/>
          <w:sz w:val="24"/>
          <w:szCs w:val="24"/>
          <w:lang w:bidi="hi-IN"/>
        </w:rPr>
        <w:t>podwykonawca lub dalszy podwykonawca zobowiązany jest dołączyć do projektu umowy zgodę wykonawcy na zawarcie umowy o podwykonawstwo o treści zgodnej z projektem umowy,</w:t>
      </w:r>
    </w:p>
    <w:p w14:paraId="0EE43C54" w14:textId="77777777" w:rsidR="00920A97" w:rsidRPr="000B4389" w:rsidRDefault="00920A97" w:rsidP="00920A97">
      <w:pPr>
        <w:widowControl w:val="0"/>
        <w:suppressAutoHyphens/>
        <w:autoSpaceDE w:val="0"/>
        <w:autoSpaceDN w:val="0"/>
        <w:adjustRightInd w:val="0"/>
        <w:spacing w:after="0" w:line="276" w:lineRule="auto"/>
        <w:ind w:left="0" w:right="0" w:firstLine="0"/>
        <w:textAlignment w:val="baseline"/>
        <w:rPr>
          <w:rFonts w:ascii="Times New Roman" w:eastAsia="SimSun" w:hAnsi="Times New Roman" w:cs="Times New Roman"/>
          <w:color w:val="auto"/>
          <w:kern w:val="1"/>
          <w:sz w:val="24"/>
          <w:szCs w:val="24"/>
          <w:lang w:bidi="hi-IN"/>
        </w:rPr>
      </w:pPr>
    </w:p>
    <w:p w14:paraId="64EB1E15" w14:textId="77777777" w:rsidR="00920A97" w:rsidRPr="000B4389" w:rsidRDefault="00920A97" w:rsidP="00920A97">
      <w:pPr>
        <w:widowControl w:val="0"/>
        <w:numPr>
          <w:ilvl w:val="0"/>
          <w:numId w:val="30"/>
        </w:numPr>
        <w:suppressAutoHyphens/>
        <w:spacing w:after="0" w:line="276" w:lineRule="auto"/>
        <w:ind w:right="0"/>
        <w:textAlignment w:val="baseline"/>
        <w:rPr>
          <w:rFonts w:ascii="Times New Roman" w:eastAsia="SimSun" w:hAnsi="Times New Roman" w:cs="Times New Roman"/>
          <w:color w:val="auto"/>
          <w:kern w:val="1"/>
          <w:sz w:val="24"/>
          <w:szCs w:val="24"/>
          <w:lang w:bidi="hi-IN"/>
        </w:rPr>
      </w:pPr>
      <w:r w:rsidRPr="000B4389">
        <w:rPr>
          <w:rFonts w:ascii="Times New Roman" w:eastAsia="SimSun" w:hAnsi="Times New Roman" w:cs="Times New Roman"/>
          <w:color w:val="auto"/>
          <w:kern w:val="1"/>
          <w:sz w:val="24"/>
          <w:szCs w:val="24"/>
          <w:lang w:bidi="hi-IN"/>
        </w:rPr>
        <w:t xml:space="preserve">Wykonawca zobowiązany jest do zapłaty Zamawiającemu kary umownej w wysokości </w:t>
      </w:r>
      <w:r w:rsidRPr="000B4389">
        <w:rPr>
          <w:rFonts w:ascii="Times New Roman" w:eastAsia="SimSun" w:hAnsi="Times New Roman" w:cs="Times New Roman"/>
          <w:color w:val="auto"/>
          <w:kern w:val="1"/>
          <w:sz w:val="24"/>
          <w:szCs w:val="24"/>
          <w:lang w:bidi="hi-IN"/>
        </w:rPr>
        <w:br/>
        <w:t>5 000,00 zł brutto w przypadku :</w:t>
      </w:r>
    </w:p>
    <w:p w14:paraId="2AEDF4FB" w14:textId="77777777" w:rsidR="00920A97" w:rsidRPr="000B4389" w:rsidRDefault="00920A97" w:rsidP="00920A97">
      <w:pPr>
        <w:widowControl w:val="0"/>
        <w:numPr>
          <w:ilvl w:val="0"/>
          <w:numId w:val="17"/>
        </w:numPr>
        <w:suppressAutoHyphens/>
        <w:spacing w:after="0" w:line="276" w:lineRule="auto"/>
        <w:ind w:right="0"/>
        <w:textAlignment w:val="baseline"/>
        <w:rPr>
          <w:rFonts w:ascii="Times New Roman" w:eastAsia="SimSun" w:hAnsi="Times New Roman" w:cs="Times New Roman"/>
          <w:color w:val="auto"/>
          <w:kern w:val="1"/>
          <w:sz w:val="24"/>
          <w:szCs w:val="24"/>
          <w:lang w:bidi="hi-IN"/>
        </w:rPr>
      </w:pPr>
      <w:r w:rsidRPr="000B4389">
        <w:rPr>
          <w:rFonts w:ascii="Times New Roman" w:eastAsia="SimSun" w:hAnsi="Times New Roman" w:cs="Times New Roman"/>
          <w:color w:val="auto"/>
          <w:kern w:val="1"/>
          <w:sz w:val="24"/>
          <w:szCs w:val="24"/>
          <w:lang w:bidi="hi-IN"/>
        </w:rPr>
        <w:t>braku zapłaty lub nieterminowej zapłaty wynagrodzenia należnego podwykonawcom lub dalszym podwykonawcom,</w:t>
      </w:r>
    </w:p>
    <w:p w14:paraId="05DC0380" w14:textId="77777777" w:rsidR="00920A97" w:rsidRPr="000B4389" w:rsidRDefault="00920A97" w:rsidP="00920A97">
      <w:pPr>
        <w:widowControl w:val="0"/>
        <w:numPr>
          <w:ilvl w:val="0"/>
          <w:numId w:val="17"/>
        </w:numPr>
        <w:suppressAutoHyphens/>
        <w:spacing w:after="0" w:line="276" w:lineRule="auto"/>
        <w:ind w:right="0"/>
        <w:textAlignment w:val="baseline"/>
        <w:rPr>
          <w:rFonts w:ascii="Times New Roman" w:eastAsia="SimSun" w:hAnsi="Times New Roman" w:cs="Times New Roman"/>
          <w:color w:val="auto"/>
          <w:kern w:val="1"/>
          <w:sz w:val="24"/>
          <w:szCs w:val="24"/>
          <w:lang w:bidi="hi-IN"/>
        </w:rPr>
      </w:pPr>
      <w:r w:rsidRPr="000B4389">
        <w:rPr>
          <w:rFonts w:ascii="Times New Roman" w:eastAsia="SimSun" w:hAnsi="Times New Roman" w:cs="Times New Roman"/>
          <w:color w:val="auto"/>
          <w:kern w:val="1"/>
          <w:sz w:val="24"/>
          <w:szCs w:val="24"/>
          <w:lang w:bidi="hi-IN"/>
        </w:rPr>
        <w:t xml:space="preserve">nieprzedłożenia do zaakceptowania projektu umowy o podwykonawstwo lub dalsze </w:t>
      </w:r>
      <w:r w:rsidRPr="000B4389">
        <w:rPr>
          <w:rFonts w:ascii="Times New Roman" w:eastAsia="SimSun" w:hAnsi="Times New Roman" w:cs="Times New Roman"/>
          <w:color w:val="auto"/>
          <w:kern w:val="1"/>
          <w:sz w:val="24"/>
          <w:szCs w:val="24"/>
          <w:lang w:bidi="hi-IN"/>
        </w:rPr>
        <w:lastRenderedPageBreak/>
        <w:t>podwykonawstwo, lub projektu jej zmiany, za każdy dzień opóźnienia,</w:t>
      </w:r>
    </w:p>
    <w:p w14:paraId="647EEF75" w14:textId="77777777" w:rsidR="00920A97" w:rsidRPr="000B4389" w:rsidRDefault="00920A97" w:rsidP="00920A97">
      <w:pPr>
        <w:widowControl w:val="0"/>
        <w:numPr>
          <w:ilvl w:val="0"/>
          <w:numId w:val="17"/>
        </w:numPr>
        <w:suppressAutoHyphens/>
        <w:spacing w:after="0" w:line="276" w:lineRule="auto"/>
        <w:ind w:right="0"/>
        <w:textAlignment w:val="baseline"/>
        <w:rPr>
          <w:rFonts w:ascii="Times New Roman" w:eastAsia="SimSun" w:hAnsi="Times New Roman" w:cs="Times New Roman"/>
          <w:color w:val="auto"/>
          <w:kern w:val="1"/>
          <w:sz w:val="24"/>
          <w:szCs w:val="24"/>
          <w:lang w:bidi="hi-IN"/>
        </w:rPr>
      </w:pPr>
      <w:r w:rsidRPr="000B4389">
        <w:rPr>
          <w:rFonts w:ascii="Times New Roman" w:eastAsia="SimSun" w:hAnsi="Times New Roman" w:cs="Times New Roman"/>
          <w:color w:val="auto"/>
          <w:kern w:val="1"/>
          <w:sz w:val="24"/>
          <w:szCs w:val="24"/>
          <w:lang w:bidi="hi-IN"/>
        </w:rPr>
        <w:t>nieprzedłożenia poświadczonej za zgodność z oryginałem kopii umowy o podwykonawstwo lub jej zmiany, za każdy dzień opóźnienia,</w:t>
      </w:r>
    </w:p>
    <w:p w14:paraId="74B550EA" w14:textId="77777777" w:rsidR="00920A97" w:rsidRPr="000B4389" w:rsidRDefault="00920A97" w:rsidP="00920A97">
      <w:pPr>
        <w:widowControl w:val="0"/>
        <w:numPr>
          <w:ilvl w:val="0"/>
          <w:numId w:val="17"/>
        </w:numPr>
        <w:suppressAutoHyphens/>
        <w:spacing w:after="0" w:line="276" w:lineRule="auto"/>
        <w:ind w:right="0"/>
        <w:textAlignment w:val="baseline"/>
        <w:rPr>
          <w:rFonts w:ascii="Times New Roman" w:eastAsia="SimSun" w:hAnsi="Times New Roman" w:cs="Times New Roman"/>
          <w:color w:val="auto"/>
          <w:kern w:val="1"/>
          <w:sz w:val="24"/>
          <w:szCs w:val="24"/>
          <w:lang w:eastAsia="hi-IN" w:bidi="hi-IN"/>
        </w:rPr>
      </w:pPr>
      <w:r w:rsidRPr="000B4389">
        <w:rPr>
          <w:rFonts w:ascii="Times New Roman" w:eastAsia="SimSun" w:hAnsi="Times New Roman" w:cs="Times New Roman"/>
          <w:color w:val="auto"/>
          <w:kern w:val="1"/>
          <w:sz w:val="24"/>
          <w:szCs w:val="24"/>
          <w:lang w:bidi="hi-IN"/>
        </w:rPr>
        <w:t>braku zmiany umowy o podwykonawstwo w zakresie terminu zapłaty wynagrodzenia podwykonawcy.</w:t>
      </w:r>
    </w:p>
    <w:p w14:paraId="6AEE130C" w14:textId="77777777" w:rsidR="00920A97" w:rsidRPr="000B4389" w:rsidRDefault="00920A97" w:rsidP="00920A97">
      <w:pPr>
        <w:widowControl w:val="0"/>
        <w:numPr>
          <w:ilvl w:val="0"/>
          <w:numId w:val="30"/>
        </w:numPr>
        <w:suppressAutoHyphens/>
        <w:spacing w:after="0" w:line="276" w:lineRule="auto"/>
        <w:ind w:right="0"/>
        <w:textAlignment w:val="baseline"/>
        <w:rPr>
          <w:rFonts w:ascii="Times New Roman" w:eastAsia="SimSun" w:hAnsi="Times New Roman" w:cs="Times New Roman"/>
          <w:color w:val="auto"/>
          <w:kern w:val="1"/>
          <w:sz w:val="24"/>
          <w:szCs w:val="24"/>
          <w:lang w:eastAsia="hi-IN" w:bidi="hi-IN"/>
        </w:rPr>
      </w:pPr>
      <w:r w:rsidRPr="000B4389">
        <w:rPr>
          <w:rFonts w:ascii="Times New Roman" w:eastAsia="SimSun" w:hAnsi="Times New Roman" w:cs="Times New Roman"/>
          <w:color w:val="auto"/>
          <w:kern w:val="1"/>
          <w:sz w:val="24"/>
          <w:szCs w:val="24"/>
          <w:lang w:bidi="hi-IN"/>
        </w:rPr>
        <w:t>Za działania i zaniechania podwykonawców, dalszych podwykonawców Wykonawca odpowiada jak za działania i zaniechania własne.</w:t>
      </w:r>
    </w:p>
    <w:p w14:paraId="4A5D9EE2" w14:textId="77777777" w:rsidR="00920A97" w:rsidRPr="000B4389" w:rsidRDefault="00920A97" w:rsidP="00920A97">
      <w:pPr>
        <w:widowControl w:val="0"/>
        <w:numPr>
          <w:ilvl w:val="0"/>
          <w:numId w:val="30"/>
        </w:numPr>
        <w:suppressAutoHyphens/>
        <w:spacing w:after="0" w:line="276" w:lineRule="auto"/>
        <w:ind w:right="0"/>
        <w:textAlignment w:val="baseline"/>
        <w:rPr>
          <w:rFonts w:ascii="Times New Roman" w:eastAsia="SimSun" w:hAnsi="Times New Roman" w:cs="Times New Roman"/>
          <w:color w:val="auto"/>
          <w:kern w:val="1"/>
          <w:sz w:val="24"/>
          <w:szCs w:val="24"/>
          <w:lang w:eastAsia="hi-IN" w:bidi="hi-IN"/>
        </w:rPr>
      </w:pPr>
      <w:r w:rsidRPr="000B4389">
        <w:rPr>
          <w:rFonts w:ascii="Times New Roman" w:eastAsia="SimSun" w:hAnsi="Times New Roman" w:cs="Times New Roman"/>
          <w:color w:val="auto"/>
          <w:kern w:val="1"/>
          <w:sz w:val="24"/>
          <w:szCs w:val="24"/>
          <w:lang w:bidi="hi-IN"/>
        </w:rPr>
        <w:t>Wykonawca jest zobowiązany do nadzorowania i jest odpowiedzialny za przestrzeganie wyżej wymienionych zasad przez podwykonawców i dalszych podwykonawców.</w:t>
      </w:r>
    </w:p>
    <w:p w14:paraId="04A510C2" w14:textId="77777777" w:rsidR="00920A97" w:rsidRPr="000B4389" w:rsidRDefault="00920A97" w:rsidP="00920A97">
      <w:pPr>
        <w:pStyle w:val="Akapitzlist"/>
        <w:spacing w:line="276" w:lineRule="auto"/>
        <w:ind w:left="0"/>
        <w:rPr>
          <w:rFonts w:ascii="Times New Roman" w:hAnsi="Times New Roman" w:cs="Times New Roman"/>
          <w:b/>
          <w:bCs/>
          <w:sz w:val="24"/>
          <w:szCs w:val="24"/>
        </w:rPr>
      </w:pPr>
    </w:p>
    <w:p w14:paraId="4B808EFC" w14:textId="77777777" w:rsidR="00920A97" w:rsidRPr="000B4389" w:rsidRDefault="00920A97" w:rsidP="00920A97">
      <w:pPr>
        <w:pStyle w:val="Akapitzlist"/>
        <w:spacing w:line="276" w:lineRule="auto"/>
        <w:ind w:left="0"/>
        <w:jc w:val="center"/>
        <w:rPr>
          <w:rFonts w:ascii="Times New Roman" w:hAnsi="Times New Roman" w:cs="Times New Roman"/>
          <w:b/>
          <w:bCs/>
          <w:sz w:val="24"/>
          <w:szCs w:val="24"/>
        </w:rPr>
      </w:pPr>
    </w:p>
    <w:p w14:paraId="1DFA2F58" w14:textId="77777777" w:rsidR="00920A97" w:rsidRPr="000B4389" w:rsidRDefault="00920A97" w:rsidP="00920A97">
      <w:pPr>
        <w:pStyle w:val="Akapitzlist"/>
        <w:spacing w:line="276" w:lineRule="auto"/>
        <w:ind w:left="0"/>
        <w:jc w:val="center"/>
        <w:rPr>
          <w:rFonts w:ascii="Times New Roman" w:hAnsi="Times New Roman" w:cs="Times New Roman"/>
          <w:sz w:val="24"/>
          <w:szCs w:val="24"/>
        </w:rPr>
      </w:pPr>
      <w:r w:rsidRPr="000B4389">
        <w:rPr>
          <w:rFonts w:ascii="Times New Roman" w:hAnsi="Times New Roman" w:cs="Times New Roman"/>
          <w:b/>
          <w:bCs/>
          <w:sz w:val="24"/>
          <w:szCs w:val="24"/>
        </w:rPr>
        <w:t xml:space="preserve">§ </w:t>
      </w:r>
      <w:r w:rsidRPr="000B4389">
        <w:rPr>
          <w:rFonts w:ascii="Times New Roman" w:hAnsi="Times New Roman" w:cs="Times New Roman"/>
          <w:b/>
          <w:sz w:val="24"/>
          <w:szCs w:val="24"/>
        </w:rPr>
        <w:t>6</w:t>
      </w:r>
    </w:p>
    <w:p w14:paraId="21F6F59F" w14:textId="77777777" w:rsidR="00920A97" w:rsidRPr="000B4389" w:rsidRDefault="00920A97" w:rsidP="00920A97">
      <w:pPr>
        <w:pStyle w:val="Akapitzlist"/>
        <w:spacing w:line="276" w:lineRule="auto"/>
        <w:rPr>
          <w:rFonts w:ascii="Times New Roman" w:hAnsi="Times New Roman" w:cs="Times New Roman"/>
          <w:sz w:val="24"/>
          <w:szCs w:val="24"/>
        </w:rPr>
      </w:pPr>
    </w:p>
    <w:p w14:paraId="1A39A683" w14:textId="77777777" w:rsidR="00920A97" w:rsidRPr="000B4389" w:rsidRDefault="00920A97" w:rsidP="00920A97">
      <w:pPr>
        <w:pStyle w:val="Akapitzlist"/>
        <w:numPr>
          <w:ilvl w:val="0"/>
          <w:numId w:val="10"/>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Do obowiązków Zamawiającego należy:</w:t>
      </w:r>
    </w:p>
    <w:p w14:paraId="30B5A996" w14:textId="77777777" w:rsidR="00920A97" w:rsidRPr="000B4389" w:rsidRDefault="00920A97" w:rsidP="00920A97">
      <w:pPr>
        <w:numPr>
          <w:ilvl w:val="0"/>
          <w:numId w:val="3"/>
        </w:numPr>
        <w:suppressAutoHyphens/>
        <w:autoSpaceDE w:val="0"/>
        <w:spacing w:after="0" w:line="276" w:lineRule="auto"/>
        <w:ind w:left="1066" w:right="0" w:hanging="357"/>
        <w:rPr>
          <w:rFonts w:ascii="Times New Roman" w:hAnsi="Times New Roman" w:cs="Times New Roman"/>
          <w:sz w:val="24"/>
          <w:szCs w:val="24"/>
        </w:rPr>
      </w:pPr>
      <w:r w:rsidRPr="000B4389">
        <w:rPr>
          <w:rFonts w:ascii="Times New Roman" w:hAnsi="Times New Roman" w:cs="Times New Roman"/>
          <w:sz w:val="24"/>
          <w:szCs w:val="24"/>
        </w:rPr>
        <w:t>zapewnienie nadzoru inwestorskiego;</w:t>
      </w:r>
    </w:p>
    <w:p w14:paraId="4437A999" w14:textId="77777777" w:rsidR="00920A97" w:rsidRPr="000B4389" w:rsidRDefault="00920A97" w:rsidP="00920A97">
      <w:pPr>
        <w:numPr>
          <w:ilvl w:val="0"/>
          <w:numId w:val="3"/>
        </w:numPr>
        <w:suppressAutoHyphens/>
        <w:autoSpaceDE w:val="0"/>
        <w:spacing w:after="0" w:line="276" w:lineRule="auto"/>
        <w:ind w:left="1066" w:right="0" w:hanging="357"/>
        <w:rPr>
          <w:rFonts w:ascii="Times New Roman" w:hAnsi="Times New Roman" w:cs="Times New Roman"/>
          <w:sz w:val="24"/>
          <w:szCs w:val="24"/>
        </w:rPr>
      </w:pPr>
      <w:r w:rsidRPr="000B4389">
        <w:rPr>
          <w:rFonts w:ascii="Times New Roman" w:hAnsi="Times New Roman" w:cs="Times New Roman"/>
          <w:kern w:val="1"/>
          <w:sz w:val="24"/>
          <w:szCs w:val="24"/>
        </w:rPr>
        <w:t>protokolarne przekazanie terenu robót niezwłocznie po podpisaniu umowy</w:t>
      </w:r>
      <w:r w:rsidRPr="000B4389">
        <w:rPr>
          <w:rFonts w:ascii="Times New Roman" w:hAnsi="Times New Roman" w:cs="Times New Roman"/>
          <w:sz w:val="24"/>
          <w:szCs w:val="24"/>
        </w:rPr>
        <w:t>,</w:t>
      </w:r>
    </w:p>
    <w:p w14:paraId="26721EB6" w14:textId="77777777" w:rsidR="00920A97" w:rsidRPr="000B4389" w:rsidRDefault="00920A97" w:rsidP="00920A97">
      <w:pPr>
        <w:numPr>
          <w:ilvl w:val="0"/>
          <w:numId w:val="3"/>
        </w:numPr>
        <w:suppressAutoHyphens/>
        <w:autoSpaceDE w:val="0"/>
        <w:spacing w:after="0" w:line="276" w:lineRule="auto"/>
        <w:ind w:left="1066" w:right="0" w:hanging="357"/>
        <w:rPr>
          <w:rFonts w:ascii="Times New Roman" w:hAnsi="Times New Roman" w:cs="Times New Roman"/>
          <w:sz w:val="24"/>
          <w:szCs w:val="24"/>
        </w:rPr>
      </w:pPr>
      <w:r w:rsidRPr="000B4389">
        <w:rPr>
          <w:rFonts w:ascii="Times New Roman" w:hAnsi="Times New Roman" w:cs="Times New Roman"/>
          <w:kern w:val="1"/>
          <w:sz w:val="24"/>
          <w:szCs w:val="24"/>
        </w:rPr>
        <w:t>protokolarne dokonanie odbioru końcowego wykonanych robót,</w:t>
      </w:r>
    </w:p>
    <w:p w14:paraId="0310F494" w14:textId="77777777" w:rsidR="00920A97" w:rsidRPr="000B4389" w:rsidRDefault="00920A97" w:rsidP="00920A97">
      <w:pPr>
        <w:numPr>
          <w:ilvl w:val="0"/>
          <w:numId w:val="3"/>
        </w:numPr>
        <w:suppressAutoHyphens/>
        <w:autoSpaceDE w:val="0"/>
        <w:spacing w:after="0" w:line="276" w:lineRule="auto"/>
        <w:ind w:left="1066" w:right="0" w:hanging="357"/>
        <w:rPr>
          <w:rFonts w:ascii="Times New Roman" w:hAnsi="Times New Roman" w:cs="Times New Roman"/>
          <w:sz w:val="24"/>
          <w:szCs w:val="24"/>
        </w:rPr>
      </w:pPr>
      <w:r w:rsidRPr="000B4389">
        <w:rPr>
          <w:rFonts w:ascii="Times New Roman" w:hAnsi="Times New Roman" w:cs="Times New Roman"/>
          <w:kern w:val="1"/>
          <w:sz w:val="24"/>
          <w:szCs w:val="24"/>
        </w:rPr>
        <w:t>terminowa zapłata faktury, po dostarczeniu jej przez Wykonawcę wraz z protokołem końcowym</w:t>
      </w:r>
    </w:p>
    <w:p w14:paraId="3C8377AE" w14:textId="77777777" w:rsidR="00920A97" w:rsidRPr="000B4389" w:rsidRDefault="00920A97" w:rsidP="00920A97">
      <w:pPr>
        <w:pStyle w:val="Akapitzlist"/>
        <w:spacing w:line="276" w:lineRule="auto"/>
        <w:ind w:left="0"/>
        <w:rPr>
          <w:rFonts w:ascii="Times New Roman" w:hAnsi="Times New Roman" w:cs="Times New Roman"/>
          <w:sz w:val="24"/>
          <w:szCs w:val="24"/>
        </w:rPr>
      </w:pPr>
    </w:p>
    <w:p w14:paraId="1A93249C" w14:textId="77777777" w:rsidR="00920A97" w:rsidRPr="000B4389" w:rsidRDefault="00920A97" w:rsidP="00920A97">
      <w:pPr>
        <w:pStyle w:val="Akapitzlist"/>
        <w:spacing w:line="276" w:lineRule="auto"/>
        <w:ind w:left="0"/>
        <w:jc w:val="center"/>
        <w:rPr>
          <w:rFonts w:ascii="Times New Roman" w:hAnsi="Times New Roman" w:cs="Times New Roman"/>
          <w:b/>
          <w:bCs/>
          <w:sz w:val="24"/>
          <w:szCs w:val="24"/>
        </w:rPr>
      </w:pPr>
      <w:r w:rsidRPr="000B4389">
        <w:rPr>
          <w:rFonts w:ascii="Times New Roman" w:hAnsi="Times New Roman" w:cs="Times New Roman"/>
          <w:b/>
          <w:bCs/>
          <w:sz w:val="24"/>
          <w:szCs w:val="24"/>
        </w:rPr>
        <w:t>§ 7</w:t>
      </w:r>
    </w:p>
    <w:p w14:paraId="19F02959" w14:textId="77777777" w:rsidR="00920A97" w:rsidRPr="000B4389" w:rsidRDefault="00920A97" w:rsidP="00920A97">
      <w:pPr>
        <w:pStyle w:val="Akapitzlist"/>
        <w:spacing w:line="276" w:lineRule="auto"/>
        <w:ind w:left="0"/>
        <w:jc w:val="center"/>
        <w:rPr>
          <w:rFonts w:ascii="Times New Roman" w:hAnsi="Times New Roman" w:cs="Times New Roman"/>
          <w:sz w:val="24"/>
          <w:szCs w:val="24"/>
        </w:rPr>
      </w:pPr>
    </w:p>
    <w:p w14:paraId="2D6F0969" w14:textId="77777777" w:rsidR="00920A97" w:rsidRPr="000B4389" w:rsidRDefault="00920A97" w:rsidP="00920A97">
      <w:pPr>
        <w:pStyle w:val="Akapitzlist"/>
        <w:numPr>
          <w:ilvl w:val="0"/>
          <w:numId w:val="9"/>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Nadzór na budowie będzie sprawował:</w:t>
      </w:r>
    </w:p>
    <w:p w14:paraId="17C8BEF7" w14:textId="77777777" w:rsidR="00920A97" w:rsidRPr="000B4389" w:rsidRDefault="00920A97" w:rsidP="00920A97">
      <w:pPr>
        <w:pStyle w:val="Akapitzlist"/>
        <w:suppressAutoHyphens/>
        <w:spacing w:after="0" w:line="276" w:lineRule="auto"/>
        <w:ind w:left="720" w:right="0" w:firstLine="0"/>
        <w:rPr>
          <w:rFonts w:ascii="Times New Roman" w:hAnsi="Times New Roman" w:cs="Times New Roman"/>
          <w:sz w:val="24"/>
          <w:szCs w:val="24"/>
        </w:rPr>
      </w:pPr>
    </w:p>
    <w:p w14:paraId="0B52B797" w14:textId="77777777" w:rsidR="00920A97" w:rsidRPr="000B4389" w:rsidRDefault="00920A97" w:rsidP="00920A97">
      <w:pPr>
        <w:pStyle w:val="Akapitzlist"/>
        <w:spacing w:line="276" w:lineRule="auto"/>
        <w:ind w:left="701"/>
        <w:rPr>
          <w:rFonts w:ascii="Times New Roman" w:hAnsi="Times New Roman" w:cs="Times New Roman"/>
          <w:sz w:val="24"/>
          <w:szCs w:val="24"/>
        </w:rPr>
      </w:pPr>
      <w:r w:rsidRPr="000B4389">
        <w:rPr>
          <w:rFonts w:ascii="Times New Roman" w:hAnsi="Times New Roman" w:cs="Times New Roman"/>
          <w:sz w:val="24"/>
          <w:szCs w:val="24"/>
        </w:rPr>
        <w:t>............................................................................................................................</w:t>
      </w:r>
    </w:p>
    <w:p w14:paraId="7F59D59F" w14:textId="77777777" w:rsidR="00920A97" w:rsidRPr="000B4389" w:rsidRDefault="00920A97" w:rsidP="00920A97">
      <w:pPr>
        <w:pStyle w:val="Akapitzlist"/>
        <w:spacing w:line="276" w:lineRule="auto"/>
        <w:ind w:left="0"/>
        <w:rPr>
          <w:rFonts w:ascii="Times New Roman" w:hAnsi="Times New Roman" w:cs="Times New Roman"/>
          <w:sz w:val="24"/>
          <w:szCs w:val="24"/>
        </w:rPr>
      </w:pPr>
    </w:p>
    <w:p w14:paraId="346536B0" w14:textId="77777777" w:rsidR="00920A97" w:rsidRPr="000B4389" w:rsidRDefault="00920A97" w:rsidP="00920A97">
      <w:pPr>
        <w:pStyle w:val="Akapitzlist"/>
        <w:numPr>
          <w:ilvl w:val="0"/>
          <w:numId w:val="9"/>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Wykonawca ustanawia kierownika budowy:</w:t>
      </w:r>
    </w:p>
    <w:p w14:paraId="29EFD694" w14:textId="77777777" w:rsidR="00920A97" w:rsidRPr="000B4389" w:rsidRDefault="00920A97" w:rsidP="00920A97">
      <w:pPr>
        <w:pStyle w:val="Akapitzlist"/>
        <w:suppressAutoHyphens/>
        <w:spacing w:after="0" w:line="276" w:lineRule="auto"/>
        <w:ind w:left="720" w:right="0" w:firstLine="0"/>
        <w:rPr>
          <w:rFonts w:ascii="Times New Roman" w:hAnsi="Times New Roman" w:cs="Times New Roman"/>
          <w:sz w:val="24"/>
          <w:szCs w:val="24"/>
        </w:rPr>
      </w:pPr>
    </w:p>
    <w:p w14:paraId="7107C108" w14:textId="77777777" w:rsidR="00920A97" w:rsidRPr="000B4389" w:rsidRDefault="00920A97" w:rsidP="00920A97">
      <w:pPr>
        <w:autoSpaceDE w:val="0"/>
        <w:spacing w:line="276" w:lineRule="auto"/>
        <w:rPr>
          <w:rFonts w:ascii="Times New Roman" w:hAnsi="Times New Roman" w:cs="Times New Roman"/>
          <w:sz w:val="24"/>
          <w:szCs w:val="24"/>
        </w:rPr>
      </w:pPr>
      <w:r w:rsidRPr="000B4389">
        <w:rPr>
          <w:rFonts w:ascii="Times New Roman" w:hAnsi="Times New Roman" w:cs="Times New Roman"/>
          <w:sz w:val="24"/>
          <w:szCs w:val="24"/>
        </w:rPr>
        <w:t xml:space="preserve">    ............................................................................................................................</w:t>
      </w:r>
    </w:p>
    <w:p w14:paraId="518544DE" w14:textId="77777777" w:rsidR="00920A97" w:rsidRPr="000B4389" w:rsidRDefault="00920A97" w:rsidP="00920A97">
      <w:pPr>
        <w:pStyle w:val="Akapitzlist"/>
        <w:widowControl w:val="0"/>
        <w:numPr>
          <w:ilvl w:val="0"/>
          <w:numId w:val="9"/>
        </w:numPr>
        <w:suppressAutoHyphens/>
        <w:spacing w:after="0" w:line="276" w:lineRule="auto"/>
        <w:ind w:right="0"/>
        <w:textAlignment w:val="baseline"/>
        <w:rPr>
          <w:rFonts w:ascii="Times New Roman" w:hAnsi="Times New Roman" w:cs="Times New Roman"/>
          <w:sz w:val="24"/>
          <w:szCs w:val="24"/>
        </w:rPr>
      </w:pPr>
      <w:r w:rsidRPr="000B4389">
        <w:rPr>
          <w:rFonts w:ascii="Times New Roman" w:hAnsi="Times New Roman" w:cs="Times New Roman"/>
          <w:sz w:val="24"/>
          <w:szCs w:val="24"/>
        </w:rPr>
        <w:t xml:space="preserve">W </w:t>
      </w:r>
      <w:r w:rsidRPr="000B4389">
        <w:rPr>
          <w:rFonts w:ascii="Times New Roman" w:eastAsia="SimSun" w:hAnsi="Times New Roman" w:cs="Times New Roman"/>
          <w:color w:val="auto"/>
          <w:kern w:val="1"/>
          <w:sz w:val="24"/>
          <w:szCs w:val="24"/>
          <w:lang w:bidi="hi-IN"/>
        </w:rPr>
        <w:t>przypadku</w:t>
      </w:r>
      <w:r w:rsidRPr="000B4389">
        <w:rPr>
          <w:rFonts w:ascii="Times New Roman" w:hAnsi="Times New Roman" w:cs="Times New Roman"/>
          <w:sz w:val="24"/>
          <w:szCs w:val="24"/>
        </w:rPr>
        <w:t xml:space="preserve"> konieczności zmiany osoby pełniącej obowiązki kierownika budowy lub innych osób realizujących umowę i wskazanych w ofercie Wykonawcy, Wykonawca zobowiązany jest niezwłocznie zawiadomić o tym Zamawiającego w formie pisemnej.</w:t>
      </w:r>
    </w:p>
    <w:p w14:paraId="00AFE752" w14:textId="77777777" w:rsidR="00920A97" w:rsidRPr="000B4389" w:rsidRDefault="00920A97" w:rsidP="00920A97">
      <w:pPr>
        <w:pStyle w:val="Akapitzlist"/>
        <w:widowControl w:val="0"/>
        <w:numPr>
          <w:ilvl w:val="0"/>
          <w:numId w:val="9"/>
        </w:numPr>
        <w:suppressAutoHyphens/>
        <w:spacing w:after="0" w:line="276" w:lineRule="auto"/>
        <w:ind w:right="0"/>
        <w:textAlignment w:val="baseline"/>
        <w:rPr>
          <w:rFonts w:ascii="Times New Roman" w:hAnsi="Times New Roman" w:cs="Times New Roman"/>
          <w:sz w:val="24"/>
          <w:szCs w:val="24"/>
        </w:rPr>
      </w:pPr>
      <w:r w:rsidRPr="000B4389">
        <w:rPr>
          <w:rFonts w:ascii="Times New Roman" w:hAnsi="Times New Roman" w:cs="Times New Roman"/>
          <w:sz w:val="24"/>
          <w:szCs w:val="24"/>
        </w:rPr>
        <w:t>Zmiana kierownika budowy lub innych osób realizujących umowę i wskazanych w ofercie Wykonawcy, wymaga zgody Zamawiającego i jest możliwa pod warunkiem posiadania przez osobę zastępującą, co najmniej takich samych uprawnień, jak osoby wskazane w ofercie Wykonawcy, których zmiana ma dotyczyć. Wykonawca przedłoży w takim wypadku Zamawiającemu oświadczenie tej osoby o przyjęciu na siebie obowiązków Kierownika budowy, o których mowa w ustawie z dnia 7 lipca 1994 r. Prawo budowlane. (</w:t>
      </w:r>
      <w:proofErr w:type="spellStart"/>
      <w:r w:rsidRPr="000B4389">
        <w:rPr>
          <w:rFonts w:ascii="Times New Roman" w:hAnsi="Times New Roman" w:cs="Times New Roman"/>
          <w:sz w:val="24"/>
          <w:szCs w:val="24"/>
        </w:rPr>
        <w:t>t.j</w:t>
      </w:r>
      <w:proofErr w:type="spellEnd"/>
      <w:r w:rsidRPr="000B4389">
        <w:rPr>
          <w:rFonts w:ascii="Times New Roman" w:hAnsi="Times New Roman" w:cs="Times New Roman"/>
          <w:sz w:val="24"/>
          <w:szCs w:val="24"/>
        </w:rPr>
        <w:t xml:space="preserve">. Dz. U. z 2016 r. poz. 290 z </w:t>
      </w:r>
      <w:proofErr w:type="spellStart"/>
      <w:r w:rsidRPr="000B4389">
        <w:rPr>
          <w:rFonts w:ascii="Times New Roman" w:hAnsi="Times New Roman" w:cs="Times New Roman"/>
          <w:sz w:val="24"/>
          <w:szCs w:val="24"/>
        </w:rPr>
        <w:t>późn</w:t>
      </w:r>
      <w:proofErr w:type="spellEnd"/>
      <w:r w:rsidRPr="000B4389">
        <w:rPr>
          <w:rFonts w:ascii="Times New Roman" w:hAnsi="Times New Roman" w:cs="Times New Roman"/>
          <w:sz w:val="24"/>
          <w:szCs w:val="24"/>
        </w:rPr>
        <w:t xml:space="preserve">. zm.) oraz kserokopię dokumentu potwierdzającego posiadanie przez nią uprawnień i zaświadczenie o wpisie do właściwej izby zawodowej. </w:t>
      </w:r>
    </w:p>
    <w:p w14:paraId="7749F320" w14:textId="77777777" w:rsidR="00920A97" w:rsidRPr="000B4389" w:rsidRDefault="00920A97" w:rsidP="00920A97">
      <w:pPr>
        <w:pStyle w:val="Akapitzlist"/>
        <w:widowControl w:val="0"/>
        <w:numPr>
          <w:ilvl w:val="0"/>
          <w:numId w:val="9"/>
        </w:numPr>
        <w:suppressAutoHyphens/>
        <w:spacing w:after="0" w:line="276" w:lineRule="auto"/>
        <w:ind w:right="0"/>
        <w:textAlignment w:val="baseline"/>
        <w:rPr>
          <w:rFonts w:ascii="Times New Roman" w:hAnsi="Times New Roman" w:cs="Times New Roman"/>
          <w:sz w:val="24"/>
          <w:szCs w:val="24"/>
        </w:rPr>
      </w:pPr>
      <w:r w:rsidRPr="000B4389">
        <w:rPr>
          <w:rFonts w:ascii="Times New Roman" w:hAnsi="Times New Roman" w:cs="Times New Roman"/>
          <w:sz w:val="24"/>
          <w:szCs w:val="24"/>
        </w:rPr>
        <w:lastRenderedPageBreak/>
        <w:t xml:space="preserve">Strony zgodnie ustalają, że zmiana osób wykazanych do realizacji zamówienia w treści oferty Wykonawcy wymaga zgody Zamawiającego i dopuszczalna jest wyłącznie w wyjątkowych sytuacjach, na przykład z powodu choroby czy innej przyczyny powodującej niemożność świadczenia powierzonego jej zakresu obowiązków, a wykazane w ich zastępstwie osoby muszą posiadać uprawnienia, nie gorsze niż zastępowane osoby. </w:t>
      </w:r>
    </w:p>
    <w:p w14:paraId="6B01179F" w14:textId="77777777" w:rsidR="00920A97" w:rsidRPr="000B4389" w:rsidRDefault="00920A97" w:rsidP="00920A97">
      <w:pPr>
        <w:pStyle w:val="Akapitzlist"/>
        <w:spacing w:line="276" w:lineRule="auto"/>
        <w:ind w:left="0"/>
        <w:rPr>
          <w:rFonts w:ascii="Times New Roman" w:hAnsi="Times New Roman" w:cs="Times New Roman"/>
          <w:sz w:val="24"/>
          <w:szCs w:val="24"/>
        </w:rPr>
      </w:pPr>
    </w:p>
    <w:p w14:paraId="23F42407" w14:textId="77777777" w:rsidR="00920A97" w:rsidRPr="000B4389" w:rsidRDefault="00920A97" w:rsidP="00920A97">
      <w:pPr>
        <w:pStyle w:val="Akapitzlist"/>
        <w:spacing w:line="276" w:lineRule="auto"/>
        <w:rPr>
          <w:rFonts w:ascii="Times New Roman" w:hAnsi="Times New Roman" w:cs="Times New Roman"/>
          <w:sz w:val="24"/>
          <w:szCs w:val="24"/>
        </w:rPr>
      </w:pPr>
    </w:p>
    <w:p w14:paraId="6816DE5B" w14:textId="77777777" w:rsidR="00920A97" w:rsidRPr="000B4389" w:rsidRDefault="00920A97" w:rsidP="00920A97">
      <w:pPr>
        <w:pStyle w:val="Akapitzlist"/>
        <w:spacing w:line="276" w:lineRule="auto"/>
        <w:rPr>
          <w:rFonts w:ascii="Times New Roman" w:hAnsi="Times New Roman" w:cs="Times New Roman"/>
          <w:sz w:val="24"/>
          <w:szCs w:val="24"/>
        </w:rPr>
      </w:pPr>
    </w:p>
    <w:p w14:paraId="505D43A4" w14:textId="77777777" w:rsidR="00920A97" w:rsidRPr="000B4389" w:rsidRDefault="00920A97" w:rsidP="00920A97">
      <w:pPr>
        <w:pStyle w:val="Akapitzlist"/>
        <w:spacing w:line="276" w:lineRule="auto"/>
        <w:ind w:left="0"/>
        <w:jc w:val="center"/>
        <w:rPr>
          <w:rFonts w:ascii="Times New Roman" w:hAnsi="Times New Roman" w:cs="Times New Roman"/>
          <w:sz w:val="24"/>
          <w:szCs w:val="24"/>
        </w:rPr>
      </w:pPr>
      <w:r w:rsidRPr="000B4389">
        <w:rPr>
          <w:rFonts w:ascii="Times New Roman" w:hAnsi="Times New Roman" w:cs="Times New Roman"/>
          <w:b/>
          <w:bCs/>
          <w:sz w:val="24"/>
          <w:szCs w:val="24"/>
        </w:rPr>
        <w:t xml:space="preserve">§ </w:t>
      </w:r>
      <w:r w:rsidRPr="000B4389">
        <w:rPr>
          <w:rFonts w:ascii="Times New Roman" w:hAnsi="Times New Roman" w:cs="Times New Roman"/>
          <w:b/>
          <w:sz w:val="24"/>
          <w:szCs w:val="24"/>
        </w:rPr>
        <w:t>8</w:t>
      </w:r>
    </w:p>
    <w:p w14:paraId="24F8CAB7" w14:textId="77777777" w:rsidR="00920A97" w:rsidRPr="000B4389" w:rsidRDefault="00920A97" w:rsidP="00920A97">
      <w:pPr>
        <w:pStyle w:val="Akapitzlist"/>
        <w:numPr>
          <w:ilvl w:val="0"/>
          <w:numId w:val="7"/>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 xml:space="preserve">Za wykonanie przedmiotu umowy, określonego w </w:t>
      </w:r>
      <w:r w:rsidRPr="000B4389">
        <w:rPr>
          <w:rFonts w:ascii="Times New Roman" w:hAnsi="Times New Roman" w:cs="Times New Roman"/>
          <w:bCs/>
          <w:sz w:val="24"/>
          <w:szCs w:val="24"/>
        </w:rPr>
        <w:t xml:space="preserve">§ </w:t>
      </w:r>
      <w:r w:rsidRPr="000B4389">
        <w:rPr>
          <w:rFonts w:ascii="Times New Roman" w:hAnsi="Times New Roman" w:cs="Times New Roman"/>
          <w:sz w:val="24"/>
          <w:szCs w:val="24"/>
        </w:rPr>
        <w:t xml:space="preserve">2 niniejszej umowy, strony ustalają </w:t>
      </w:r>
      <w:r w:rsidRPr="000B4389">
        <w:rPr>
          <w:rFonts w:ascii="Times New Roman" w:hAnsi="Times New Roman" w:cs="Times New Roman"/>
          <w:bCs/>
          <w:sz w:val="24"/>
          <w:szCs w:val="24"/>
        </w:rPr>
        <w:t>wynagrodzenie kosztorysowe.</w:t>
      </w:r>
    </w:p>
    <w:p w14:paraId="778583AD" w14:textId="77777777" w:rsidR="00920A97" w:rsidRPr="000B4389" w:rsidRDefault="00920A97" w:rsidP="00920A97">
      <w:pPr>
        <w:autoSpaceDE w:val="0"/>
        <w:spacing w:line="276" w:lineRule="auto"/>
        <w:ind w:left="720"/>
        <w:rPr>
          <w:rFonts w:ascii="Times New Roman" w:hAnsi="Times New Roman" w:cs="Times New Roman"/>
          <w:sz w:val="24"/>
          <w:szCs w:val="24"/>
        </w:rPr>
      </w:pPr>
      <w:r w:rsidRPr="000B4389">
        <w:rPr>
          <w:rFonts w:ascii="Times New Roman" w:hAnsi="Times New Roman" w:cs="Times New Roman"/>
          <w:sz w:val="24"/>
          <w:szCs w:val="24"/>
        </w:rPr>
        <w:t>Wartość brutto (wraz z podatkiem VAT) w wysokości:</w:t>
      </w:r>
    </w:p>
    <w:p w14:paraId="581982B3" w14:textId="77777777" w:rsidR="00920A97" w:rsidRPr="000B4389" w:rsidRDefault="00920A97" w:rsidP="00920A97">
      <w:pPr>
        <w:autoSpaceDE w:val="0"/>
        <w:spacing w:line="276" w:lineRule="auto"/>
        <w:ind w:left="720"/>
        <w:rPr>
          <w:rFonts w:ascii="Times New Roman" w:hAnsi="Times New Roman" w:cs="Times New Roman"/>
          <w:sz w:val="24"/>
          <w:szCs w:val="24"/>
        </w:rPr>
      </w:pPr>
      <w:r w:rsidRPr="000B4389">
        <w:rPr>
          <w:rFonts w:ascii="Times New Roman" w:hAnsi="Times New Roman" w:cs="Times New Roman"/>
          <w:sz w:val="24"/>
          <w:szCs w:val="24"/>
        </w:rPr>
        <w:t>…………………………………zł</w:t>
      </w:r>
    </w:p>
    <w:p w14:paraId="65B7FACC" w14:textId="77777777" w:rsidR="00920A97" w:rsidRPr="000B4389" w:rsidRDefault="00920A97" w:rsidP="00920A97">
      <w:pPr>
        <w:autoSpaceDE w:val="0"/>
        <w:spacing w:line="276" w:lineRule="auto"/>
        <w:ind w:left="720"/>
        <w:rPr>
          <w:rFonts w:ascii="Times New Roman" w:hAnsi="Times New Roman" w:cs="Times New Roman"/>
          <w:sz w:val="24"/>
          <w:szCs w:val="24"/>
        </w:rPr>
      </w:pPr>
      <w:r w:rsidRPr="000B4389">
        <w:rPr>
          <w:rFonts w:ascii="Times New Roman" w:hAnsi="Times New Roman" w:cs="Times New Roman"/>
          <w:sz w:val="24"/>
          <w:szCs w:val="24"/>
        </w:rPr>
        <w:t>Słownie złotych: ……………………...........................……………</w:t>
      </w:r>
    </w:p>
    <w:p w14:paraId="5E1D41EB" w14:textId="77777777" w:rsidR="00920A97" w:rsidRPr="000B4389" w:rsidRDefault="00920A97" w:rsidP="00920A97">
      <w:pPr>
        <w:autoSpaceDE w:val="0"/>
        <w:spacing w:line="276" w:lineRule="auto"/>
        <w:ind w:left="720"/>
        <w:rPr>
          <w:rFonts w:ascii="Times New Roman" w:hAnsi="Times New Roman" w:cs="Times New Roman"/>
          <w:sz w:val="24"/>
          <w:szCs w:val="24"/>
        </w:rPr>
      </w:pPr>
      <w:r w:rsidRPr="000B4389">
        <w:rPr>
          <w:rFonts w:ascii="Times New Roman" w:hAnsi="Times New Roman" w:cs="Times New Roman"/>
          <w:sz w:val="24"/>
          <w:szCs w:val="24"/>
        </w:rPr>
        <w:t>W tym podatek VAT w wysokości ….% tj.: ……………………………zł</w:t>
      </w:r>
    </w:p>
    <w:p w14:paraId="2376BE19" w14:textId="77777777" w:rsidR="00920A97" w:rsidRPr="000B4389" w:rsidRDefault="00920A97" w:rsidP="00920A97">
      <w:pPr>
        <w:autoSpaceDE w:val="0"/>
        <w:spacing w:line="276" w:lineRule="auto"/>
        <w:ind w:left="720"/>
        <w:rPr>
          <w:rFonts w:ascii="Times New Roman" w:hAnsi="Times New Roman" w:cs="Times New Roman"/>
          <w:sz w:val="24"/>
          <w:szCs w:val="24"/>
        </w:rPr>
      </w:pPr>
      <w:r w:rsidRPr="000B4389">
        <w:rPr>
          <w:rFonts w:ascii="Times New Roman" w:hAnsi="Times New Roman" w:cs="Times New Roman"/>
          <w:sz w:val="24"/>
          <w:szCs w:val="24"/>
        </w:rPr>
        <w:t>Słownie złotych:</w:t>
      </w:r>
    </w:p>
    <w:p w14:paraId="1D6783E0" w14:textId="77777777" w:rsidR="00920A97" w:rsidRPr="000B4389" w:rsidRDefault="00920A97" w:rsidP="00920A97">
      <w:pPr>
        <w:autoSpaceDE w:val="0"/>
        <w:spacing w:line="276" w:lineRule="auto"/>
        <w:ind w:left="720"/>
        <w:rPr>
          <w:rFonts w:ascii="Times New Roman" w:hAnsi="Times New Roman" w:cs="Times New Roman"/>
          <w:sz w:val="24"/>
          <w:szCs w:val="24"/>
        </w:rPr>
      </w:pPr>
      <w:r w:rsidRPr="000B4389">
        <w:rPr>
          <w:rFonts w:ascii="Times New Roman" w:hAnsi="Times New Roman" w:cs="Times New Roman"/>
          <w:sz w:val="24"/>
          <w:szCs w:val="24"/>
        </w:rPr>
        <w:t>………………………………………………………………………..</w:t>
      </w:r>
    </w:p>
    <w:p w14:paraId="273AE418" w14:textId="77777777" w:rsidR="00920A97" w:rsidRPr="000B4389" w:rsidRDefault="00920A97" w:rsidP="00920A97">
      <w:pPr>
        <w:autoSpaceDE w:val="0"/>
        <w:spacing w:line="276" w:lineRule="auto"/>
        <w:ind w:left="720"/>
        <w:rPr>
          <w:rFonts w:ascii="Times New Roman" w:hAnsi="Times New Roman" w:cs="Times New Roman"/>
          <w:sz w:val="24"/>
          <w:szCs w:val="24"/>
        </w:rPr>
      </w:pPr>
      <w:r w:rsidRPr="000B4389">
        <w:rPr>
          <w:rFonts w:ascii="Times New Roman" w:hAnsi="Times New Roman" w:cs="Times New Roman"/>
          <w:sz w:val="24"/>
          <w:szCs w:val="24"/>
        </w:rPr>
        <w:t>Wartość netto w wysokości ……………………………………………zł</w:t>
      </w:r>
    </w:p>
    <w:p w14:paraId="194D3DA5" w14:textId="77777777" w:rsidR="00920A97" w:rsidRPr="000B4389" w:rsidRDefault="00920A97" w:rsidP="00920A97">
      <w:pPr>
        <w:pStyle w:val="Akapitzlist"/>
        <w:spacing w:line="276" w:lineRule="auto"/>
        <w:rPr>
          <w:rFonts w:ascii="Times New Roman" w:hAnsi="Times New Roman" w:cs="Times New Roman"/>
          <w:sz w:val="24"/>
          <w:szCs w:val="24"/>
        </w:rPr>
      </w:pPr>
      <w:r w:rsidRPr="000B4389">
        <w:rPr>
          <w:rFonts w:ascii="Times New Roman" w:hAnsi="Times New Roman" w:cs="Times New Roman"/>
          <w:sz w:val="24"/>
          <w:szCs w:val="24"/>
        </w:rPr>
        <w:t>Słownie złotych: ………………………………………………………………………..</w:t>
      </w:r>
    </w:p>
    <w:p w14:paraId="43429D03" w14:textId="77777777" w:rsidR="00920A97" w:rsidRPr="000B4389" w:rsidRDefault="00920A97" w:rsidP="00920A97">
      <w:pPr>
        <w:widowControl w:val="0"/>
        <w:numPr>
          <w:ilvl w:val="0"/>
          <w:numId w:val="7"/>
        </w:numPr>
        <w:suppressAutoHyphens/>
        <w:spacing w:after="0" w:line="240" w:lineRule="auto"/>
        <w:ind w:right="0"/>
        <w:rPr>
          <w:rFonts w:ascii="Times New Roman" w:eastAsia="Lucida Sans Unicode" w:hAnsi="Times New Roman" w:cs="Times New Roman"/>
          <w:b/>
          <w:color w:val="FF0000"/>
          <w:kern w:val="1"/>
          <w:sz w:val="24"/>
          <w:szCs w:val="24"/>
          <w:lang w:val="x-none"/>
        </w:rPr>
      </w:pPr>
      <w:r w:rsidRPr="000B4389">
        <w:rPr>
          <w:rFonts w:ascii="Times New Roman" w:hAnsi="Times New Roman" w:cs="Times New Roman"/>
          <w:sz w:val="24"/>
          <w:szCs w:val="24"/>
        </w:rPr>
        <w:t>Wynagrodzenie ustalone w ust. 1 obejmuje całość kosztów i wydatków niezbędnych  do zrealizowania przedmiotu umowy oraz wykonywanie wszystkich obowiązków wynikających z umowy i kosztów z tym związanych oraz wszelkie koszty robót i materiałów niewyspecyfikowanych, niezbędnych dla wykonywania całości przedmiotu umowy, wynikających z wymogów sztuki budowlanej i przepisów obowiązującego Prawa budowlanego. Wysokość wynagrodzenia za wykonanie wszelkich robót związanych z realizacją przedmiotu umowy nie może przekroczyć kwoty, o której mowa w ust. 1.</w:t>
      </w:r>
    </w:p>
    <w:p w14:paraId="6D8E4D29" w14:textId="77777777" w:rsidR="00920A97" w:rsidRPr="000B4389" w:rsidRDefault="00920A97" w:rsidP="00920A97">
      <w:pPr>
        <w:pStyle w:val="Akapitzlist"/>
        <w:numPr>
          <w:ilvl w:val="0"/>
          <w:numId w:val="7"/>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Płatnikiem za wykonanie przedmiotu umowy jest Gmina Skała z siedzibą w Skale, Rynek 29, 32-043 Skała, NIP: 677-10-24-094.</w:t>
      </w:r>
    </w:p>
    <w:p w14:paraId="07330C45" w14:textId="77777777" w:rsidR="00920A97" w:rsidRPr="000B4389" w:rsidRDefault="00920A97" w:rsidP="00920A97">
      <w:pPr>
        <w:pStyle w:val="Akapitzlist"/>
        <w:numPr>
          <w:ilvl w:val="0"/>
          <w:numId w:val="7"/>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Podstawą do wystawienia faktury jest bezusterkowy protokół odbioru końcowego robót.</w:t>
      </w:r>
    </w:p>
    <w:p w14:paraId="4C6A559C" w14:textId="77777777" w:rsidR="00920A97" w:rsidRPr="000B4389" w:rsidRDefault="00920A97" w:rsidP="00920A97">
      <w:pPr>
        <w:pStyle w:val="Akapitzlist"/>
        <w:spacing w:line="276" w:lineRule="auto"/>
        <w:rPr>
          <w:rFonts w:ascii="Times New Roman" w:hAnsi="Times New Roman" w:cs="Times New Roman"/>
          <w:sz w:val="24"/>
          <w:szCs w:val="24"/>
        </w:rPr>
      </w:pPr>
    </w:p>
    <w:p w14:paraId="26631166" w14:textId="77777777" w:rsidR="00920A97" w:rsidRPr="000B4389" w:rsidRDefault="00920A97" w:rsidP="00051F73">
      <w:pPr>
        <w:pStyle w:val="Akapitzlist"/>
        <w:spacing w:line="276" w:lineRule="auto"/>
        <w:ind w:firstLine="708"/>
        <w:jc w:val="center"/>
        <w:rPr>
          <w:rFonts w:ascii="Times New Roman" w:hAnsi="Times New Roman" w:cs="Times New Roman"/>
          <w:sz w:val="24"/>
          <w:szCs w:val="24"/>
        </w:rPr>
      </w:pPr>
      <w:r w:rsidRPr="000B4389">
        <w:rPr>
          <w:rFonts w:ascii="Times New Roman" w:hAnsi="Times New Roman" w:cs="Times New Roman"/>
          <w:b/>
          <w:bCs/>
          <w:sz w:val="24"/>
          <w:szCs w:val="24"/>
        </w:rPr>
        <w:t xml:space="preserve">§ </w:t>
      </w:r>
      <w:r w:rsidRPr="000B4389">
        <w:rPr>
          <w:rFonts w:ascii="Times New Roman" w:hAnsi="Times New Roman" w:cs="Times New Roman"/>
          <w:b/>
          <w:sz w:val="24"/>
          <w:szCs w:val="24"/>
        </w:rPr>
        <w:t>9</w:t>
      </w:r>
    </w:p>
    <w:p w14:paraId="4E25A749" w14:textId="3F902283" w:rsidR="00C24BB1" w:rsidRPr="000B4389" w:rsidRDefault="00920A97" w:rsidP="00920A97">
      <w:pPr>
        <w:pStyle w:val="Akapitzlist"/>
        <w:numPr>
          <w:ilvl w:val="0"/>
          <w:numId w:val="5"/>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 xml:space="preserve">Strony postanawiają, że zapłata wynagrodzenia zostanie dokonana przelewem, w terminie do </w:t>
      </w:r>
      <w:r w:rsidR="00C24BB1" w:rsidRPr="000B4389">
        <w:rPr>
          <w:rFonts w:ascii="Times New Roman" w:hAnsi="Times New Roman" w:cs="Times New Roman"/>
          <w:sz w:val="24"/>
          <w:szCs w:val="24"/>
        </w:rPr>
        <w:t>21</w:t>
      </w:r>
      <w:r w:rsidRPr="000B4389">
        <w:rPr>
          <w:rFonts w:ascii="Times New Roman" w:hAnsi="Times New Roman" w:cs="Times New Roman"/>
          <w:sz w:val="24"/>
          <w:szCs w:val="24"/>
        </w:rPr>
        <w:t xml:space="preserve"> dni od daty przedłożenia  wystawionej </w:t>
      </w:r>
      <w:r w:rsidR="00C24BB1" w:rsidRPr="000B4389">
        <w:rPr>
          <w:rFonts w:ascii="Times New Roman" w:hAnsi="Times New Roman" w:cs="Times New Roman"/>
          <w:sz w:val="24"/>
          <w:szCs w:val="24"/>
        </w:rPr>
        <w:t xml:space="preserve">w </w:t>
      </w:r>
      <w:r w:rsidR="007E3261" w:rsidRPr="000B4389">
        <w:rPr>
          <w:rFonts w:ascii="Times New Roman" w:hAnsi="Times New Roman" w:cs="Times New Roman"/>
          <w:sz w:val="24"/>
          <w:szCs w:val="24"/>
        </w:rPr>
        <w:t>następujący</w:t>
      </w:r>
      <w:r w:rsidR="00C24BB1" w:rsidRPr="000B4389">
        <w:rPr>
          <w:rFonts w:ascii="Times New Roman" w:hAnsi="Times New Roman" w:cs="Times New Roman"/>
          <w:sz w:val="24"/>
          <w:szCs w:val="24"/>
        </w:rPr>
        <w:t xml:space="preserve"> sposób </w:t>
      </w:r>
      <w:r w:rsidRPr="000B4389">
        <w:rPr>
          <w:rFonts w:ascii="Times New Roman" w:hAnsi="Times New Roman" w:cs="Times New Roman"/>
          <w:sz w:val="24"/>
          <w:szCs w:val="24"/>
        </w:rPr>
        <w:t>faktury</w:t>
      </w:r>
      <w:r w:rsidR="00C24BB1" w:rsidRPr="000B4389">
        <w:rPr>
          <w:rFonts w:ascii="Times New Roman" w:hAnsi="Times New Roman" w:cs="Times New Roman"/>
          <w:sz w:val="24"/>
          <w:szCs w:val="24"/>
        </w:rPr>
        <w:t>:</w:t>
      </w:r>
      <w:r w:rsidR="007E3261" w:rsidRPr="000B4389">
        <w:rPr>
          <w:rFonts w:ascii="Times New Roman" w:hAnsi="Times New Roman" w:cs="Times New Roman"/>
          <w:b/>
          <w:sz w:val="24"/>
          <w:szCs w:val="24"/>
        </w:rPr>
        <w:t xml:space="preserve"> </w:t>
      </w:r>
      <w:r w:rsidR="007E3261" w:rsidRPr="000B4389">
        <w:rPr>
          <w:rFonts w:ascii="Times New Roman" w:hAnsi="Times New Roman" w:cs="Times New Roman"/>
          <w:b/>
          <w:sz w:val="24"/>
          <w:szCs w:val="24"/>
        </w:rPr>
        <w:br/>
        <w:t xml:space="preserve">Nabywca : </w:t>
      </w:r>
      <w:r w:rsidR="007E3261" w:rsidRPr="000B4389">
        <w:rPr>
          <w:rFonts w:ascii="Times New Roman" w:hAnsi="Times New Roman" w:cs="Times New Roman"/>
          <w:sz w:val="24"/>
          <w:szCs w:val="24"/>
        </w:rPr>
        <w:t xml:space="preserve">Gmina Skała 32-043 Skała, Rynek 29 NIP 677 10 24 094 </w:t>
      </w:r>
      <w:r w:rsidR="007E3261" w:rsidRPr="000B4389">
        <w:rPr>
          <w:rFonts w:ascii="Times New Roman" w:hAnsi="Times New Roman" w:cs="Times New Roman"/>
          <w:sz w:val="24"/>
          <w:szCs w:val="24"/>
        </w:rPr>
        <w:br/>
      </w:r>
      <w:r w:rsidR="007E3261" w:rsidRPr="000B4389">
        <w:rPr>
          <w:rFonts w:ascii="Times New Roman" w:hAnsi="Times New Roman" w:cs="Times New Roman"/>
          <w:b/>
          <w:sz w:val="24"/>
          <w:szCs w:val="24"/>
        </w:rPr>
        <w:t>Odbiorca:</w:t>
      </w:r>
      <w:r w:rsidR="007E3261" w:rsidRPr="000B4389">
        <w:rPr>
          <w:rFonts w:ascii="Times New Roman" w:hAnsi="Times New Roman" w:cs="Times New Roman"/>
          <w:sz w:val="24"/>
          <w:szCs w:val="24"/>
        </w:rPr>
        <w:t xml:space="preserve"> Urząd Miasta i Gminy Skała 32-043 Skała, Rynek 29                                                                           </w:t>
      </w:r>
    </w:p>
    <w:p w14:paraId="419F33B9" w14:textId="158F694C" w:rsidR="00920A97" w:rsidRPr="000B4389" w:rsidRDefault="00920A97" w:rsidP="007E3261">
      <w:pPr>
        <w:pStyle w:val="Akapitzlist"/>
        <w:suppressAutoHyphens/>
        <w:spacing w:after="0" w:line="276" w:lineRule="auto"/>
        <w:ind w:left="720" w:right="0" w:firstLine="0"/>
        <w:rPr>
          <w:rFonts w:ascii="Times New Roman" w:hAnsi="Times New Roman" w:cs="Times New Roman"/>
          <w:sz w:val="24"/>
          <w:szCs w:val="24"/>
        </w:rPr>
      </w:pPr>
      <w:r w:rsidRPr="000B4389">
        <w:rPr>
          <w:rFonts w:ascii="Times New Roman" w:hAnsi="Times New Roman" w:cs="Times New Roman"/>
          <w:sz w:val="24"/>
          <w:szCs w:val="24"/>
        </w:rPr>
        <w:t xml:space="preserve"> na rachunek bankowy:</w:t>
      </w:r>
    </w:p>
    <w:p w14:paraId="1390067E" w14:textId="77777777" w:rsidR="00920A97" w:rsidRPr="000B4389" w:rsidRDefault="00920A97" w:rsidP="00920A97">
      <w:pPr>
        <w:pStyle w:val="Akapitzlist"/>
        <w:suppressAutoHyphens/>
        <w:spacing w:after="0" w:line="276" w:lineRule="auto"/>
        <w:ind w:left="720" w:right="0" w:firstLine="0"/>
        <w:jc w:val="left"/>
        <w:rPr>
          <w:rFonts w:ascii="Times New Roman" w:hAnsi="Times New Roman" w:cs="Times New Roman"/>
          <w:sz w:val="24"/>
          <w:szCs w:val="24"/>
        </w:rPr>
      </w:pPr>
      <w:r w:rsidRPr="000B4389">
        <w:rPr>
          <w:rFonts w:ascii="Times New Roman" w:hAnsi="Times New Roman" w:cs="Times New Roman"/>
          <w:sz w:val="24"/>
          <w:szCs w:val="24"/>
        </w:rPr>
        <w:t>Numer rachunku bankowego: ……………………………………………………………………………………………</w:t>
      </w:r>
    </w:p>
    <w:p w14:paraId="1755D1CA" w14:textId="77777777" w:rsidR="00920A97" w:rsidRPr="000B4389" w:rsidRDefault="00920A97" w:rsidP="00920A97">
      <w:pPr>
        <w:pStyle w:val="Akapitzlist"/>
        <w:suppressAutoHyphens/>
        <w:spacing w:after="0" w:line="276" w:lineRule="auto"/>
        <w:ind w:left="720" w:right="0" w:firstLine="0"/>
        <w:jc w:val="left"/>
        <w:rPr>
          <w:rFonts w:ascii="Times New Roman" w:hAnsi="Times New Roman" w:cs="Times New Roman"/>
          <w:sz w:val="24"/>
          <w:szCs w:val="24"/>
        </w:rPr>
      </w:pPr>
      <w:r w:rsidRPr="000B4389">
        <w:rPr>
          <w:rFonts w:ascii="Times New Roman" w:hAnsi="Times New Roman" w:cs="Times New Roman"/>
          <w:sz w:val="24"/>
          <w:szCs w:val="24"/>
        </w:rPr>
        <w:t>Nazwa banku: …………………………………………………………………………………………….</w:t>
      </w:r>
    </w:p>
    <w:p w14:paraId="525DE6D5" w14:textId="77777777" w:rsidR="00920A97" w:rsidRPr="000B4389" w:rsidRDefault="00920A97" w:rsidP="00920A97">
      <w:pPr>
        <w:pStyle w:val="Akapitzlist"/>
        <w:numPr>
          <w:ilvl w:val="0"/>
          <w:numId w:val="5"/>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lastRenderedPageBreak/>
        <w:t>Wykonawcy nie przysługuje prawo zmiany wynagrodzenia, jeśli zmiana ta wynikałaby z niestarannego obliczenia ceny oferty.</w:t>
      </w:r>
    </w:p>
    <w:p w14:paraId="776D58E9" w14:textId="77777777" w:rsidR="00920A97" w:rsidRPr="000B4389" w:rsidRDefault="00920A97" w:rsidP="00920A97">
      <w:pPr>
        <w:pStyle w:val="Akapitzlist"/>
        <w:numPr>
          <w:ilvl w:val="0"/>
          <w:numId w:val="5"/>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Do faktury wystawionej przez Wykonawcę załączone będą: protokół odbioru oraz dokumenty określone w § 5 ust. 18 niniejszej umowy. Brak tych dokumentów jest równoznaczny z niezłożeniem faktury VAT Zamawiającemu.</w:t>
      </w:r>
    </w:p>
    <w:p w14:paraId="38F8D330" w14:textId="77777777" w:rsidR="00920A97" w:rsidRPr="000B4389" w:rsidRDefault="00920A97" w:rsidP="00920A97">
      <w:pPr>
        <w:autoSpaceDE w:val="0"/>
        <w:spacing w:line="276" w:lineRule="auto"/>
        <w:rPr>
          <w:rFonts w:ascii="Times New Roman" w:hAnsi="Times New Roman" w:cs="Times New Roman"/>
          <w:sz w:val="24"/>
          <w:szCs w:val="24"/>
        </w:rPr>
      </w:pPr>
    </w:p>
    <w:p w14:paraId="3CCAABAF" w14:textId="77777777" w:rsidR="00920A97" w:rsidRPr="000B4389" w:rsidRDefault="00920A97" w:rsidP="00920A97">
      <w:pPr>
        <w:pStyle w:val="Akapitzlist"/>
        <w:spacing w:line="276" w:lineRule="auto"/>
        <w:ind w:left="0"/>
        <w:jc w:val="center"/>
        <w:rPr>
          <w:rFonts w:ascii="Times New Roman" w:hAnsi="Times New Roman" w:cs="Times New Roman"/>
          <w:sz w:val="24"/>
          <w:szCs w:val="24"/>
        </w:rPr>
      </w:pPr>
      <w:r w:rsidRPr="000B4389">
        <w:rPr>
          <w:rFonts w:ascii="Times New Roman" w:hAnsi="Times New Roman" w:cs="Times New Roman"/>
          <w:b/>
          <w:bCs/>
          <w:sz w:val="24"/>
          <w:szCs w:val="24"/>
        </w:rPr>
        <w:t xml:space="preserve">§ </w:t>
      </w:r>
      <w:r w:rsidRPr="000B4389">
        <w:rPr>
          <w:rFonts w:ascii="Times New Roman" w:hAnsi="Times New Roman" w:cs="Times New Roman"/>
          <w:b/>
          <w:sz w:val="24"/>
          <w:szCs w:val="24"/>
        </w:rPr>
        <w:t>10</w:t>
      </w:r>
    </w:p>
    <w:p w14:paraId="46292AD8" w14:textId="77777777" w:rsidR="00920A97" w:rsidRPr="000B4389" w:rsidRDefault="00920A97" w:rsidP="00920A97">
      <w:pPr>
        <w:pStyle w:val="Akapitzlist"/>
        <w:numPr>
          <w:ilvl w:val="0"/>
          <w:numId w:val="1"/>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Odbiór końcowy dokonany będzie w terminie nie późniejszym niż 7 dni od dnia zgłoszenia przez Wykonawcę i powiadomieniu o tym fakcie Inspektora nadzoru.</w:t>
      </w:r>
    </w:p>
    <w:p w14:paraId="345D8B3E" w14:textId="77777777" w:rsidR="00920A97" w:rsidRPr="000B4389" w:rsidRDefault="00920A97" w:rsidP="00920A97">
      <w:pPr>
        <w:widowControl w:val="0"/>
        <w:numPr>
          <w:ilvl w:val="0"/>
          <w:numId w:val="1"/>
        </w:numPr>
        <w:spacing w:after="0" w:line="240" w:lineRule="auto"/>
        <w:ind w:right="-8"/>
        <w:rPr>
          <w:rFonts w:ascii="Times New Roman" w:hAnsi="Times New Roman" w:cs="Times New Roman"/>
          <w:kern w:val="32"/>
          <w:sz w:val="24"/>
          <w:szCs w:val="24"/>
        </w:rPr>
      </w:pPr>
      <w:r w:rsidRPr="000B4389">
        <w:rPr>
          <w:rFonts w:ascii="Times New Roman" w:hAnsi="Times New Roman" w:cs="Times New Roman"/>
          <w:kern w:val="32"/>
          <w:sz w:val="24"/>
          <w:szCs w:val="24"/>
        </w:rPr>
        <w:t>Datę odbioru będzie stanowił dzień zakończenia czynności odbioru i podpisania protokołu przez Wykonawcę i Zamawiającego.</w:t>
      </w:r>
    </w:p>
    <w:p w14:paraId="03B39D26" w14:textId="77777777" w:rsidR="00920A97" w:rsidRPr="000B4389" w:rsidRDefault="00920A97" w:rsidP="00920A97">
      <w:pPr>
        <w:pStyle w:val="Akapitzlist"/>
        <w:numPr>
          <w:ilvl w:val="0"/>
          <w:numId w:val="1"/>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 xml:space="preserve">Odbioru końcowego robót dokonuje z udziałem przedstawicieli Wykonawcy </w:t>
      </w:r>
      <w:r w:rsidRPr="000B4389">
        <w:rPr>
          <w:rFonts w:ascii="Times New Roman" w:hAnsi="Times New Roman" w:cs="Times New Roman"/>
          <w:sz w:val="24"/>
          <w:szCs w:val="24"/>
        </w:rPr>
        <w:br/>
        <w:t>i Inspektora nadzoru powołana przez Zamawiającego komisja z czego sporządzony zostanie protokół odbioru końcowego robót.</w:t>
      </w:r>
    </w:p>
    <w:p w14:paraId="1CA06332" w14:textId="77777777" w:rsidR="00920A97" w:rsidRPr="000B4389" w:rsidRDefault="00920A97" w:rsidP="00920A97">
      <w:pPr>
        <w:pStyle w:val="Akapitzlist"/>
        <w:numPr>
          <w:ilvl w:val="0"/>
          <w:numId w:val="1"/>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Wykonawca przedłoży w dniu zgłoszenia gotowości do odbioru komplet dokumentów pozwalających na ocenę prawidłowości wykonania przedmiotu zamówienia m.in. atesty, certyfikaty, deklaracje zgodności, świadectwa jakości</w:t>
      </w:r>
    </w:p>
    <w:p w14:paraId="500A24F8" w14:textId="77777777" w:rsidR="00920A97" w:rsidRPr="000B4389" w:rsidRDefault="00920A97" w:rsidP="00920A97">
      <w:pPr>
        <w:pStyle w:val="Akapitzlist"/>
        <w:numPr>
          <w:ilvl w:val="0"/>
          <w:numId w:val="1"/>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Jeżeli w toku odbioru robót zostaną stwierdzone wady, to Zamawiającemu przysługują następujące uprawnienia:</w:t>
      </w:r>
    </w:p>
    <w:p w14:paraId="30391397" w14:textId="77777777" w:rsidR="00920A97" w:rsidRPr="000B4389" w:rsidRDefault="00920A97" w:rsidP="00920A97">
      <w:pPr>
        <w:pStyle w:val="Akapitzlist"/>
        <w:numPr>
          <w:ilvl w:val="0"/>
          <w:numId w:val="32"/>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jeżeli wady nadają się do usunięcia, może odmówić odbioru do czasu usunięcia wad lub dokonać odbioru i wyznaczyć termin do usunięcia wady,</w:t>
      </w:r>
    </w:p>
    <w:p w14:paraId="18B14500" w14:textId="77777777" w:rsidR="00920A97" w:rsidRPr="000B4389" w:rsidRDefault="00920A97" w:rsidP="00920A97">
      <w:pPr>
        <w:pStyle w:val="Akapitzlist"/>
        <w:numPr>
          <w:ilvl w:val="0"/>
          <w:numId w:val="32"/>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jeżeli wady nie nadają się do usunięcia to:</w:t>
      </w:r>
    </w:p>
    <w:p w14:paraId="63B0CCDE" w14:textId="77777777" w:rsidR="00920A97" w:rsidRPr="000B4389" w:rsidRDefault="00920A97" w:rsidP="00920A97">
      <w:pPr>
        <w:pStyle w:val="Akapitzlist"/>
        <w:numPr>
          <w:ilvl w:val="1"/>
          <w:numId w:val="32"/>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jeżeli wady nie uniemożliwiają użytkowania przedmiotu umowy zgodnie z przeznaczeniem Zamawiający może obniżyć odpowiednio wynagrodzenie,</w:t>
      </w:r>
    </w:p>
    <w:p w14:paraId="10B03F83" w14:textId="77777777" w:rsidR="00920A97" w:rsidRPr="000B4389" w:rsidRDefault="00920A97" w:rsidP="00920A97">
      <w:pPr>
        <w:pStyle w:val="Akapitzlist"/>
        <w:numPr>
          <w:ilvl w:val="1"/>
          <w:numId w:val="32"/>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 xml:space="preserve">jeżeli wady uniemożliwiają użytkowanie przedmiotu umowy zgodnie z przeznaczeniem lub przez te wady obiekt nie spełnia swojego celu Zamawiający może według swojego uznania odstąpić od umowy albo żądać wykonania przedmiotu umowy po raz drugi, albo powierzyć poprawienie lub dalsze wykonywanie przedmiotu umowy innej osobie na koszt i niebezpieczeństwo Wykonawcy.  </w:t>
      </w:r>
    </w:p>
    <w:p w14:paraId="5481366B" w14:textId="77777777" w:rsidR="00920A97" w:rsidRPr="000B4389" w:rsidRDefault="00920A97" w:rsidP="00920A97">
      <w:pPr>
        <w:pStyle w:val="Akapitzlist"/>
        <w:numPr>
          <w:ilvl w:val="0"/>
          <w:numId w:val="1"/>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W przypadku stwierdzenia wad Zamawiający wyznaczy Wykonawcy odpowiedni termin na ich usunięcie.</w:t>
      </w:r>
    </w:p>
    <w:p w14:paraId="1D90F06A" w14:textId="37E9518E" w:rsidR="000B4389" w:rsidRPr="000B4389" w:rsidRDefault="00920A97" w:rsidP="00051F73">
      <w:p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ab/>
      </w:r>
      <w:r w:rsidR="00051F73">
        <w:rPr>
          <w:rFonts w:ascii="Times New Roman" w:hAnsi="Times New Roman" w:cs="Times New Roman"/>
          <w:sz w:val="24"/>
          <w:szCs w:val="24"/>
        </w:rPr>
        <w:tab/>
      </w:r>
      <w:r w:rsidR="00051F73">
        <w:rPr>
          <w:rFonts w:ascii="Times New Roman" w:hAnsi="Times New Roman" w:cs="Times New Roman"/>
          <w:sz w:val="24"/>
          <w:szCs w:val="24"/>
        </w:rPr>
        <w:tab/>
      </w:r>
      <w:r w:rsidR="00051F73">
        <w:rPr>
          <w:rFonts w:ascii="Times New Roman" w:hAnsi="Times New Roman" w:cs="Times New Roman"/>
          <w:sz w:val="24"/>
          <w:szCs w:val="24"/>
        </w:rPr>
        <w:tab/>
      </w:r>
      <w:r w:rsidR="00051F73">
        <w:rPr>
          <w:rFonts w:ascii="Times New Roman" w:hAnsi="Times New Roman" w:cs="Times New Roman"/>
          <w:sz w:val="24"/>
          <w:szCs w:val="24"/>
        </w:rPr>
        <w:tab/>
      </w:r>
      <w:r w:rsidR="00051F73">
        <w:rPr>
          <w:rFonts w:ascii="Times New Roman" w:hAnsi="Times New Roman" w:cs="Times New Roman"/>
          <w:sz w:val="24"/>
          <w:szCs w:val="24"/>
        </w:rPr>
        <w:tab/>
      </w:r>
      <w:r w:rsidR="00051F73">
        <w:rPr>
          <w:rFonts w:ascii="Times New Roman" w:hAnsi="Times New Roman" w:cs="Times New Roman"/>
          <w:sz w:val="24"/>
          <w:szCs w:val="24"/>
        </w:rPr>
        <w:tab/>
      </w:r>
      <w:r w:rsidR="00051F73">
        <w:rPr>
          <w:rFonts w:ascii="Times New Roman" w:hAnsi="Times New Roman" w:cs="Times New Roman"/>
          <w:sz w:val="24"/>
          <w:szCs w:val="24"/>
        </w:rPr>
        <w:tab/>
      </w:r>
      <w:r w:rsidRPr="000B4389">
        <w:rPr>
          <w:rFonts w:ascii="Times New Roman" w:hAnsi="Times New Roman" w:cs="Times New Roman"/>
          <w:b/>
          <w:bCs/>
          <w:color w:val="auto"/>
          <w:sz w:val="24"/>
          <w:szCs w:val="24"/>
        </w:rPr>
        <w:t xml:space="preserve">§ </w:t>
      </w:r>
      <w:r w:rsidRPr="000B4389">
        <w:rPr>
          <w:rFonts w:ascii="Times New Roman" w:hAnsi="Times New Roman" w:cs="Times New Roman"/>
          <w:b/>
          <w:color w:val="auto"/>
          <w:sz w:val="24"/>
          <w:szCs w:val="24"/>
        </w:rPr>
        <w:t>11</w:t>
      </w:r>
      <w:r w:rsidR="000B4389" w:rsidRPr="000B4389">
        <w:rPr>
          <w:rFonts w:ascii="Times New Roman" w:hAnsi="Times New Roman" w:cs="Times New Roman"/>
          <w:sz w:val="24"/>
          <w:szCs w:val="24"/>
        </w:rPr>
        <w:t xml:space="preserve"> </w:t>
      </w:r>
    </w:p>
    <w:p w14:paraId="364C4AB3" w14:textId="5C63D65B" w:rsidR="000B4389" w:rsidRPr="000B4389" w:rsidRDefault="000B4389" w:rsidP="000B4389">
      <w:pPr>
        <w:numPr>
          <w:ilvl w:val="0"/>
          <w:numId w:val="36"/>
        </w:numPr>
        <w:spacing w:line="276" w:lineRule="auto"/>
        <w:ind w:left="340" w:right="0"/>
        <w:rPr>
          <w:rFonts w:ascii="Times New Roman" w:hAnsi="Times New Roman" w:cs="Times New Roman"/>
          <w:sz w:val="24"/>
          <w:szCs w:val="24"/>
        </w:rPr>
      </w:pPr>
      <w:r w:rsidRPr="000B4389">
        <w:rPr>
          <w:rFonts w:ascii="Times New Roman" w:hAnsi="Times New Roman" w:cs="Times New Roman"/>
          <w:sz w:val="24"/>
          <w:szCs w:val="24"/>
        </w:rPr>
        <w:t xml:space="preserve">Wykonawca wnosi zabezpieczenie należytego wykonania umowy w wysokości 5% ceny ofertowej brutto, tj. kwotę w wysokości …………………. zł w formie:  </w:t>
      </w:r>
    </w:p>
    <w:p w14:paraId="27DA7A6A" w14:textId="77777777" w:rsidR="000B4389" w:rsidRPr="000B4389" w:rsidRDefault="000B4389" w:rsidP="000B4389">
      <w:pPr>
        <w:ind w:left="340"/>
        <w:rPr>
          <w:rFonts w:ascii="Times New Roman" w:hAnsi="Times New Roman" w:cs="Times New Roman"/>
          <w:sz w:val="24"/>
          <w:szCs w:val="24"/>
        </w:rPr>
      </w:pPr>
      <w:r w:rsidRPr="000B4389">
        <w:rPr>
          <w:rFonts w:ascii="Times New Roman" w:hAnsi="Times New Roman" w:cs="Times New Roman"/>
          <w:sz w:val="24"/>
          <w:szCs w:val="24"/>
        </w:rPr>
        <w:t xml:space="preserve">……………………………………..……………….………….… </w:t>
      </w:r>
    </w:p>
    <w:p w14:paraId="0396EFA1" w14:textId="77777777" w:rsidR="000B4389" w:rsidRPr="000B4389" w:rsidRDefault="000B4389" w:rsidP="000B4389">
      <w:pPr>
        <w:numPr>
          <w:ilvl w:val="0"/>
          <w:numId w:val="36"/>
        </w:numPr>
        <w:spacing w:line="276" w:lineRule="auto"/>
        <w:ind w:left="340" w:right="0"/>
        <w:rPr>
          <w:rFonts w:ascii="Times New Roman" w:hAnsi="Times New Roman" w:cs="Times New Roman"/>
          <w:sz w:val="24"/>
          <w:szCs w:val="24"/>
        </w:rPr>
      </w:pPr>
      <w:r w:rsidRPr="000B4389">
        <w:rPr>
          <w:rFonts w:ascii="Times New Roman" w:hAnsi="Times New Roman" w:cs="Times New Roman"/>
          <w:sz w:val="24"/>
          <w:szCs w:val="24"/>
        </w:rPr>
        <w:t xml:space="preserve">Kwota ………………. zł, tj. 70% kwoty zabezpieczenia, o którym mowa w ust. 1 zostanie zwrócona w terminie 30 dni od dnia wykonania przedmiotu umowy i uznania przez Zamawiającego za należycie wykonany. </w:t>
      </w:r>
    </w:p>
    <w:p w14:paraId="5073B307" w14:textId="77777777" w:rsidR="000B4389" w:rsidRPr="000B4389" w:rsidRDefault="000B4389" w:rsidP="000B4389">
      <w:pPr>
        <w:numPr>
          <w:ilvl w:val="0"/>
          <w:numId w:val="36"/>
        </w:numPr>
        <w:spacing w:line="276" w:lineRule="auto"/>
        <w:ind w:left="340" w:right="0"/>
        <w:jc w:val="left"/>
        <w:rPr>
          <w:rFonts w:ascii="Times New Roman" w:hAnsi="Times New Roman" w:cs="Times New Roman"/>
          <w:sz w:val="24"/>
          <w:szCs w:val="24"/>
        </w:rPr>
      </w:pPr>
      <w:r w:rsidRPr="000B4389">
        <w:rPr>
          <w:rFonts w:ascii="Times New Roman" w:hAnsi="Times New Roman" w:cs="Times New Roman"/>
          <w:sz w:val="24"/>
          <w:szCs w:val="24"/>
        </w:rPr>
        <w:lastRenderedPageBreak/>
        <w:t xml:space="preserve">Pozostała część zabezpieczenia służącą do pokrycia roszczeń z tytułu rękojmi za wady w wysokości …………… zł, tj. 30 % kwoty zabezpieczenia, o którym mowa w ust. 1 zostanie zwrócona najpóźniej w 15 dniu po upływie okresu rękojmi za wady.  </w:t>
      </w:r>
    </w:p>
    <w:p w14:paraId="01A7EE96" w14:textId="77777777" w:rsidR="000B4389" w:rsidRPr="000B4389" w:rsidRDefault="000B4389" w:rsidP="000B4389">
      <w:pPr>
        <w:numPr>
          <w:ilvl w:val="0"/>
          <w:numId w:val="36"/>
        </w:numPr>
        <w:spacing w:line="276" w:lineRule="auto"/>
        <w:ind w:left="340" w:right="-190"/>
        <w:rPr>
          <w:rFonts w:ascii="Times New Roman" w:hAnsi="Times New Roman" w:cs="Times New Roman"/>
          <w:b/>
          <w:bCs/>
          <w:sz w:val="24"/>
          <w:szCs w:val="24"/>
        </w:rPr>
      </w:pPr>
      <w:r w:rsidRPr="000B4389">
        <w:rPr>
          <w:rFonts w:ascii="Times New Roman" w:hAnsi="Times New Roman" w:cs="Times New Roman"/>
          <w:sz w:val="24"/>
          <w:szCs w:val="24"/>
        </w:rPr>
        <w:t>W przypadku nienależytego wykonania zamówienia zabezpieczenie wraz z powstałymi odsetkami staje się własnością Zamawiającego i będzie  wykorzystane do zgodnego z umową wykonania robót i do pokrycia roszczeń  z tytułu rękojmi.</w:t>
      </w:r>
    </w:p>
    <w:p w14:paraId="22789835" w14:textId="77777777" w:rsidR="000B4389" w:rsidRPr="000B4389" w:rsidRDefault="000B4389" w:rsidP="000B4389">
      <w:pPr>
        <w:numPr>
          <w:ilvl w:val="0"/>
          <w:numId w:val="36"/>
        </w:numPr>
        <w:spacing w:line="276" w:lineRule="auto"/>
        <w:ind w:left="340" w:right="0"/>
        <w:rPr>
          <w:rFonts w:ascii="Times New Roman" w:hAnsi="Times New Roman" w:cs="Times New Roman"/>
          <w:sz w:val="24"/>
          <w:szCs w:val="24"/>
        </w:rPr>
      </w:pPr>
      <w:r w:rsidRPr="000B4389">
        <w:rPr>
          <w:rFonts w:ascii="Times New Roman" w:hAnsi="Times New Roman" w:cs="Times New Roman"/>
          <w:sz w:val="24"/>
          <w:szCs w:val="24"/>
        </w:rPr>
        <w:t xml:space="preserve">Jeżeli Wykonawca odmówi usunięcia stwierdzonych wad w okresie objętym rękojmią i gwarancją, Zamawiający zleci ich wykonanie innemu podmiotowi a ich koszt pokryje z pozostałej części zabezpieczenia lub Wykonawca dokona zapłaty we własnym zakresie lub Zamawiający kosztami związanymi z zastępczym wykonaniem obciąży Wykonawcę, na co wyraża on zgodę.  </w:t>
      </w:r>
    </w:p>
    <w:p w14:paraId="0773E713" w14:textId="77777777" w:rsidR="000B4389" w:rsidRPr="000B4389" w:rsidRDefault="000B4389" w:rsidP="000B4389">
      <w:pPr>
        <w:numPr>
          <w:ilvl w:val="0"/>
          <w:numId w:val="36"/>
        </w:numPr>
        <w:spacing w:line="276" w:lineRule="auto"/>
        <w:ind w:left="340" w:right="0"/>
        <w:rPr>
          <w:rFonts w:ascii="Times New Roman" w:hAnsi="Times New Roman" w:cs="Times New Roman"/>
          <w:sz w:val="24"/>
          <w:szCs w:val="24"/>
        </w:rPr>
      </w:pPr>
      <w:r w:rsidRPr="000B4389">
        <w:rPr>
          <w:rFonts w:ascii="Times New Roman" w:hAnsi="Times New Roman" w:cs="Times New Roman"/>
          <w:sz w:val="24"/>
          <w:szCs w:val="24"/>
        </w:rPr>
        <w:t xml:space="preserve">Zamawiający może wykorzystać zabezpieczenie na pokrycie zobowiązań Wykonawcy z tytułu kar umownych. </w:t>
      </w:r>
    </w:p>
    <w:p w14:paraId="04747D44" w14:textId="77777777" w:rsidR="000B4389" w:rsidRPr="000B4389" w:rsidRDefault="000B4389" w:rsidP="000B4389">
      <w:pPr>
        <w:numPr>
          <w:ilvl w:val="0"/>
          <w:numId w:val="36"/>
        </w:numPr>
        <w:spacing w:line="276" w:lineRule="auto"/>
        <w:ind w:left="340" w:right="0"/>
        <w:rPr>
          <w:rFonts w:ascii="Times New Roman" w:hAnsi="Times New Roman" w:cs="Times New Roman"/>
          <w:sz w:val="24"/>
          <w:szCs w:val="24"/>
        </w:rPr>
      </w:pPr>
      <w:r w:rsidRPr="000B4389">
        <w:rPr>
          <w:rFonts w:ascii="Times New Roman" w:hAnsi="Times New Roman" w:cs="Times New Roman"/>
          <w:sz w:val="24"/>
          <w:szCs w:val="24"/>
        </w:rPr>
        <w:t xml:space="preserve">W przypadku wniesienia zabezpieczenia w pieniądzu, Zamawiający przechowuje je na rachunku bankowym.  </w:t>
      </w:r>
    </w:p>
    <w:p w14:paraId="03F63BC3" w14:textId="77777777" w:rsidR="000B4389" w:rsidRPr="000B4389" w:rsidRDefault="000B4389" w:rsidP="000B4389">
      <w:pPr>
        <w:numPr>
          <w:ilvl w:val="0"/>
          <w:numId w:val="36"/>
        </w:numPr>
        <w:spacing w:line="276" w:lineRule="auto"/>
        <w:ind w:left="340" w:right="0"/>
        <w:rPr>
          <w:rFonts w:ascii="Times New Roman" w:hAnsi="Times New Roman" w:cs="Times New Roman"/>
          <w:sz w:val="24"/>
          <w:szCs w:val="24"/>
        </w:rPr>
      </w:pPr>
      <w:r w:rsidRPr="000B4389">
        <w:rPr>
          <w:rFonts w:ascii="Times New Roman" w:hAnsi="Times New Roman" w:cs="Times New Roman"/>
          <w:sz w:val="24"/>
          <w:szCs w:val="24"/>
        </w:rPr>
        <w:t xml:space="preserve">Zamawiający zwraca zabezpieczenie wniesione w pieniądzu wraz z odsetkami, wynikającymi z umowy rachunku bankowego, na którym było ono przechowywane, pomniejszonymi o koszty prowadzenia tego rachunku oraz prowizji bankowej za przelew pieniędzy na rachunek bankowy Wykonawcy.   </w:t>
      </w:r>
    </w:p>
    <w:p w14:paraId="5203AAF0" w14:textId="77777777" w:rsidR="00051F73" w:rsidRPr="000B4389" w:rsidRDefault="00051F73" w:rsidP="00051F73">
      <w:pPr>
        <w:pStyle w:val="Akapitzlist"/>
        <w:spacing w:line="276" w:lineRule="auto"/>
        <w:ind w:left="4589" w:firstLine="367"/>
        <w:rPr>
          <w:rFonts w:ascii="Times New Roman" w:hAnsi="Times New Roman" w:cs="Times New Roman"/>
          <w:sz w:val="24"/>
          <w:szCs w:val="24"/>
        </w:rPr>
      </w:pPr>
      <w:r w:rsidRPr="000B4389">
        <w:rPr>
          <w:rFonts w:ascii="Times New Roman" w:hAnsi="Times New Roman" w:cs="Times New Roman"/>
          <w:b/>
          <w:bCs/>
          <w:sz w:val="24"/>
          <w:szCs w:val="24"/>
        </w:rPr>
        <w:t xml:space="preserve">§ </w:t>
      </w:r>
      <w:r w:rsidRPr="000B4389">
        <w:rPr>
          <w:rFonts w:ascii="Times New Roman" w:hAnsi="Times New Roman" w:cs="Times New Roman"/>
          <w:b/>
          <w:sz w:val="24"/>
          <w:szCs w:val="24"/>
        </w:rPr>
        <w:t>12</w:t>
      </w:r>
    </w:p>
    <w:p w14:paraId="29F4B78C" w14:textId="77777777" w:rsidR="00920A97" w:rsidRPr="000B4389" w:rsidRDefault="00920A97" w:rsidP="00920A97">
      <w:pPr>
        <w:pStyle w:val="Akapitzlist"/>
        <w:spacing w:line="276" w:lineRule="auto"/>
        <w:ind w:left="0"/>
        <w:jc w:val="center"/>
        <w:rPr>
          <w:rFonts w:ascii="Times New Roman" w:hAnsi="Times New Roman" w:cs="Times New Roman"/>
          <w:color w:val="auto"/>
          <w:sz w:val="24"/>
          <w:szCs w:val="24"/>
        </w:rPr>
      </w:pPr>
    </w:p>
    <w:p w14:paraId="2C324955" w14:textId="77777777" w:rsidR="00920A97" w:rsidRPr="000B4389" w:rsidRDefault="00920A97" w:rsidP="00920A97">
      <w:pPr>
        <w:numPr>
          <w:ilvl w:val="0"/>
          <w:numId w:val="21"/>
        </w:numPr>
        <w:spacing w:line="276" w:lineRule="auto"/>
        <w:ind w:left="340" w:right="0"/>
        <w:rPr>
          <w:rFonts w:ascii="Times New Roman" w:hAnsi="Times New Roman" w:cs="Times New Roman"/>
          <w:sz w:val="24"/>
          <w:szCs w:val="24"/>
        </w:rPr>
      </w:pPr>
      <w:r w:rsidRPr="000B4389">
        <w:rPr>
          <w:rFonts w:ascii="Times New Roman" w:hAnsi="Times New Roman" w:cs="Times New Roman"/>
          <w:sz w:val="24"/>
          <w:szCs w:val="24"/>
        </w:rPr>
        <w:t xml:space="preserve">Wykonawca udziela Zamawiającemu gwarancji jakości wykonanych robót na okres ………. lat od dnia odbioru końcowego robót. Okres rękojmi za wady z tytułu wykonania przedmiotu umowy odpowiada okresowi obowiązywania gwarancji jakości.  </w:t>
      </w:r>
    </w:p>
    <w:p w14:paraId="203402B2" w14:textId="77777777" w:rsidR="00920A97" w:rsidRPr="000B4389" w:rsidRDefault="00920A97" w:rsidP="00920A97">
      <w:pPr>
        <w:numPr>
          <w:ilvl w:val="0"/>
          <w:numId w:val="21"/>
        </w:numPr>
        <w:spacing w:line="276" w:lineRule="auto"/>
        <w:ind w:left="340" w:right="0"/>
        <w:rPr>
          <w:rFonts w:ascii="Times New Roman" w:hAnsi="Times New Roman" w:cs="Times New Roman"/>
          <w:sz w:val="24"/>
          <w:szCs w:val="24"/>
        </w:rPr>
      </w:pPr>
      <w:r w:rsidRPr="000B4389">
        <w:rPr>
          <w:rFonts w:ascii="Times New Roman" w:hAnsi="Times New Roman" w:cs="Times New Roman"/>
          <w:sz w:val="24"/>
          <w:szCs w:val="24"/>
        </w:rPr>
        <w:t xml:space="preserve">Jeżeli producent materiałów i urządzeń, stanowiących przedmiot dostawy, udziela gwarancji jakości na swoje wyroby na okres dłuższy niż wymieniony w ustępie 1, Wykonawca jest zobowiązany przekazać stosowne dokumenty gwarancyjne Zamawiającemu, podczas odbioru końcowego przedmiotu umowy. </w:t>
      </w:r>
    </w:p>
    <w:p w14:paraId="06581EB7" w14:textId="77777777" w:rsidR="00920A97" w:rsidRPr="000B4389" w:rsidRDefault="00920A97" w:rsidP="00920A97">
      <w:pPr>
        <w:numPr>
          <w:ilvl w:val="0"/>
          <w:numId w:val="21"/>
        </w:numPr>
        <w:spacing w:line="276" w:lineRule="auto"/>
        <w:ind w:left="340" w:right="0"/>
        <w:rPr>
          <w:rFonts w:ascii="Times New Roman" w:hAnsi="Times New Roman" w:cs="Times New Roman"/>
          <w:sz w:val="24"/>
          <w:szCs w:val="24"/>
        </w:rPr>
      </w:pPr>
      <w:r w:rsidRPr="000B4389">
        <w:rPr>
          <w:rFonts w:ascii="Times New Roman" w:hAnsi="Times New Roman" w:cs="Times New Roman"/>
          <w:sz w:val="24"/>
          <w:szCs w:val="24"/>
        </w:rPr>
        <w:t xml:space="preserve">Odpowiedzialność z tytułu gwarancji obejmuje wady fizyczne wykonania przedmiotu umowy.  </w:t>
      </w:r>
    </w:p>
    <w:p w14:paraId="7D9F00DC" w14:textId="77777777" w:rsidR="00920A97" w:rsidRPr="000B4389" w:rsidRDefault="00920A97" w:rsidP="00920A97">
      <w:pPr>
        <w:numPr>
          <w:ilvl w:val="0"/>
          <w:numId w:val="21"/>
        </w:numPr>
        <w:spacing w:line="276" w:lineRule="auto"/>
        <w:ind w:left="340" w:right="0"/>
        <w:rPr>
          <w:rFonts w:ascii="Times New Roman" w:hAnsi="Times New Roman" w:cs="Times New Roman"/>
          <w:sz w:val="24"/>
          <w:szCs w:val="24"/>
        </w:rPr>
      </w:pPr>
      <w:r w:rsidRPr="000B4389">
        <w:rPr>
          <w:rFonts w:ascii="Times New Roman" w:hAnsi="Times New Roman" w:cs="Times New Roman"/>
          <w:sz w:val="24"/>
          <w:szCs w:val="24"/>
        </w:rPr>
        <w:t xml:space="preserve">Termin usunięcia wad wyznacza Zamawiający w porozumieniu z Wykonawcą, a w przypadku braku takiego porozumienia, termin jednostronnie wyznaczy Zamawiający.  </w:t>
      </w:r>
    </w:p>
    <w:p w14:paraId="57F0E278" w14:textId="77777777" w:rsidR="00920A97" w:rsidRPr="000B4389" w:rsidRDefault="00920A97" w:rsidP="00920A97">
      <w:pPr>
        <w:numPr>
          <w:ilvl w:val="0"/>
          <w:numId w:val="21"/>
        </w:numPr>
        <w:spacing w:line="276" w:lineRule="auto"/>
        <w:ind w:left="340" w:right="0"/>
        <w:rPr>
          <w:rFonts w:ascii="Times New Roman" w:hAnsi="Times New Roman" w:cs="Times New Roman"/>
          <w:sz w:val="24"/>
          <w:szCs w:val="24"/>
        </w:rPr>
      </w:pPr>
      <w:r w:rsidRPr="000B4389">
        <w:rPr>
          <w:rFonts w:ascii="Times New Roman" w:hAnsi="Times New Roman" w:cs="Times New Roman"/>
          <w:sz w:val="24"/>
          <w:szCs w:val="24"/>
        </w:rPr>
        <w:t xml:space="preserve">Powierzenie usunięcia wad innemu podmiotowi (tj. zastępcze wykonanie), nastąpi na koszt i ryzyko Wykonawcy bez utraty uprawnień z tytułu rękojmi za wady i gwarancji jakości.  </w:t>
      </w:r>
    </w:p>
    <w:p w14:paraId="3970C94D" w14:textId="77777777" w:rsidR="00051F73" w:rsidRDefault="00920A97" w:rsidP="00051F73">
      <w:pPr>
        <w:pStyle w:val="Akapitzlist"/>
        <w:spacing w:line="276" w:lineRule="auto"/>
        <w:ind w:left="0"/>
        <w:jc w:val="center"/>
        <w:rPr>
          <w:rFonts w:ascii="Times New Roman" w:hAnsi="Times New Roman" w:cs="Times New Roman"/>
          <w:b/>
          <w:bCs/>
          <w:sz w:val="24"/>
          <w:szCs w:val="24"/>
        </w:rPr>
      </w:pPr>
      <w:r w:rsidRPr="000B4389">
        <w:rPr>
          <w:rFonts w:ascii="Times New Roman" w:hAnsi="Times New Roman" w:cs="Times New Roman"/>
          <w:sz w:val="24"/>
          <w:szCs w:val="24"/>
        </w:rPr>
        <w:t>Po upływie okresu gwarancji jakości Zamawiający dokonuje z udziałem Wykonawcy odbioru pogwarancyjnego. Zamawiający sporządza protokół odbioru pogwarancyjnego, który podpisują obie strony umowy.</w:t>
      </w:r>
      <w:r w:rsidR="00051F73" w:rsidRPr="00051F73">
        <w:rPr>
          <w:rFonts w:ascii="Times New Roman" w:hAnsi="Times New Roman" w:cs="Times New Roman"/>
          <w:b/>
          <w:bCs/>
          <w:sz w:val="24"/>
          <w:szCs w:val="24"/>
        </w:rPr>
        <w:t xml:space="preserve"> </w:t>
      </w:r>
    </w:p>
    <w:p w14:paraId="63C72699" w14:textId="77777777" w:rsidR="00051F73" w:rsidRDefault="00051F73" w:rsidP="00051F73">
      <w:pPr>
        <w:pStyle w:val="Akapitzlist"/>
        <w:spacing w:line="276" w:lineRule="auto"/>
        <w:ind w:left="0"/>
        <w:jc w:val="center"/>
        <w:rPr>
          <w:rFonts w:ascii="Times New Roman" w:hAnsi="Times New Roman" w:cs="Times New Roman"/>
          <w:b/>
          <w:bCs/>
          <w:sz w:val="24"/>
          <w:szCs w:val="24"/>
        </w:rPr>
      </w:pPr>
    </w:p>
    <w:p w14:paraId="4F2CFAD2" w14:textId="6A20B065" w:rsidR="00920A97" w:rsidRPr="000B4389" w:rsidRDefault="00051F73" w:rsidP="00051F73">
      <w:pPr>
        <w:pStyle w:val="Akapitzlist"/>
        <w:spacing w:line="276" w:lineRule="auto"/>
        <w:ind w:left="1416" w:firstLine="708"/>
        <w:jc w:val="center"/>
        <w:rPr>
          <w:rFonts w:ascii="Times New Roman" w:hAnsi="Times New Roman" w:cs="Times New Roman"/>
          <w:sz w:val="24"/>
          <w:szCs w:val="24"/>
        </w:rPr>
      </w:pPr>
      <w:r w:rsidRPr="000B4389">
        <w:rPr>
          <w:rFonts w:ascii="Times New Roman" w:hAnsi="Times New Roman" w:cs="Times New Roman"/>
          <w:b/>
          <w:bCs/>
          <w:sz w:val="24"/>
          <w:szCs w:val="24"/>
        </w:rPr>
        <w:t xml:space="preserve">§ </w:t>
      </w:r>
      <w:r w:rsidRPr="000B4389">
        <w:rPr>
          <w:rFonts w:ascii="Times New Roman" w:hAnsi="Times New Roman" w:cs="Times New Roman"/>
          <w:b/>
          <w:sz w:val="24"/>
          <w:szCs w:val="24"/>
        </w:rPr>
        <w:t>13</w:t>
      </w:r>
    </w:p>
    <w:p w14:paraId="7EE93F96" w14:textId="77777777" w:rsidR="00920A97" w:rsidRPr="000B4389" w:rsidRDefault="00920A97" w:rsidP="00920A97">
      <w:pPr>
        <w:pStyle w:val="Akapitzlist"/>
        <w:numPr>
          <w:ilvl w:val="0"/>
          <w:numId w:val="4"/>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 xml:space="preserve">Zamawiający może naliczyć Wykonawcy kary umowne w następujących wypadkach i wysokościach: </w:t>
      </w:r>
    </w:p>
    <w:p w14:paraId="55395168" w14:textId="77777777" w:rsidR="00920A97" w:rsidRPr="000B4389" w:rsidRDefault="00920A97" w:rsidP="00920A97">
      <w:pPr>
        <w:numPr>
          <w:ilvl w:val="0"/>
          <w:numId w:val="8"/>
        </w:numPr>
        <w:suppressAutoHyphens/>
        <w:autoSpaceDE w:val="0"/>
        <w:spacing w:after="0" w:line="276" w:lineRule="auto"/>
        <w:ind w:left="1066" w:right="0" w:hanging="357"/>
        <w:rPr>
          <w:rFonts w:ascii="Times New Roman" w:hAnsi="Times New Roman" w:cs="Times New Roman"/>
          <w:sz w:val="24"/>
          <w:szCs w:val="24"/>
        </w:rPr>
      </w:pPr>
      <w:r w:rsidRPr="000B4389">
        <w:rPr>
          <w:rFonts w:ascii="Times New Roman" w:hAnsi="Times New Roman" w:cs="Times New Roman"/>
          <w:sz w:val="24"/>
          <w:szCs w:val="24"/>
        </w:rPr>
        <w:lastRenderedPageBreak/>
        <w:t>10 % wynagrodzenia umownego brutto określonego w § 8 ust. 1 - gdy Zamawiający odstąpi od umowy z powodu, za który odpowiada Wykonawca.</w:t>
      </w:r>
    </w:p>
    <w:p w14:paraId="12F4DCA0" w14:textId="77777777" w:rsidR="00920A97" w:rsidRPr="000B4389" w:rsidRDefault="00920A97" w:rsidP="00920A97">
      <w:pPr>
        <w:numPr>
          <w:ilvl w:val="0"/>
          <w:numId w:val="8"/>
        </w:numPr>
        <w:suppressAutoHyphens/>
        <w:autoSpaceDE w:val="0"/>
        <w:spacing w:after="0" w:line="276" w:lineRule="auto"/>
        <w:ind w:left="1066" w:right="0" w:hanging="357"/>
        <w:rPr>
          <w:rFonts w:ascii="Times New Roman" w:hAnsi="Times New Roman" w:cs="Times New Roman"/>
          <w:sz w:val="24"/>
          <w:szCs w:val="24"/>
        </w:rPr>
      </w:pPr>
      <w:r w:rsidRPr="000B4389">
        <w:rPr>
          <w:rFonts w:ascii="Times New Roman" w:hAnsi="Times New Roman" w:cs="Times New Roman"/>
          <w:sz w:val="24"/>
          <w:szCs w:val="24"/>
        </w:rPr>
        <w:t>0,5 % wynagrodzenia umownego brutto określonego w § 8 ust. 1, za każdy dzień opóźnienia - z tytułu opóźnienia w realizacji przedmiotu umowy,</w:t>
      </w:r>
    </w:p>
    <w:p w14:paraId="56C0916F" w14:textId="77777777" w:rsidR="00920A97" w:rsidRPr="000B4389" w:rsidRDefault="00920A97" w:rsidP="00920A97">
      <w:pPr>
        <w:numPr>
          <w:ilvl w:val="0"/>
          <w:numId w:val="8"/>
        </w:numPr>
        <w:suppressAutoHyphens/>
        <w:autoSpaceDE w:val="0"/>
        <w:spacing w:after="0" w:line="276" w:lineRule="auto"/>
        <w:ind w:left="1066" w:right="0" w:hanging="357"/>
        <w:rPr>
          <w:rFonts w:ascii="Times New Roman" w:hAnsi="Times New Roman" w:cs="Times New Roman"/>
          <w:sz w:val="24"/>
          <w:szCs w:val="24"/>
        </w:rPr>
      </w:pPr>
      <w:r w:rsidRPr="000B4389">
        <w:rPr>
          <w:rFonts w:ascii="Times New Roman" w:hAnsi="Times New Roman" w:cs="Times New Roman"/>
          <w:sz w:val="24"/>
          <w:szCs w:val="24"/>
        </w:rPr>
        <w:t>0,5 % wynagrodzenia umownego brutto określonego w § 8 ust. 1,  – z tytułu niewykonywania obowiązków przez Wykonawcę bez określenia terminu ich wykonania, a wynikających z niniejszej umowy za każdy przypadek niewykonania; wraz z nałożeniem kary Zamawiający wzywa Wykonawcę wyznaczając mu odpowiedni termin na wykonanie tego obowiązku, po upływie tego terminu Zamawiający może nałożyć ponownie karę umowną, o której mowa w niniejszym punkcie. Procedura może być powtarzana, aż do wykonania obowiązku przez Wykonawcę,</w:t>
      </w:r>
    </w:p>
    <w:p w14:paraId="349828B7" w14:textId="77777777" w:rsidR="00920A97" w:rsidRPr="000B4389" w:rsidRDefault="00920A97" w:rsidP="00920A97">
      <w:pPr>
        <w:numPr>
          <w:ilvl w:val="0"/>
          <w:numId w:val="8"/>
        </w:numPr>
        <w:suppressAutoHyphens/>
        <w:autoSpaceDE w:val="0"/>
        <w:spacing w:after="0" w:line="276" w:lineRule="auto"/>
        <w:ind w:left="1066" w:right="0" w:hanging="357"/>
        <w:rPr>
          <w:rFonts w:ascii="Times New Roman" w:hAnsi="Times New Roman" w:cs="Times New Roman"/>
          <w:sz w:val="24"/>
          <w:szCs w:val="24"/>
        </w:rPr>
      </w:pPr>
      <w:r w:rsidRPr="000B4389">
        <w:rPr>
          <w:rFonts w:ascii="Times New Roman" w:hAnsi="Times New Roman" w:cs="Times New Roman"/>
          <w:sz w:val="24"/>
          <w:szCs w:val="24"/>
        </w:rPr>
        <w:t xml:space="preserve">0,5 % wynagrodzenia umownego brutto określonego w § 8 ust. 1, za każdy dzień opóźnienia – z tytułu opóźnienia w wykonaniu obowiązków, których termin wykonania wynika z umowy lub został wyznaczony przez Zamawiającego, </w:t>
      </w:r>
    </w:p>
    <w:p w14:paraId="4C5EC2B5" w14:textId="77777777" w:rsidR="00920A97" w:rsidRPr="000B4389" w:rsidRDefault="00920A97" w:rsidP="00920A97">
      <w:pPr>
        <w:numPr>
          <w:ilvl w:val="0"/>
          <w:numId w:val="8"/>
        </w:numPr>
        <w:suppressAutoHyphens/>
        <w:autoSpaceDE w:val="0"/>
        <w:spacing w:after="0" w:line="276" w:lineRule="auto"/>
        <w:ind w:left="1066" w:right="0" w:hanging="357"/>
        <w:rPr>
          <w:rFonts w:ascii="Times New Roman" w:hAnsi="Times New Roman" w:cs="Times New Roman"/>
          <w:sz w:val="24"/>
          <w:szCs w:val="24"/>
        </w:rPr>
      </w:pPr>
      <w:r w:rsidRPr="000B4389">
        <w:rPr>
          <w:rFonts w:ascii="Times New Roman" w:hAnsi="Times New Roman" w:cs="Times New Roman"/>
          <w:sz w:val="24"/>
          <w:szCs w:val="24"/>
        </w:rPr>
        <w:t>0,5 % wynagrodzenia umownego brutto określonego w § 8 ust. 1, za każdy dzień opóźnienia –  z tytułu opóźnienia w usunięciu wad stwierdzonych przy odbiorze robót lub w okresie rękojmi i gwarancji,</w:t>
      </w:r>
    </w:p>
    <w:p w14:paraId="6A606581" w14:textId="77777777" w:rsidR="00920A97" w:rsidRPr="000B4389" w:rsidRDefault="00920A97" w:rsidP="00920A97">
      <w:pPr>
        <w:numPr>
          <w:ilvl w:val="0"/>
          <w:numId w:val="8"/>
        </w:numPr>
        <w:suppressAutoHyphens/>
        <w:autoSpaceDE w:val="0"/>
        <w:spacing w:after="0" w:line="276" w:lineRule="auto"/>
        <w:ind w:left="1066" w:right="0" w:hanging="357"/>
        <w:rPr>
          <w:rFonts w:ascii="Times New Roman" w:hAnsi="Times New Roman" w:cs="Times New Roman"/>
          <w:sz w:val="24"/>
          <w:szCs w:val="24"/>
        </w:rPr>
      </w:pPr>
      <w:r w:rsidRPr="000B4389">
        <w:rPr>
          <w:rFonts w:ascii="Times New Roman" w:hAnsi="Times New Roman" w:cs="Times New Roman"/>
          <w:sz w:val="24"/>
          <w:szCs w:val="24"/>
        </w:rPr>
        <w:t xml:space="preserve">0,5 % wynagrodzenia umownego brutto określonego w § 8 ust. 1, za każdy przypadek –  z tytułu realizacji umowy przez podwykonawców lub dalszych podwykonawców, na których Zamawiający nie wyraził zgody, , </w:t>
      </w:r>
    </w:p>
    <w:p w14:paraId="0F22F835" w14:textId="77777777" w:rsidR="00920A97" w:rsidRPr="000B4389" w:rsidRDefault="00920A97" w:rsidP="00920A97">
      <w:pPr>
        <w:numPr>
          <w:ilvl w:val="0"/>
          <w:numId w:val="8"/>
        </w:numPr>
        <w:suppressAutoHyphens/>
        <w:autoSpaceDE w:val="0"/>
        <w:spacing w:after="0" w:line="276" w:lineRule="auto"/>
        <w:ind w:left="1066" w:right="0" w:hanging="357"/>
        <w:rPr>
          <w:rFonts w:ascii="Times New Roman" w:hAnsi="Times New Roman" w:cs="Times New Roman"/>
          <w:sz w:val="24"/>
          <w:szCs w:val="24"/>
        </w:rPr>
      </w:pPr>
      <w:r w:rsidRPr="000B4389">
        <w:rPr>
          <w:rFonts w:ascii="Times New Roman" w:hAnsi="Times New Roman" w:cs="Times New Roman"/>
          <w:sz w:val="24"/>
          <w:szCs w:val="24"/>
        </w:rPr>
        <w:t xml:space="preserve">0,5 % wynagrodzenia umownego brutto określonego w § 8 ust. 1, za każdy przypadek – realizacji umowy przez osobę, która nie została wskazana w treści oferty (dotyczy tylko tych osób, których wskazanie w ofercie było wymagane) lub przez osoby, na które Zamawiający nie wyraził zgody lub o uprawnieniach gorszym, niż osoba wskazana w ofercie,  </w:t>
      </w:r>
    </w:p>
    <w:p w14:paraId="4B98C3C6" w14:textId="77777777" w:rsidR="00920A97" w:rsidRPr="000B4389" w:rsidRDefault="00920A97" w:rsidP="00920A97">
      <w:pPr>
        <w:numPr>
          <w:ilvl w:val="0"/>
          <w:numId w:val="8"/>
        </w:numPr>
        <w:suppressAutoHyphens/>
        <w:autoSpaceDE w:val="0"/>
        <w:spacing w:after="0" w:line="276" w:lineRule="auto"/>
        <w:ind w:left="1066" w:right="0" w:hanging="357"/>
        <w:rPr>
          <w:rFonts w:ascii="Times New Roman" w:hAnsi="Times New Roman" w:cs="Times New Roman"/>
          <w:sz w:val="24"/>
          <w:szCs w:val="24"/>
        </w:rPr>
      </w:pPr>
      <w:r w:rsidRPr="000B4389">
        <w:rPr>
          <w:rFonts w:ascii="Times New Roman" w:hAnsi="Times New Roman" w:cs="Times New Roman"/>
          <w:sz w:val="24"/>
          <w:szCs w:val="24"/>
        </w:rPr>
        <w:t>0,5 % wynagrodzenia umownego brutto określonego w § 8 ust. 1, za każdy przypadek – z tytułu wykonania przedmiotu umowy z materiałów niezgodnych z wymaganiami Zamawiającego i ofertą Wykonawcy lub przepisami prawa</w:t>
      </w:r>
    </w:p>
    <w:p w14:paraId="3E9B5773" w14:textId="77777777" w:rsidR="00920A97" w:rsidRPr="000B4389" w:rsidRDefault="00920A97" w:rsidP="00920A97">
      <w:pPr>
        <w:pStyle w:val="Akapitzlist"/>
        <w:numPr>
          <w:ilvl w:val="0"/>
          <w:numId w:val="4"/>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 xml:space="preserve">Wykonawca ponosi odpowiedzialność z tytułu szkody wyrządzonej osobie trzeciej </w:t>
      </w:r>
      <w:r w:rsidRPr="000B4389">
        <w:rPr>
          <w:rFonts w:ascii="Times New Roman" w:hAnsi="Times New Roman" w:cs="Times New Roman"/>
          <w:sz w:val="24"/>
          <w:szCs w:val="24"/>
        </w:rPr>
        <w:br/>
        <w:t>w trakcie realizacji zamówienia.</w:t>
      </w:r>
    </w:p>
    <w:p w14:paraId="6876AC6B" w14:textId="77777777" w:rsidR="00920A97" w:rsidRPr="000B4389" w:rsidRDefault="00920A97" w:rsidP="00920A97">
      <w:pPr>
        <w:pStyle w:val="Akapitzlist"/>
        <w:numPr>
          <w:ilvl w:val="0"/>
          <w:numId w:val="4"/>
        </w:numPr>
        <w:suppressAutoHyphens/>
        <w:spacing w:after="0" w:line="276" w:lineRule="auto"/>
        <w:ind w:right="0"/>
        <w:rPr>
          <w:rFonts w:ascii="Times New Roman" w:hAnsi="Times New Roman" w:cs="Times New Roman"/>
          <w:color w:val="auto"/>
          <w:sz w:val="24"/>
          <w:szCs w:val="24"/>
        </w:rPr>
      </w:pPr>
      <w:r w:rsidRPr="000B4389">
        <w:rPr>
          <w:rFonts w:ascii="Times New Roman" w:hAnsi="Times New Roman" w:cs="Times New Roman"/>
          <w:color w:val="auto"/>
          <w:sz w:val="24"/>
          <w:szCs w:val="24"/>
        </w:rPr>
        <w:t>Zamawiający zastrzega sobie prawo potrącenia naliczonych kar umownych z wierzytelnością przysługującą Wykonawcy od Zamawiającego, a Wykonawca wyraża na to zgodę.</w:t>
      </w:r>
    </w:p>
    <w:p w14:paraId="2BC17650" w14:textId="77777777" w:rsidR="00920A97" w:rsidRPr="000B4389" w:rsidRDefault="00920A97" w:rsidP="00920A97">
      <w:pPr>
        <w:pStyle w:val="Akapitzlist"/>
        <w:numPr>
          <w:ilvl w:val="0"/>
          <w:numId w:val="4"/>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 xml:space="preserve">Zapłacenie kar umownych nie zwalnia Wykonawcy z obowiązku wykonania przedmiotu umowy. </w:t>
      </w:r>
    </w:p>
    <w:p w14:paraId="37E4B50D" w14:textId="77777777" w:rsidR="00920A97" w:rsidRPr="000B4389" w:rsidRDefault="00920A97" w:rsidP="00920A97">
      <w:pPr>
        <w:pStyle w:val="Akapitzlist"/>
        <w:numPr>
          <w:ilvl w:val="0"/>
          <w:numId w:val="4"/>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Zapłata kar umownych nie wyłącza prawa Zamawiającego do dochodzenia odszkodowania na zasadach ogólnych w przypadku powstania szkody przewyższającej wysokość kary umownej.</w:t>
      </w:r>
    </w:p>
    <w:p w14:paraId="5C029354" w14:textId="77777777" w:rsidR="00920A97" w:rsidRPr="000B4389" w:rsidRDefault="00920A97" w:rsidP="00920A97">
      <w:pPr>
        <w:pStyle w:val="Akapitzlist"/>
        <w:numPr>
          <w:ilvl w:val="0"/>
          <w:numId w:val="4"/>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Naliczenie kar umownych z poszczególnych tytułów wskazanych w niniejszym paragrafie jest niezależna od siebie (kary ulegają sumowaniu).</w:t>
      </w:r>
    </w:p>
    <w:p w14:paraId="69DAF506" w14:textId="77777777" w:rsidR="00920A97" w:rsidRPr="000B4389" w:rsidRDefault="00920A97" w:rsidP="00920A97">
      <w:pPr>
        <w:pStyle w:val="Akapitzlist"/>
        <w:numPr>
          <w:ilvl w:val="0"/>
          <w:numId w:val="4"/>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lastRenderedPageBreak/>
        <w:t>W przypadku niewykonania lub nienależytego wykonywania przez Wykonawcę obowiązków określonych w niniejszej umowie Zamawiający jest uprawniony, bez upoważnienia sądowego, do zlecenia wykonania tych obowiązków podmiotowi trzeciemu na koszt i ryzyko Wykonawcy (wykonanie zastępcze). Wykonawca wyraża zgodę, by wszelkie wierzytelności wynikające z wykonania zastępczego były potrącane z należności za wykonane prace.</w:t>
      </w:r>
    </w:p>
    <w:p w14:paraId="0C769F07" w14:textId="21481DD5" w:rsidR="00920A97" w:rsidRPr="000B4389" w:rsidRDefault="00051F73" w:rsidP="00051F73">
      <w:pPr>
        <w:pStyle w:val="Akapitzlist"/>
        <w:spacing w:line="276" w:lineRule="auto"/>
        <w:ind w:left="4260" w:firstLine="696"/>
        <w:rPr>
          <w:rFonts w:ascii="Times New Roman" w:hAnsi="Times New Roman" w:cs="Times New Roman"/>
          <w:sz w:val="24"/>
          <w:szCs w:val="24"/>
        </w:rPr>
      </w:pPr>
      <w:r w:rsidRPr="000B4389">
        <w:rPr>
          <w:rFonts w:ascii="Times New Roman" w:hAnsi="Times New Roman" w:cs="Times New Roman"/>
          <w:b/>
          <w:bCs/>
          <w:sz w:val="24"/>
          <w:szCs w:val="24"/>
        </w:rPr>
        <w:t xml:space="preserve">§ </w:t>
      </w:r>
      <w:r w:rsidRPr="000B4389">
        <w:rPr>
          <w:rFonts w:ascii="Times New Roman" w:hAnsi="Times New Roman" w:cs="Times New Roman"/>
          <w:b/>
          <w:sz w:val="24"/>
          <w:szCs w:val="24"/>
        </w:rPr>
        <w:t>14</w:t>
      </w:r>
    </w:p>
    <w:p w14:paraId="7A50E31C" w14:textId="77777777" w:rsidR="00920A97" w:rsidRPr="000B4389" w:rsidRDefault="00920A97" w:rsidP="00920A97">
      <w:pPr>
        <w:pStyle w:val="Akapitzlist"/>
        <w:numPr>
          <w:ilvl w:val="0"/>
          <w:numId w:val="2"/>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Zamawiającemu przysługuje prawo do odstąpienia od umowy, jeżeli:</w:t>
      </w:r>
    </w:p>
    <w:p w14:paraId="0C25A734" w14:textId="77777777" w:rsidR="00920A97" w:rsidRPr="000B4389" w:rsidRDefault="00920A97" w:rsidP="00920A97">
      <w:pPr>
        <w:numPr>
          <w:ilvl w:val="0"/>
          <w:numId w:val="6"/>
        </w:numPr>
        <w:suppressAutoHyphens/>
        <w:autoSpaceDE w:val="0"/>
        <w:spacing w:after="0" w:line="276" w:lineRule="auto"/>
        <w:ind w:left="1066" w:right="0" w:hanging="357"/>
        <w:rPr>
          <w:rFonts w:ascii="Times New Roman" w:hAnsi="Times New Roman" w:cs="Times New Roman"/>
          <w:sz w:val="24"/>
          <w:szCs w:val="24"/>
        </w:rPr>
      </w:pPr>
      <w:r w:rsidRPr="000B4389">
        <w:rPr>
          <w:rFonts w:ascii="Times New Roman" w:hAnsi="Times New Roman" w:cs="Times New Roman"/>
          <w:sz w:val="24"/>
          <w:szCs w:val="24"/>
        </w:rPr>
        <w:t>Wykonawca realizuje roboty budowlane niezgodnie ze wskazaniami Zamawiającego lub niniejszą umową, mimo wcześniejszego wezwania Wykonawcy do zmiany sposobu wykonania prac.</w:t>
      </w:r>
    </w:p>
    <w:p w14:paraId="1B8C3D73" w14:textId="77777777" w:rsidR="00920A97" w:rsidRPr="000B4389" w:rsidRDefault="00920A97" w:rsidP="00920A97">
      <w:pPr>
        <w:numPr>
          <w:ilvl w:val="0"/>
          <w:numId w:val="6"/>
        </w:numPr>
        <w:suppressAutoHyphens/>
        <w:autoSpaceDE w:val="0"/>
        <w:spacing w:after="0" w:line="276" w:lineRule="auto"/>
        <w:ind w:left="1066" w:right="0" w:hanging="357"/>
        <w:rPr>
          <w:rFonts w:ascii="Times New Roman" w:hAnsi="Times New Roman" w:cs="Times New Roman"/>
          <w:sz w:val="24"/>
          <w:szCs w:val="24"/>
        </w:rPr>
      </w:pPr>
      <w:r w:rsidRPr="000B4389">
        <w:rPr>
          <w:rFonts w:ascii="Times New Roman" w:hAnsi="Times New Roman" w:cs="Times New Roman"/>
          <w:sz w:val="24"/>
          <w:szCs w:val="24"/>
        </w:rPr>
        <w:t xml:space="preserve">w związku z wszczętym postępowaniem egzekucyjnym przeciwko Wykonawcy </w:t>
      </w:r>
      <w:r w:rsidRPr="000B4389">
        <w:rPr>
          <w:rFonts w:ascii="Times New Roman" w:hAnsi="Times New Roman" w:cs="Times New Roman"/>
          <w:sz w:val="24"/>
          <w:szCs w:val="24"/>
        </w:rPr>
        <w:br/>
        <w:t>w wyniku, którego nastąpi zajęcie majątku Wykonawcy lub jego znacznej części.</w:t>
      </w:r>
    </w:p>
    <w:p w14:paraId="6E1E2A29" w14:textId="77777777" w:rsidR="00920A97" w:rsidRPr="000B4389" w:rsidRDefault="00920A97" w:rsidP="00920A97">
      <w:pPr>
        <w:numPr>
          <w:ilvl w:val="0"/>
          <w:numId w:val="6"/>
        </w:numPr>
        <w:suppressAutoHyphens/>
        <w:autoSpaceDE w:val="0"/>
        <w:spacing w:after="0" w:line="276" w:lineRule="auto"/>
        <w:ind w:left="1066" w:right="0" w:hanging="357"/>
        <w:rPr>
          <w:rFonts w:ascii="Times New Roman" w:hAnsi="Times New Roman" w:cs="Times New Roman"/>
          <w:sz w:val="24"/>
          <w:szCs w:val="24"/>
        </w:rPr>
      </w:pPr>
      <w:r w:rsidRPr="000B4389">
        <w:rPr>
          <w:rFonts w:ascii="Times New Roman" w:hAnsi="Times New Roman" w:cs="Times New Roman"/>
          <w:sz w:val="24"/>
          <w:szCs w:val="24"/>
        </w:rPr>
        <w:t>w przypadku niewykonania przedmiotu umowy w terminie przez Wykonawcę, a opóźnienie wynosi co najmniej 7 dni, Zamawiający może bez wyznaczania dodatkowego terminu od tego dnia w terminie 30 dni złożyć pisemne oświadczenie Wykonawcy o odstąpieniu od umowy,</w:t>
      </w:r>
    </w:p>
    <w:p w14:paraId="16444861" w14:textId="77777777" w:rsidR="00920A97" w:rsidRPr="000B4389" w:rsidRDefault="00920A97" w:rsidP="00920A97">
      <w:pPr>
        <w:numPr>
          <w:ilvl w:val="0"/>
          <w:numId w:val="6"/>
        </w:numPr>
        <w:suppressAutoHyphens/>
        <w:autoSpaceDE w:val="0"/>
        <w:spacing w:after="0" w:line="276" w:lineRule="auto"/>
        <w:ind w:left="1066" w:right="0" w:hanging="357"/>
        <w:rPr>
          <w:rFonts w:ascii="Times New Roman" w:hAnsi="Times New Roman" w:cs="Times New Roman"/>
          <w:sz w:val="24"/>
          <w:szCs w:val="24"/>
        </w:rPr>
      </w:pPr>
      <w:r w:rsidRPr="000B4389">
        <w:rPr>
          <w:rFonts w:ascii="Times New Roman" w:hAnsi="Times New Roman" w:cs="Times New Roman"/>
          <w:sz w:val="24"/>
          <w:szCs w:val="24"/>
        </w:rPr>
        <w:t>Wykonawca opóźnia się z rozpoczęciem robót budowlanych lub ich ukończeniem tak dalece, że nie jest prawdopodobne, żeby zdołał je ukończyć w czasie umówionym, Zamawiający może bez wyznaczenia terminu dodatkowego od umowy odstąpić jeszcze przed upływem terminu do zakończenia przedmiotu umowy.</w:t>
      </w:r>
    </w:p>
    <w:p w14:paraId="549970DA" w14:textId="77777777" w:rsidR="00920A97" w:rsidRPr="000B4389" w:rsidRDefault="00920A97" w:rsidP="00920A97">
      <w:pPr>
        <w:numPr>
          <w:ilvl w:val="0"/>
          <w:numId w:val="6"/>
        </w:numPr>
        <w:suppressAutoHyphens/>
        <w:autoSpaceDE w:val="0"/>
        <w:spacing w:after="0" w:line="276" w:lineRule="auto"/>
        <w:ind w:left="1066" w:right="0" w:hanging="357"/>
        <w:rPr>
          <w:rFonts w:ascii="Times New Roman" w:hAnsi="Times New Roman" w:cs="Times New Roman"/>
          <w:sz w:val="24"/>
          <w:szCs w:val="24"/>
        </w:rPr>
      </w:pPr>
      <w:r w:rsidRPr="000B4389">
        <w:rPr>
          <w:rFonts w:ascii="Times New Roman" w:hAnsi="Times New Roman" w:cs="Times New Roman"/>
          <w:sz w:val="24"/>
          <w:szCs w:val="24"/>
        </w:rPr>
        <w:t>w przypadku niewykonywania lub nienależytego wykonywania przez Wykonawcę obowiązków wynikających z niniejszej umowy, jeżeli Wykonawca pomimo wezwania Zamawiającego nie wykona ich w terminie określonym w wezwaniu, Zamawiający może po upływie terminu określonego w wezwaniu w terminie 30 dni złożyć pisemne oświadczenie Wykonawcy o odstąpieniu od umowy lub jej części,</w:t>
      </w:r>
    </w:p>
    <w:p w14:paraId="1D8B3D34" w14:textId="77777777" w:rsidR="00920A97" w:rsidRPr="000B4389" w:rsidRDefault="00920A97" w:rsidP="00920A97">
      <w:pPr>
        <w:numPr>
          <w:ilvl w:val="0"/>
          <w:numId w:val="6"/>
        </w:numPr>
        <w:suppressAutoHyphens/>
        <w:autoSpaceDE w:val="0"/>
        <w:spacing w:after="0" w:line="276" w:lineRule="auto"/>
        <w:ind w:left="1066" w:right="0" w:hanging="357"/>
        <w:rPr>
          <w:rFonts w:ascii="Times New Roman" w:hAnsi="Times New Roman" w:cs="Times New Roman"/>
          <w:sz w:val="24"/>
          <w:szCs w:val="24"/>
        </w:rPr>
      </w:pPr>
      <w:r w:rsidRPr="000B4389">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w terminie 30 dni od dnia powzięcia wiadomości o tych okolicznościach.</w:t>
      </w:r>
    </w:p>
    <w:p w14:paraId="01B7BDD9" w14:textId="77777777" w:rsidR="00920A97" w:rsidRPr="000B4389" w:rsidRDefault="00920A97" w:rsidP="00920A97">
      <w:pPr>
        <w:numPr>
          <w:ilvl w:val="0"/>
          <w:numId w:val="6"/>
        </w:numPr>
        <w:suppressAutoHyphens/>
        <w:autoSpaceDE w:val="0"/>
        <w:spacing w:after="0" w:line="276" w:lineRule="auto"/>
        <w:ind w:left="1066" w:right="0" w:hanging="357"/>
        <w:rPr>
          <w:rFonts w:ascii="Times New Roman" w:hAnsi="Times New Roman" w:cs="Times New Roman"/>
          <w:sz w:val="24"/>
          <w:szCs w:val="24"/>
        </w:rPr>
      </w:pPr>
      <w:r w:rsidRPr="000B4389">
        <w:rPr>
          <w:rFonts w:ascii="Times New Roman" w:hAnsi="Times New Roman" w:cs="Times New Roman"/>
          <w:sz w:val="24"/>
          <w:szCs w:val="24"/>
        </w:rPr>
        <w:t>w razie gdy w realizacji przedmiotu umowy będzie brała udział osoba, która nie była wskazana w ofercie Wykonawcy, na którą Zamawiający nie wyraził zgody, o uprawnieniach (dotyczy tylko tych osób, których wskazanie w ofercie było wymagane) gorszych niż zastępowana osoba, Zamawiający może w terminie 30 dni od powzięcia wiadomości o powyższych okolicznościach złożyć pisemne oświadczenie Wykonawcy o odstąpieniu od umowy lub jej części,</w:t>
      </w:r>
    </w:p>
    <w:p w14:paraId="00FAEC07" w14:textId="77777777" w:rsidR="00920A97" w:rsidRPr="000B4389" w:rsidRDefault="00920A97" w:rsidP="00920A97">
      <w:pPr>
        <w:numPr>
          <w:ilvl w:val="0"/>
          <w:numId w:val="6"/>
        </w:numPr>
        <w:suppressAutoHyphens/>
        <w:autoSpaceDE w:val="0"/>
        <w:spacing w:after="0" w:line="276" w:lineRule="auto"/>
        <w:ind w:left="1066" w:right="0" w:hanging="357"/>
        <w:rPr>
          <w:rFonts w:ascii="Times New Roman" w:hAnsi="Times New Roman" w:cs="Times New Roman"/>
          <w:sz w:val="24"/>
          <w:szCs w:val="24"/>
        </w:rPr>
      </w:pPr>
      <w:r w:rsidRPr="000B4389">
        <w:rPr>
          <w:rFonts w:ascii="Times New Roman" w:hAnsi="Times New Roman" w:cs="Times New Roman"/>
          <w:sz w:val="24"/>
          <w:szCs w:val="24"/>
        </w:rPr>
        <w:t>w razie realizacji umowy przy udziale podwykonawcy lub dalszego podwykonawcy niezgłoszonego zgodnie z procedurą określoną w § 5 umowy, Zamawiający może w terminie 30 dni od powzięcia wiadomości o powyższych okolicznościach złożyć pisemne oświadczenie Wykonawcy o odstąpieniu od umowy lub jej części.</w:t>
      </w:r>
    </w:p>
    <w:p w14:paraId="353D72E1" w14:textId="77777777" w:rsidR="00920A97" w:rsidRPr="000B4389" w:rsidRDefault="00920A97" w:rsidP="00920A97">
      <w:pPr>
        <w:pStyle w:val="Akapitzlist"/>
        <w:numPr>
          <w:ilvl w:val="0"/>
          <w:numId w:val="6"/>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lastRenderedPageBreak/>
        <w:t>Wykonawcy przysługuje prawo odstąpienia od umowy, jeżeli Zamawiający powiadomi Wykonawcę, iż wobec zaistnienia nieprzewidzianych okoliczności nie będzie mógł spełnić swoich umownych zobowiązań wobec Wykonawcy.</w:t>
      </w:r>
    </w:p>
    <w:p w14:paraId="1E4965EE" w14:textId="77777777" w:rsidR="00920A97" w:rsidRPr="000B4389" w:rsidRDefault="00920A97" w:rsidP="00920A97">
      <w:pPr>
        <w:pStyle w:val="Akapitzlist"/>
        <w:numPr>
          <w:ilvl w:val="0"/>
          <w:numId w:val="2"/>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Odstąpienie od umowy przez Zamawiającego ma skutek na przyszłość w zakresie rozliczeń Stron i nie umniejsza żadnych uprawnień Zamawiającego z umowy (w tym uprawnienia do naliczenia kar umownych, także za opóźnienia w wykonaniu przedmiotu umowy) oraz z innego tytułu (w tym wszelkich gwarancji należytego wykonania umowy).</w:t>
      </w:r>
    </w:p>
    <w:p w14:paraId="00D826A8" w14:textId="77777777" w:rsidR="00920A97" w:rsidRPr="000B4389" w:rsidRDefault="00920A97" w:rsidP="00920A97">
      <w:pPr>
        <w:pStyle w:val="Akapitzlist"/>
        <w:numPr>
          <w:ilvl w:val="0"/>
          <w:numId w:val="2"/>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Wykonawca może żądać jedynie wynagrodzenia należnego mu z tytułu realizacji wykonanej części umowy i odebranej przez Zamawiającego.</w:t>
      </w:r>
    </w:p>
    <w:p w14:paraId="7F4FA5ED" w14:textId="77777777" w:rsidR="00920A97" w:rsidRPr="000B4389" w:rsidRDefault="00920A97" w:rsidP="00920A97">
      <w:pPr>
        <w:pStyle w:val="Akapitzlist"/>
        <w:numPr>
          <w:ilvl w:val="0"/>
          <w:numId w:val="2"/>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W przypadku odstąpienia od umowy przez którąkolwiek ze stron, Wykonawca jest zobowiązany zabezpieczyć i uporządkować teren, usunąć urządzenia, opuścić teren, zwrócić wszelką dokumentację otrzymaną od Zamawiającego w terminie wyznaczonym przez Zamawiającego.</w:t>
      </w:r>
    </w:p>
    <w:p w14:paraId="66AD4AD8" w14:textId="305A1789" w:rsidR="00051F73" w:rsidRDefault="00051F73" w:rsidP="00051F73">
      <w:pPr>
        <w:pStyle w:val="Akapitzlist"/>
        <w:spacing w:line="276" w:lineRule="auto"/>
        <w:ind w:left="4260" w:firstLine="696"/>
        <w:rPr>
          <w:rFonts w:ascii="Times New Roman" w:hAnsi="Times New Roman" w:cs="Times New Roman"/>
          <w:sz w:val="24"/>
          <w:szCs w:val="24"/>
        </w:rPr>
      </w:pPr>
      <w:r w:rsidRPr="000B4389">
        <w:rPr>
          <w:rFonts w:ascii="Times New Roman" w:hAnsi="Times New Roman" w:cs="Times New Roman"/>
          <w:b/>
          <w:bCs/>
          <w:sz w:val="24"/>
          <w:szCs w:val="24"/>
        </w:rPr>
        <w:t xml:space="preserve">§ </w:t>
      </w:r>
      <w:r>
        <w:rPr>
          <w:rFonts w:ascii="Times New Roman" w:hAnsi="Times New Roman" w:cs="Times New Roman"/>
          <w:b/>
          <w:sz w:val="24"/>
          <w:szCs w:val="24"/>
        </w:rPr>
        <w:t>15</w:t>
      </w:r>
    </w:p>
    <w:p w14:paraId="09BA3A0B" w14:textId="77777777" w:rsidR="00920A97" w:rsidRPr="000B4389" w:rsidRDefault="00920A97" w:rsidP="00920A97">
      <w:pPr>
        <w:numPr>
          <w:ilvl w:val="1"/>
          <w:numId w:val="24"/>
        </w:numPr>
        <w:spacing w:line="276" w:lineRule="auto"/>
        <w:ind w:right="0" w:hanging="360"/>
        <w:rPr>
          <w:rFonts w:ascii="Times New Roman" w:hAnsi="Times New Roman" w:cs="Times New Roman"/>
          <w:sz w:val="24"/>
          <w:szCs w:val="24"/>
        </w:rPr>
      </w:pPr>
      <w:r w:rsidRPr="000B4389">
        <w:rPr>
          <w:rFonts w:ascii="Times New Roman" w:hAnsi="Times New Roman" w:cs="Times New Roman"/>
          <w:sz w:val="24"/>
          <w:szCs w:val="24"/>
        </w:rPr>
        <w:t xml:space="preserve">Wszelkie zmiany i uzupełnienia treści niniejszej umowy, wymagają aneksu sporządzonego z zachowaniem formy pisemnej pod rygorem nieważności. </w:t>
      </w:r>
    </w:p>
    <w:p w14:paraId="485170F1" w14:textId="77777777" w:rsidR="00920A97" w:rsidRPr="000B4389" w:rsidRDefault="00920A97" w:rsidP="00920A97">
      <w:pPr>
        <w:numPr>
          <w:ilvl w:val="1"/>
          <w:numId w:val="24"/>
        </w:numPr>
        <w:spacing w:line="276" w:lineRule="auto"/>
        <w:ind w:right="0" w:hanging="360"/>
        <w:rPr>
          <w:rFonts w:ascii="Times New Roman" w:hAnsi="Times New Roman" w:cs="Times New Roman"/>
          <w:sz w:val="24"/>
          <w:szCs w:val="24"/>
        </w:rPr>
      </w:pPr>
      <w:r w:rsidRPr="000B4389">
        <w:rPr>
          <w:rFonts w:ascii="Times New Roman" w:hAnsi="Times New Roman" w:cs="Times New Roman"/>
          <w:sz w:val="24"/>
          <w:szCs w:val="24"/>
        </w:rPr>
        <w:t xml:space="preserve">Zamawiający przewiduje możliwość wprowadzenia istotnych zmian do umowy w przypadkach: </w:t>
      </w:r>
    </w:p>
    <w:p w14:paraId="548DE529" w14:textId="7FDCC15D" w:rsidR="00920A97" w:rsidRPr="000B4389" w:rsidRDefault="00920A97" w:rsidP="00920A97">
      <w:pPr>
        <w:widowControl w:val="0"/>
        <w:spacing w:after="0" w:line="276" w:lineRule="auto"/>
        <w:ind w:left="425" w:right="108" w:hanging="340"/>
        <w:rPr>
          <w:rFonts w:ascii="Times New Roman" w:hAnsi="Times New Roman" w:cs="Times New Roman"/>
          <w:sz w:val="24"/>
          <w:szCs w:val="24"/>
        </w:rPr>
      </w:pPr>
      <w:r w:rsidRPr="000B4389">
        <w:rPr>
          <w:rFonts w:ascii="Times New Roman" w:hAnsi="Times New Roman" w:cs="Times New Roman"/>
          <w:sz w:val="24"/>
          <w:szCs w:val="24"/>
        </w:rPr>
        <w:t xml:space="preserve">            </w:t>
      </w:r>
      <w:r w:rsidR="00800AFD" w:rsidRPr="000B4389">
        <w:rPr>
          <w:rFonts w:ascii="Times New Roman" w:hAnsi="Times New Roman" w:cs="Times New Roman"/>
          <w:sz w:val="24"/>
          <w:szCs w:val="24"/>
        </w:rPr>
        <w:t>a</w:t>
      </w:r>
      <w:r w:rsidRPr="000B4389">
        <w:rPr>
          <w:rFonts w:ascii="Times New Roman" w:hAnsi="Times New Roman" w:cs="Times New Roman"/>
          <w:sz w:val="24"/>
          <w:szCs w:val="24"/>
        </w:rPr>
        <w:t xml:space="preserve">) w przypadku zmiany wysokości minimalnego wynagrodzenia za pracę ustalonego na      </w:t>
      </w:r>
    </w:p>
    <w:p w14:paraId="629D37F9" w14:textId="77777777" w:rsidR="00920A97" w:rsidRPr="000B4389" w:rsidRDefault="00920A97" w:rsidP="00920A97">
      <w:pPr>
        <w:widowControl w:val="0"/>
        <w:spacing w:after="0" w:line="276" w:lineRule="auto"/>
        <w:ind w:left="425" w:right="108" w:hanging="340"/>
        <w:rPr>
          <w:rFonts w:ascii="Times New Roman" w:hAnsi="Times New Roman" w:cs="Times New Roman"/>
          <w:sz w:val="24"/>
          <w:szCs w:val="24"/>
        </w:rPr>
      </w:pPr>
      <w:r w:rsidRPr="000B4389">
        <w:rPr>
          <w:rFonts w:ascii="Times New Roman" w:hAnsi="Times New Roman" w:cs="Times New Roman"/>
          <w:sz w:val="24"/>
          <w:szCs w:val="24"/>
        </w:rPr>
        <w:t xml:space="preserve">              podstawie art. 2 ust. 3 – 5 ustawy z dnia 10 października 2002r. o minimalnym      </w:t>
      </w:r>
    </w:p>
    <w:p w14:paraId="447942BE" w14:textId="77777777" w:rsidR="00920A97" w:rsidRPr="000B4389" w:rsidRDefault="00920A97" w:rsidP="00920A97">
      <w:pPr>
        <w:widowControl w:val="0"/>
        <w:spacing w:after="0" w:line="276" w:lineRule="auto"/>
        <w:ind w:left="425" w:right="108" w:hanging="340"/>
        <w:rPr>
          <w:rFonts w:ascii="Times New Roman" w:hAnsi="Times New Roman" w:cs="Times New Roman"/>
          <w:sz w:val="24"/>
          <w:szCs w:val="24"/>
        </w:rPr>
      </w:pPr>
      <w:r w:rsidRPr="000B4389">
        <w:rPr>
          <w:rFonts w:ascii="Times New Roman" w:hAnsi="Times New Roman" w:cs="Times New Roman"/>
          <w:sz w:val="24"/>
          <w:szCs w:val="24"/>
        </w:rPr>
        <w:t xml:space="preserve">              wynagrodzeniu za pracę</w:t>
      </w:r>
      <w:r w:rsidRPr="000B4389">
        <w:rPr>
          <w:rFonts w:ascii="Times New Roman" w:eastAsia="Calibri" w:hAnsi="Times New Roman" w:cs="Times New Roman"/>
          <w:sz w:val="24"/>
          <w:szCs w:val="24"/>
        </w:rPr>
        <w:t xml:space="preserve">. </w:t>
      </w:r>
    </w:p>
    <w:p w14:paraId="7B025374" w14:textId="77777777" w:rsidR="00920A97" w:rsidRPr="000B4389" w:rsidRDefault="00920A97" w:rsidP="00920A97">
      <w:pPr>
        <w:spacing w:after="0" w:line="276" w:lineRule="auto"/>
        <w:ind w:left="851" w:right="108" w:hanging="369"/>
        <w:rPr>
          <w:rFonts w:ascii="Times New Roman" w:hAnsi="Times New Roman" w:cs="Times New Roman"/>
          <w:sz w:val="24"/>
          <w:szCs w:val="24"/>
        </w:rPr>
      </w:pPr>
      <w:r w:rsidRPr="000B4389">
        <w:rPr>
          <w:rFonts w:ascii="Times New Roman" w:eastAsia="Calibri" w:hAnsi="Times New Roman" w:cs="Times New Roman"/>
          <w:sz w:val="24"/>
          <w:szCs w:val="24"/>
        </w:rPr>
        <w:t xml:space="preserve">      W takiej sytuacji</w:t>
      </w:r>
      <w:r w:rsidRPr="000B4389">
        <w:rPr>
          <w:rFonts w:ascii="Times New Roman" w:hAnsi="Times New Roman" w:cs="Times New Roman"/>
          <w:sz w:val="24"/>
          <w:szCs w:val="24"/>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r w:rsidRPr="000B4389">
        <w:rPr>
          <w:rFonts w:ascii="Times New Roman" w:eastAsia="Calibri" w:hAnsi="Times New Roman" w:cs="Times New Roman"/>
          <w:sz w:val="24"/>
          <w:szCs w:val="24"/>
        </w:rPr>
        <w:t>;</w:t>
      </w:r>
    </w:p>
    <w:p w14:paraId="23488094" w14:textId="4FB3A9C3" w:rsidR="00920A97" w:rsidRPr="000B4389" w:rsidRDefault="00800AFD" w:rsidP="00920A97">
      <w:pPr>
        <w:widowControl w:val="0"/>
        <w:spacing w:before="60" w:after="0" w:line="276" w:lineRule="auto"/>
        <w:ind w:left="851" w:right="108" w:firstLine="0"/>
        <w:rPr>
          <w:rFonts w:ascii="Times New Roman" w:eastAsia="Calibri" w:hAnsi="Times New Roman" w:cs="Times New Roman"/>
          <w:sz w:val="24"/>
          <w:szCs w:val="24"/>
        </w:rPr>
      </w:pPr>
      <w:r w:rsidRPr="000B4389">
        <w:rPr>
          <w:rFonts w:ascii="Times New Roman" w:eastAsia="Calibri" w:hAnsi="Times New Roman" w:cs="Times New Roman"/>
          <w:sz w:val="24"/>
          <w:szCs w:val="24"/>
        </w:rPr>
        <w:t>b</w:t>
      </w:r>
      <w:r w:rsidR="00920A97" w:rsidRPr="000B4389">
        <w:rPr>
          <w:rFonts w:ascii="Times New Roman" w:eastAsia="Calibri" w:hAnsi="Times New Roman" w:cs="Times New Roman"/>
          <w:sz w:val="24"/>
          <w:szCs w:val="24"/>
        </w:rPr>
        <w:t xml:space="preserve">) w przypadku zmian zasad podlegania ubezpieczeniom społecznym lub ubezpieczeniu zdrowotnemu lub zmiany wysokości stawki składki na ubezpieczenia społeczne lub zdrowotne. </w:t>
      </w:r>
    </w:p>
    <w:p w14:paraId="2F7975EC" w14:textId="77777777" w:rsidR="00920A97" w:rsidRPr="000B4389" w:rsidRDefault="00920A97" w:rsidP="00920A97">
      <w:pPr>
        <w:spacing w:after="0" w:line="276" w:lineRule="auto"/>
        <w:ind w:left="851" w:right="108" w:hanging="369"/>
        <w:rPr>
          <w:rFonts w:ascii="Times New Roman" w:eastAsia="Calibri" w:hAnsi="Times New Roman" w:cs="Times New Roman"/>
          <w:sz w:val="24"/>
          <w:szCs w:val="24"/>
        </w:rPr>
      </w:pPr>
      <w:r w:rsidRPr="000B4389">
        <w:rPr>
          <w:rFonts w:ascii="Times New Roman" w:eastAsia="Calibri" w:hAnsi="Times New Roman" w:cs="Times New Roman"/>
          <w:sz w:val="24"/>
          <w:szCs w:val="24"/>
        </w:rPr>
        <w:lastRenderedPageBreak/>
        <w:t xml:space="preserve">      W takiej sytuacji</w:t>
      </w:r>
      <w:r w:rsidRPr="000B4389">
        <w:rPr>
          <w:rFonts w:ascii="Times New Roman" w:hAnsi="Times New Roman" w:cs="Times New Roman"/>
          <w:sz w:val="24"/>
          <w:szCs w:val="24"/>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0B4389">
        <w:rPr>
          <w:rFonts w:ascii="Times New Roman" w:eastAsia="Calibri" w:hAnsi="Times New Roman" w:cs="Times New Roman"/>
          <w:sz w:val="24"/>
          <w:szCs w:val="24"/>
        </w:rPr>
        <w:t>niniejszym punkcie</w:t>
      </w:r>
      <w:r w:rsidRPr="000B4389">
        <w:rPr>
          <w:rFonts w:ascii="Times New Roman" w:hAnsi="Times New Roman" w:cs="Times New Roman"/>
          <w:sz w:val="24"/>
          <w:szCs w:val="24"/>
        </w:rPr>
        <w:t xml:space="preserve"> na kalkulację wynagrodzenia. Wniosek może obejmować jedynie dodatkowe koszty realizacji Umowy, które Wykonawca obowiązkowo ponosi w związku ze zmianą zasad, o których mowa w </w:t>
      </w:r>
      <w:r w:rsidRPr="000B4389">
        <w:rPr>
          <w:rFonts w:ascii="Times New Roman" w:eastAsia="Calibri" w:hAnsi="Times New Roman" w:cs="Times New Roman"/>
          <w:sz w:val="24"/>
          <w:szCs w:val="24"/>
        </w:rPr>
        <w:t>niniejszym punkcie;</w:t>
      </w:r>
    </w:p>
    <w:p w14:paraId="61ADB580" w14:textId="77777777" w:rsidR="00920A97" w:rsidRPr="000B4389" w:rsidRDefault="00920A97" w:rsidP="00920A97">
      <w:pPr>
        <w:widowControl w:val="0"/>
        <w:numPr>
          <w:ilvl w:val="0"/>
          <w:numId w:val="23"/>
        </w:numPr>
        <w:spacing w:after="0" w:line="276" w:lineRule="auto"/>
        <w:ind w:left="851" w:right="0" w:hanging="369"/>
        <w:rPr>
          <w:rFonts w:ascii="Times New Roman" w:hAnsi="Times New Roman" w:cs="Times New Roman"/>
          <w:sz w:val="24"/>
          <w:szCs w:val="24"/>
        </w:rPr>
      </w:pPr>
      <w:r w:rsidRPr="000B4389">
        <w:rPr>
          <w:rFonts w:ascii="Times New Roman" w:hAnsi="Times New Roman" w:cs="Times New Roman"/>
          <w:sz w:val="24"/>
          <w:szCs w:val="24"/>
        </w:rPr>
        <w:t xml:space="preserve">jeżeli zmiany określone w pkt. a), b) i c) będą miały wpływ na koszty wykonania Umowy przez Wykonawcę. </w:t>
      </w:r>
    </w:p>
    <w:p w14:paraId="6018D660" w14:textId="149B0A3D" w:rsidR="00920A97" w:rsidRPr="000B4389" w:rsidRDefault="00920A97" w:rsidP="00920A97">
      <w:pPr>
        <w:widowControl w:val="0"/>
        <w:spacing w:after="0" w:line="276" w:lineRule="auto"/>
        <w:ind w:left="567" w:right="108" w:hanging="369"/>
        <w:rPr>
          <w:rFonts w:ascii="Times New Roman" w:hAnsi="Times New Roman" w:cs="Times New Roman"/>
          <w:sz w:val="24"/>
          <w:szCs w:val="24"/>
        </w:rPr>
      </w:pPr>
      <w:r w:rsidRPr="000B4389">
        <w:rPr>
          <w:rFonts w:ascii="Times New Roman" w:hAnsi="Times New Roman" w:cs="Times New Roman"/>
          <w:sz w:val="24"/>
          <w:szCs w:val="24"/>
        </w:rPr>
        <w:t xml:space="preserve">      Zmiana Umowy w zakresie zmiany wynagrodzenia z przyczyn określonych </w:t>
      </w:r>
      <w:r w:rsidRPr="000B4389">
        <w:rPr>
          <w:rFonts w:ascii="Times New Roman" w:eastAsia="Calibri" w:hAnsi="Times New Roman" w:cs="Times New Roman"/>
          <w:sz w:val="24"/>
          <w:szCs w:val="24"/>
        </w:rPr>
        <w:t xml:space="preserve">powyżej </w:t>
      </w:r>
      <w:r w:rsidRPr="000B4389">
        <w:rPr>
          <w:rFonts w:ascii="Times New Roman" w:hAnsi="Times New Roman" w:cs="Times New Roman"/>
          <w:sz w:val="24"/>
          <w:szCs w:val="24"/>
        </w:rPr>
        <w:t xml:space="preserve">w pkt a), b) obejmować będzie wyłącznie płatności za prace, za które w dniu zmiany odpowiednio stawki podatku VAT, wysokości minimalnego wynagrodzenia za pracę i składki na ubezpieczenia społeczne lub zdrowotne, jeszcze nie wykonano. </w:t>
      </w:r>
    </w:p>
    <w:p w14:paraId="33E509C7" w14:textId="77777777" w:rsidR="00920A97" w:rsidRPr="000B4389" w:rsidRDefault="00920A97" w:rsidP="00920A97">
      <w:pPr>
        <w:widowControl w:val="0"/>
        <w:spacing w:after="0" w:line="276" w:lineRule="auto"/>
        <w:ind w:left="567" w:right="108" w:hanging="369"/>
        <w:rPr>
          <w:rFonts w:ascii="Times New Roman" w:hAnsi="Times New Roman" w:cs="Times New Roman"/>
          <w:sz w:val="24"/>
          <w:szCs w:val="24"/>
        </w:rPr>
      </w:pPr>
      <w:r w:rsidRPr="000B4389">
        <w:rPr>
          <w:rFonts w:ascii="Times New Roman" w:hAnsi="Times New Roman" w:cs="Times New Roman"/>
          <w:sz w:val="24"/>
          <w:szCs w:val="24"/>
        </w:rPr>
        <w:t xml:space="preserve">      Obowiązek wykazania wpływu zmian, o których mowa w ust. </w:t>
      </w:r>
      <w:r w:rsidRPr="000B4389">
        <w:rPr>
          <w:rFonts w:ascii="Times New Roman" w:eastAsia="Calibri" w:hAnsi="Times New Roman" w:cs="Times New Roman"/>
          <w:sz w:val="24"/>
          <w:szCs w:val="24"/>
        </w:rPr>
        <w:t>2 pkt. 1)</w:t>
      </w:r>
      <w:r w:rsidRPr="000B4389">
        <w:rPr>
          <w:rFonts w:ascii="Times New Roman" w:hAnsi="Times New Roman" w:cs="Times New Roman"/>
          <w:sz w:val="24"/>
          <w:szCs w:val="24"/>
        </w:rPr>
        <w:t xml:space="preserve"> niniejszego paragrafu na zmianę wynagrodzenia, o którym mowa w § 8 ust. 1 Umowy należy do Wykonawcy pod rygorem odmowy dokonania zmiany Umowy przez Zamawiającego.</w:t>
      </w:r>
    </w:p>
    <w:p w14:paraId="74B4D628" w14:textId="77777777" w:rsidR="00920A97" w:rsidRPr="000B4389" w:rsidRDefault="00920A97" w:rsidP="00920A97">
      <w:pPr>
        <w:numPr>
          <w:ilvl w:val="0"/>
          <w:numId w:val="22"/>
        </w:numPr>
        <w:spacing w:line="276" w:lineRule="auto"/>
        <w:ind w:right="0"/>
        <w:rPr>
          <w:rFonts w:ascii="Times New Roman" w:hAnsi="Times New Roman" w:cs="Times New Roman"/>
          <w:sz w:val="24"/>
          <w:szCs w:val="24"/>
        </w:rPr>
      </w:pPr>
      <w:r w:rsidRPr="000B4389">
        <w:rPr>
          <w:rFonts w:ascii="Times New Roman" w:hAnsi="Times New Roman" w:cs="Times New Roman"/>
          <w:sz w:val="24"/>
          <w:szCs w:val="24"/>
        </w:rPr>
        <w:t xml:space="preserve">konieczności zmiany terminu realizacji w związku z: </w:t>
      </w:r>
    </w:p>
    <w:p w14:paraId="5888A594" w14:textId="0AD24D21" w:rsidR="00920A97" w:rsidRPr="000B4389" w:rsidRDefault="00920A97" w:rsidP="00920A97">
      <w:pPr>
        <w:numPr>
          <w:ilvl w:val="1"/>
          <w:numId w:val="22"/>
        </w:numPr>
        <w:spacing w:line="276" w:lineRule="auto"/>
        <w:ind w:right="0"/>
        <w:rPr>
          <w:rFonts w:ascii="Times New Roman" w:hAnsi="Times New Roman" w:cs="Times New Roman"/>
          <w:sz w:val="24"/>
          <w:szCs w:val="24"/>
        </w:rPr>
      </w:pPr>
      <w:r w:rsidRPr="000B4389">
        <w:rPr>
          <w:rFonts w:ascii="Times New Roman" w:hAnsi="Times New Roman" w:cs="Times New Roman"/>
          <w:sz w:val="24"/>
          <w:szCs w:val="24"/>
        </w:rPr>
        <w:t xml:space="preserve">koniecznością wprowadzenia zmian w </w:t>
      </w:r>
      <w:r w:rsidR="00267EFD" w:rsidRPr="000B4389">
        <w:rPr>
          <w:rFonts w:ascii="Times New Roman" w:hAnsi="Times New Roman" w:cs="Times New Roman"/>
          <w:sz w:val="24"/>
          <w:szCs w:val="24"/>
        </w:rPr>
        <w:t>przedmiarze robót</w:t>
      </w:r>
      <w:r w:rsidRPr="000B4389">
        <w:rPr>
          <w:rFonts w:ascii="Times New Roman" w:hAnsi="Times New Roman" w:cs="Times New Roman"/>
          <w:sz w:val="24"/>
          <w:szCs w:val="24"/>
        </w:rPr>
        <w:t xml:space="preserve"> a wynikających </w:t>
      </w:r>
      <w:r w:rsidRPr="000B4389">
        <w:rPr>
          <w:rFonts w:ascii="Times New Roman" w:hAnsi="Times New Roman" w:cs="Times New Roman"/>
          <w:sz w:val="24"/>
          <w:szCs w:val="24"/>
        </w:rPr>
        <w:br/>
        <w:t xml:space="preserve">z konieczności dostosowania zakresu zadania do wytycznych programowych lub powszechnie obowiązujących przepisów prawa lub </w:t>
      </w:r>
    </w:p>
    <w:p w14:paraId="0D451215" w14:textId="6E58BEDC" w:rsidR="00920A97" w:rsidRPr="000B4389" w:rsidRDefault="00920A97" w:rsidP="00920A97">
      <w:pPr>
        <w:numPr>
          <w:ilvl w:val="1"/>
          <w:numId w:val="22"/>
        </w:numPr>
        <w:spacing w:line="276" w:lineRule="auto"/>
        <w:ind w:right="0"/>
        <w:rPr>
          <w:rFonts w:ascii="Times New Roman" w:hAnsi="Times New Roman" w:cs="Times New Roman"/>
          <w:sz w:val="24"/>
          <w:szCs w:val="24"/>
        </w:rPr>
      </w:pPr>
      <w:r w:rsidRPr="000B4389">
        <w:rPr>
          <w:rFonts w:ascii="Times New Roman" w:hAnsi="Times New Roman" w:cs="Times New Roman"/>
          <w:sz w:val="24"/>
          <w:szCs w:val="24"/>
        </w:rPr>
        <w:t>z brakiem możliwości prowadzenia robót na skutek obiektywnych warunków klimatycznych</w:t>
      </w:r>
      <w:r w:rsidR="00800AFD" w:rsidRPr="000B4389">
        <w:rPr>
          <w:rFonts w:ascii="Times New Roman" w:hAnsi="Times New Roman" w:cs="Times New Roman"/>
          <w:sz w:val="24"/>
          <w:szCs w:val="24"/>
        </w:rPr>
        <w:t xml:space="preserve"> / nadmierne i ciągłe opady atmosferyczne, burze/ </w:t>
      </w:r>
      <w:r w:rsidRPr="000B4389">
        <w:rPr>
          <w:rFonts w:ascii="Times New Roman" w:hAnsi="Times New Roman" w:cs="Times New Roman"/>
          <w:sz w:val="24"/>
          <w:szCs w:val="24"/>
        </w:rPr>
        <w:t xml:space="preserve"> lub niewypałów, niewybuchów, wykopalisk archeologicznych</w:t>
      </w:r>
    </w:p>
    <w:p w14:paraId="24AFD067" w14:textId="77777777" w:rsidR="00920A97" w:rsidRPr="000B4389" w:rsidRDefault="00920A97" w:rsidP="00920A97">
      <w:pPr>
        <w:numPr>
          <w:ilvl w:val="1"/>
          <w:numId w:val="22"/>
        </w:numPr>
        <w:spacing w:line="276" w:lineRule="auto"/>
        <w:ind w:right="0"/>
        <w:rPr>
          <w:rFonts w:ascii="Times New Roman" w:hAnsi="Times New Roman" w:cs="Times New Roman"/>
          <w:sz w:val="24"/>
          <w:szCs w:val="24"/>
        </w:rPr>
      </w:pPr>
      <w:r w:rsidRPr="000B4389">
        <w:rPr>
          <w:rFonts w:ascii="Times New Roman" w:hAnsi="Times New Roman" w:cs="Times New Roman"/>
          <w:sz w:val="24"/>
          <w:szCs w:val="24"/>
        </w:rPr>
        <w:t xml:space="preserve">nieterminowym, z przyczyn niezależnych od Wykonawcy, przekazaniem przez Zamawiającego terenu budowy Wykonawcy lub </w:t>
      </w:r>
    </w:p>
    <w:p w14:paraId="07DAB392" w14:textId="37EF317E" w:rsidR="00920A97" w:rsidRPr="000B4389" w:rsidRDefault="00920A97" w:rsidP="00920A97">
      <w:pPr>
        <w:numPr>
          <w:ilvl w:val="1"/>
          <w:numId w:val="22"/>
        </w:numPr>
        <w:spacing w:line="276" w:lineRule="auto"/>
        <w:ind w:right="0"/>
        <w:rPr>
          <w:rFonts w:ascii="Times New Roman" w:hAnsi="Times New Roman" w:cs="Times New Roman"/>
          <w:sz w:val="24"/>
          <w:szCs w:val="24"/>
        </w:rPr>
      </w:pPr>
      <w:r w:rsidRPr="000B4389">
        <w:rPr>
          <w:rFonts w:ascii="Times New Roman" w:hAnsi="Times New Roman" w:cs="Times New Roman"/>
          <w:sz w:val="24"/>
          <w:szCs w:val="24"/>
        </w:rPr>
        <w:t>wstrzymaniem prac budowlanych przez właściwy organ z przyczyn ni</w:t>
      </w:r>
      <w:r w:rsidR="00267EFD" w:rsidRPr="000B4389">
        <w:rPr>
          <w:rFonts w:ascii="Times New Roman" w:hAnsi="Times New Roman" w:cs="Times New Roman"/>
          <w:sz w:val="24"/>
          <w:szCs w:val="24"/>
        </w:rPr>
        <w:t xml:space="preserve">ezawinionych przez Wykonawcę </w:t>
      </w:r>
    </w:p>
    <w:p w14:paraId="48F2CCB1" w14:textId="77777777" w:rsidR="00920A97" w:rsidRPr="000B4389" w:rsidRDefault="00920A97" w:rsidP="00920A97">
      <w:pPr>
        <w:widowControl w:val="0"/>
        <w:tabs>
          <w:tab w:val="left" w:pos="1134"/>
        </w:tabs>
        <w:spacing w:after="0" w:line="276" w:lineRule="auto"/>
        <w:ind w:left="1068" w:right="101" w:firstLine="0"/>
        <w:rPr>
          <w:rFonts w:ascii="Times New Roman" w:hAnsi="Times New Roman" w:cs="Times New Roman"/>
          <w:sz w:val="24"/>
          <w:szCs w:val="24"/>
        </w:rPr>
      </w:pPr>
      <w:r w:rsidRPr="000B4389">
        <w:rPr>
          <w:rFonts w:ascii="Times New Roman" w:hAnsi="Times New Roman" w:cs="Times New Roman"/>
          <w:sz w:val="24"/>
          <w:szCs w:val="24"/>
        </w:rPr>
        <w:t>W takich przypadkach Strony mogą przesunąć termin zakończenia wykonania umowy</w:t>
      </w:r>
      <w:r w:rsidRPr="000B4389">
        <w:rPr>
          <w:rFonts w:ascii="Times New Roman" w:hAnsi="Times New Roman" w:cs="Times New Roman"/>
          <w:spacing w:val="19"/>
          <w:sz w:val="24"/>
          <w:szCs w:val="24"/>
        </w:rPr>
        <w:t xml:space="preserve"> </w:t>
      </w:r>
      <w:r w:rsidRPr="000B4389">
        <w:rPr>
          <w:rFonts w:ascii="Times New Roman" w:hAnsi="Times New Roman" w:cs="Times New Roman"/>
          <w:sz w:val="24"/>
          <w:szCs w:val="24"/>
        </w:rPr>
        <w:t>o</w:t>
      </w:r>
      <w:r w:rsidRPr="000B4389">
        <w:rPr>
          <w:rFonts w:ascii="Times New Roman" w:hAnsi="Times New Roman" w:cs="Times New Roman"/>
          <w:spacing w:val="24"/>
          <w:sz w:val="24"/>
          <w:szCs w:val="24"/>
        </w:rPr>
        <w:t xml:space="preserve"> </w:t>
      </w:r>
      <w:r w:rsidRPr="000B4389">
        <w:rPr>
          <w:rFonts w:ascii="Times New Roman" w:hAnsi="Times New Roman" w:cs="Times New Roman"/>
          <w:sz w:val="24"/>
          <w:szCs w:val="24"/>
        </w:rPr>
        <w:t>czas</w:t>
      </w:r>
      <w:r w:rsidRPr="000B4389">
        <w:rPr>
          <w:rFonts w:ascii="Times New Roman" w:hAnsi="Times New Roman" w:cs="Times New Roman"/>
          <w:spacing w:val="24"/>
          <w:sz w:val="24"/>
          <w:szCs w:val="24"/>
        </w:rPr>
        <w:t xml:space="preserve"> </w:t>
      </w:r>
      <w:r w:rsidRPr="000B4389">
        <w:rPr>
          <w:rFonts w:ascii="Times New Roman" w:hAnsi="Times New Roman" w:cs="Times New Roman"/>
          <w:sz w:val="24"/>
          <w:szCs w:val="24"/>
        </w:rPr>
        <w:t>niezbędny</w:t>
      </w:r>
      <w:r w:rsidRPr="000B4389">
        <w:rPr>
          <w:rFonts w:ascii="Times New Roman" w:hAnsi="Times New Roman" w:cs="Times New Roman"/>
          <w:spacing w:val="22"/>
          <w:sz w:val="24"/>
          <w:szCs w:val="24"/>
        </w:rPr>
        <w:t xml:space="preserve"> </w:t>
      </w:r>
      <w:r w:rsidRPr="000B4389">
        <w:rPr>
          <w:rFonts w:ascii="Times New Roman" w:hAnsi="Times New Roman" w:cs="Times New Roman"/>
          <w:sz w:val="24"/>
          <w:szCs w:val="24"/>
        </w:rPr>
        <w:t>do</w:t>
      </w:r>
      <w:r w:rsidRPr="000B4389">
        <w:rPr>
          <w:rFonts w:ascii="Times New Roman" w:hAnsi="Times New Roman" w:cs="Times New Roman"/>
          <w:spacing w:val="24"/>
          <w:sz w:val="24"/>
          <w:szCs w:val="24"/>
        </w:rPr>
        <w:t xml:space="preserve"> </w:t>
      </w:r>
      <w:r w:rsidRPr="000B4389">
        <w:rPr>
          <w:rFonts w:ascii="Times New Roman" w:hAnsi="Times New Roman" w:cs="Times New Roman"/>
          <w:sz w:val="24"/>
          <w:szCs w:val="24"/>
        </w:rPr>
        <w:t>jego</w:t>
      </w:r>
      <w:r w:rsidRPr="000B4389">
        <w:rPr>
          <w:rFonts w:ascii="Times New Roman" w:hAnsi="Times New Roman" w:cs="Times New Roman"/>
          <w:spacing w:val="24"/>
          <w:sz w:val="24"/>
          <w:szCs w:val="24"/>
        </w:rPr>
        <w:t xml:space="preserve"> </w:t>
      </w:r>
      <w:r w:rsidRPr="000B4389">
        <w:rPr>
          <w:rFonts w:ascii="Times New Roman" w:hAnsi="Times New Roman" w:cs="Times New Roman"/>
          <w:sz w:val="24"/>
          <w:szCs w:val="24"/>
        </w:rPr>
        <w:t>wykonania,</w:t>
      </w:r>
      <w:r w:rsidRPr="000B4389">
        <w:rPr>
          <w:rFonts w:ascii="Times New Roman" w:hAnsi="Times New Roman" w:cs="Times New Roman"/>
          <w:spacing w:val="24"/>
          <w:sz w:val="24"/>
          <w:szCs w:val="24"/>
        </w:rPr>
        <w:t xml:space="preserve"> </w:t>
      </w:r>
      <w:r w:rsidRPr="000B4389">
        <w:rPr>
          <w:rFonts w:ascii="Times New Roman" w:hAnsi="Times New Roman" w:cs="Times New Roman"/>
          <w:sz w:val="24"/>
          <w:szCs w:val="24"/>
        </w:rPr>
        <w:t>jednak</w:t>
      </w:r>
      <w:r w:rsidRPr="000B4389">
        <w:rPr>
          <w:rFonts w:ascii="Times New Roman" w:hAnsi="Times New Roman" w:cs="Times New Roman"/>
          <w:spacing w:val="24"/>
          <w:sz w:val="24"/>
          <w:szCs w:val="24"/>
        </w:rPr>
        <w:t xml:space="preserve"> </w:t>
      </w:r>
      <w:r w:rsidRPr="000B4389">
        <w:rPr>
          <w:rFonts w:ascii="Times New Roman" w:hAnsi="Times New Roman" w:cs="Times New Roman"/>
          <w:sz w:val="24"/>
          <w:szCs w:val="24"/>
        </w:rPr>
        <w:t>nie</w:t>
      </w:r>
      <w:r w:rsidRPr="000B4389">
        <w:rPr>
          <w:rFonts w:ascii="Times New Roman" w:hAnsi="Times New Roman" w:cs="Times New Roman"/>
          <w:spacing w:val="23"/>
          <w:sz w:val="24"/>
          <w:szCs w:val="24"/>
        </w:rPr>
        <w:t xml:space="preserve"> </w:t>
      </w:r>
      <w:r w:rsidRPr="000B4389">
        <w:rPr>
          <w:rFonts w:ascii="Times New Roman" w:hAnsi="Times New Roman" w:cs="Times New Roman"/>
          <w:sz w:val="24"/>
          <w:szCs w:val="24"/>
        </w:rPr>
        <w:t>dłużej</w:t>
      </w:r>
      <w:r w:rsidRPr="000B4389">
        <w:rPr>
          <w:rFonts w:ascii="Times New Roman" w:hAnsi="Times New Roman" w:cs="Times New Roman"/>
          <w:spacing w:val="24"/>
          <w:sz w:val="24"/>
          <w:szCs w:val="24"/>
        </w:rPr>
        <w:t xml:space="preserve"> </w:t>
      </w:r>
      <w:r w:rsidRPr="000B4389">
        <w:rPr>
          <w:rFonts w:ascii="Times New Roman" w:hAnsi="Times New Roman" w:cs="Times New Roman"/>
          <w:sz w:val="24"/>
          <w:szCs w:val="24"/>
        </w:rPr>
        <w:t>niż</w:t>
      </w:r>
      <w:r w:rsidRPr="000B4389">
        <w:rPr>
          <w:rFonts w:ascii="Times New Roman" w:hAnsi="Times New Roman" w:cs="Times New Roman"/>
          <w:spacing w:val="25"/>
          <w:sz w:val="24"/>
          <w:szCs w:val="24"/>
        </w:rPr>
        <w:t xml:space="preserve"> </w:t>
      </w:r>
      <w:r w:rsidRPr="000B4389">
        <w:rPr>
          <w:rFonts w:ascii="Times New Roman" w:hAnsi="Times New Roman" w:cs="Times New Roman"/>
          <w:sz w:val="24"/>
          <w:szCs w:val="24"/>
        </w:rPr>
        <w:t>o</w:t>
      </w:r>
      <w:r w:rsidRPr="000B4389">
        <w:rPr>
          <w:rFonts w:ascii="Times New Roman" w:hAnsi="Times New Roman" w:cs="Times New Roman"/>
          <w:spacing w:val="24"/>
          <w:sz w:val="24"/>
          <w:szCs w:val="24"/>
        </w:rPr>
        <w:t xml:space="preserve"> </w:t>
      </w:r>
      <w:r w:rsidRPr="000B4389">
        <w:rPr>
          <w:rFonts w:ascii="Times New Roman" w:hAnsi="Times New Roman" w:cs="Times New Roman"/>
          <w:sz w:val="24"/>
          <w:szCs w:val="24"/>
        </w:rPr>
        <w:t>okres trwania przeszkody uniemożliwiającej wykonywanie Przedmiotu umowy w terminie pierwotnie ustalonym,</w:t>
      </w:r>
    </w:p>
    <w:p w14:paraId="25A3740D" w14:textId="77777777" w:rsidR="00920A97" w:rsidRPr="000B4389" w:rsidRDefault="00920A97" w:rsidP="00920A97">
      <w:pPr>
        <w:numPr>
          <w:ilvl w:val="1"/>
          <w:numId w:val="24"/>
        </w:numPr>
        <w:spacing w:line="276" w:lineRule="auto"/>
        <w:ind w:right="0" w:hanging="360"/>
        <w:rPr>
          <w:rFonts w:ascii="Times New Roman" w:hAnsi="Times New Roman" w:cs="Times New Roman"/>
          <w:sz w:val="24"/>
          <w:szCs w:val="24"/>
        </w:rPr>
      </w:pPr>
      <w:r w:rsidRPr="000B4389">
        <w:rPr>
          <w:rFonts w:ascii="Times New Roman" w:hAnsi="Times New Roman" w:cs="Times New Roman"/>
          <w:sz w:val="24"/>
          <w:szCs w:val="24"/>
        </w:rPr>
        <w:t xml:space="preserve">Zamawiający przewiduje możliwość wprowadzenia nieistotnych zmian w umowie w przypadkach określonych w art. 144 ust 1 – 1e ustawy </w:t>
      </w:r>
      <w:proofErr w:type="spellStart"/>
      <w:r w:rsidRPr="000B4389">
        <w:rPr>
          <w:rFonts w:ascii="Times New Roman" w:hAnsi="Times New Roman" w:cs="Times New Roman"/>
          <w:sz w:val="24"/>
          <w:szCs w:val="24"/>
        </w:rPr>
        <w:t>Pzp</w:t>
      </w:r>
      <w:proofErr w:type="spellEnd"/>
      <w:r w:rsidRPr="000B4389">
        <w:rPr>
          <w:rFonts w:ascii="Times New Roman" w:hAnsi="Times New Roman" w:cs="Times New Roman"/>
          <w:sz w:val="24"/>
          <w:szCs w:val="24"/>
        </w:rPr>
        <w:t xml:space="preserve">. </w:t>
      </w:r>
    </w:p>
    <w:p w14:paraId="0AA7D0B9" w14:textId="77777777" w:rsidR="00920A97" w:rsidRPr="000B4389" w:rsidRDefault="00920A97" w:rsidP="00920A97">
      <w:pPr>
        <w:numPr>
          <w:ilvl w:val="1"/>
          <w:numId w:val="24"/>
        </w:numPr>
        <w:spacing w:line="276" w:lineRule="auto"/>
        <w:ind w:right="0" w:hanging="360"/>
        <w:rPr>
          <w:rFonts w:ascii="Times New Roman" w:hAnsi="Times New Roman" w:cs="Times New Roman"/>
          <w:sz w:val="24"/>
          <w:szCs w:val="24"/>
        </w:rPr>
      </w:pPr>
      <w:r w:rsidRPr="000B4389">
        <w:rPr>
          <w:rFonts w:ascii="Times New Roman" w:hAnsi="Times New Roman" w:cs="Times New Roman"/>
          <w:sz w:val="24"/>
          <w:szCs w:val="24"/>
        </w:rPr>
        <w:t xml:space="preserve">w przypadku podpisania przez strony aneksu do umowy i dokonania zmiany treści niniejszej umowy na podstawie art. 144 ust.1 pkt. 2 </w:t>
      </w:r>
      <w:proofErr w:type="spellStart"/>
      <w:r w:rsidRPr="000B4389">
        <w:rPr>
          <w:rFonts w:ascii="Times New Roman" w:hAnsi="Times New Roman" w:cs="Times New Roman"/>
          <w:sz w:val="24"/>
          <w:szCs w:val="24"/>
        </w:rPr>
        <w:t>Pzp</w:t>
      </w:r>
      <w:proofErr w:type="spellEnd"/>
      <w:r w:rsidRPr="000B4389">
        <w:rPr>
          <w:rFonts w:ascii="Times New Roman" w:hAnsi="Times New Roman" w:cs="Times New Roman"/>
          <w:sz w:val="24"/>
          <w:szCs w:val="24"/>
        </w:rPr>
        <w:t xml:space="preserve">, w związku z zaistnieniem sytuacji (przesłanek)  i spełnienia warunków określonych w art. 144 ust.1 pkt. 2 </w:t>
      </w:r>
      <w:proofErr w:type="spellStart"/>
      <w:r w:rsidRPr="000B4389">
        <w:rPr>
          <w:rFonts w:ascii="Times New Roman" w:hAnsi="Times New Roman" w:cs="Times New Roman"/>
          <w:sz w:val="24"/>
          <w:szCs w:val="24"/>
        </w:rPr>
        <w:t>Pzp</w:t>
      </w:r>
      <w:proofErr w:type="spellEnd"/>
      <w:r w:rsidRPr="000B4389">
        <w:rPr>
          <w:rFonts w:ascii="Times New Roman" w:hAnsi="Times New Roman" w:cs="Times New Roman"/>
          <w:sz w:val="24"/>
          <w:szCs w:val="24"/>
        </w:rPr>
        <w:t xml:space="preserve"> i zlecenia </w:t>
      </w:r>
      <w:r w:rsidRPr="000B4389">
        <w:rPr>
          <w:rFonts w:ascii="Times New Roman" w:hAnsi="Times New Roman" w:cs="Times New Roman"/>
          <w:sz w:val="24"/>
          <w:szCs w:val="24"/>
        </w:rPr>
        <w:lastRenderedPageBreak/>
        <w:t xml:space="preserve">Wykonawcy wykonania dodatkowych usług, dostaw lub robót budowlanych wykraczających poza przedmiot niniejszej umowy (przedmiot zamówienia podstawowego) o ile wykonanie tych robót wpływa na termin wykonania przedmiotu niniejszej </w:t>
      </w:r>
      <w:r w:rsidRPr="000B4389">
        <w:rPr>
          <w:rFonts w:ascii="Times New Roman" w:hAnsi="Times New Roman" w:cs="Times New Roman"/>
          <w:spacing w:val="-3"/>
          <w:sz w:val="24"/>
          <w:szCs w:val="24"/>
        </w:rPr>
        <w:t xml:space="preserve">umowy. </w:t>
      </w:r>
      <w:r w:rsidRPr="000B4389">
        <w:rPr>
          <w:rFonts w:ascii="Times New Roman" w:hAnsi="Times New Roman" w:cs="Times New Roman"/>
          <w:sz w:val="24"/>
          <w:szCs w:val="24"/>
        </w:rPr>
        <w:t>W takim przypadku Strony mogą przesunąć termin zakończenia wykonania umowy o okres wynikający z konieczności wykonania zleconych Wykonawcy dodatkowych usług, dostaw lub robót budowlanych.</w:t>
      </w:r>
    </w:p>
    <w:p w14:paraId="62FEECF2" w14:textId="77777777" w:rsidR="00920A97" w:rsidRPr="000B4389" w:rsidRDefault="00920A97" w:rsidP="00920A97">
      <w:pPr>
        <w:pStyle w:val="NormalnyWeb"/>
        <w:tabs>
          <w:tab w:val="num" w:pos="360"/>
        </w:tabs>
        <w:spacing w:before="0" w:beforeAutospacing="0" w:after="0" w:line="276" w:lineRule="auto"/>
        <w:ind w:left="1134" w:right="369" w:hanging="369"/>
        <w:jc w:val="both"/>
      </w:pPr>
      <w:r w:rsidRPr="000B4389">
        <w:t xml:space="preserve"> Wycena robót dodatkowych nastąpi w oparciu o te same składniki, co wycena robót  </w:t>
      </w:r>
    </w:p>
    <w:p w14:paraId="68D4F267" w14:textId="77777777" w:rsidR="00920A97" w:rsidRPr="000B4389" w:rsidRDefault="00920A97" w:rsidP="00920A97">
      <w:pPr>
        <w:pStyle w:val="NormalnyWeb"/>
        <w:tabs>
          <w:tab w:val="num" w:pos="360"/>
        </w:tabs>
        <w:spacing w:before="0" w:beforeAutospacing="0" w:after="0" w:line="276" w:lineRule="auto"/>
        <w:ind w:left="765" w:right="369"/>
        <w:jc w:val="both"/>
      </w:pPr>
      <w:r w:rsidRPr="000B4389">
        <w:t>podstawowych. W przypadku gdy wystąpią roboty, na które nie określono w kosztorysie ofertowym cen jednostkowych, roboty te rozliczone będą na podstawie kosztorysów przygotowanych przez wykonawcę, a zatwierdzonych przez inspektora nadzoru i zamawiającego.</w:t>
      </w:r>
    </w:p>
    <w:p w14:paraId="4C64483D" w14:textId="77777777" w:rsidR="00920A97" w:rsidRPr="000B4389" w:rsidRDefault="00920A97" w:rsidP="00920A97">
      <w:pPr>
        <w:widowControl w:val="0"/>
        <w:numPr>
          <w:ilvl w:val="1"/>
          <w:numId w:val="24"/>
        </w:numPr>
        <w:tabs>
          <w:tab w:val="left" w:pos="480"/>
        </w:tabs>
        <w:spacing w:after="0" w:line="276" w:lineRule="auto"/>
        <w:ind w:right="0" w:hanging="360"/>
        <w:rPr>
          <w:rFonts w:ascii="Times New Roman" w:hAnsi="Times New Roman" w:cs="Times New Roman"/>
          <w:sz w:val="24"/>
          <w:szCs w:val="24"/>
        </w:rPr>
      </w:pPr>
      <w:r w:rsidRPr="000B4389">
        <w:rPr>
          <w:rFonts w:ascii="Times New Roman" w:hAnsi="Times New Roman" w:cs="Times New Roman"/>
          <w:sz w:val="24"/>
          <w:szCs w:val="24"/>
        </w:rPr>
        <w:t>Strony postanawiają, że w przypadku przedłużenia terminu realizacji Umowy, Wykonawcy nie będzie przysługiwało roszczenie o zapłatę przez Zamawiającego kosztów ogólnych, tj. kosztów związanych bezpośrednio lub pośrednio z funkcjonowaniem Wykonawcy na budowie (w szczególności koszty zaplecza Wykonawcy, koszty obsługi biurowej i nadzoru geodezyjnego, koszty pracownicze). Strony zgodnie ustalają, że takie koszty, w przypadku przedłużenia terminu realizacji Umowy, uznaje się za wliczone w ramach wynagrodzenia wskazanego w §8 ust. 1 niniejszej Umowy, za wyjątkiem przypadku wskazanego w ust. 2 pkt 4 powyżej, gdzie koszty te będą uwzględnione w przedmiotowym aneksie do umowy.</w:t>
      </w:r>
    </w:p>
    <w:p w14:paraId="3E341870" w14:textId="77777777" w:rsidR="00920A97" w:rsidRPr="000B4389" w:rsidRDefault="00920A97" w:rsidP="00920A97">
      <w:pPr>
        <w:widowControl w:val="0"/>
        <w:numPr>
          <w:ilvl w:val="1"/>
          <w:numId w:val="24"/>
        </w:numPr>
        <w:tabs>
          <w:tab w:val="left" w:pos="480"/>
        </w:tabs>
        <w:spacing w:after="0" w:line="276" w:lineRule="auto"/>
        <w:ind w:right="0" w:hanging="360"/>
        <w:rPr>
          <w:rFonts w:ascii="Times New Roman" w:hAnsi="Times New Roman" w:cs="Times New Roman"/>
          <w:sz w:val="24"/>
          <w:szCs w:val="24"/>
        </w:rPr>
      </w:pPr>
      <w:r w:rsidRPr="000B4389">
        <w:rPr>
          <w:rFonts w:ascii="Times New Roman" w:hAnsi="Times New Roman" w:cs="Times New Roman"/>
          <w:sz w:val="24"/>
          <w:szCs w:val="24"/>
        </w:rPr>
        <w:t xml:space="preserve">W przypadku zmiany treści niniejszej umowy na podstawie art. 144 ust. 1 pkt. 2 </w:t>
      </w:r>
      <w:proofErr w:type="spellStart"/>
      <w:r w:rsidRPr="000B4389">
        <w:rPr>
          <w:rFonts w:ascii="Times New Roman" w:hAnsi="Times New Roman" w:cs="Times New Roman"/>
          <w:sz w:val="24"/>
          <w:szCs w:val="24"/>
        </w:rPr>
        <w:t>Pzp</w:t>
      </w:r>
      <w:proofErr w:type="spellEnd"/>
      <w:r w:rsidRPr="000B4389">
        <w:rPr>
          <w:rFonts w:ascii="Times New Roman" w:hAnsi="Times New Roman" w:cs="Times New Roman"/>
          <w:sz w:val="24"/>
          <w:szCs w:val="24"/>
        </w:rPr>
        <w:t xml:space="preserve">, w związku z zaistnieniem sytuacji (przesłanek) opisanej w art. 144 ust. 1 pkt. 2 </w:t>
      </w:r>
      <w:proofErr w:type="spellStart"/>
      <w:r w:rsidRPr="000B4389">
        <w:rPr>
          <w:rFonts w:ascii="Times New Roman" w:hAnsi="Times New Roman" w:cs="Times New Roman"/>
          <w:sz w:val="24"/>
          <w:szCs w:val="24"/>
        </w:rPr>
        <w:t>Pzp</w:t>
      </w:r>
      <w:proofErr w:type="spellEnd"/>
      <w:r w:rsidRPr="000B4389">
        <w:rPr>
          <w:rFonts w:ascii="Times New Roman" w:hAnsi="Times New Roman" w:cs="Times New Roman"/>
          <w:sz w:val="24"/>
          <w:szCs w:val="24"/>
        </w:rPr>
        <w:t xml:space="preserve"> ustala się następujące zasady postępowania:</w:t>
      </w:r>
    </w:p>
    <w:p w14:paraId="0F0B84AB" w14:textId="77777777" w:rsidR="00920A97" w:rsidRPr="000B4389" w:rsidRDefault="00920A97" w:rsidP="00920A97">
      <w:pPr>
        <w:pStyle w:val="Akapitzlist"/>
        <w:widowControl w:val="0"/>
        <w:numPr>
          <w:ilvl w:val="0"/>
          <w:numId w:val="25"/>
        </w:numPr>
        <w:tabs>
          <w:tab w:val="left" w:pos="480"/>
        </w:tab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 xml:space="preserve">rozpoczęcie wykonywania dodatkowych usług, dostaw lub robót budowlanych wykraczających poza przedmiot niniejszej umowy (przedmiot zamówienia podstawowego) udzielanych na podstawie art. 144 ust. 1 pkt. 2 </w:t>
      </w:r>
      <w:proofErr w:type="spellStart"/>
      <w:r w:rsidRPr="000B4389">
        <w:rPr>
          <w:rFonts w:ascii="Times New Roman" w:hAnsi="Times New Roman" w:cs="Times New Roman"/>
          <w:sz w:val="24"/>
          <w:szCs w:val="24"/>
        </w:rPr>
        <w:t>Pzp</w:t>
      </w:r>
      <w:proofErr w:type="spellEnd"/>
      <w:r w:rsidRPr="000B4389">
        <w:rPr>
          <w:rFonts w:ascii="Times New Roman" w:hAnsi="Times New Roman" w:cs="Times New Roman"/>
          <w:sz w:val="24"/>
          <w:szCs w:val="24"/>
        </w:rPr>
        <w:t xml:space="preserve"> może nastąpić po podpisaniu przez strony niniejszej umowy aneksu zamieniającego niniejszą umowę w tym zakresie i pod warunkiem łącznego spełnienia warunków opisanych w art. 144 ust. 1 pkt 2 </w:t>
      </w:r>
      <w:proofErr w:type="spellStart"/>
      <w:r w:rsidRPr="000B4389">
        <w:rPr>
          <w:rFonts w:ascii="Times New Roman" w:hAnsi="Times New Roman" w:cs="Times New Roman"/>
          <w:sz w:val="24"/>
          <w:szCs w:val="24"/>
        </w:rPr>
        <w:t>Pzp</w:t>
      </w:r>
      <w:proofErr w:type="spellEnd"/>
      <w:r w:rsidRPr="000B4389">
        <w:rPr>
          <w:rFonts w:ascii="Times New Roman" w:hAnsi="Times New Roman" w:cs="Times New Roman"/>
          <w:sz w:val="24"/>
          <w:szCs w:val="24"/>
        </w:rPr>
        <w:t>.</w:t>
      </w:r>
    </w:p>
    <w:p w14:paraId="47ED44E6" w14:textId="77777777" w:rsidR="00920A97" w:rsidRPr="000B4389" w:rsidRDefault="00920A97" w:rsidP="00920A97">
      <w:pPr>
        <w:pStyle w:val="Akapitzlist"/>
        <w:widowControl w:val="0"/>
        <w:numPr>
          <w:ilvl w:val="0"/>
          <w:numId w:val="25"/>
        </w:numPr>
        <w:tabs>
          <w:tab w:val="left" w:pos="480"/>
        </w:tab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 xml:space="preserve">Podstawą do podpisania aneksu, o którym mowa w pkt 1 powyżej będzie protokół konieczności potwierdzony przez Inspektora nadzoru ze strony Zamawiającego i zatwierdzony przez strony Umowy reprezentowane przez osoby uprawnione do ich reprezentacji. Protokół konieczności, o którym mowa w zdaniu pierwszym musi zawierać uzasadnienie wskazujące, że spełnione zostały przesłanki, o których mowa w art. 144 ust. 1 pkt. 2 </w:t>
      </w:r>
      <w:proofErr w:type="spellStart"/>
      <w:r w:rsidRPr="000B4389">
        <w:rPr>
          <w:rFonts w:ascii="Times New Roman" w:hAnsi="Times New Roman" w:cs="Times New Roman"/>
          <w:sz w:val="24"/>
          <w:szCs w:val="24"/>
        </w:rPr>
        <w:t>Pzp</w:t>
      </w:r>
      <w:proofErr w:type="spellEnd"/>
      <w:r w:rsidRPr="000B4389">
        <w:rPr>
          <w:rFonts w:ascii="Times New Roman" w:hAnsi="Times New Roman" w:cs="Times New Roman"/>
          <w:sz w:val="24"/>
          <w:szCs w:val="24"/>
        </w:rPr>
        <w:t>.</w:t>
      </w:r>
    </w:p>
    <w:p w14:paraId="74790EE8" w14:textId="77777777" w:rsidR="00920A97" w:rsidRPr="000B4389" w:rsidRDefault="00920A97" w:rsidP="00920A97">
      <w:pPr>
        <w:pStyle w:val="Akapitzlist"/>
        <w:widowControl w:val="0"/>
        <w:numPr>
          <w:ilvl w:val="0"/>
          <w:numId w:val="25"/>
        </w:numPr>
        <w:tabs>
          <w:tab w:val="left" w:pos="480"/>
        </w:tab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 xml:space="preserve">Rozpoczęcie wykonywania dodatkowych usług, dostaw lub robót budowlanych wykraczających poza przedmiot niniejszej umowy (przedmiot zamówienia podstawowego) udzielanych na podstawie art. 144 ust. 1 pkt. 2 </w:t>
      </w:r>
      <w:proofErr w:type="spellStart"/>
      <w:r w:rsidRPr="000B4389">
        <w:rPr>
          <w:rFonts w:ascii="Times New Roman" w:hAnsi="Times New Roman" w:cs="Times New Roman"/>
          <w:sz w:val="24"/>
          <w:szCs w:val="24"/>
        </w:rPr>
        <w:t>Pzp</w:t>
      </w:r>
      <w:proofErr w:type="spellEnd"/>
      <w:r w:rsidRPr="000B4389">
        <w:rPr>
          <w:rFonts w:ascii="Times New Roman" w:hAnsi="Times New Roman" w:cs="Times New Roman"/>
          <w:sz w:val="24"/>
          <w:szCs w:val="24"/>
        </w:rPr>
        <w:t xml:space="preserve"> musi być poprzedzone wykonaniem dokumentacji projektowej opisującej te roboty zgodniej z przepisami Prawa Budowlanego wraz z jego aktami wykonawczymi i uzyskaniem odpowiedniej decyzji uprawniającej do prowadzenia przedmiotowych robót jeżeli są </w:t>
      </w:r>
      <w:r w:rsidRPr="000B4389">
        <w:rPr>
          <w:rFonts w:ascii="Times New Roman" w:hAnsi="Times New Roman" w:cs="Times New Roman"/>
          <w:sz w:val="24"/>
          <w:szCs w:val="24"/>
        </w:rPr>
        <w:lastRenderedPageBreak/>
        <w:t>wymagane.</w:t>
      </w:r>
    </w:p>
    <w:p w14:paraId="633DD4F0" w14:textId="77777777" w:rsidR="00920A97" w:rsidRPr="000B4389" w:rsidRDefault="00920A97" w:rsidP="00920A97">
      <w:pPr>
        <w:pStyle w:val="Akapitzlist"/>
        <w:widowControl w:val="0"/>
        <w:numPr>
          <w:ilvl w:val="0"/>
          <w:numId w:val="25"/>
        </w:numPr>
        <w:tabs>
          <w:tab w:val="left" w:pos="480"/>
        </w:tab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 xml:space="preserve">Podstawą do ustalenia wysokości wynagrodzenia za wykonanie dodatkowych usług, dostaw lub robót budowlanych wykraczających poza przedmiot niniejszej umowy (przedmiot zamówienia podstawowego) udzielanych na podstawie art. 144 ust. 1 pkt. 2 </w:t>
      </w:r>
      <w:proofErr w:type="spellStart"/>
      <w:r w:rsidRPr="000B4389">
        <w:rPr>
          <w:rFonts w:ascii="Times New Roman" w:hAnsi="Times New Roman" w:cs="Times New Roman"/>
          <w:sz w:val="24"/>
          <w:szCs w:val="24"/>
        </w:rPr>
        <w:t>Pzp</w:t>
      </w:r>
      <w:proofErr w:type="spellEnd"/>
      <w:r w:rsidRPr="000B4389">
        <w:rPr>
          <w:rFonts w:ascii="Times New Roman" w:hAnsi="Times New Roman" w:cs="Times New Roman"/>
          <w:sz w:val="24"/>
          <w:szCs w:val="24"/>
        </w:rPr>
        <w:t xml:space="preserve"> będzie kosztorys ofertowy szczegółowy przygotowany przez Wykonawcę i zatwierdzony przez Zamawiającego. Przedmiotowy kosztorys stanowić będzie załącznik do aneksu, o którym mowa w pkt. 1 powyżej. </w:t>
      </w:r>
    </w:p>
    <w:p w14:paraId="561EE25D" w14:textId="77777777" w:rsidR="00920A97" w:rsidRPr="000B4389" w:rsidRDefault="00920A97" w:rsidP="00920A97">
      <w:pPr>
        <w:pStyle w:val="Akapitzlist"/>
        <w:widowControl w:val="0"/>
        <w:numPr>
          <w:ilvl w:val="0"/>
          <w:numId w:val="25"/>
        </w:numPr>
        <w:tabs>
          <w:tab w:val="left" w:pos="480"/>
        </w:tab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 xml:space="preserve">Rozliczenie dodatkowych usług, dostaw lub robót budowlanych wykraczających poza przedmiot niniejszej umowy (przedmiot zamówienia podstawowego) udzielanych na podstawie art. 144 ust. 1 pkt. 2 </w:t>
      </w:r>
      <w:proofErr w:type="spellStart"/>
      <w:r w:rsidRPr="000B4389">
        <w:rPr>
          <w:rFonts w:ascii="Times New Roman" w:hAnsi="Times New Roman" w:cs="Times New Roman"/>
          <w:sz w:val="24"/>
          <w:szCs w:val="24"/>
        </w:rPr>
        <w:t>Pzp</w:t>
      </w:r>
      <w:proofErr w:type="spellEnd"/>
      <w:r w:rsidRPr="000B4389">
        <w:rPr>
          <w:rFonts w:ascii="Times New Roman" w:hAnsi="Times New Roman" w:cs="Times New Roman"/>
          <w:sz w:val="24"/>
          <w:szCs w:val="24"/>
        </w:rPr>
        <w:t>, zostanie dokonane na podstawie ilości wykonanych i odebranych robót na podstawie kosztorysu powykonawczego (sporządzonego na podstawie książki obmiarów) według niezmiennych cech określonych w kosztorysie ofertowym szczegółowym o którym mowa w pkt. 4 powyżej stanowiącym załącznik do aneksu, o którym mowa w pkt 1 powyżej.</w:t>
      </w:r>
    </w:p>
    <w:p w14:paraId="777E9AE8" w14:textId="77777777" w:rsidR="00920A97" w:rsidRPr="000B4389" w:rsidRDefault="00920A97" w:rsidP="00920A97">
      <w:pPr>
        <w:widowControl w:val="0"/>
        <w:numPr>
          <w:ilvl w:val="1"/>
          <w:numId w:val="24"/>
        </w:numPr>
        <w:tabs>
          <w:tab w:val="left" w:pos="480"/>
        </w:tabs>
        <w:spacing w:after="0" w:line="276" w:lineRule="auto"/>
        <w:ind w:right="0" w:hanging="360"/>
        <w:rPr>
          <w:rFonts w:ascii="Times New Roman" w:hAnsi="Times New Roman" w:cs="Times New Roman"/>
          <w:sz w:val="24"/>
          <w:szCs w:val="24"/>
        </w:rPr>
      </w:pPr>
      <w:r w:rsidRPr="000B4389">
        <w:rPr>
          <w:rFonts w:ascii="Times New Roman" w:hAnsi="Times New Roman" w:cs="Times New Roman"/>
          <w:sz w:val="24"/>
          <w:szCs w:val="24"/>
        </w:rPr>
        <w:t>Poinformowania na piśmie drugiej strony, bez konieczności spisywania aneksu do umowy wymagają zmiany:</w:t>
      </w:r>
    </w:p>
    <w:p w14:paraId="4F09A0E7" w14:textId="77777777" w:rsidR="00920A97" w:rsidRPr="000B4389" w:rsidRDefault="00920A97" w:rsidP="00920A97">
      <w:pPr>
        <w:pStyle w:val="Akapitzlist"/>
        <w:widowControl w:val="0"/>
        <w:numPr>
          <w:ilvl w:val="0"/>
          <w:numId w:val="26"/>
        </w:numPr>
        <w:tabs>
          <w:tab w:val="left" w:pos="480"/>
        </w:tab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danych adresowych,</w:t>
      </w:r>
    </w:p>
    <w:p w14:paraId="3F6EAA0A" w14:textId="77777777" w:rsidR="00920A97" w:rsidRPr="000B4389" w:rsidRDefault="00920A97" w:rsidP="00920A97">
      <w:pPr>
        <w:pStyle w:val="Akapitzlist"/>
        <w:widowControl w:val="0"/>
        <w:numPr>
          <w:ilvl w:val="0"/>
          <w:numId w:val="26"/>
        </w:numPr>
        <w:tabs>
          <w:tab w:val="left" w:pos="480"/>
        </w:tab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danych kontaktowych,</w:t>
      </w:r>
    </w:p>
    <w:p w14:paraId="137E1F99" w14:textId="77777777" w:rsidR="00920A97" w:rsidRPr="000B4389" w:rsidRDefault="00920A97" w:rsidP="00920A97">
      <w:pPr>
        <w:pStyle w:val="Akapitzlist"/>
        <w:widowControl w:val="0"/>
        <w:numPr>
          <w:ilvl w:val="0"/>
          <w:numId w:val="26"/>
        </w:numPr>
        <w:tabs>
          <w:tab w:val="left" w:pos="480"/>
        </w:tab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danych koordynatorów oraz inspektora nadzoru.</w:t>
      </w:r>
    </w:p>
    <w:p w14:paraId="688EDB84" w14:textId="77777777" w:rsidR="00920A97" w:rsidRPr="000B4389" w:rsidRDefault="00920A97" w:rsidP="00920A97">
      <w:pPr>
        <w:widowControl w:val="0"/>
        <w:tabs>
          <w:tab w:val="left" w:pos="480"/>
        </w:tabs>
        <w:spacing w:after="0" w:line="276" w:lineRule="auto"/>
        <w:ind w:left="802" w:right="0" w:firstLine="0"/>
        <w:rPr>
          <w:rFonts w:ascii="Times New Roman" w:hAnsi="Times New Roman" w:cs="Times New Roman"/>
          <w:sz w:val="24"/>
          <w:szCs w:val="24"/>
        </w:rPr>
      </w:pPr>
    </w:p>
    <w:p w14:paraId="3784B0C7" w14:textId="3A19E9B6" w:rsidR="00920A97" w:rsidRPr="000B4389" w:rsidRDefault="00920A97" w:rsidP="00051F73">
      <w:pPr>
        <w:widowControl w:val="0"/>
        <w:tabs>
          <w:tab w:val="left" w:pos="480"/>
        </w:tabs>
        <w:spacing w:after="0" w:line="276" w:lineRule="auto"/>
        <w:ind w:left="802" w:right="0" w:firstLine="0"/>
        <w:rPr>
          <w:rFonts w:ascii="Times New Roman" w:hAnsi="Times New Roman" w:cs="Times New Roman"/>
          <w:b/>
          <w:sz w:val="24"/>
          <w:szCs w:val="24"/>
        </w:rPr>
      </w:pPr>
      <w:r w:rsidRPr="000B4389">
        <w:rPr>
          <w:rFonts w:ascii="Times New Roman" w:hAnsi="Times New Roman" w:cs="Times New Roman"/>
          <w:sz w:val="24"/>
          <w:szCs w:val="24"/>
        </w:rPr>
        <w:t xml:space="preserve">  </w:t>
      </w:r>
      <w:r w:rsidR="00051F73">
        <w:rPr>
          <w:rFonts w:ascii="Times New Roman" w:hAnsi="Times New Roman" w:cs="Times New Roman"/>
          <w:sz w:val="24"/>
          <w:szCs w:val="24"/>
        </w:rPr>
        <w:tab/>
      </w:r>
      <w:r w:rsidR="00051F73">
        <w:rPr>
          <w:rFonts w:ascii="Times New Roman" w:hAnsi="Times New Roman" w:cs="Times New Roman"/>
          <w:sz w:val="24"/>
          <w:szCs w:val="24"/>
        </w:rPr>
        <w:tab/>
      </w:r>
      <w:r w:rsidR="00051F73">
        <w:rPr>
          <w:rFonts w:ascii="Times New Roman" w:hAnsi="Times New Roman" w:cs="Times New Roman"/>
          <w:sz w:val="24"/>
          <w:szCs w:val="24"/>
        </w:rPr>
        <w:tab/>
      </w:r>
      <w:r w:rsidR="00051F73">
        <w:rPr>
          <w:rFonts w:ascii="Times New Roman" w:hAnsi="Times New Roman" w:cs="Times New Roman"/>
          <w:sz w:val="24"/>
          <w:szCs w:val="24"/>
        </w:rPr>
        <w:tab/>
      </w:r>
      <w:r w:rsidR="00051F73">
        <w:rPr>
          <w:rFonts w:ascii="Times New Roman" w:hAnsi="Times New Roman" w:cs="Times New Roman"/>
          <w:sz w:val="24"/>
          <w:szCs w:val="24"/>
        </w:rPr>
        <w:tab/>
      </w:r>
      <w:r w:rsidR="00051F73">
        <w:rPr>
          <w:rFonts w:ascii="Times New Roman" w:hAnsi="Times New Roman" w:cs="Times New Roman"/>
          <w:sz w:val="24"/>
          <w:szCs w:val="24"/>
        </w:rPr>
        <w:tab/>
      </w:r>
      <w:r w:rsidRPr="000B4389">
        <w:rPr>
          <w:rFonts w:ascii="Times New Roman" w:hAnsi="Times New Roman" w:cs="Times New Roman"/>
          <w:b/>
          <w:bCs/>
          <w:sz w:val="24"/>
          <w:szCs w:val="24"/>
        </w:rPr>
        <w:t xml:space="preserve">§ </w:t>
      </w:r>
      <w:r w:rsidRPr="000B4389">
        <w:rPr>
          <w:rFonts w:ascii="Times New Roman" w:hAnsi="Times New Roman" w:cs="Times New Roman"/>
          <w:b/>
          <w:sz w:val="24"/>
          <w:szCs w:val="24"/>
        </w:rPr>
        <w:t>1</w:t>
      </w:r>
      <w:r w:rsidR="00051F73">
        <w:rPr>
          <w:rFonts w:ascii="Times New Roman" w:hAnsi="Times New Roman" w:cs="Times New Roman"/>
          <w:b/>
          <w:sz w:val="24"/>
          <w:szCs w:val="24"/>
        </w:rPr>
        <w:t>6</w:t>
      </w:r>
    </w:p>
    <w:p w14:paraId="787E9FE0" w14:textId="77777777" w:rsidR="00920A97" w:rsidRPr="000B4389" w:rsidRDefault="00920A97" w:rsidP="00920A97">
      <w:pPr>
        <w:widowControl w:val="0"/>
        <w:numPr>
          <w:ilvl w:val="0"/>
          <w:numId w:val="35"/>
        </w:numPr>
        <w:tabs>
          <w:tab w:val="left" w:pos="480"/>
        </w:tab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 xml:space="preserve">     W sprawach nieuregulowanych niniejszą umową mają zastosowanie odpowiednie przepisy Kodeksu Cywilnego, ustawy Prawo Zamówień Publicznych i prawa budowlanego </w:t>
      </w:r>
      <w:r w:rsidRPr="000B4389">
        <w:rPr>
          <w:rFonts w:ascii="Times New Roman" w:eastAsia="Lucida Sans Unicode" w:hAnsi="Times New Roman" w:cs="Times New Roman"/>
          <w:kern w:val="1"/>
          <w:sz w:val="24"/>
          <w:szCs w:val="24"/>
          <w:lang w:val="x-none"/>
        </w:rPr>
        <w:t>oraz właściwych przepisów szczególnych</w:t>
      </w:r>
      <w:r w:rsidRPr="000B4389">
        <w:rPr>
          <w:rFonts w:ascii="Times New Roman" w:eastAsia="Lucida Sans Unicode" w:hAnsi="Times New Roman" w:cs="Times New Roman"/>
          <w:kern w:val="1"/>
          <w:sz w:val="24"/>
          <w:szCs w:val="24"/>
        </w:rPr>
        <w:t>.</w:t>
      </w:r>
    </w:p>
    <w:p w14:paraId="2CC84F8F" w14:textId="77777777" w:rsidR="00920A97" w:rsidRPr="000B4389" w:rsidRDefault="00920A97" w:rsidP="00920A97">
      <w:pPr>
        <w:widowControl w:val="0"/>
        <w:numPr>
          <w:ilvl w:val="0"/>
          <w:numId w:val="35"/>
        </w:numPr>
        <w:tabs>
          <w:tab w:val="left" w:pos="480"/>
        </w:tab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 xml:space="preserve">Jeżeli jakieś postanowienie niniejszej umowy jest niedozwolone przez ustawę Prawo Zamówień Publicznych nie wiąże ono Stron lub ma zastosowanie odpowiedni przepis ustawy Prawo Zamówień Publicznych. </w:t>
      </w:r>
    </w:p>
    <w:p w14:paraId="078E8268" w14:textId="22C3FAEF" w:rsidR="00920A97" w:rsidRPr="000B4389" w:rsidRDefault="00051F73" w:rsidP="00920A97">
      <w:pPr>
        <w:pStyle w:val="Akapitzlist"/>
        <w:spacing w:line="276" w:lineRule="auto"/>
        <w:ind w:left="0"/>
        <w:jc w:val="center"/>
        <w:rPr>
          <w:rFonts w:ascii="Times New Roman" w:hAnsi="Times New Roman" w:cs="Times New Roman"/>
          <w:bCs/>
          <w:sz w:val="24"/>
          <w:szCs w:val="24"/>
        </w:rPr>
      </w:pPr>
      <w:r>
        <w:rPr>
          <w:rFonts w:ascii="Times New Roman" w:hAnsi="Times New Roman" w:cs="Times New Roman"/>
          <w:b/>
          <w:bCs/>
          <w:sz w:val="24"/>
          <w:szCs w:val="24"/>
        </w:rPr>
        <w:t xml:space="preserve">                                             </w:t>
      </w:r>
      <w:r w:rsidR="00920A97" w:rsidRPr="000B4389">
        <w:rPr>
          <w:rFonts w:ascii="Times New Roman" w:hAnsi="Times New Roman" w:cs="Times New Roman"/>
          <w:b/>
          <w:bCs/>
          <w:sz w:val="24"/>
          <w:szCs w:val="24"/>
        </w:rPr>
        <w:t xml:space="preserve">§ </w:t>
      </w:r>
      <w:r w:rsidR="00920A97" w:rsidRPr="000B4389">
        <w:rPr>
          <w:rFonts w:ascii="Times New Roman" w:hAnsi="Times New Roman" w:cs="Times New Roman"/>
          <w:b/>
          <w:sz w:val="24"/>
          <w:szCs w:val="24"/>
        </w:rPr>
        <w:t>1</w:t>
      </w:r>
      <w:r>
        <w:rPr>
          <w:rFonts w:ascii="Times New Roman" w:hAnsi="Times New Roman" w:cs="Times New Roman"/>
          <w:b/>
          <w:sz w:val="24"/>
          <w:szCs w:val="24"/>
        </w:rPr>
        <w:t>7</w:t>
      </w:r>
    </w:p>
    <w:p w14:paraId="012D84E9" w14:textId="71EA447B" w:rsidR="00920A97" w:rsidRPr="000B4389" w:rsidRDefault="007E3261" w:rsidP="007E3261">
      <w:pPr>
        <w:pStyle w:val="Akapitzlist"/>
        <w:spacing w:line="276" w:lineRule="auto"/>
        <w:ind w:left="0" w:right="-517"/>
        <w:jc w:val="left"/>
        <w:rPr>
          <w:rFonts w:ascii="Times New Roman" w:hAnsi="Times New Roman" w:cs="Times New Roman"/>
          <w:bCs/>
          <w:sz w:val="24"/>
          <w:szCs w:val="24"/>
        </w:rPr>
      </w:pPr>
      <w:r w:rsidRPr="000B4389">
        <w:rPr>
          <w:rFonts w:ascii="Times New Roman" w:hAnsi="Times New Roman" w:cs="Times New Roman"/>
          <w:bCs/>
          <w:sz w:val="24"/>
          <w:szCs w:val="24"/>
        </w:rPr>
        <w:t xml:space="preserve">       </w:t>
      </w:r>
      <w:r w:rsidR="00920A97" w:rsidRPr="000B4389">
        <w:rPr>
          <w:rFonts w:ascii="Times New Roman" w:hAnsi="Times New Roman" w:cs="Times New Roman"/>
          <w:bCs/>
          <w:sz w:val="24"/>
          <w:szCs w:val="24"/>
        </w:rPr>
        <w:t xml:space="preserve">Umowę sporządzono w czterech jednobrzmiących egzemplarzach, z których trzy </w:t>
      </w:r>
      <w:r w:rsidRPr="000B4389">
        <w:rPr>
          <w:rFonts w:ascii="Times New Roman" w:hAnsi="Times New Roman" w:cs="Times New Roman"/>
          <w:bCs/>
          <w:sz w:val="24"/>
          <w:szCs w:val="24"/>
        </w:rPr>
        <w:t>o</w:t>
      </w:r>
      <w:r w:rsidR="00920A97" w:rsidRPr="000B4389">
        <w:rPr>
          <w:rFonts w:ascii="Times New Roman" w:hAnsi="Times New Roman" w:cs="Times New Roman"/>
          <w:bCs/>
          <w:sz w:val="24"/>
          <w:szCs w:val="24"/>
        </w:rPr>
        <w:t>trzymuje Zamawiający, a jeden Wykonawca.</w:t>
      </w:r>
    </w:p>
    <w:p w14:paraId="7A914BD0" w14:textId="77777777" w:rsidR="00920A97" w:rsidRPr="000B4389" w:rsidRDefault="00920A97" w:rsidP="00920A97">
      <w:pPr>
        <w:spacing w:line="276" w:lineRule="auto"/>
        <w:rPr>
          <w:rFonts w:ascii="Times New Roman" w:hAnsi="Times New Roman" w:cs="Times New Roman"/>
          <w:sz w:val="24"/>
          <w:szCs w:val="24"/>
        </w:rPr>
      </w:pPr>
      <w:r w:rsidRPr="000B4389">
        <w:rPr>
          <w:rFonts w:ascii="Times New Roman" w:hAnsi="Times New Roman" w:cs="Times New Roman"/>
          <w:sz w:val="24"/>
          <w:szCs w:val="24"/>
        </w:rPr>
        <w:t xml:space="preserve">           Zamawiający </w:t>
      </w:r>
      <w:r w:rsidRPr="000B4389">
        <w:rPr>
          <w:rFonts w:ascii="Times New Roman" w:hAnsi="Times New Roman" w:cs="Times New Roman"/>
          <w:sz w:val="24"/>
          <w:szCs w:val="24"/>
        </w:rPr>
        <w:tab/>
        <w:t xml:space="preserve">                                           </w:t>
      </w:r>
      <w:r w:rsidRPr="000B4389">
        <w:rPr>
          <w:rFonts w:ascii="Times New Roman" w:hAnsi="Times New Roman" w:cs="Times New Roman"/>
          <w:sz w:val="24"/>
          <w:szCs w:val="24"/>
        </w:rPr>
        <w:tab/>
        <w:t xml:space="preserve">                Wykonawca</w:t>
      </w:r>
    </w:p>
    <w:p w14:paraId="7A9DFA77" w14:textId="739C8F0F" w:rsidR="00920A97" w:rsidRPr="000B4389" w:rsidRDefault="00920A97" w:rsidP="00920A97">
      <w:pPr>
        <w:spacing w:line="276" w:lineRule="auto"/>
        <w:rPr>
          <w:rFonts w:ascii="Times New Roman" w:hAnsi="Times New Roman" w:cs="Times New Roman"/>
          <w:sz w:val="24"/>
          <w:szCs w:val="24"/>
        </w:rPr>
      </w:pPr>
      <w:r w:rsidRPr="000B4389">
        <w:rPr>
          <w:rFonts w:ascii="Times New Roman" w:hAnsi="Times New Roman" w:cs="Times New Roman"/>
          <w:sz w:val="24"/>
          <w:szCs w:val="24"/>
        </w:rPr>
        <w:tab/>
      </w:r>
      <w:r w:rsidRPr="000B4389">
        <w:rPr>
          <w:rFonts w:ascii="Times New Roman" w:hAnsi="Times New Roman" w:cs="Times New Roman"/>
          <w:sz w:val="24"/>
          <w:szCs w:val="24"/>
        </w:rPr>
        <w:tab/>
      </w:r>
      <w:r w:rsidRPr="000B4389">
        <w:rPr>
          <w:rFonts w:ascii="Times New Roman" w:hAnsi="Times New Roman" w:cs="Times New Roman"/>
          <w:sz w:val="24"/>
          <w:szCs w:val="24"/>
        </w:rPr>
        <w:tab/>
      </w:r>
      <w:r w:rsidRPr="000B4389">
        <w:rPr>
          <w:rFonts w:ascii="Times New Roman" w:hAnsi="Times New Roman" w:cs="Times New Roman"/>
          <w:sz w:val="24"/>
          <w:szCs w:val="24"/>
        </w:rPr>
        <w:tab/>
      </w:r>
      <w:r w:rsidRPr="000B4389">
        <w:rPr>
          <w:rFonts w:ascii="Times New Roman" w:hAnsi="Times New Roman" w:cs="Times New Roman"/>
          <w:sz w:val="24"/>
          <w:szCs w:val="24"/>
        </w:rPr>
        <w:tab/>
      </w:r>
      <w:r w:rsidRPr="000B4389">
        <w:rPr>
          <w:rFonts w:ascii="Times New Roman" w:hAnsi="Times New Roman" w:cs="Times New Roman"/>
          <w:sz w:val="24"/>
          <w:szCs w:val="24"/>
        </w:rPr>
        <w:tab/>
      </w:r>
      <w:r w:rsidRPr="000B4389">
        <w:rPr>
          <w:rFonts w:ascii="Times New Roman" w:hAnsi="Times New Roman" w:cs="Times New Roman"/>
          <w:sz w:val="24"/>
          <w:szCs w:val="24"/>
        </w:rPr>
        <w:tab/>
      </w:r>
      <w:r w:rsidRPr="000B4389">
        <w:rPr>
          <w:rFonts w:ascii="Times New Roman" w:hAnsi="Times New Roman" w:cs="Times New Roman"/>
          <w:sz w:val="24"/>
          <w:szCs w:val="24"/>
        </w:rPr>
        <w:tab/>
      </w:r>
      <w:r w:rsidRPr="000B4389">
        <w:rPr>
          <w:rFonts w:ascii="Times New Roman" w:hAnsi="Times New Roman" w:cs="Times New Roman"/>
          <w:sz w:val="24"/>
          <w:szCs w:val="24"/>
        </w:rPr>
        <w:tab/>
      </w:r>
    </w:p>
    <w:p w14:paraId="199EABDB" w14:textId="0C354B75" w:rsidR="00920A97" w:rsidRPr="000B4389" w:rsidRDefault="00920A97" w:rsidP="00920A97">
      <w:pPr>
        <w:spacing w:line="276" w:lineRule="auto"/>
        <w:rPr>
          <w:rFonts w:ascii="Times New Roman" w:hAnsi="Times New Roman" w:cs="Times New Roman"/>
          <w:sz w:val="24"/>
          <w:szCs w:val="24"/>
        </w:rPr>
      </w:pPr>
      <w:r w:rsidRPr="000B4389">
        <w:rPr>
          <w:rFonts w:ascii="Times New Roman" w:hAnsi="Times New Roman" w:cs="Times New Roman"/>
          <w:sz w:val="24"/>
          <w:szCs w:val="24"/>
        </w:rPr>
        <w:t>...........................................                                      ..............................................</w:t>
      </w:r>
    </w:p>
    <w:p w14:paraId="7733B783" w14:textId="77777777" w:rsidR="00920A97" w:rsidRPr="000B4389" w:rsidRDefault="00920A97" w:rsidP="00920A97">
      <w:pPr>
        <w:spacing w:line="276" w:lineRule="auto"/>
        <w:rPr>
          <w:rFonts w:ascii="Times New Roman" w:hAnsi="Times New Roman" w:cs="Times New Roman"/>
          <w:sz w:val="24"/>
          <w:szCs w:val="24"/>
        </w:rPr>
      </w:pPr>
    </w:p>
    <w:p w14:paraId="16141D52" w14:textId="77777777" w:rsidR="00920A97" w:rsidRPr="000B4389" w:rsidRDefault="00920A97" w:rsidP="00920A97">
      <w:pPr>
        <w:spacing w:line="276" w:lineRule="auto"/>
        <w:rPr>
          <w:rFonts w:ascii="Times New Roman" w:hAnsi="Times New Roman" w:cs="Times New Roman"/>
          <w:sz w:val="24"/>
          <w:szCs w:val="24"/>
        </w:rPr>
      </w:pPr>
    </w:p>
    <w:p w14:paraId="1CB588AA" w14:textId="77777777" w:rsidR="00920A97" w:rsidRPr="000B4389" w:rsidRDefault="00920A97" w:rsidP="00920A97">
      <w:pPr>
        <w:spacing w:line="276" w:lineRule="auto"/>
        <w:rPr>
          <w:rFonts w:ascii="Times New Roman" w:hAnsi="Times New Roman" w:cs="Times New Roman"/>
          <w:sz w:val="24"/>
          <w:szCs w:val="24"/>
        </w:rPr>
      </w:pPr>
    </w:p>
    <w:p w14:paraId="7B48AC3C" w14:textId="77777777" w:rsidR="00920A97" w:rsidRPr="000B4389" w:rsidRDefault="00920A97" w:rsidP="00920A97">
      <w:pPr>
        <w:spacing w:line="276" w:lineRule="auto"/>
        <w:rPr>
          <w:rFonts w:ascii="Times New Roman" w:hAnsi="Times New Roman" w:cs="Times New Roman"/>
          <w:sz w:val="24"/>
          <w:szCs w:val="24"/>
        </w:rPr>
      </w:pPr>
    </w:p>
    <w:p w14:paraId="2E0468C4" w14:textId="77777777" w:rsidR="00920A97" w:rsidRPr="000B4389" w:rsidRDefault="00920A97" w:rsidP="00920A97">
      <w:pPr>
        <w:spacing w:line="276" w:lineRule="auto"/>
        <w:rPr>
          <w:rFonts w:ascii="Times New Roman" w:hAnsi="Times New Roman" w:cs="Times New Roman"/>
          <w:sz w:val="24"/>
          <w:szCs w:val="24"/>
        </w:rPr>
      </w:pPr>
      <w:r w:rsidRPr="000B4389">
        <w:rPr>
          <w:rFonts w:ascii="Times New Roman" w:hAnsi="Times New Roman" w:cs="Times New Roman"/>
          <w:sz w:val="24"/>
          <w:szCs w:val="24"/>
        </w:rPr>
        <w:t>Załączniki:</w:t>
      </w:r>
    </w:p>
    <w:p w14:paraId="7A34017D" w14:textId="77777777" w:rsidR="00920A97" w:rsidRPr="000B4389" w:rsidRDefault="00920A97" w:rsidP="00920A97">
      <w:pPr>
        <w:widowControl w:val="0"/>
        <w:numPr>
          <w:ilvl w:val="0"/>
          <w:numId w:val="12"/>
        </w:numPr>
        <w:suppressAutoHyphens/>
        <w:spacing w:after="0" w:line="276" w:lineRule="auto"/>
        <w:ind w:right="0"/>
        <w:rPr>
          <w:rFonts w:ascii="Times New Roman" w:hAnsi="Times New Roman" w:cs="Times New Roman"/>
          <w:sz w:val="24"/>
          <w:szCs w:val="24"/>
        </w:rPr>
      </w:pPr>
      <w:r w:rsidRPr="000B4389">
        <w:rPr>
          <w:rFonts w:ascii="Times New Roman" w:hAnsi="Times New Roman" w:cs="Times New Roman"/>
          <w:sz w:val="24"/>
          <w:szCs w:val="24"/>
        </w:rPr>
        <w:t>Oferta,</w:t>
      </w:r>
    </w:p>
    <w:p w14:paraId="632491A0" w14:textId="165FBABD" w:rsidR="004275FC" w:rsidRPr="006D33B0" w:rsidRDefault="007E3261" w:rsidP="006D33B0">
      <w:pPr>
        <w:widowControl w:val="0"/>
        <w:numPr>
          <w:ilvl w:val="0"/>
          <w:numId w:val="12"/>
        </w:numPr>
        <w:suppressAutoHyphens/>
        <w:spacing w:after="0" w:line="276" w:lineRule="auto"/>
        <w:ind w:left="802" w:right="0" w:firstLine="0"/>
        <w:rPr>
          <w:rFonts w:ascii="Times New Roman" w:hAnsi="Times New Roman" w:cs="Times New Roman"/>
          <w:sz w:val="24"/>
          <w:szCs w:val="24"/>
        </w:rPr>
      </w:pPr>
      <w:r w:rsidRPr="006D33B0">
        <w:rPr>
          <w:rFonts w:ascii="Times New Roman" w:hAnsi="Times New Roman" w:cs="Times New Roman"/>
          <w:sz w:val="24"/>
          <w:szCs w:val="24"/>
        </w:rPr>
        <w:t>Kosztorys ofertowy/ wyceniony przedmiar robót/</w:t>
      </w:r>
    </w:p>
    <w:sectPr w:rsidR="004275FC" w:rsidRPr="006D33B0" w:rsidSect="00836030">
      <w:headerReference w:type="even" r:id="rId8"/>
      <w:footerReference w:type="default" r:id="rId9"/>
      <w:pgSz w:w="12240" w:h="15840"/>
      <w:pgMar w:top="1417" w:right="1417" w:bottom="1417" w:left="1417" w:header="708" w:footer="708" w:gutter="0"/>
      <w:cols w:space="708"/>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652E2" w14:textId="77777777" w:rsidR="00EF6A92" w:rsidRDefault="00EF6A92">
      <w:pPr>
        <w:spacing w:after="0" w:line="240" w:lineRule="auto"/>
      </w:pPr>
      <w:r>
        <w:separator/>
      </w:r>
    </w:p>
  </w:endnote>
  <w:endnote w:type="continuationSeparator" w:id="0">
    <w:p w14:paraId="19F111B7" w14:textId="77777777" w:rsidR="00EF6A92" w:rsidRDefault="00EF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063630"/>
      <w:docPartObj>
        <w:docPartGallery w:val="Page Numbers (Bottom of Page)"/>
        <w:docPartUnique/>
      </w:docPartObj>
    </w:sdtPr>
    <w:sdtEndPr/>
    <w:sdtContent>
      <w:p w14:paraId="6D9792AC" w14:textId="77777777" w:rsidR="00D46487" w:rsidRDefault="00920A97">
        <w:pPr>
          <w:pStyle w:val="Stopka"/>
          <w:jc w:val="center"/>
        </w:pPr>
        <w:r>
          <w:fldChar w:fldCharType="begin"/>
        </w:r>
        <w:r>
          <w:instrText>PAGE   \* MERGEFORMAT</w:instrText>
        </w:r>
        <w:r>
          <w:fldChar w:fldCharType="separate"/>
        </w:r>
        <w:r w:rsidR="007B78B7">
          <w:rPr>
            <w:noProof/>
          </w:rPr>
          <w:t>2</w:t>
        </w:r>
        <w:r>
          <w:fldChar w:fldCharType="end"/>
        </w:r>
      </w:p>
    </w:sdtContent>
  </w:sdt>
  <w:p w14:paraId="6AE2C60B" w14:textId="77777777" w:rsidR="00D46487" w:rsidRDefault="00EF6A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832D7" w14:textId="77777777" w:rsidR="00EF6A92" w:rsidRDefault="00EF6A92">
      <w:pPr>
        <w:spacing w:after="0" w:line="240" w:lineRule="auto"/>
      </w:pPr>
      <w:r>
        <w:separator/>
      </w:r>
    </w:p>
  </w:footnote>
  <w:footnote w:type="continuationSeparator" w:id="0">
    <w:p w14:paraId="61135D36" w14:textId="77777777" w:rsidR="00EF6A92" w:rsidRDefault="00EF6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B4D07" w14:textId="77777777" w:rsidR="00D46487" w:rsidRDefault="00EF6A92" w:rsidP="00836030">
    <w:pPr>
      <w:spacing w:after="34" w:line="242" w:lineRule="auto"/>
      <w:ind w:left="0" w:right="0" w:firstLine="0"/>
      <w:jc w:val="left"/>
    </w:pPr>
  </w:p>
  <w:p w14:paraId="3366E8E6" w14:textId="77777777" w:rsidR="00D46487" w:rsidRDefault="00EF6A92">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1"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2"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3"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4" w15:restartNumberingAfterBreak="0">
    <w:nsid w:val="00000011"/>
    <w:multiLevelType w:val="singleLevel"/>
    <w:tmpl w:val="00000011"/>
    <w:name w:val="WW8Num17"/>
    <w:lvl w:ilvl="0">
      <w:start w:val="1"/>
      <w:numFmt w:val="decimal"/>
      <w:lvlText w:val="%1."/>
      <w:lvlJc w:val="left"/>
      <w:pPr>
        <w:tabs>
          <w:tab w:val="num" w:pos="0"/>
        </w:tabs>
        <w:ind w:left="720" w:hanging="360"/>
      </w:pPr>
      <w:rPr>
        <w:b w:val="0"/>
      </w:rPr>
    </w:lvl>
  </w:abstractNum>
  <w:abstractNum w:abstractNumId="5"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6" w15:restartNumberingAfterBreak="0">
    <w:nsid w:val="00000019"/>
    <w:multiLevelType w:val="singleLevel"/>
    <w:tmpl w:val="5D54E3A4"/>
    <w:name w:val="WW8Num25"/>
    <w:lvl w:ilvl="0">
      <w:start w:val="1"/>
      <w:numFmt w:val="decimal"/>
      <w:lvlText w:val="%1."/>
      <w:lvlJc w:val="left"/>
      <w:pPr>
        <w:tabs>
          <w:tab w:val="num" w:pos="0"/>
        </w:tabs>
        <w:ind w:left="720" w:hanging="360"/>
      </w:pPr>
      <w:rPr>
        <w:b w:val="0"/>
        <w:color w:val="auto"/>
      </w:rPr>
    </w:lvl>
  </w:abstractNum>
  <w:abstractNum w:abstractNumId="7" w15:restartNumberingAfterBreak="0">
    <w:nsid w:val="0000001B"/>
    <w:multiLevelType w:val="singleLevel"/>
    <w:tmpl w:val="0000001B"/>
    <w:name w:val="WW8Num27"/>
    <w:lvl w:ilvl="0">
      <w:start w:val="1"/>
      <w:numFmt w:val="decimal"/>
      <w:lvlText w:val="%1)"/>
      <w:lvlJc w:val="left"/>
      <w:pPr>
        <w:tabs>
          <w:tab w:val="num" w:pos="0"/>
        </w:tabs>
        <w:ind w:left="720" w:hanging="360"/>
      </w:pPr>
    </w:lvl>
  </w:abstractNum>
  <w:abstractNum w:abstractNumId="8" w15:restartNumberingAfterBreak="0">
    <w:nsid w:val="0000001C"/>
    <w:multiLevelType w:val="multilevel"/>
    <w:tmpl w:val="FD1A9CD2"/>
    <w:name w:val="WW8Num28"/>
    <w:lvl w:ilvl="0">
      <w:start w:val="1"/>
      <w:numFmt w:val="decimal"/>
      <w:lvlText w:val="%1."/>
      <w:lvlJc w:val="left"/>
      <w:pPr>
        <w:tabs>
          <w:tab w:val="num" w:pos="0"/>
        </w:tabs>
        <w:ind w:left="720" w:hanging="360"/>
      </w:pPr>
    </w:lvl>
    <w:lvl w:ilvl="1" w:tentative="1">
      <w:start w:val="1"/>
      <w:numFmt w:val="lowerLetter"/>
      <w:lvlText w:val="%2."/>
      <w:lvlJc w:val="left"/>
      <w:pPr>
        <w:ind w:left="1166" w:hanging="360"/>
      </w:pPr>
    </w:lvl>
    <w:lvl w:ilvl="2" w:tentative="1">
      <w:start w:val="1"/>
      <w:numFmt w:val="lowerRoman"/>
      <w:lvlText w:val="%3."/>
      <w:lvlJc w:val="right"/>
      <w:pPr>
        <w:ind w:left="1886" w:hanging="180"/>
      </w:pPr>
    </w:lvl>
    <w:lvl w:ilvl="3" w:tentative="1">
      <w:start w:val="1"/>
      <w:numFmt w:val="decimal"/>
      <w:lvlText w:val="%4."/>
      <w:lvlJc w:val="left"/>
      <w:pPr>
        <w:ind w:left="2606" w:hanging="360"/>
      </w:pPr>
    </w:lvl>
    <w:lvl w:ilvl="4" w:tentative="1">
      <w:start w:val="1"/>
      <w:numFmt w:val="lowerLetter"/>
      <w:lvlText w:val="%5."/>
      <w:lvlJc w:val="left"/>
      <w:pPr>
        <w:ind w:left="3326" w:hanging="360"/>
      </w:pPr>
    </w:lvl>
    <w:lvl w:ilvl="5" w:tentative="1">
      <w:start w:val="1"/>
      <w:numFmt w:val="lowerRoman"/>
      <w:lvlText w:val="%6."/>
      <w:lvlJc w:val="right"/>
      <w:pPr>
        <w:ind w:left="4046" w:hanging="180"/>
      </w:pPr>
    </w:lvl>
    <w:lvl w:ilvl="6" w:tentative="1">
      <w:start w:val="1"/>
      <w:numFmt w:val="decimal"/>
      <w:lvlText w:val="%7."/>
      <w:lvlJc w:val="left"/>
      <w:pPr>
        <w:ind w:left="4766" w:hanging="360"/>
      </w:pPr>
    </w:lvl>
    <w:lvl w:ilvl="7" w:tentative="1">
      <w:start w:val="1"/>
      <w:numFmt w:val="lowerLetter"/>
      <w:lvlText w:val="%8."/>
      <w:lvlJc w:val="left"/>
      <w:pPr>
        <w:ind w:left="5486" w:hanging="360"/>
      </w:pPr>
    </w:lvl>
    <w:lvl w:ilvl="8" w:tentative="1">
      <w:start w:val="1"/>
      <w:numFmt w:val="lowerRoman"/>
      <w:lvlText w:val="%9."/>
      <w:lvlJc w:val="right"/>
      <w:pPr>
        <w:ind w:left="6206" w:hanging="180"/>
      </w:pPr>
    </w:lvl>
  </w:abstractNum>
  <w:abstractNum w:abstractNumId="9" w15:restartNumberingAfterBreak="0">
    <w:nsid w:val="0000001D"/>
    <w:multiLevelType w:val="singleLevel"/>
    <w:tmpl w:val="0000001D"/>
    <w:name w:val="WW8Num29"/>
    <w:lvl w:ilvl="0">
      <w:start w:val="1"/>
      <w:numFmt w:val="decimal"/>
      <w:lvlText w:val="%1."/>
      <w:lvlJc w:val="left"/>
      <w:pPr>
        <w:tabs>
          <w:tab w:val="num" w:pos="0"/>
        </w:tabs>
        <w:ind w:left="720" w:hanging="360"/>
      </w:pPr>
    </w:lvl>
  </w:abstractNum>
  <w:abstractNum w:abstractNumId="10" w15:restartNumberingAfterBreak="0">
    <w:nsid w:val="00000021"/>
    <w:multiLevelType w:val="singleLevel"/>
    <w:tmpl w:val="00000021"/>
    <w:name w:val="WW8Num33"/>
    <w:lvl w:ilvl="0">
      <w:start w:val="1"/>
      <w:numFmt w:val="decimal"/>
      <w:lvlText w:val="%1."/>
      <w:lvlJc w:val="left"/>
      <w:pPr>
        <w:tabs>
          <w:tab w:val="num" w:pos="0"/>
        </w:tabs>
        <w:ind w:left="720" w:hanging="360"/>
      </w:pPr>
    </w:lvl>
  </w:abstractNum>
  <w:abstractNum w:abstractNumId="11" w15:restartNumberingAfterBreak="0">
    <w:nsid w:val="00000024"/>
    <w:multiLevelType w:val="multilevel"/>
    <w:tmpl w:val="0000002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4111E50"/>
    <w:multiLevelType w:val="hybridMultilevel"/>
    <w:tmpl w:val="34D8AC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D43641"/>
    <w:multiLevelType w:val="hybridMultilevel"/>
    <w:tmpl w:val="7A70B276"/>
    <w:lvl w:ilvl="0" w:tplc="458A5604">
      <w:start w:val="1"/>
      <w:numFmt w:val="decimal"/>
      <w:lvlText w:val="%1."/>
      <w:lvlJc w:val="left"/>
      <w:pPr>
        <w:ind w:left="360" w:hanging="360"/>
      </w:pPr>
      <w:rPr>
        <w:rFonts w:ascii="Tahoma" w:eastAsia="SimSun" w:hAnsi="Tahoma" w:cs="Tahoma"/>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6D0B9E"/>
    <w:multiLevelType w:val="hybridMultilevel"/>
    <w:tmpl w:val="BEEA93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FE7CB6"/>
    <w:multiLevelType w:val="hybridMultilevel"/>
    <w:tmpl w:val="EEEC9300"/>
    <w:lvl w:ilvl="0" w:tplc="4F70D6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E3A02AB"/>
    <w:multiLevelType w:val="hybridMultilevel"/>
    <w:tmpl w:val="1864135E"/>
    <w:lvl w:ilvl="0" w:tplc="3DB245B2">
      <w:start w:val="1"/>
      <w:numFmt w:val="lowerLetter"/>
      <w:lvlText w:val="%1)"/>
      <w:lvlJc w:val="left"/>
      <w:pPr>
        <w:ind w:left="1061" w:hanging="360"/>
      </w:pPr>
      <w:rPr>
        <w:rFonts w:hint="default"/>
      </w:r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7" w15:restartNumberingAfterBreak="0">
    <w:nsid w:val="10414B99"/>
    <w:multiLevelType w:val="hybridMultilevel"/>
    <w:tmpl w:val="C810CADA"/>
    <w:lvl w:ilvl="0" w:tplc="A09CF9B6">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4CD0353E">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08224D2A">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A9DCD260">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56E857C0">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E29E6040">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D89A1352">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74461D32">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5D283C8E">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18" w15:restartNumberingAfterBreak="0">
    <w:nsid w:val="134D2775"/>
    <w:multiLevelType w:val="hybridMultilevel"/>
    <w:tmpl w:val="E9F4B9CC"/>
    <w:lvl w:ilvl="0" w:tplc="BC6E7A3C">
      <w:start w:val="1"/>
      <w:numFmt w:val="decimal"/>
      <w:lvlText w:val="%1)"/>
      <w:lvlJc w:val="left"/>
      <w:pPr>
        <w:ind w:left="1188" w:hanging="360"/>
      </w:pPr>
      <w:rPr>
        <w:rFonts w:hint="default"/>
      </w:rPr>
    </w:lvl>
    <w:lvl w:ilvl="1" w:tplc="04150019" w:tentative="1">
      <w:start w:val="1"/>
      <w:numFmt w:val="lowerLetter"/>
      <w:lvlText w:val="%2."/>
      <w:lvlJc w:val="left"/>
      <w:pPr>
        <w:ind w:left="1908" w:hanging="360"/>
      </w:pPr>
    </w:lvl>
    <w:lvl w:ilvl="2" w:tplc="0415001B" w:tentative="1">
      <w:start w:val="1"/>
      <w:numFmt w:val="lowerRoman"/>
      <w:lvlText w:val="%3."/>
      <w:lvlJc w:val="right"/>
      <w:pPr>
        <w:ind w:left="2628" w:hanging="180"/>
      </w:pPr>
    </w:lvl>
    <w:lvl w:ilvl="3" w:tplc="0415000F" w:tentative="1">
      <w:start w:val="1"/>
      <w:numFmt w:val="decimal"/>
      <w:lvlText w:val="%4."/>
      <w:lvlJc w:val="left"/>
      <w:pPr>
        <w:ind w:left="3348" w:hanging="360"/>
      </w:pPr>
    </w:lvl>
    <w:lvl w:ilvl="4" w:tplc="04150019" w:tentative="1">
      <w:start w:val="1"/>
      <w:numFmt w:val="lowerLetter"/>
      <w:lvlText w:val="%5."/>
      <w:lvlJc w:val="left"/>
      <w:pPr>
        <w:ind w:left="4068" w:hanging="360"/>
      </w:pPr>
    </w:lvl>
    <w:lvl w:ilvl="5" w:tplc="0415001B" w:tentative="1">
      <w:start w:val="1"/>
      <w:numFmt w:val="lowerRoman"/>
      <w:lvlText w:val="%6."/>
      <w:lvlJc w:val="right"/>
      <w:pPr>
        <w:ind w:left="4788" w:hanging="180"/>
      </w:pPr>
    </w:lvl>
    <w:lvl w:ilvl="6" w:tplc="0415000F" w:tentative="1">
      <w:start w:val="1"/>
      <w:numFmt w:val="decimal"/>
      <w:lvlText w:val="%7."/>
      <w:lvlJc w:val="left"/>
      <w:pPr>
        <w:ind w:left="5508" w:hanging="360"/>
      </w:pPr>
    </w:lvl>
    <w:lvl w:ilvl="7" w:tplc="04150019" w:tentative="1">
      <w:start w:val="1"/>
      <w:numFmt w:val="lowerLetter"/>
      <w:lvlText w:val="%8."/>
      <w:lvlJc w:val="left"/>
      <w:pPr>
        <w:ind w:left="6228" w:hanging="360"/>
      </w:pPr>
    </w:lvl>
    <w:lvl w:ilvl="8" w:tplc="0415001B" w:tentative="1">
      <w:start w:val="1"/>
      <w:numFmt w:val="lowerRoman"/>
      <w:lvlText w:val="%9."/>
      <w:lvlJc w:val="right"/>
      <w:pPr>
        <w:ind w:left="6948" w:hanging="180"/>
      </w:pPr>
    </w:lvl>
  </w:abstractNum>
  <w:abstractNum w:abstractNumId="19" w15:restartNumberingAfterBreak="0">
    <w:nsid w:val="144B438D"/>
    <w:multiLevelType w:val="hybridMultilevel"/>
    <w:tmpl w:val="2070ACAA"/>
    <w:lvl w:ilvl="0" w:tplc="5A54B9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65B5CF3"/>
    <w:multiLevelType w:val="hybridMultilevel"/>
    <w:tmpl w:val="2070ACAA"/>
    <w:lvl w:ilvl="0" w:tplc="5A54B9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7DD26FD"/>
    <w:multiLevelType w:val="hybridMultilevel"/>
    <w:tmpl w:val="E5660A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231306"/>
    <w:multiLevelType w:val="hybridMultilevel"/>
    <w:tmpl w:val="1A92B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D6106E"/>
    <w:multiLevelType w:val="hybridMultilevel"/>
    <w:tmpl w:val="D8BE8B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02098B"/>
    <w:multiLevelType w:val="hybridMultilevel"/>
    <w:tmpl w:val="48F09414"/>
    <w:lvl w:ilvl="0" w:tplc="3C8C2510">
      <w:start w:val="1"/>
      <w:numFmt w:val="decimal"/>
      <w:lvlText w:val="%1)"/>
      <w:lvlJc w:val="left"/>
      <w:pPr>
        <w:ind w:left="1162" w:hanging="360"/>
      </w:pPr>
      <w:rPr>
        <w:rFonts w:hint="default"/>
      </w:r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25" w15:restartNumberingAfterBreak="0">
    <w:nsid w:val="27231AD9"/>
    <w:multiLevelType w:val="hybridMultilevel"/>
    <w:tmpl w:val="49C6C390"/>
    <w:lvl w:ilvl="0" w:tplc="2BCC8CF8">
      <w:start w:val="1"/>
      <w:numFmt w:val="decimal"/>
      <w:lvlText w:val="%1."/>
      <w:lvlJc w:val="left"/>
      <w:pPr>
        <w:ind w:left="802"/>
      </w:pPr>
      <w:rPr>
        <w:rFonts w:ascii="Times New Roman" w:eastAsia="Times New Roman" w:hAnsi="Times New Roman" w:cs="Times New Roman" w:hint="default"/>
        <w:b w:val="0"/>
        <w:bCs/>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FA641F"/>
    <w:multiLevelType w:val="hybridMultilevel"/>
    <w:tmpl w:val="95349AFE"/>
    <w:lvl w:ilvl="0" w:tplc="428684BC">
      <w:start w:val="10"/>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7" w15:restartNumberingAfterBreak="0">
    <w:nsid w:val="2E0F3A82"/>
    <w:multiLevelType w:val="hybridMultilevel"/>
    <w:tmpl w:val="7D00F6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820064"/>
    <w:multiLevelType w:val="hybridMultilevel"/>
    <w:tmpl w:val="3B94ED9C"/>
    <w:lvl w:ilvl="0" w:tplc="41C0F33C">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E306180C">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EF1830DE">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2D125686">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E2709640">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9976EAE2">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6868E69A">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2ADEEF7A">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C9E28D74">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29" w15:restartNumberingAfterBreak="0">
    <w:nsid w:val="36E52571"/>
    <w:multiLevelType w:val="hybridMultilevel"/>
    <w:tmpl w:val="0D060E5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C76398F"/>
    <w:multiLevelType w:val="hybridMultilevel"/>
    <w:tmpl w:val="AB7645F6"/>
    <w:lvl w:ilvl="0" w:tplc="AC98B24A">
      <w:start w:val="1"/>
      <w:numFmt w:val="bullet"/>
      <w:lvlText w:val=""/>
      <w:lvlJc w:val="left"/>
      <w:pPr>
        <w:ind w:left="1843" w:hanging="360"/>
      </w:pPr>
      <w:rPr>
        <w:rFonts w:ascii="Symbol" w:hAnsi="Symbol" w:hint="default"/>
      </w:rPr>
    </w:lvl>
    <w:lvl w:ilvl="1" w:tplc="04150003" w:tentative="1">
      <w:start w:val="1"/>
      <w:numFmt w:val="bullet"/>
      <w:lvlText w:val="o"/>
      <w:lvlJc w:val="left"/>
      <w:pPr>
        <w:ind w:left="2563" w:hanging="360"/>
      </w:pPr>
      <w:rPr>
        <w:rFonts w:ascii="Courier New" w:hAnsi="Courier New" w:hint="default"/>
      </w:rPr>
    </w:lvl>
    <w:lvl w:ilvl="2" w:tplc="04150005" w:tentative="1">
      <w:start w:val="1"/>
      <w:numFmt w:val="bullet"/>
      <w:lvlText w:val=""/>
      <w:lvlJc w:val="left"/>
      <w:pPr>
        <w:ind w:left="3283" w:hanging="360"/>
      </w:pPr>
      <w:rPr>
        <w:rFonts w:ascii="Wingdings" w:hAnsi="Wingdings" w:hint="default"/>
      </w:rPr>
    </w:lvl>
    <w:lvl w:ilvl="3" w:tplc="04150001" w:tentative="1">
      <w:start w:val="1"/>
      <w:numFmt w:val="bullet"/>
      <w:lvlText w:val=""/>
      <w:lvlJc w:val="left"/>
      <w:pPr>
        <w:ind w:left="4003" w:hanging="360"/>
      </w:pPr>
      <w:rPr>
        <w:rFonts w:ascii="Symbol" w:hAnsi="Symbol" w:hint="default"/>
      </w:rPr>
    </w:lvl>
    <w:lvl w:ilvl="4" w:tplc="04150003" w:tentative="1">
      <w:start w:val="1"/>
      <w:numFmt w:val="bullet"/>
      <w:lvlText w:val="o"/>
      <w:lvlJc w:val="left"/>
      <w:pPr>
        <w:ind w:left="4723" w:hanging="360"/>
      </w:pPr>
      <w:rPr>
        <w:rFonts w:ascii="Courier New" w:hAnsi="Courier New" w:hint="default"/>
      </w:rPr>
    </w:lvl>
    <w:lvl w:ilvl="5" w:tplc="04150005" w:tentative="1">
      <w:start w:val="1"/>
      <w:numFmt w:val="bullet"/>
      <w:lvlText w:val=""/>
      <w:lvlJc w:val="left"/>
      <w:pPr>
        <w:ind w:left="5443" w:hanging="360"/>
      </w:pPr>
      <w:rPr>
        <w:rFonts w:ascii="Wingdings" w:hAnsi="Wingdings" w:hint="default"/>
      </w:rPr>
    </w:lvl>
    <w:lvl w:ilvl="6" w:tplc="04150001" w:tentative="1">
      <w:start w:val="1"/>
      <w:numFmt w:val="bullet"/>
      <w:lvlText w:val=""/>
      <w:lvlJc w:val="left"/>
      <w:pPr>
        <w:ind w:left="6163" w:hanging="360"/>
      </w:pPr>
      <w:rPr>
        <w:rFonts w:ascii="Symbol" w:hAnsi="Symbol" w:hint="default"/>
      </w:rPr>
    </w:lvl>
    <w:lvl w:ilvl="7" w:tplc="04150003" w:tentative="1">
      <w:start w:val="1"/>
      <w:numFmt w:val="bullet"/>
      <w:lvlText w:val="o"/>
      <w:lvlJc w:val="left"/>
      <w:pPr>
        <w:ind w:left="6883" w:hanging="360"/>
      </w:pPr>
      <w:rPr>
        <w:rFonts w:ascii="Courier New" w:hAnsi="Courier New" w:hint="default"/>
      </w:rPr>
    </w:lvl>
    <w:lvl w:ilvl="8" w:tplc="04150005" w:tentative="1">
      <w:start w:val="1"/>
      <w:numFmt w:val="bullet"/>
      <w:lvlText w:val=""/>
      <w:lvlJc w:val="left"/>
      <w:pPr>
        <w:ind w:left="7603" w:hanging="360"/>
      </w:pPr>
      <w:rPr>
        <w:rFonts w:ascii="Wingdings" w:hAnsi="Wingdings" w:hint="default"/>
      </w:rPr>
    </w:lvl>
  </w:abstractNum>
  <w:abstractNum w:abstractNumId="31" w15:restartNumberingAfterBreak="0">
    <w:nsid w:val="501F0047"/>
    <w:multiLevelType w:val="hybridMultilevel"/>
    <w:tmpl w:val="34D8AC92"/>
    <w:lvl w:ilvl="0" w:tplc="0415000F">
      <w:start w:val="1"/>
      <w:numFmt w:val="decimal"/>
      <w:lvlText w:val="%1."/>
      <w:lvlJc w:val="left"/>
      <w:pPr>
        <w:ind w:left="634" w:hanging="360"/>
      </w:pPr>
    </w:lvl>
    <w:lvl w:ilvl="1" w:tplc="04150019">
      <w:start w:val="1"/>
      <w:numFmt w:val="lowerLetter"/>
      <w:lvlText w:val="%2."/>
      <w:lvlJc w:val="left"/>
      <w:pPr>
        <w:ind w:left="1354" w:hanging="360"/>
      </w:pPr>
    </w:lvl>
    <w:lvl w:ilvl="2" w:tplc="0415001B" w:tentative="1">
      <w:start w:val="1"/>
      <w:numFmt w:val="lowerRoman"/>
      <w:lvlText w:val="%3."/>
      <w:lvlJc w:val="right"/>
      <w:pPr>
        <w:ind w:left="2074" w:hanging="180"/>
      </w:pPr>
    </w:lvl>
    <w:lvl w:ilvl="3" w:tplc="0415000F" w:tentative="1">
      <w:start w:val="1"/>
      <w:numFmt w:val="decimal"/>
      <w:lvlText w:val="%4."/>
      <w:lvlJc w:val="left"/>
      <w:pPr>
        <w:ind w:left="2794" w:hanging="360"/>
      </w:pPr>
    </w:lvl>
    <w:lvl w:ilvl="4" w:tplc="04150019" w:tentative="1">
      <w:start w:val="1"/>
      <w:numFmt w:val="lowerLetter"/>
      <w:lvlText w:val="%5."/>
      <w:lvlJc w:val="left"/>
      <w:pPr>
        <w:ind w:left="3514" w:hanging="360"/>
      </w:pPr>
    </w:lvl>
    <w:lvl w:ilvl="5" w:tplc="0415001B" w:tentative="1">
      <w:start w:val="1"/>
      <w:numFmt w:val="lowerRoman"/>
      <w:lvlText w:val="%6."/>
      <w:lvlJc w:val="right"/>
      <w:pPr>
        <w:ind w:left="4234" w:hanging="180"/>
      </w:pPr>
    </w:lvl>
    <w:lvl w:ilvl="6" w:tplc="0415000F" w:tentative="1">
      <w:start w:val="1"/>
      <w:numFmt w:val="decimal"/>
      <w:lvlText w:val="%7."/>
      <w:lvlJc w:val="left"/>
      <w:pPr>
        <w:ind w:left="4954" w:hanging="360"/>
      </w:pPr>
    </w:lvl>
    <w:lvl w:ilvl="7" w:tplc="04150019" w:tentative="1">
      <w:start w:val="1"/>
      <w:numFmt w:val="lowerLetter"/>
      <w:lvlText w:val="%8."/>
      <w:lvlJc w:val="left"/>
      <w:pPr>
        <w:ind w:left="5674" w:hanging="360"/>
      </w:pPr>
    </w:lvl>
    <w:lvl w:ilvl="8" w:tplc="0415001B" w:tentative="1">
      <w:start w:val="1"/>
      <w:numFmt w:val="lowerRoman"/>
      <w:lvlText w:val="%9."/>
      <w:lvlJc w:val="right"/>
      <w:pPr>
        <w:ind w:left="6394" w:hanging="180"/>
      </w:pPr>
    </w:lvl>
  </w:abstractNum>
  <w:abstractNum w:abstractNumId="32" w15:restartNumberingAfterBreak="0">
    <w:nsid w:val="556C60DE"/>
    <w:multiLevelType w:val="hybridMultilevel"/>
    <w:tmpl w:val="AF12C0FA"/>
    <w:lvl w:ilvl="0" w:tplc="C5F2635E">
      <w:start w:val="1"/>
      <w:numFmt w:val="decimal"/>
      <w:lvlText w:val="%1)"/>
      <w:lvlJc w:val="left"/>
      <w:pPr>
        <w:ind w:left="1068" w:hanging="360"/>
      </w:pPr>
      <w:rPr>
        <w:rFonts w:ascii="Times New Roman" w:eastAsia="Times New Roman" w:hAnsi="Times New Roman" w:cs="Times New Roman" w:hint="default"/>
      </w:rPr>
    </w:lvl>
    <w:lvl w:ilvl="1" w:tplc="04150019">
      <w:start w:val="1"/>
      <w:numFmt w:val="lowerLetter"/>
      <w:lvlText w:val="%2."/>
      <w:lvlJc w:val="left"/>
      <w:pPr>
        <w:ind w:left="1440" w:hanging="360"/>
      </w:pPr>
      <w:rPr>
        <w:rFonts w:cs="Times New Roman"/>
      </w:rPr>
    </w:lvl>
    <w:lvl w:ilvl="2" w:tplc="FACA9E3A">
      <w:start w:val="1"/>
      <w:numFmt w:val="lowerLetter"/>
      <w:lvlText w:val="%3)"/>
      <w:lvlJc w:val="right"/>
      <w:pPr>
        <w:ind w:left="2160" w:hanging="180"/>
      </w:pPr>
      <w:rPr>
        <w:rFonts w:ascii="Times New Roman" w:eastAsia="Times New Roman" w:hAnsi="Times New Roman" w:cs="Times New Roman"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FB4547A"/>
    <w:multiLevelType w:val="hybridMultilevel"/>
    <w:tmpl w:val="2070ACAA"/>
    <w:lvl w:ilvl="0" w:tplc="5A54B9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F5F5A27"/>
    <w:multiLevelType w:val="hybridMultilevel"/>
    <w:tmpl w:val="016853F4"/>
    <w:lvl w:ilvl="0" w:tplc="381E4AE4">
      <w:start w:val="3"/>
      <w:numFmt w:val="upperRoman"/>
      <w:lvlText w:val="%1."/>
      <w:lvlJc w:val="left"/>
      <w:pPr>
        <w:ind w:left="425"/>
      </w:pPr>
      <w:rPr>
        <w:rFonts w:ascii="Tahoma" w:eastAsia="Times New Roman" w:hAnsi="Tahoma" w:cs="Tahoma"/>
        <w:b/>
        <w:bCs/>
        <w:i w:val="0"/>
        <w:strike w:val="0"/>
        <w:dstrike w:val="0"/>
        <w:color w:val="FFFFFF"/>
        <w:sz w:val="19"/>
        <w:szCs w:val="19"/>
        <w:u w:val="none" w:color="000000"/>
        <w:vertAlign w:val="baseline"/>
      </w:rPr>
    </w:lvl>
    <w:lvl w:ilvl="1" w:tplc="2BCC8CF8">
      <w:start w:val="1"/>
      <w:numFmt w:val="decimal"/>
      <w:lvlText w:val="%2."/>
      <w:lvlJc w:val="left"/>
      <w:pPr>
        <w:ind w:left="802"/>
      </w:pPr>
      <w:rPr>
        <w:rFonts w:ascii="Times New Roman" w:eastAsia="Times New Roman" w:hAnsi="Times New Roman" w:cs="Times New Roman" w:hint="default"/>
        <w:b w:val="0"/>
        <w:bCs/>
        <w:i w:val="0"/>
        <w:strike w:val="0"/>
        <w:dstrike w:val="0"/>
        <w:color w:val="000000"/>
        <w:sz w:val="24"/>
        <w:szCs w:val="24"/>
        <w:u w:val="none" w:color="000000"/>
        <w:vertAlign w:val="baseline"/>
      </w:rPr>
    </w:lvl>
    <w:lvl w:ilvl="2" w:tplc="B8C8528C">
      <w:start w:val="1"/>
      <w:numFmt w:val="bullet"/>
      <w:lvlText w:val="-"/>
      <w:lvlJc w:val="left"/>
      <w:pPr>
        <w:ind w:left="802"/>
      </w:pPr>
      <w:rPr>
        <w:rFonts w:ascii="Tahoma" w:eastAsia="Times New Roman" w:hAnsi="Tahoma"/>
        <w:b w:val="0"/>
        <w:i w:val="0"/>
        <w:strike w:val="0"/>
        <w:dstrike w:val="0"/>
        <w:color w:val="000000"/>
        <w:sz w:val="19"/>
        <w:u w:val="none" w:color="000000"/>
        <w:vertAlign w:val="baseline"/>
      </w:rPr>
    </w:lvl>
    <w:lvl w:ilvl="3" w:tplc="5CF451A6">
      <w:start w:val="1"/>
      <w:numFmt w:val="bullet"/>
      <w:lvlText w:val="•"/>
      <w:lvlJc w:val="left"/>
      <w:pPr>
        <w:ind w:left="1824"/>
      </w:pPr>
      <w:rPr>
        <w:rFonts w:ascii="Tahoma" w:eastAsia="Times New Roman" w:hAnsi="Tahoma"/>
        <w:b w:val="0"/>
        <w:i w:val="0"/>
        <w:strike w:val="0"/>
        <w:dstrike w:val="0"/>
        <w:color w:val="000000"/>
        <w:sz w:val="19"/>
        <w:u w:val="none" w:color="000000"/>
        <w:vertAlign w:val="baseline"/>
      </w:rPr>
    </w:lvl>
    <w:lvl w:ilvl="4" w:tplc="BD945146">
      <w:start w:val="1"/>
      <w:numFmt w:val="bullet"/>
      <w:lvlText w:val="o"/>
      <w:lvlJc w:val="left"/>
      <w:pPr>
        <w:ind w:left="2544"/>
      </w:pPr>
      <w:rPr>
        <w:rFonts w:ascii="Tahoma" w:eastAsia="Times New Roman" w:hAnsi="Tahoma"/>
        <w:b w:val="0"/>
        <w:i w:val="0"/>
        <w:strike w:val="0"/>
        <w:dstrike w:val="0"/>
        <w:color w:val="000000"/>
        <w:sz w:val="19"/>
        <w:u w:val="none" w:color="000000"/>
        <w:vertAlign w:val="baseline"/>
      </w:rPr>
    </w:lvl>
    <w:lvl w:ilvl="5" w:tplc="72106C9C">
      <w:start w:val="1"/>
      <w:numFmt w:val="bullet"/>
      <w:lvlText w:val="▪"/>
      <w:lvlJc w:val="left"/>
      <w:pPr>
        <w:ind w:left="3264"/>
      </w:pPr>
      <w:rPr>
        <w:rFonts w:ascii="Tahoma" w:eastAsia="Times New Roman" w:hAnsi="Tahoma"/>
        <w:b w:val="0"/>
        <w:i w:val="0"/>
        <w:strike w:val="0"/>
        <w:dstrike w:val="0"/>
        <w:color w:val="000000"/>
        <w:sz w:val="19"/>
        <w:u w:val="none" w:color="000000"/>
        <w:vertAlign w:val="baseline"/>
      </w:rPr>
    </w:lvl>
    <w:lvl w:ilvl="6" w:tplc="37B2F1A4">
      <w:start w:val="1"/>
      <w:numFmt w:val="bullet"/>
      <w:lvlText w:val="•"/>
      <w:lvlJc w:val="left"/>
      <w:pPr>
        <w:ind w:left="3984"/>
      </w:pPr>
      <w:rPr>
        <w:rFonts w:ascii="Tahoma" w:eastAsia="Times New Roman" w:hAnsi="Tahoma"/>
        <w:b w:val="0"/>
        <w:i w:val="0"/>
        <w:strike w:val="0"/>
        <w:dstrike w:val="0"/>
        <w:color w:val="000000"/>
        <w:sz w:val="19"/>
        <w:u w:val="none" w:color="000000"/>
        <w:vertAlign w:val="baseline"/>
      </w:rPr>
    </w:lvl>
    <w:lvl w:ilvl="7" w:tplc="A406EEDC">
      <w:start w:val="1"/>
      <w:numFmt w:val="bullet"/>
      <w:lvlText w:val="o"/>
      <w:lvlJc w:val="left"/>
      <w:pPr>
        <w:ind w:left="4704"/>
      </w:pPr>
      <w:rPr>
        <w:rFonts w:ascii="Tahoma" w:eastAsia="Times New Roman" w:hAnsi="Tahoma"/>
        <w:b w:val="0"/>
        <w:i w:val="0"/>
        <w:strike w:val="0"/>
        <w:dstrike w:val="0"/>
        <w:color w:val="000000"/>
        <w:sz w:val="19"/>
        <w:u w:val="none" w:color="000000"/>
        <w:vertAlign w:val="baseline"/>
      </w:rPr>
    </w:lvl>
    <w:lvl w:ilvl="8" w:tplc="321494AA">
      <w:start w:val="1"/>
      <w:numFmt w:val="bullet"/>
      <w:lvlText w:val="▪"/>
      <w:lvlJc w:val="left"/>
      <w:pPr>
        <w:ind w:left="5424"/>
      </w:pPr>
      <w:rPr>
        <w:rFonts w:ascii="Tahoma" w:eastAsia="Times New Roman" w:hAnsi="Tahoma"/>
        <w:b w:val="0"/>
        <w:i w:val="0"/>
        <w:strike w:val="0"/>
        <w:dstrike w:val="0"/>
        <w:color w:val="000000"/>
        <w:sz w:val="19"/>
        <w:u w:val="none" w:color="000000"/>
        <w:vertAlign w:val="baseline"/>
      </w:rPr>
    </w:lvl>
  </w:abstractNum>
  <w:abstractNum w:abstractNumId="35" w15:restartNumberingAfterBreak="0">
    <w:nsid w:val="7EFC6434"/>
    <w:multiLevelType w:val="hybridMultilevel"/>
    <w:tmpl w:val="97203D96"/>
    <w:lvl w:ilvl="0" w:tplc="C87014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35"/>
  </w:num>
  <w:num w:numId="15">
    <w:abstractNumId w:val="14"/>
  </w:num>
  <w:num w:numId="16">
    <w:abstractNumId w:val="22"/>
  </w:num>
  <w:num w:numId="17">
    <w:abstractNumId w:val="27"/>
  </w:num>
  <w:num w:numId="18">
    <w:abstractNumId w:val="21"/>
  </w:num>
  <w:num w:numId="19">
    <w:abstractNumId w:val="23"/>
  </w:num>
  <w:num w:numId="20">
    <w:abstractNumId w:val="13"/>
  </w:num>
  <w:num w:numId="21">
    <w:abstractNumId w:val="28"/>
  </w:num>
  <w:num w:numId="22">
    <w:abstractNumId w:val="32"/>
  </w:num>
  <w:num w:numId="23">
    <w:abstractNumId w:val="30"/>
  </w:num>
  <w:num w:numId="24">
    <w:abstractNumId w:val="34"/>
  </w:num>
  <w:num w:numId="25">
    <w:abstractNumId w:val="24"/>
  </w:num>
  <w:num w:numId="26">
    <w:abstractNumId w:val="18"/>
  </w:num>
  <w:num w:numId="27">
    <w:abstractNumId w:val="19"/>
  </w:num>
  <w:num w:numId="28">
    <w:abstractNumId w:val="31"/>
  </w:num>
  <w:num w:numId="29">
    <w:abstractNumId w:val="33"/>
  </w:num>
  <w:num w:numId="30">
    <w:abstractNumId w:val="26"/>
  </w:num>
  <w:num w:numId="31">
    <w:abstractNumId w:val="16"/>
  </w:num>
  <w:num w:numId="32">
    <w:abstractNumId w:val="29"/>
  </w:num>
  <w:num w:numId="33">
    <w:abstractNumId w:val="20"/>
  </w:num>
  <w:num w:numId="34">
    <w:abstractNumId w:val="15"/>
  </w:num>
  <w:num w:numId="35">
    <w:abstractNumId w:val="2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8C2"/>
    <w:rsid w:val="0002439B"/>
    <w:rsid w:val="00051F73"/>
    <w:rsid w:val="000A1E9C"/>
    <w:rsid w:val="000B4389"/>
    <w:rsid w:val="00267EFD"/>
    <w:rsid w:val="002F5C8F"/>
    <w:rsid w:val="003C1C21"/>
    <w:rsid w:val="004275FC"/>
    <w:rsid w:val="006A428A"/>
    <w:rsid w:val="006D33B0"/>
    <w:rsid w:val="00782DE3"/>
    <w:rsid w:val="00787E64"/>
    <w:rsid w:val="007B78B7"/>
    <w:rsid w:val="007E3261"/>
    <w:rsid w:val="00800AFD"/>
    <w:rsid w:val="008211F5"/>
    <w:rsid w:val="0089369F"/>
    <w:rsid w:val="00920A97"/>
    <w:rsid w:val="00935604"/>
    <w:rsid w:val="00AD40B7"/>
    <w:rsid w:val="00C24BB1"/>
    <w:rsid w:val="00C738C2"/>
    <w:rsid w:val="00EF6A92"/>
    <w:rsid w:val="00F27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name="lexATakty"/>
  <w:shapeDefaults>
    <o:shapedefaults v:ext="edit" spidmax="1026"/>
    <o:shapelayout v:ext="edit">
      <o:idmap v:ext="edit" data="1"/>
    </o:shapelayout>
  </w:shapeDefaults>
  <w:decimalSymbol w:val=","/>
  <w:listSeparator w:val=";"/>
  <w14:docId w14:val="57D2C215"/>
  <w15:docId w15:val="{E81BC134-6E74-4F79-84C3-E05E1673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0A97"/>
    <w:pPr>
      <w:spacing w:after="5" w:line="247" w:lineRule="auto"/>
      <w:ind w:left="427" w:right="1580" w:hanging="341"/>
      <w:jc w:val="both"/>
    </w:pPr>
    <w:rPr>
      <w:rFonts w:ascii="Tahoma" w:eastAsia="Times New Roman" w:hAnsi="Tahoma" w:cs="Tahoma"/>
      <w:color w:val="000000"/>
      <w:sz w:val="19"/>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20A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A97"/>
    <w:rPr>
      <w:rFonts w:ascii="Tahoma" w:eastAsia="Times New Roman" w:hAnsi="Tahoma" w:cs="Tahoma"/>
      <w:color w:val="000000"/>
      <w:sz w:val="19"/>
      <w:lang w:eastAsia="pl-PL"/>
    </w:rPr>
  </w:style>
  <w:style w:type="paragraph" w:styleId="Akapitzlist">
    <w:name w:val="List Paragraph"/>
    <w:basedOn w:val="Normalny"/>
    <w:link w:val="AkapitzlistZnak"/>
    <w:uiPriority w:val="34"/>
    <w:qFormat/>
    <w:rsid w:val="00920A97"/>
    <w:pPr>
      <w:ind w:left="708"/>
    </w:pPr>
  </w:style>
  <w:style w:type="character" w:styleId="Odwoaniedokomentarza">
    <w:name w:val="annotation reference"/>
    <w:uiPriority w:val="99"/>
    <w:rsid w:val="00920A97"/>
    <w:rPr>
      <w:sz w:val="16"/>
      <w:szCs w:val="16"/>
    </w:rPr>
  </w:style>
  <w:style w:type="paragraph" w:styleId="Tekstkomentarza">
    <w:name w:val="annotation text"/>
    <w:basedOn w:val="Normalny"/>
    <w:link w:val="TekstkomentarzaZnak"/>
    <w:uiPriority w:val="99"/>
    <w:rsid w:val="00920A97"/>
    <w:rPr>
      <w:sz w:val="20"/>
      <w:szCs w:val="20"/>
    </w:rPr>
  </w:style>
  <w:style w:type="character" w:customStyle="1" w:styleId="TekstkomentarzaZnak">
    <w:name w:val="Tekst komentarza Znak"/>
    <w:basedOn w:val="Domylnaczcionkaakapitu"/>
    <w:link w:val="Tekstkomentarza"/>
    <w:uiPriority w:val="99"/>
    <w:rsid w:val="00920A97"/>
    <w:rPr>
      <w:rFonts w:ascii="Tahoma" w:eastAsia="Times New Roman" w:hAnsi="Tahoma" w:cs="Tahoma"/>
      <w:color w:val="000000"/>
      <w:sz w:val="20"/>
      <w:szCs w:val="20"/>
      <w:lang w:eastAsia="pl-PL"/>
    </w:rPr>
  </w:style>
  <w:style w:type="paragraph" w:customStyle="1" w:styleId="Standard">
    <w:name w:val="Standard"/>
    <w:rsid w:val="00920A97"/>
    <w:pPr>
      <w:suppressAutoHyphens/>
      <w:spacing w:after="0" w:line="240" w:lineRule="auto"/>
      <w:textAlignment w:val="baseline"/>
    </w:pPr>
    <w:rPr>
      <w:rFonts w:ascii="Times New Roman" w:eastAsia="Times New Roman" w:hAnsi="Times New Roman" w:cs="Calibri"/>
      <w:kern w:val="1"/>
      <w:sz w:val="24"/>
      <w:szCs w:val="24"/>
      <w:lang w:eastAsia="hi-IN" w:bidi="hi-IN"/>
    </w:rPr>
  </w:style>
  <w:style w:type="paragraph" w:styleId="NormalnyWeb">
    <w:name w:val="Normal (Web)"/>
    <w:basedOn w:val="Normalny"/>
    <w:rsid w:val="00920A97"/>
    <w:pPr>
      <w:spacing w:before="100" w:beforeAutospacing="1" w:after="119" w:line="240" w:lineRule="auto"/>
      <w:ind w:left="0" w:right="0" w:firstLine="0"/>
      <w:jc w:val="left"/>
    </w:pPr>
    <w:rPr>
      <w:rFonts w:ascii="Times New Roman" w:hAnsi="Times New Roman" w:cs="Times New Roman"/>
      <w:color w:val="auto"/>
      <w:sz w:val="24"/>
      <w:szCs w:val="24"/>
    </w:rPr>
  </w:style>
  <w:style w:type="character" w:customStyle="1" w:styleId="AkapitzlistZnak">
    <w:name w:val="Akapit z listą Znak"/>
    <w:link w:val="Akapitzlist"/>
    <w:uiPriority w:val="34"/>
    <w:qFormat/>
    <w:locked/>
    <w:rsid w:val="00920A97"/>
    <w:rPr>
      <w:rFonts w:ascii="Tahoma" w:eastAsia="Times New Roman" w:hAnsi="Tahoma" w:cs="Tahoma"/>
      <w:color w:val="000000"/>
      <w:sz w:val="19"/>
      <w:lang w:eastAsia="pl-PL"/>
    </w:rPr>
  </w:style>
  <w:style w:type="character" w:styleId="Hipercze">
    <w:name w:val="Hyperlink"/>
    <w:basedOn w:val="Domylnaczcionkaakapitu"/>
    <w:rsid w:val="00920A97"/>
    <w:rPr>
      <w:color w:val="0000FF" w:themeColor="hyperlink"/>
      <w:u w:val="single"/>
    </w:rPr>
  </w:style>
  <w:style w:type="paragraph" w:styleId="Tekstdymka">
    <w:name w:val="Balloon Text"/>
    <w:basedOn w:val="Normalny"/>
    <w:link w:val="TekstdymkaZnak"/>
    <w:uiPriority w:val="99"/>
    <w:semiHidden/>
    <w:unhideWhenUsed/>
    <w:rsid w:val="00920A97"/>
    <w:pPr>
      <w:spacing w:after="0" w:line="240" w:lineRule="auto"/>
    </w:pPr>
    <w:rPr>
      <w:sz w:val="16"/>
      <w:szCs w:val="16"/>
    </w:rPr>
  </w:style>
  <w:style w:type="character" w:customStyle="1" w:styleId="TekstdymkaZnak">
    <w:name w:val="Tekst dymka Znak"/>
    <w:basedOn w:val="Domylnaczcionkaakapitu"/>
    <w:link w:val="Tekstdymka"/>
    <w:uiPriority w:val="99"/>
    <w:semiHidden/>
    <w:rsid w:val="00920A97"/>
    <w:rPr>
      <w:rFonts w:ascii="Tahoma" w:eastAsia="Times New Roman" w:hAnsi="Tahoma" w:cs="Tahoma"/>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46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kala@skal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19</Pages>
  <Words>6969</Words>
  <Characters>41816</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Drogi</cp:lastModifiedBy>
  <cp:revision>16</cp:revision>
  <cp:lastPrinted>2019-04-17T06:46:00Z</cp:lastPrinted>
  <dcterms:created xsi:type="dcterms:W3CDTF">2019-04-08T09:48:00Z</dcterms:created>
  <dcterms:modified xsi:type="dcterms:W3CDTF">2019-04-18T05:02:00Z</dcterms:modified>
</cp:coreProperties>
</file>