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5599" w:type="dxa"/>
        <w:tblLook w:val="04A0" w:firstRow="1" w:lastRow="0" w:firstColumn="1" w:lastColumn="0" w:noHBand="0" w:noVBand="1"/>
      </w:tblPr>
      <w:tblGrid>
        <w:gridCol w:w="3616"/>
      </w:tblGrid>
      <w:tr w:rsidR="00481DD3" w:rsidRPr="00D97AAD" w:rsidTr="00D15378">
        <w:trPr>
          <w:trHeight w:val="957"/>
        </w:trPr>
        <w:tc>
          <w:tcPr>
            <w:tcW w:w="3627" w:type="dxa"/>
            <w:shd w:val="clear" w:color="auto" w:fill="auto"/>
          </w:tcPr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  <w:bookmarkStart w:id="0" w:name="_GoBack"/>
            <w:bookmarkEnd w:id="0"/>
            <w:r w:rsidRPr="00D97AAD">
              <w:rPr>
                <w:rFonts w:asciiTheme="minorHAnsi" w:hAnsiTheme="minorHAnsi"/>
                <w:sz w:val="20"/>
                <w:szCs w:val="20"/>
              </w:rPr>
              <w:t>Załączniki do rozporządzenia Ministra</w:t>
            </w:r>
            <w:r w:rsidR="0085534F" w:rsidRPr="00D97AAD">
              <w:rPr>
                <w:rFonts w:asciiTheme="minorHAnsi" w:hAnsiTheme="minorHAnsi"/>
                <w:sz w:val="20"/>
                <w:szCs w:val="20"/>
              </w:rPr>
              <w:t xml:space="preserve"> Rodziny,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 xml:space="preserve"> Pracy i Polityki Społecznej z dnia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6416FC">
              <w:rPr>
                <w:rFonts w:asciiTheme="minorHAnsi" w:hAnsiTheme="minorHAnsi"/>
                <w:sz w:val="20"/>
                <w:szCs w:val="20"/>
              </w:rPr>
              <w:t>17 sierpnia 2016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 xml:space="preserve">(poz. </w:t>
            </w:r>
            <w:r w:rsidR="006416FC">
              <w:rPr>
                <w:rFonts w:asciiTheme="minorHAnsi" w:hAnsiTheme="minorHAnsi"/>
                <w:sz w:val="20"/>
                <w:szCs w:val="20"/>
              </w:rPr>
              <w:t>1300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</w:tr>
    </w:tbl>
    <w:p w:rsidR="00E24FE3" w:rsidRPr="00D97AAD" w:rsidRDefault="00481DD3" w:rsidP="00191F57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Theme="minorHAnsi" w:hAnsiTheme="minorHAnsi"/>
          <w:b/>
          <w:bCs/>
          <w:color w:val="auto"/>
        </w:rPr>
      </w:pPr>
      <w:r w:rsidRPr="00D97AAD">
        <w:rPr>
          <w:rFonts w:asciiTheme="minorHAnsi" w:hAnsiTheme="minorHAnsi"/>
          <w:b/>
          <w:bCs/>
          <w:color w:val="auto"/>
        </w:rPr>
        <w:t xml:space="preserve">Załącznik nr </w:t>
      </w:r>
      <w:r w:rsidR="00FC48F2" w:rsidRPr="00D97AAD">
        <w:rPr>
          <w:rFonts w:asciiTheme="minorHAnsi" w:hAnsiTheme="minorHAnsi"/>
          <w:b/>
          <w:bCs/>
          <w:color w:val="auto"/>
        </w:rPr>
        <w:t xml:space="preserve">1 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proofErr w:type="spellStart"/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proofErr w:type="spellStart"/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</w:t>
            </w:r>
            <w:proofErr w:type="spellEnd"/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2768"/>
        <w:gridCol w:w="3872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"/>
        <w:gridCol w:w="4879"/>
        <w:gridCol w:w="1254"/>
        <w:gridCol w:w="4042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</w:t>
            </w:r>
            <w:proofErr w:type="gramStart"/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</w:t>
            </w:r>
            <w:proofErr w:type="gramEnd"/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2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7"/>
        <w:gridCol w:w="419"/>
        <w:gridCol w:w="7534"/>
        <w:gridCol w:w="2080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292F62" w:rsidRPr="00862716">
              <w:rPr>
                <w:rFonts w:asciiTheme="minorHAnsi" w:hAnsiTheme="minorHAnsi"/>
              </w:rPr>
              <w:fldChar w:fldCharType="begin"/>
            </w:r>
            <w:r w:rsidR="00292F62" w:rsidRPr="00862716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862716">
              <w:rPr>
                <w:rFonts w:asciiTheme="minorHAnsi" w:hAnsiTheme="minorHAnsi"/>
              </w:rPr>
            </w:r>
            <w:r w:rsidR="00292F62" w:rsidRPr="00862716">
              <w:rPr>
                <w:rFonts w:asciiTheme="minorHAnsi" w:hAnsiTheme="minorHAnsi"/>
              </w:rPr>
              <w:fldChar w:fldCharType="separate"/>
            </w:r>
            <w:r w:rsidR="00044D08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862716">
              <w:rPr>
                <w:rFonts w:asciiTheme="minorHAnsi" w:hAnsiTheme="minorHAnsi"/>
              </w:rPr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_Ref448837219 \h  \* MERGEFORMAT </w:instrTex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292F62" w:rsidRPr="007335F7">
              <w:rPr>
                <w:rFonts w:asciiTheme="minorHAnsi" w:hAnsiTheme="minorHAnsi"/>
              </w:rPr>
              <w:fldChar w:fldCharType="begin"/>
            </w:r>
            <w:r w:rsidR="00292F62"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7335F7">
              <w:rPr>
                <w:rFonts w:asciiTheme="minorHAnsi" w:hAnsiTheme="minorHAnsi"/>
              </w:rPr>
            </w:r>
            <w:r w:rsidR="00292F62" w:rsidRPr="007335F7">
              <w:rPr>
                <w:rFonts w:asciiTheme="minorHAnsi" w:hAnsiTheme="minorHAnsi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proofErr w:type="spellStart"/>
            <w:proofErr w:type="gram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proofErr w:type="gramEnd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ą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Pr="007335F7">
              <w:rPr>
                <w:rFonts w:asciiTheme="minorHAnsi" w:hAnsiTheme="minorHAnsi"/>
              </w:rPr>
              <w:fldChar w:fldCharType="begin"/>
            </w:r>
            <w:r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7335F7">
              <w:rPr>
                <w:rFonts w:asciiTheme="minorHAnsi" w:hAnsiTheme="minorHAnsi"/>
              </w:rPr>
            </w:r>
            <w:r w:rsidRPr="007335F7">
              <w:rPr>
                <w:rFonts w:asciiTheme="minorHAnsi" w:hAnsiTheme="minorHAnsi"/>
              </w:rPr>
              <w:fldChar w:fldCharType="separate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proofErr w:type="spellStart"/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</w:t>
            </w:r>
            <w:proofErr w:type="spellEnd"/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</w:t>
            </w:r>
            <w:proofErr w:type="gramStart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opisać  kwalifikacje</w:t>
            </w:r>
            <w:proofErr w:type="gram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853D30" w:rsidRPr="00D97AAD">
              <w:rPr>
                <w:rFonts w:asciiTheme="minorHAnsi" w:hAnsiTheme="minorHAnsi"/>
              </w:rPr>
              <w:fldChar w:fldCharType="begin"/>
            </w:r>
            <w:r w:rsidR="00853D30" w:rsidRPr="00D97AAD">
              <w:rPr>
                <w:rFonts w:asciiTheme="minorHAnsi" w:hAnsiTheme="minorHAnsi"/>
              </w:rPr>
              <w:instrText xml:space="preserve"> NOTEREF _Ref446592036 \h  \* MERGEFORMAT </w:instrText>
            </w:r>
            <w:r w:rsidR="00853D30" w:rsidRPr="00D97AAD">
              <w:rPr>
                <w:rFonts w:asciiTheme="minorHAnsi" w:hAnsiTheme="minorHAnsi"/>
              </w:rPr>
            </w:r>
            <w:r w:rsidR="00853D30" w:rsidRPr="00D97AAD">
              <w:rPr>
                <w:rFonts w:asciiTheme="minorHAnsi" w:hAnsiTheme="minorHAnsi"/>
              </w:rPr>
              <w:fldChar w:fldCharType="separate"/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7</w:t>
            </w:r>
            <w:r w:rsidR="00853D30" w:rsidRPr="00D97AAD">
              <w:rPr>
                <w:rFonts w:asciiTheme="minorHAnsi" w:hAnsiTheme="minorHAnsi"/>
              </w:rPr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begin"/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instrText xml:space="preserve"> NOTEREF _Ref447110731 \h  \* MERGEFORMAT </w:instrTex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separate"/>
            </w:r>
            <w:r w:rsidR="00044D08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t>9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</w:t>
            </w:r>
            <w:proofErr w:type="gramStart"/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proofErr w:type="gramEnd"/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</w:t>
            </w:r>
            <w:proofErr w:type="gramStart"/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kosztów</w:t>
            </w:r>
            <w:proofErr w:type="gramEnd"/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01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 w zakresie, którego dotyczy zadanie publiczne, w tym informacje obejmujące dotychczasowe doświadczenia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</w:t>
      </w:r>
      <w:proofErr w:type="gramStart"/>
      <w:r w:rsidR="00D64BC6">
        <w:rPr>
          <w:rFonts w:asciiTheme="minorHAnsi" w:hAnsiTheme="minorHAnsi" w:cs="Verdana"/>
          <w:color w:val="auto"/>
          <w:sz w:val="18"/>
          <w:szCs w:val="18"/>
        </w:rPr>
        <w:t>ją)*</w:t>
      </w:r>
      <w:proofErr w:type="gramEnd"/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</w:t>
      </w:r>
      <w:proofErr w:type="gramStart"/>
      <w:r w:rsidR="00D64BC6">
        <w:rPr>
          <w:rFonts w:asciiTheme="minorHAnsi" w:hAnsiTheme="minorHAnsi" w:cs="Verdana"/>
          <w:color w:val="auto"/>
          <w:sz w:val="18"/>
          <w:szCs w:val="18"/>
        </w:rPr>
        <w:t>ją)*</w:t>
      </w:r>
      <w:proofErr w:type="gramEnd"/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4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4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begin"/>
      </w:r>
      <w:r w:rsidR="00C65320">
        <w:rPr>
          <w:rFonts w:asciiTheme="minorHAnsi" w:hAnsiTheme="minorHAnsi" w:cs="Verdana"/>
          <w:color w:val="auto"/>
          <w:sz w:val="20"/>
          <w:szCs w:val="20"/>
        </w:rPr>
        <w:instrText xml:space="preserve"> NOTEREF _Ref454270719 \h  \* MERGEFORMAT </w:instrText>
      </w:r>
      <w:r w:rsidR="00C65320">
        <w:rPr>
          <w:rFonts w:asciiTheme="minorHAnsi" w:hAnsiTheme="minorHAnsi" w:cs="Verdana"/>
          <w:color w:val="auto"/>
          <w:sz w:val="20"/>
          <w:szCs w:val="20"/>
        </w:rPr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separate"/>
      </w:r>
      <w:r w:rsidR="00C65320" w:rsidRPr="00C65320">
        <w:rPr>
          <w:rFonts w:asciiTheme="minorHAnsi" w:hAnsiTheme="minorHAnsi" w:cs="Verdana"/>
          <w:color w:val="auto"/>
          <w:sz w:val="20"/>
          <w:szCs w:val="20"/>
          <w:vertAlign w:val="superscript"/>
        </w:rPr>
        <w:t>21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end"/>
      </w:r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proofErr w:type="gramStart"/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>przypadku</w:t>
      </w:r>
      <w:proofErr w:type="gramEnd"/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DD1ADC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280D81">
        <w:rPr>
          <w:rFonts w:asciiTheme="minorHAnsi" w:hAnsiTheme="minorHAnsi" w:cs="Calibri"/>
          <w:i/>
          <w:color w:val="auto"/>
        </w:rPr>
        <w:t>WZÓR</w:t>
      </w: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"/>
        <w:gridCol w:w="4877"/>
        <w:gridCol w:w="1254"/>
        <w:gridCol w:w="3905"/>
      </w:tblGrid>
      <w:tr w:rsidR="004836AC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</w:t>
            </w:r>
            <w:proofErr w:type="gramStart"/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</w:t>
            </w:r>
            <w:proofErr w:type="gramEnd"/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lastRenderedPageBreak/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F86EFE" w:rsidRPr="00D97AAD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AD40D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5E45" w:rsidRDefault="007F5E45">
      <w:r>
        <w:separator/>
      </w:r>
    </w:p>
  </w:endnote>
  <w:endnote w:type="continuationSeparator" w:id="0">
    <w:p w:rsidR="007F5E45" w:rsidRDefault="007F5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612D" w:rsidRPr="00C96862" w:rsidRDefault="007F612D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AF59C2">
      <w:rPr>
        <w:rFonts w:ascii="Calibri" w:hAnsi="Calibri" w:cs="Calibri"/>
        <w:noProof/>
        <w:sz w:val="22"/>
      </w:rPr>
      <w:t>1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5E45" w:rsidRDefault="007F5E45">
      <w:r>
        <w:separator/>
      </w:r>
    </w:p>
  </w:footnote>
  <w:footnote w:type="continuationSeparator" w:id="0">
    <w:p w:rsidR="007F5E45" w:rsidRDefault="007F5E45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proofErr w:type="gramStart"/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</w:t>
      </w:r>
      <w:proofErr w:type="gramEnd"/>
      <w:r w:rsidRPr="00ED42DF">
        <w:rPr>
          <w:rFonts w:asciiTheme="minorHAnsi" w:hAnsiTheme="minorHAnsi"/>
          <w:sz w:val="18"/>
          <w:szCs w:val="18"/>
        </w:rPr>
        <w:t xml:space="preserve">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 xml:space="preserve">Dotyczy zakresu działania tej części zadania, która będzie realizowana przez podmiot niebędący stroną umowy, o którym mowa w art. 16 ust. 4 ustawy z dnia 24 kwietnia </w:t>
      </w:r>
      <w:proofErr w:type="gramStart"/>
      <w:r w:rsidRPr="00FE7076">
        <w:rPr>
          <w:rFonts w:asciiTheme="minorHAnsi" w:hAnsiTheme="minorHAnsi"/>
          <w:sz w:val="18"/>
          <w:szCs w:val="18"/>
        </w:rPr>
        <w:t>2003  r.</w:t>
      </w:r>
      <w:proofErr w:type="gramEnd"/>
      <w:r w:rsidRPr="00FE7076">
        <w:rPr>
          <w:rFonts w:asciiTheme="minorHAnsi" w:hAnsiTheme="minorHAnsi"/>
          <w:sz w:val="18"/>
          <w:szCs w:val="18"/>
        </w:rPr>
        <w:t xml:space="preserve">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proofErr w:type="gramStart"/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</w:t>
      </w:r>
      <w:proofErr w:type="gramEnd"/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proofErr w:type="gramStart"/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proofErr w:type="gramEnd"/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proofErr w:type="gramStart"/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proofErr w:type="gramEnd"/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proofErr w:type="gramStart"/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proofErr w:type="gramEnd"/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proofErr w:type="gramStart"/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</w:t>
      </w:r>
      <w:proofErr w:type="gramEnd"/>
      <w:r w:rsidRPr="005229DE">
        <w:rPr>
          <w:rFonts w:ascii="Calibri" w:eastAsia="Arial" w:hAnsi="Calibri" w:cs="Calibri"/>
          <w:sz w:val="18"/>
          <w:szCs w:val="18"/>
        </w:rPr>
        <w:t xml:space="preserve">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proofErr w:type="gramStart"/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</w:t>
      </w:r>
      <w:proofErr w:type="gramEnd"/>
      <w:r w:rsidRPr="00782E22">
        <w:rPr>
          <w:rFonts w:asciiTheme="minorHAnsi" w:hAnsiTheme="minorHAnsi"/>
          <w:sz w:val="18"/>
          <w:szCs w:val="18"/>
        </w:rPr>
        <w:t xml:space="preserve">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</w:t>
      </w:r>
      <w:proofErr w:type="gramStart"/>
      <w:r w:rsidRPr="00D84A18">
        <w:rPr>
          <w:rFonts w:asciiTheme="minorHAnsi" w:hAnsiTheme="minorHAnsi"/>
          <w:sz w:val="18"/>
          <w:szCs w:val="18"/>
        </w:rPr>
        <w:t xml:space="preserve">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</w:t>
      </w:r>
      <w:proofErr w:type="gramEnd"/>
      <w:r w:rsidRPr="00D84A18">
        <w:rPr>
          <w:rFonts w:asciiTheme="minorHAnsi" w:hAnsiTheme="minorHAnsi"/>
          <w:sz w:val="18"/>
          <w:szCs w:val="18"/>
        </w:rPr>
        <w:t xml:space="preserve">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proofErr w:type="gramStart"/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>Katalog</w:t>
      </w:r>
      <w:proofErr w:type="gramEnd"/>
      <w:r w:rsidRPr="000776D3">
        <w:rPr>
          <w:rFonts w:asciiTheme="minorHAnsi" w:hAnsiTheme="minorHAnsi"/>
          <w:sz w:val="18"/>
          <w:szCs w:val="18"/>
        </w:rPr>
        <w:t xml:space="preserve"> oświadczeń jest otwarty. </w:t>
      </w:r>
    </w:p>
  </w:footnote>
  <w:footnote w:id="21">
    <w:p w:rsidR="007F612D" w:rsidRPr="006A050D" w:rsidRDefault="007F612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7F612D" w:rsidRDefault="007F612D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 xml:space="preserve">podzlecenia realizacji zadania, o którym mowa w art. 16 ust. 4 ustawy z dnia 24 kwietnia </w:t>
      </w:r>
      <w:proofErr w:type="gramStart"/>
      <w:r w:rsidRPr="006A050D">
        <w:rPr>
          <w:rFonts w:asciiTheme="minorHAnsi" w:hAnsiTheme="minorHAnsi"/>
          <w:sz w:val="18"/>
          <w:szCs w:val="18"/>
        </w:rPr>
        <w:t>2003  r.</w:t>
      </w:r>
      <w:proofErr w:type="gramEnd"/>
      <w:r w:rsidRPr="006A050D">
        <w:rPr>
          <w:rFonts w:asciiTheme="minorHAnsi" w:hAnsiTheme="minorHAnsi"/>
          <w:sz w:val="18"/>
          <w:szCs w:val="18"/>
        </w:rPr>
        <w:t xml:space="preserve">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7F612D" w:rsidRPr="006A050D" w:rsidRDefault="007F612D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7F612D" w:rsidRPr="001250B6" w:rsidRDefault="007F612D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7F612D" w:rsidRDefault="007F612D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7F612D" w:rsidRPr="00940912" w:rsidRDefault="007F612D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E770F2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27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7F612D" w:rsidRPr="00A61C84" w:rsidRDefault="007F612D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16FC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5E45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2B93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59C2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EAEEB23"/>
  <w15:docId w15:val="{99DF432F-C937-49F8-BA39-689C7C7E9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8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944EF-4652-4702-BBF1-4F989C48F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1843</Words>
  <Characters>11061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Markiza Duda</cp:lastModifiedBy>
  <cp:revision>4</cp:revision>
  <cp:lastPrinted>2016-05-31T09:57:00Z</cp:lastPrinted>
  <dcterms:created xsi:type="dcterms:W3CDTF">2017-05-22T11:29:00Z</dcterms:created>
  <dcterms:modified xsi:type="dcterms:W3CDTF">2018-04-05T11:38:00Z</dcterms:modified>
</cp:coreProperties>
</file>