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5EC" w:rsidRDefault="009615EC" w:rsidP="009615EC">
      <w:pPr>
        <w:rPr>
          <w:rFonts w:cs="Century Schoolbook"/>
          <w:sz w:val="28"/>
        </w:rPr>
      </w:pPr>
      <w:r>
        <w:rPr>
          <w:rFonts w:cs="Century Schoolbook"/>
          <w:sz w:val="28"/>
        </w:rPr>
        <w:tab/>
      </w:r>
      <w:r>
        <w:rPr>
          <w:rFonts w:cs="Century Schoolbook"/>
          <w:sz w:val="28"/>
        </w:rPr>
        <w:tab/>
      </w:r>
      <w:r>
        <w:rPr>
          <w:rFonts w:cs="Century Schoolbook"/>
          <w:sz w:val="28"/>
        </w:rPr>
        <w:tab/>
      </w:r>
      <w:r>
        <w:rPr>
          <w:rFonts w:cs="Century Schoolbook"/>
          <w:sz w:val="28"/>
        </w:rPr>
        <w:tab/>
      </w:r>
      <w:r>
        <w:rPr>
          <w:rFonts w:cs="Century Schoolbook"/>
          <w:sz w:val="28"/>
        </w:rPr>
        <w:tab/>
      </w:r>
      <w:r>
        <w:rPr>
          <w:rFonts w:cs="Century Schoolbook"/>
          <w:sz w:val="28"/>
        </w:rPr>
        <w:tab/>
      </w:r>
      <w:r>
        <w:rPr>
          <w:rFonts w:cs="Century Schoolbook"/>
          <w:sz w:val="28"/>
        </w:rPr>
        <w:tab/>
      </w:r>
      <w:r>
        <w:rPr>
          <w:rFonts w:cs="Century Schoolbook"/>
          <w:sz w:val="28"/>
        </w:rPr>
        <w:tab/>
      </w:r>
      <w:r>
        <w:rPr>
          <w:rFonts w:cs="Century Schoolbook"/>
          <w:sz w:val="28"/>
        </w:rPr>
        <w:tab/>
      </w:r>
    </w:p>
    <w:p w:rsidR="009615EC" w:rsidRPr="00D4320C" w:rsidRDefault="009615EC" w:rsidP="009615EC">
      <w:pPr>
        <w:ind w:left="4963" w:firstLine="709"/>
        <w:jc w:val="center"/>
        <w:rPr>
          <w:rFonts w:cs="Century Schoolbook"/>
          <w:sz w:val="24"/>
          <w:szCs w:val="24"/>
        </w:rPr>
      </w:pPr>
      <w:r w:rsidRPr="00D4320C">
        <w:rPr>
          <w:rFonts w:cs="Century Schoolbook"/>
          <w:sz w:val="24"/>
          <w:szCs w:val="24"/>
        </w:rPr>
        <w:t xml:space="preserve">Zał. nr </w:t>
      </w:r>
      <w:r>
        <w:rPr>
          <w:rFonts w:cs="Century Schoolbook"/>
          <w:sz w:val="24"/>
          <w:szCs w:val="24"/>
        </w:rPr>
        <w:t>9</w:t>
      </w:r>
      <w:r w:rsidRPr="00D4320C">
        <w:rPr>
          <w:rFonts w:cs="Century Schoolbook"/>
          <w:sz w:val="24"/>
          <w:szCs w:val="24"/>
        </w:rPr>
        <w:t xml:space="preserve"> </w:t>
      </w:r>
    </w:p>
    <w:p w:rsidR="009615EC" w:rsidRPr="00D4320C" w:rsidRDefault="009615EC" w:rsidP="009615EC">
      <w:pPr>
        <w:ind w:left="4963" w:firstLine="709"/>
        <w:jc w:val="center"/>
        <w:rPr>
          <w:rFonts w:cs="Century Schoolbook"/>
          <w:sz w:val="24"/>
          <w:szCs w:val="24"/>
        </w:rPr>
      </w:pPr>
      <w:r w:rsidRPr="00D4320C">
        <w:rPr>
          <w:rFonts w:cs="Century Schoolbook"/>
          <w:sz w:val="24"/>
          <w:szCs w:val="24"/>
        </w:rPr>
        <w:t>do SIWZ</w:t>
      </w:r>
    </w:p>
    <w:p w:rsidR="009615EC" w:rsidRDefault="009615EC" w:rsidP="009615EC">
      <w:pPr>
        <w:pStyle w:val="Nagwek6"/>
        <w:numPr>
          <w:ilvl w:val="0"/>
          <w:numId w:val="0"/>
        </w:numPr>
        <w:rPr>
          <w:rFonts w:cs="Century Schoolbook"/>
          <w:sz w:val="24"/>
        </w:rPr>
      </w:pPr>
    </w:p>
    <w:p w:rsidR="009615EC" w:rsidRDefault="009615EC" w:rsidP="009615EC">
      <w:pPr>
        <w:pStyle w:val="Nagwek6"/>
        <w:numPr>
          <w:ilvl w:val="0"/>
          <w:numId w:val="0"/>
        </w:numPr>
        <w:rPr>
          <w:rFonts w:cs="Century Schoolbook"/>
          <w:sz w:val="24"/>
        </w:rPr>
      </w:pPr>
    </w:p>
    <w:p w:rsidR="009615EC" w:rsidRDefault="009615EC" w:rsidP="009615EC">
      <w:pPr>
        <w:pStyle w:val="Nagwek6"/>
        <w:numPr>
          <w:ilvl w:val="0"/>
          <w:numId w:val="0"/>
        </w:numPr>
        <w:rPr>
          <w:rFonts w:cs="Century Schoolbook"/>
          <w:sz w:val="24"/>
        </w:rPr>
      </w:pPr>
    </w:p>
    <w:p w:rsidR="009615EC" w:rsidRDefault="009615EC" w:rsidP="009615EC">
      <w:pPr>
        <w:pStyle w:val="Nagwek6"/>
        <w:numPr>
          <w:ilvl w:val="0"/>
          <w:numId w:val="0"/>
        </w:numPr>
        <w:rPr>
          <w:rFonts w:cs="Century Schoolbook"/>
          <w:sz w:val="24"/>
        </w:rPr>
      </w:pPr>
      <w:r>
        <w:rPr>
          <w:rFonts w:cs="Century Schoolbook"/>
          <w:sz w:val="24"/>
        </w:rPr>
        <w:t xml:space="preserve">Gmina Skała                  </w:t>
      </w:r>
    </w:p>
    <w:p w:rsidR="009615EC" w:rsidRDefault="009615EC" w:rsidP="009615EC">
      <w:pPr>
        <w:jc w:val="center"/>
        <w:rPr>
          <w:rFonts w:cs="Century Schoolbook"/>
          <w:b/>
          <w:sz w:val="24"/>
        </w:rPr>
      </w:pPr>
      <w:r>
        <w:rPr>
          <w:rFonts w:cs="Century Schoolbook"/>
          <w:b/>
          <w:sz w:val="24"/>
        </w:rPr>
        <w:t xml:space="preserve">32-043 Skała </w:t>
      </w:r>
    </w:p>
    <w:p w:rsidR="009615EC" w:rsidRDefault="009615EC" w:rsidP="009615EC">
      <w:pPr>
        <w:jc w:val="center"/>
        <w:rPr>
          <w:rFonts w:cs="Century Schoolbook"/>
          <w:b/>
          <w:sz w:val="24"/>
        </w:rPr>
      </w:pPr>
      <w:r>
        <w:rPr>
          <w:rFonts w:cs="Century Schoolbook"/>
          <w:b/>
          <w:sz w:val="24"/>
        </w:rPr>
        <w:t>ul. Rynek 29</w:t>
      </w:r>
    </w:p>
    <w:p w:rsidR="009615EC" w:rsidRDefault="009615EC" w:rsidP="009615EC">
      <w:pPr>
        <w:jc w:val="center"/>
        <w:rPr>
          <w:rFonts w:cs="Century Schoolbook"/>
          <w:b/>
          <w:sz w:val="44"/>
        </w:rPr>
      </w:pPr>
    </w:p>
    <w:p w:rsidR="009615EC" w:rsidRDefault="009615EC" w:rsidP="009615EC">
      <w:pPr>
        <w:pStyle w:val="Zawartoramki"/>
      </w:pPr>
    </w:p>
    <w:p w:rsidR="009615EC" w:rsidRDefault="009615EC" w:rsidP="009615EC">
      <w:pPr>
        <w:jc w:val="center"/>
        <w:rPr>
          <w:rFonts w:cs="Century Schoolbook"/>
          <w:b/>
          <w:sz w:val="44"/>
        </w:rPr>
      </w:pPr>
    </w:p>
    <w:p w:rsidR="009615EC" w:rsidRDefault="009615EC" w:rsidP="009615EC">
      <w:pPr>
        <w:pStyle w:val="Tekstpodstawowy"/>
        <w:spacing w:line="360" w:lineRule="auto"/>
        <w:rPr>
          <w:rFonts w:cs="Century Schoolbook"/>
        </w:rPr>
      </w:pPr>
      <w:r>
        <w:rPr>
          <w:rFonts w:cs="Century Schoolbook"/>
        </w:rPr>
        <w:t xml:space="preserve">SPECYFIKACJA TECHNICZNA WYKONANIA </w:t>
      </w:r>
      <w:r>
        <w:rPr>
          <w:rFonts w:cs="Century Schoolbook"/>
        </w:rPr>
        <w:br/>
        <w:t>I ODBIORU ROBÓT BUDOWLANYCH</w:t>
      </w:r>
    </w:p>
    <w:p w:rsidR="009615EC" w:rsidRDefault="009615EC" w:rsidP="009615EC">
      <w:pPr>
        <w:pStyle w:val="Tekstpodstawowy"/>
        <w:spacing w:line="480" w:lineRule="auto"/>
        <w:rPr>
          <w:rFonts w:cs="Century Schoolbook"/>
          <w:sz w:val="28"/>
        </w:rPr>
      </w:pPr>
    </w:p>
    <w:p w:rsidR="009615EC" w:rsidRPr="00B8748A" w:rsidRDefault="009615EC" w:rsidP="009615EC">
      <w:pPr>
        <w:pStyle w:val="Standard"/>
        <w:rPr>
          <w:rFonts w:ascii="Arial" w:hAnsi="Arial" w:cs="Arial"/>
          <w:sz w:val="28"/>
          <w:szCs w:val="28"/>
        </w:rPr>
      </w:pPr>
      <w:r w:rsidRPr="00B8748A">
        <w:rPr>
          <w:rFonts w:ascii="Arial" w:hAnsi="Arial" w:cs="Arial"/>
          <w:b/>
          <w:sz w:val="28"/>
          <w:szCs w:val="28"/>
        </w:rPr>
        <w:t>Dla zamówienia pn.:</w:t>
      </w:r>
      <w:bookmarkStart w:id="0" w:name="__RefHeading__12_786501984"/>
      <w:bookmarkEnd w:id="0"/>
      <w:r>
        <w:rPr>
          <w:rFonts w:ascii="Arial" w:hAnsi="Arial" w:cs="Arial"/>
          <w:b/>
          <w:sz w:val="28"/>
          <w:szCs w:val="28"/>
        </w:rPr>
        <w:t xml:space="preserve"> „</w:t>
      </w:r>
      <w:r w:rsidRPr="00B8748A">
        <w:rPr>
          <w:rFonts w:ascii="Arial" w:hAnsi="Arial" w:cs="Arial"/>
          <w:b/>
          <w:bCs/>
          <w:sz w:val="28"/>
          <w:szCs w:val="28"/>
        </w:rPr>
        <w:t>Remont</w:t>
      </w:r>
      <w:r w:rsidR="00261360">
        <w:rPr>
          <w:rFonts w:ascii="Arial" w:hAnsi="Arial" w:cs="Arial"/>
          <w:b/>
          <w:bCs/>
          <w:sz w:val="28"/>
          <w:szCs w:val="28"/>
        </w:rPr>
        <w:t xml:space="preserve">y dróg gminnych w zakresie </w:t>
      </w:r>
      <w:r>
        <w:rPr>
          <w:rFonts w:ascii="Arial" w:hAnsi="Arial" w:cs="Arial"/>
          <w:b/>
          <w:bCs/>
          <w:sz w:val="28"/>
          <w:szCs w:val="28"/>
        </w:rPr>
        <w:t xml:space="preserve"> nawierzchni </w:t>
      </w:r>
      <w:r w:rsidR="00261360">
        <w:rPr>
          <w:rFonts w:ascii="Arial" w:hAnsi="Arial" w:cs="Arial"/>
          <w:b/>
          <w:bCs/>
          <w:sz w:val="28"/>
          <w:szCs w:val="28"/>
        </w:rPr>
        <w:t xml:space="preserve">brukowych w sołectwach i mieście Skała </w:t>
      </w:r>
      <w:r w:rsidRPr="00B8748A">
        <w:rPr>
          <w:rFonts w:ascii="Arial" w:hAnsi="Arial" w:cs="Arial"/>
          <w:b/>
          <w:bCs/>
          <w:sz w:val="28"/>
          <w:szCs w:val="28"/>
        </w:rPr>
        <w:t>w 201</w:t>
      </w:r>
      <w:r w:rsidR="00261360">
        <w:rPr>
          <w:rFonts w:ascii="Arial" w:hAnsi="Arial" w:cs="Arial"/>
          <w:b/>
          <w:bCs/>
          <w:sz w:val="28"/>
          <w:szCs w:val="28"/>
        </w:rPr>
        <w:t>8</w:t>
      </w:r>
      <w:r w:rsidRPr="00B8748A">
        <w:rPr>
          <w:rFonts w:ascii="Arial" w:hAnsi="Arial" w:cs="Arial"/>
          <w:b/>
          <w:bCs/>
          <w:sz w:val="28"/>
          <w:szCs w:val="28"/>
        </w:rPr>
        <w:t xml:space="preserve"> roku</w:t>
      </w:r>
      <w:r>
        <w:rPr>
          <w:rFonts w:ascii="Arial" w:hAnsi="Arial" w:cs="Arial"/>
          <w:b/>
          <w:bCs/>
          <w:sz w:val="28"/>
          <w:szCs w:val="28"/>
        </w:rPr>
        <w:t>”</w:t>
      </w:r>
    </w:p>
    <w:p w:rsidR="009615EC" w:rsidRDefault="009615EC" w:rsidP="009615EC">
      <w:pPr>
        <w:adjustRightInd w:val="0"/>
        <w:rPr>
          <w:rFonts w:cs="Century Schoolbook"/>
        </w:rPr>
      </w:pPr>
    </w:p>
    <w:p w:rsidR="009615EC" w:rsidRDefault="009615EC" w:rsidP="009615EC">
      <w:pPr>
        <w:pStyle w:val="WW-Tekstpodstawowywcity2"/>
        <w:ind w:left="0" w:firstLine="0"/>
        <w:rPr>
          <w:rFonts w:ascii="Arial" w:eastAsia="Calibri" w:hAnsi="Arial" w:cs="Arial"/>
          <w:sz w:val="22"/>
          <w:szCs w:val="22"/>
        </w:rPr>
      </w:pPr>
      <w:r>
        <w:rPr>
          <w:rFonts w:cs="Century Schoolbook"/>
          <w:sz w:val="20"/>
        </w:rPr>
        <w:t>Główny przedmiot zamówienia:</w:t>
      </w:r>
      <w:r>
        <w:rPr>
          <w:rFonts w:ascii="Arial" w:eastAsia="Calibri" w:hAnsi="Arial" w:cs="Arial"/>
          <w:sz w:val="22"/>
          <w:szCs w:val="22"/>
        </w:rPr>
        <w:t xml:space="preserve">  </w:t>
      </w:r>
    </w:p>
    <w:p w:rsidR="009615EC" w:rsidRDefault="009615EC" w:rsidP="009615EC">
      <w:pPr>
        <w:pStyle w:val="WW-Tekstpodstawowywcity2"/>
        <w:ind w:left="0" w:firstLine="0"/>
        <w:rPr>
          <w:rFonts w:ascii="Arial" w:eastAsia="Calibri" w:hAnsi="Arial" w:cs="Arial"/>
          <w:sz w:val="22"/>
          <w:szCs w:val="22"/>
        </w:rPr>
      </w:pPr>
      <w:r>
        <w:rPr>
          <w:rFonts w:ascii="Arial" w:eastAsia="Calibri" w:hAnsi="Arial" w:cs="Arial"/>
          <w:sz w:val="22"/>
          <w:szCs w:val="22"/>
        </w:rPr>
        <w:tab/>
      </w:r>
      <w:r>
        <w:rPr>
          <w:rFonts w:ascii="Arial" w:eastAsia="Calibri" w:hAnsi="Arial" w:cs="Arial"/>
          <w:sz w:val="22"/>
          <w:szCs w:val="22"/>
        </w:rPr>
        <w:tab/>
        <w:t xml:space="preserve">   45.23.31.40-2   Roboty drogowe</w:t>
      </w:r>
    </w:p>
    <w:p w:rsidR="009615EC" w:rsidRDefault="009615EC" w:rsidP="009615EC">
      <w:pPr>
        <w:rPr>
          <w:rFonts w:ascii="Arial" w:eastAsia="Calibri" w:hAnsi="Arial" w:cs="Arial"/>
        </w:rPr>
      </w:pPr>
      <w:r>
        <w:rPr>
          <w:rFonts w:ascii="Arial" w:eastAsia="Calibri" w:hAnsi="Arial" w:cs="Arial"/>
          <w:b/>
        </w:rPr>
        <w:tab/>
      </w:r>
      <w:r>
        <w:rPr>
          <w:rFonts w:ascii="Arial" w:eastAsia="Calibri" w:hAnsi="Arial" w:cs="Arial"/>
          <w:b/>
        </w:rPr>
        <w:tab/>
        <w:t xml:space="preserve">   </w:t>
      </w:r>
      <w:r>
        <w:rPr>
          <w:rFonts w:ascii="Arial" w:eastAsia="Calibri" w:hAnsi="Arial" w:cs="Arial"/>
        </w:rPr>
        <w:t>4523.31.42-6      Roboty w zakresie naprawy dróg</w:t>
      </w:r>
    </w:p>
    <w:p w:rsidR="009615EC" w:rsidRDefault="009615EC" w:rsidP="009615EC">
      <w:pPr>
        <w:ind w:left="567"/>
        <w:rPr>
          <w:rFonts w:ascii="Arial" w:eastAsia="Calibri" w:hAnsi="Arial" w:cs="Arial"/>
          <w:color w:val="000000"/>
          <w:spacing w:val="-6"/>
        </w:rPr>
      </w:pPr>
      <w:r>
        <w:rPr>
          <w:rFonts w:ascii="Arial" w:hAnsi="Arial" w:cs="Arial"/>
        </w:rPr>
        <w:t xml:space="preserve">                </w:t>
      </w:r>
      <w:r>
        <w:rPr>
          <w:rFonts w:ascii="Arial" w:eastAsia="Calibri" w:hAnsi="Arial" w:cs="Arial"/>
          <w:color w:val="000000"/>
          <w:spacing w:val="-6"/>
        </w:rPr>
        <w:t xml:space="preserve"> 45.23.32.22-1   Roboty w zakresie układania chodników i  asfaltowania</w:t>
      </w:r>
    </w:p>
    <w:p w:rsidR="009615EC" w:rsidRDefault="009615EC" w:rsidP="009615EC">
      <w:pPr>
        <w:ind w:left="567"/>
        <w:rPr>
          <w:rFonts w:ascii="Arial" w:hAnsi="Arial" w:cs="Arial"/>
        </w:rPr>
      </w:pPr>
    </w:p>
    <w:p w:rsidR="009615EC" w:rsidRDefault="009615EC" w:rsidP="009615EC">
      <w:pPr>
        <w:spacing w:line="480" w:lineRule="auto"/>
        <w:rPr>
          <w:rFonts w:cs="Century Schoolbook"/>
          <w:u w:val="single"/>
        </w:rPr>
      </w:pPr>
      <w:r>
        <w:rPr>
          <w:rFonts w:cs="Century Schoolbook"/>
          <w:u w:val="single"/>
        </w:rPr>
        <w:t>SPIS ZAWARTOŚCI SPECYFIKACJI:</w:t>
      </w:r>
    </w:p>
    <w:p w:rsidR="009615EC" w:rsidRDefault="009615EC" w:rsidP="009615EC">
      <w:pPr>
        <w:spacing w:line="480" w:lineRule="auto"/>
        <w:rPr>
          <w:rFonts w:cs="Century Schoolbook"/>
          <w:u w:val="single"/>
        </w:rPr>
      </w:pPr>
    </w:p>
    <w:p w:rsidR="009615EC" w:rsidRDefault="009615EC" w:rsidP="009615EC">
      <w:pPr>
        <w:numPr>
          <w:ilvl w:val="0"/>
          <w:numId w:val="3"/>
        </w:numPr>
        <w:tabs>
          <w:tab w:val="left" w:pos="360"/>
        </w:tabs>
        <w:suppressAutoHyphens/>
        <w:overflowPunct w:val="0"/>
        <w:autoSpaceDE w:val="0"/>
        <w:spacing w:after="0" w:line="480" w:lineRule="auto"/>
        <w:ind w:left="360"/>
        <w:textAlignment w:val="baseline"/>
        <w:rPr>
          <w:rFonts w:cs="Century Schoolbook"/>
        </w:rPr>
      </w:pPr>
      <w:r>
        <w:rPr>
          <w:rFonts w:cs="Century Schoolbook"/>
        </w:rPr>
        <w:t>Rozdział     I      Wymagania ogólne</w:t>
      </w:r>
    </w:p>
    <w:p w:rsidR="009615EC" w:rsidRDefault="009615EC" w:rsidP="009615EC">
      <w:pPr>
        <w:numPr>
          <w:ilvl w:val="0"/>
          <w:numId w:val="3"/>
        </w:numPr>
        <w:tabs>
          <w:tab w:val="left" w:pos="360"/>
        </w:tabs>
        <w:suppressAutoHyphens/>
        <w:overflowPunct w:val="0"/>
        <w:autoSpaceDE w:val="0"/>
        <w:spacing w:after="0" w:line="480" w:lineRule="auto"/>
        <w:ind w:left="360"/>
        <w:textAlignment w:val="baseline"/>
        <w:rPr>
          <w:rFonts w:cs="Century Schoolbook"/>
        </w:rPr>
      </w:pPr>
      <w:r>
        <w:rPr>
          <w:rFonts w:cs="Century Schoolbook"/>
        </w:rPr>
        <w:t>Rozdział    II      Podbudowa z kruszywa łamanego</w:t>
      </w:r>
    </w:p>
    <w:p w:rsidR="009615EC" w:rsidRDefault="009615EC" w:rsidP="009615EC">
      <w:pPr>
        <w:numPr>
          <w:ilvl w:val="0"/>
          <w:numId w:val="3"/>
        </w:numPr>
        <w:tabs>
          <w:tab w:val="left" w:pos="360"/>
        </w:tabs>
        <w:suppressAutoHyphens/>
        <w:overflowPunct w:val="0"/>
        <w:autoSpaceDE w:val="0"/>
        <w:spacing w:after="0" w:line="480" w:lineRule="auto"/>
        <w:ind w:left="360"/>
        <w:textAlignment w:val="baseline"/>
        <w:rPr>
          <w:rFonts w:cs="Century Schoolbook"/>
        </w:rPr>
      </w:pPr>
      <w:r>
        <w:rPr>
          <w:rFonts w:cs="Century Schoolbook"/>
        </w:rPr>
        <w:lastRenderedPageBreak/>
        <w:t>Rozdział    III    Wykonanie nawierzchni z betonu asfaltowego</w:t>
      </w:r>
    </w:p>
    <w:p w:rsidR="009615EC" w:rsidRDefault="009615EC" w:rsidP="009615EC">
      <w:pPr>
        <w:numPr>
          <w:ilvl w:val="0"/>
          <w:numId w:val="3"/>
        </w:numPr>
        <w:tabs>
          <w:tab w:val="left" w:pos="360"/>
        </w:tabs>
        <w:suppressAutoHyphens/>
        <w:overflowPunct w:val="0"/>
        <w:autoSpaceDE w:val="0"/>
        <w:spacing w:after="0" w:line="480" w:lineRule="auto"/>
        <w:ind w:left="360"/>
        <w:textAlignment w:val="baseline"/>
        <w:rPr>
          <w:rFonts w:cs="Century Schoolbook"/>
        </w:rPr>
      </w:pPr>
      <w:r>
        <w:rPr>
          <w:rFonts w:cs="Century Schoolbook"/>
        </w:rPr>
        <w:t>Rozdział    IV    Uzupełnienie poboczy</w:t>
      </w:r>
    </w:p>
    <w:p w:rsidR="009615EC" w:rsidRDefault="009615EC" w:rsidP="009615EC">
      <w:pPr>
        <w:tabs>
          <w:tab w:val="left" w:pos="360"/>
        </w:tabs>
        <w:spacing w:line="480" w:lineRule="auto"/>
        <w:ind w:left="360"/>
        <w:rPr>
          <w:rFonts w:cs="Century Schoolbook"/>
        </w:rPr>
      </w:pPr>
      <w:r>
        <w:rPr>
          <w:rFonts w:cs="Century Schoolbook"/>
        </w:rPr>
        <w:t xml:space="preserve">5. Rozdział   V      Krawężniki betonowe  </w:t>
      </w:r>
    </w:p>
    <w:p w:rsidR="009615EC" w:rsidRDefault="009615EC" w:rsidP="009615EC">
      <w:pPr>
        <w:tabs>
          <w:tab w:val="left" w:pos="360"/>
        </w:tabs>
        <w:spacing w:line="480" w:lineRule="auto"/>
        <w:ind w:left="360"/>
        <w:rPr>
          <w:rFonts w:cs="Century Schoolbook"/>
        </w:rPr>
      </w:pPr>
      <w:r>
        <w:rPr>
          <w:rFonts w:cs="Century Schoolbook"/>
        </w:rPr>
        <w:t>6. Rozdział   VI     Obrzeża</w:t>
      </w:r>
    </w:p>
    <w:p w:rsidR="009615EC" w:rsidRDefault="009615EC" w:rsidP="009615EC">
      <w:pPr>
        <w:tabs>
          <w:tab w:val="left" w:pos="360"/>
        </w:tabs>
        <w:spacing w:line="480" w:lineRule="auto"/>
        <w:ind w:left="360"/>
        <w:rPr>
          <w:rFonts w:cs="Century Schoolbook"/>
        </w:rPr>
      </w:pPr>
      <w:r>
        <w:rPr>
          <w:rFonts w:cs="Century Schoolbook"/>
        </w:rPr>
        <w:t>7. Rozdział   VII    Wykonanie nawierzchni z kostki brukowej</w:t>
      </w:r>
    </w:p>
    <w:p w:rsidR="009615EC" w:rsidRDefault="009615EC" w:rsidP="009615EC">
      <w:pPr>
        <w:tabs>
          <w:tab w:val="left" w:pos="360"/>
        </w:tabs>
        <w:spacing w:line="480" w:lineRule="auto"/>
        <w:ind w:left="360"/>
        <w:rPr>
          <w:rFonts w:cs="Century Schoolbook"/>
        </w:rPr>
      </w:pPr>
    </w:p>
    <w:p w:rsidR="009615EC" w:rsidRDefault="009615EC" w:rsidP="009615EC">
      <w:pPr>
        <w:tabs>
          <w:tab w:val="left" w:pos="360"/>
        </w:tabs>
        <w:spacing w:line="480" w:lineRule="auto"/>
        <w:ind w:left="360"/>
        <w:rPr>
          <w:rFonts w:cs="Century Schoolbook"/>
          <w:u w:val="single"/>
        </w:rPr>
      </w:pPr>
    </w:p>
    <w:p w:rsidR="009615EC" w:rsidRDefault="009615EC" w:rsidP="009615EC">
      <w:pPr>
        <w:tabs>
          <w:tab w:val="left" w:pos="360"/>
        </w:tabs>
        <w:spacing w:line="480" w:lineRule="auto"/>
        <w:ind w:left="360"/>
        <w:rPr>
          <w:rFonts w:cs="Century Schoolbook"/>
          <w:u w:val="single"/>
        </w:rPr>
      </w:pPr>
      <w:r>
        <w:rPr>
          <w:rFonts w:cs="Century Schoolbook"/>
          <w:u w:val="single"/>
        </w:rPr>
        <w:t xml:space="preserve">  Skała, </w:t>
      </w:r>
      <w:r w:rsidR="00261360">
        <w:rPr>
          <w:rFonts w:cs="Century Schoolbook"/>
          <w:u w:val="single"/>
        </w:rPr>
        <w:t>05.02.</w:t>
      </w:r>
      <w:r>
        <w:rPr>
          <w:rFonts w:cs="Century Schoolbook"/>
          <w:u w:val="single"/>
        </w:rPr>
        <w:t xml:space="preserve"> 201</w:t>
      </w:r>
      <w:r w:rsidR="00261360">
        <w:rPr>
          <w:rFonts w:cs="Century Schoolbook"/>
          <w:u w:val="single"/>
        </w:rPr>
        <w:t>8</w:t>
      </w:r>
      <w:r>
        <w:rPr>
          <w:rFonts w:cs="Century Schoolbook"/>
          <w:u w:val="single"/>
        </w:rPr>
        <w:t xml:space="preserve"> rok</w:t>
      </w:r>
    </w:p>
    <w:p w:rsidR="009615EC" w:rsidRDefault="009615EC" w:rsidP="009615EC">
      <w:pPr>
        <w:pStyle w:val="Nagwek5"/>
        <w:rPr>
          <w:rFonts w:cs="Century Schoolbook"/>
          <w:b/>
        </w:rPr>
      </w:pPr>
      <w:bookmarkStart w:id="1" w:name="_GoBack"/>
      <w:bookmarkEnd w:id="1"/>
      <w:r>
        <w:rPr>
          <w:rFonts w:cs="Century Schoolbook"/>
          <w:b/>
        </w:rPr>
        <w:t>Rozdział I</w:t>
      </w:r>
    </w:p>
    <w:p w:rsidR="009615EC" w:rsidRDefault="009615EC" w:rsidP="009615EC">
      <w:pPr>
        <w:pStyle w:val="Nagwek5"/>
        <w:tabs>
          <w:tab w:val="left" w:pos="0"/>
        </w:tabs>
        <w:spacing w:line="200" w:lineRule="atLeast"/>
        <w:rPr>
          <w:rFonts w:cs="Century Schoolbook"/>
        </w:rPr>
      </w:pPr>
      <w:r>
        <w:rPr>
          <w:rFonts w:cs="Century Schoolbook"/>
        </w:rPr>
        <w:t>SPECYFIKACJA TECHNICZNA</w:t>
      </w:r>
    </w:p>
    <w:p w:rsidR="009615EC" w:rsidRDefault="009615EC" w:rsidP="009615EC">
      <w:pPr>
        <w:jc w:val="center"/>
        <w:rPr>
          <w:rFonts w:cs="Century Schoolbook"/>
          <w:b/>
          <w:sz w:val="24"/>
        </w:rPr>
      </w:pPr>
    </w:p>
    <w:p w:rsidR="009615EC" w:rsidRDefault="009615EC" w:rsidP="009615EC">
      <w:pPr>
        <w:pStyle w:val="Nagwek4"/>
        <w:tabs>
          <w:tab w:val="left" w:pos="0"/>
        </w:tabs>
        <w:rPr>
          <w:rFonts w:cs="Century Schoolbook"/>
          <w:sz w:val="24"/>
        </w:rPr>
      </w:pPr>
      <w:r>
        <w:rPr>
          <w:rFonts w:cs="Century Schoolbook"/>
          <w:sz w:val="24"/>
        </w:rPr>
        <w:t>WYMAGANIA OGÓLNE</w:t>
      </w:r>
    </w:p>
    <w:p w:rsidR="009615EC" w:rsidRDefault="009615EC" w:rsidP="009615EC">
      <w:pPr>
        <w:jc w:val="center"/>
        <w:rPr>
          <w:rFonts w:cs="Century Schoolbook"/>
          <w:b/>
        </w:rPr>
      </w:pPr>
    </w:p>
    <w:p w:rsidR="009615EC" w:rsidRDefault="009615EC" w:rsidP="009615EC">
      <w:pPr>
        <w:jc w:val="center"/>
        <w:rPr>
          <w:rFonts w:cs="Century Schoolbook"/>
          <w:b/>
        </w:rPr>
      </w:pPr>
    </w:p>
    <w:p w:rsidR="009615EC" w:rsidRDefault="009615EC" w:rsidP="009615EC">
      <w:pPr>
        <w:pStyle w:val="Nagwek1"/>
        <w:numPr>
          <w:ilvl w:val="0"/>
          <w:numId w:val="5"/>
        </w:numPr>
        <w:tabs>
          <w:tab w:val="left" w:pos="360"/>
        </w:tabs>
        <w:ind w:left="360"/>
        <w:rPr>
          <w:rFonts w:cs="Century Schoolbook"/>
        </w:rPr>
      </w:pPr>
      <w:r>
        <w:rPr>
          <w:rFonts w:cs="Century Schoolbook"/>
        </w:rPr>
        <w:t>WSTĘP, OKREŚLENIE PRZEDMIOTU ZAMÓWIENIA</w:t>
      </w:r>
    </w:p>
    <w:p w:rsidR="009615EC" w:rsidRDefault="009615EC" w:rsidP="009615EC">
      <w:pPr>
        <w:ind w:firstLine="426"/>
        <w:rPr>
          <w:rFonts w:cs="Century Schoolbook"/>
        </w:rPr>
      </w:pPr>
      <w:r>
        <w:rPr>
          <w:rFonts w:cs="Century Schoolbook"/>
        </w:rPr>
        <w:t xml:space="preserve">Szczegółowa specyfikacja techniczna stanowi dokument przetargowy i kontraktowy przy zlecaniu </w:t>
      </w:r>
      <w:r>
        <w:rPr>
          <w:rFonts w:cs="Century Schoolbook"/>
        </w:rPr>
        <w:br/>
        <w:t>i realizacji robót na drogach gminnych.</w:t>
      </w:r>
    </w:p>
    <w:p w:rsidR="009615EC" w:rsidRDefault="009615EC" w:rsidP="009615EC">
      <w:pPr>
        <w:pStyle w:val="Nagwek2"/>
        <w:tabs>
          <w:tab w:val="left" w:pos="0"/>
        </w:tabs>
        <w:rPr>
          <w:rFonts w:cs="Century Schoolbook"/>
        </w:rPr>
      </w:pPr>
      <w:r>
        <w:rPr>
          <w:rFonts w:cs="Century Schoolbook"/>
        </w:rPr>
        <w:t>1.1. Przedmiot ST</w:t>
      </w:r>
    </w:p>
    <w:p w:rsidR="009615EC" w:rsidRDefault="009615EC" w:rsidP="009615EC">
      <w:pPr>
        <w:pStyle w:val="tekstost"/>
        <w:ind w:firstLine="709"/>
        <w:rPr>
          <w:rFonts w:cs="Century Schoolbook"/>
        </w:rPr>
      </w:pPr>
      <w:r>
        <w:rPr>
          <w:rFonts w:cs="Century Schoolbook"/>
        </w:rPr>
        <w:t>Przedmiotem niniejszej specyfikacji jest wykonanie nawierzchni z betonu asfaltowego na drogach gminnych Gminy Skała wraz z robotami towarzyszącymi.</w:t>
      </w:r>
    </w:p>
    <w:p w:rsidR="009615EC" w:rsidRDefault="009615EC" w:rsidP="009615EC">
      <w:pPr>
        <w:pStyle w:val="tekstost"/>
        <w:ind w:firstLine="709"/>
        <w:rPr>
          <w:rFonts w:cs="Century Schoolbook"/>
        </w:rPr>
      </w:pPr>
    </w:p>
    <w:p w:rsidR="009615EC" w:rsidRDefault="009615EC" w:rsidP="009615EC">
      <w:pPr>
        <w:pStyle w:val="Nagwek2"/>
        <w:tabs>
          <w:tab w:val="left" w:pos="0"/>
        </w:tabs>
        <w:rPr>
          <w:rFonts w:cs="Century Schoolbook"/>
        </w:rPr>
      </w:pPr>
      <w:r>
        <w:rPr>
          <w:rFonts w:cs="Century Schoolbook"/>
        </w:rPr>
        <w:t>1.2. Określenia podstawowe</w:t>
      </w:r>
    </w:p>
    <w:p w:rsidR="009615EC" w:rsidRDefault="009615EC" w:rsidP="009615EC">
      <w:pPr>
        <w:pStyle w:val="tekstost"/>
        <w:tabs>
          <w:tab w:val="left" w:pos="426"/>
          <w:tab w:val="left" w:pos="567"/>
        </w:tabs>
        <w:spacing w:after="60"/>
        <w:rPr>
          <w:rFonts w:cs="Century Schoolbook"/>
        </w:rPr>
      </w:pPr>
      <w:r>
        <w:rPr>
          <w:rFonts w:cs="Century Schoolbook"/>
        </w:rPr>
        <w:tab/>
        <w:t>Użyte w ST określenia są zgodne z obowiązującymi przepisami (normami)</w:t>
      </w:r>
    </w:p>
    <w:p w:rsidR="009615EC" w:rsidRDefault="009615EC" w:rsidP="009615EC">
      <w:pPr>
        <w:pStyle w:val="tekstost"/>
        <w:numPr>
          <w:ilvl w:val="2"/>
          <w:numId w:val="6"/>
        </w:numPr>
        <w:tabs>
          <w:tab w:val="left" w:pos="0"/>
        </w:tabs>
        <w:spacing w:before="60" w:after="60"/>
        <w:rPr>
          <w:rFonts w:cs="Century Schoolbook"/>
        </w:rPr>
      </w:pPr>
      <w:r>
        <w:rPr>
          <w:rFonts w:cs="Century Schoolbook"/>
          <w:i/>
        </w:rPr>
        <w:t>Droga</w:t>
      </w:r>
      <w:r>
        <w:rPr>
          <w:rFonts w:cs="Century Schoolbook"/>
        </w:rPr>
        <w:t xml:space="preserve"> – budowla wraz z drogowymi obiektami inżynierskimi, urządzeniami oraz instalacjami, stanowiąca całość techniczno- użytkową, przeznaczoną do prowadzenia ruchu drogowego, zlokalizowana w pasie drogowym.</w:t>
      </w:r>
    </w:p>
    <w:p w:rsidR="009615EC" w:rsidRDefault="009615EC" w:rsidP="009615EC">
      <w:pPr>
        <w:pStyle w:val="tekstost"/>
        <w:numPr>
          <w:ilvl w:val="2"/>
          <w:numId w:val="6"/>
        </w:numPr>
        <w:tabs>
          <w:tab w:val="left" w:pos="0"/>
        </w:tabs>
        <w:spacing w:before="60" w:after="60"/>
        <w:rPr>
          <w:rFonts w:cs="Century Schoolbook"/>
        </w:rPr>
      </w:pPr>
      <w:r>
        <w:rPr>
          <w:rFonts w:cs="Century Schoolbook"/>
          <w:i/>
        </w:rPr>
        <w:t>Remont drogi</w:t>
      </w:r>
      <w:r>
        <w:rPr>
          <w:rFonts w:cs="Century Schoolbook"/>
        </w:rPr>
        <w:t xml:space="preserve"> – wykonanie robót przywracających pierwotny stan drogi, także przy użyciu wyrobów budowlanych innych niż użyte w stanie pierwotnym.</w:t>
      </w:r>
    </w:p>
    <w:p w:rsidR="009615EC" w:rsidRDefault="009615EC" w:rsidP="009615EC">
      <w:pPr>
        <w:pStyle w:val="tekstost"/>
        <w:numPr>
          <w:ilvl w:val="2"/>
          <w:numId w:val="6"/>
        </w:numPr>
        <w:tabs>
          <w:tab w:val="left" w:pos="0"/>
        </w:tabs>
        <w:spacing w:before="60" w:after="60"/>
        <w:rPr>
          <w:rFonts w:cs="Century Schoolbook"/>
        </w:rPr>
      </w:pPr>
      <w:r>
        <w:rPr>
          <w:rFonts w:cs="Century Schoolbook"/>
          <w:i/>
        </w:rPr>
        <w:t>Dziennik budowy</w:t>
      </w:r>
      <w:r>
        <w:rPr>
          <w:rFonts w:cs="Century Schoolbook"/>
        </w:rPr>
        <w:t xml:space="preserve"> – zeszyt z ponumerowanymi stronami, opatrzony pieczęcią organu wydającego, wydany zgodnie z obowiązującymi przepisami, stanowiący urzędowy dokument przebiegu robót budowlanych, służący do notowania zdarzeń i okoliczności zachodzących w toku wykonywania robót, rejestrowania dokonywanych odbiorów robót, przekazywania poleceń i innej korespondencji technicznej pomiędzy Inspektorem nadzoru, Wykonawcą i projektantem.</w:t>
      </w:r>
    </w:p>
    <w:p w:rsidR="009615EC" w:rsidRDefault="009615EC" w:rsidP="009615EC">
      <w:pPr>
        <w:pStyle w:val="tekstost"/>
        <w:numPr>
          <w:ilvl w:val="2"/>
          <w:numId w:val="6"/>
        </w:numPr>
        <w:tabs>
          <w:tab w:val="left" w:pos="0"/>
        </w:tabs>
        <w:spacing w:before="60" w:after="60"/>
        <w:rPr>
          <w:rFonts w:cs="Century Schoolbook"/>
        </w:rPr>
      </w:pPr>
      <w:r>
        <w:rPr>
          <w:rFonts w:cs="Century Schoolbook"/>
          <w:i/>
        </w:rPr>
        <w:t>Inspektor nadzoru/ Inżynier</w:t>
      </w:r>
      <w:r>
        <w:rPr>
          <w:rFonts w:cs="Century Schoolbook"/>
        </w:rPr>
        <w:t xml:space="preserve"> – osoba wyznaczona przez Zamawiającego do kontroli realizowanego zamówienia, zaakceptowana przez Wykonawcę.</w:t>
      </w:r>
    </w:p>
    <w:p w:rsidR="009615EC" w:rsidRDefault="009615EC" w:rsidP="009615EC">
      <w:pPr>
        <w:pStyle w:val="tekstost"/>
        <w:numPr>
          <w:ilvl w:val="2"/>
          <w:numId w:val="6"/>
        </w:numPr>
        <w:tabs>
          <w:tab w:val="left" w:pos="0"/>
        </w:tabs>
        <w:spacing w:before="60" w:after="60"/>
        <w:rPr>
          <w:rFonts w:cs="Century Schoolbook"/>
        </w:rPr>
      </w:pPr>
      <w:r>
        <w:rPr>
          <w:rFonts w:cs="Century Schoolbook"/>
          <w:i/>
        </w:rPr>
        <w:t>Jezdnia</w:t>
      </w:r>
      <w:r>
        <w:rPr>
          <w:rFonts w:cs="Century Schoolbook"/>
        </w:rPr>
        <w:t xml:space="preserve"> - część drogi przeznaczona do ruchu pojazdów.</w:t>
      </w:r>
    </w:p>
    <w:p w:rsidR="009615EC" w:rsidRDefault="009615EC" w:rsidP="009615EC">
      <w:pPr>
        <w:pStyle w:val="tekstost"/>
        <w:numPr>
          <w:ilvl w:val="2"/>
          <w:numId w:val="6"/>
        </w:numPr>
        <w:tabs>
          <w:tab w:val="left" w:pos="0"/>
        </w:tabs>
        <w:spacing w:before="60" w:after="60"/>
        <w:rPr>
          <w:rFonts w:cs="Century Schoolbook"/>
        </w:rPr>
      </w:pPr>
      <w:r>
        <w:rPr>
          <w:rFonts w:cs="Century Schoolbook"/>
          <w:i/>
        </w:rPr>
        <w:lastRenderedPageBreak/>
        <w:t>Kierownik budowy</w:t>
      </w:r>
      <w:r>
        <w:rPr>
          <w:rFonts w:cs="Century Schoolbook"/>
        </w:rPr>
        <w:t xml:space="preserve"> - osoba wyznaczona przez Wykonawcę, upoważniona do    kierowania robotami i do występowania w jego imieniu w sprawach realizacji zamówienia.</w:t>
      </w:r>
    </w:p>
    <w:p w:rsidR="009615EC" w:rsidRDefault="009615EC" w:rsidP="009615EC">
      <w:pPr>
        <w:pStyle w:val="tekstost"/>
        <w:numPr>
          <w:ilvl w:val="2"/>
          <w:numId w:val="6"/>
        </w:numPr>
        <w:tabs>
          <w:tab w:val="left" w:pos="0"/>
        </w:tabs>
        <w:spacing w:before="60" w:after="60"/>
        <w:rPr>
          <w:rFonts w:cs="Century Schoolbook"/>
        </w:rPr>
      </w:pPr>
      <w:r>
        <w:rPr>
          <w:rFonts w:cs="Century Schoolbook"/>
          <w:i/>
        </w:rPr>
        <w:t>Korona drogi</w:t>
      </w:r>
      <w:r>
        <w:rPr>
          <w:rFonts w:cs="Century Schoolbook"/>
        </w:rPr>
        <w:t xml:space="preserve"> - jezdnia (jezdnie) z poboczami, pasami awaryjnego postoju i lub pasami przeznaczonymi do ruchu pieszych, zatokami autobusowymi lub postojowymi a przy drogach dwujezdniowych - również z pasem dzielącym jezdnie.</w:t>
      </w:r>
    </w:p>
    <w:p w:rsidR="009615EC" w:rsidRDefault="009615EC" w:rsidP="009615EC">
      <w:pPr>
        <w:pStyle w:val="tekstost"/>
        <w:numPr>
          <w:ilvl w:val="2"/>
          <w:numId w:val="6"/>
        </w:numPr>
        <w:tabs>
          <w:tab w:val="left" w:pos="0"/>
        </w:tabs>
        <w:spacing w:before="60" w:after="60"/>
        <w:rPr>
          <w:rFonts w:cs="Century Schoolbook"/>
        </w:rPr>
      </w:pPr>
      <w:r>
        <w:rPr>
          <w:rFonts w:cs="Century Schoolbook"/>
          <w:i/>
        </w:rPr>
        <w:t>Konstrukcja nawierzchni</w:t>
      </w:r>
      <w:r>
        <w:rPr>
          <w:rFonts w:cs="Century Schoolbook"/>
        </w:rPr>
        <w:t xml:space="preserve"> - układ warstw nawierzchni wzajemnie ze sobą współpracujących.</w:t>
      </w:r>
    </w:p>
    <w:p w:rsidR="009615EC" w:rsidRDefault="009615EC" w:rsidP="009615EC">
      <w:pPr>
        <w:pStyle w:val="tekstost"/>
        <w:numPr>
          <w:ilvl w:val="2"/>
          <w:numId w:val="6"/>
        </w:numPr>
        <w:tabs>
          <w:tab w:val="left" w:pos="0"/>
        </w:tabs>
        <w:spacing w:before="60" w:after="60"/>
        <w:rPr>
          <w:rFonts w:cs="Century Schoolbook"/>
        </w:rPr>
      </w:pPr>
      <w:r>
        <w:rPr>
          <w:rFonts w:cs="Century Schoolbook"/>
          <w:i/>
        </w:rPr>
        <w:t>Korpus drogowy</w:t>
      </w:r>
      <w:r>
        <w:rPr>
          <w:rFonts w:cs="Century Schoolbook"/>
        </w:rPr>
        <w:t xml:space="preserve"> - nasyp lub ta część wykopu, która jest ograniczona koroną drogi i skarpami rowów.</w:t>
      </w:r>
    </w:p>
    <w:p w:rsidR="009615EC" w:rsidRDefault="009615EC" w:rsidP="009615EC">
      <w:pPr>
        <w:pStyle w:val="tekstost"/>
        <w:numPr>
          <w:ilvl w:val="2"/>
          <w:numId w:val="6"/>
        </w:numPr>
        <w:tabs>
          <w:tab w:val="left" w:pos="0"/>
        </w:tabs>
        <w:spacing w:before="60" w:after="60"/>
        <w:rPr>
          <w:rFonts w:cs="Century Schoolbook"/>
        </w:rPr>
      </w:pPr>
      <w:r>
        <w:rPr>
          <w:rFonts w:cs="Century Schoolbook"/>
          <w:i/>
        </w:rPr>
        <w:t>Laboratorium</w:t>
      </w:r>
      <w:r>
        <w:rPr>
          <w:rFonts w:cs="Century Schoolbook"/>
        </w:rPr>
        <w:t xml:space="preserve"> - drogowe lub inne laboratorium badawcze, zaakceptowane przez Zamawiającego, niezbędne do przeprowadzenia wszelkich badań i prób związanych z oceną jakości materiałów oraz robót.</w:t>
      </w:r>
    </w:p>
    <w:p w:rsidR="009615EC" w:rsidRDefault="009615EC" w:rsidP="009615EC">
      <w:pPr>
        <w:pStyle w:val="tekstost"/>
        <w:numPr>
          <w:ilvl w:val="2"/>
          <w:numId w:val="6"/>
        </w:numPr>
        <w:tabs>
          <w:tab w:val="left" w:pos="0"/>
        </w:tabs>
        <w:spacing w:before="60" w:after="60"/>
        <w:rPr>
          <w:rFonts w:cs="Century Schoolbook"/>
        </w:rPr>
      </w:pPr>
      <w:r>
        <w:rPr>
          <w:rFonts w:cs="Century Schoolbook"/>
          <w:i/>
        </w:rPr>
        <w:t>Materiały</w:t>
      </w:r>
      <w:r>
        <w:rPr>
          <w:rFonts w:cs="Century Schoolbook"/>
        </w:rPr>
        <w:t xml:space="preserve"> - wszelkie tworzywa niezbędne do wykonania robót, zgodne z dokumentacją projektową </w:t>
      </w:r>
      <w:r>
        <w:rPr>
          <w:rFonts w:cs="Century Schoolbook"/>
        </w:rPr>
        <w:br/>
        <w:t>i specyfikacjami technicznymi, zaakceptowane przez Inspektora nadzoru.</w:t>
      </w:r>
    </w:p>
    <w:p w:rsidR="009615EC" w:rsidRDefault="009615EC" w:rsidP="009615EC">
      <w:pPr>
        <w:pStyle w:val="tekstost"/>
        <w:numPr>
          <w:ilvl w:val="2"/>
          <w:numId w:val="6"/>
        </w:numPr>
        <w:tabs>
          <w:tab w:val="left" w:pos="0"/>
        </w:tabs>
        <w:spacing w:before="60" w:after="60"/>
        <w:rPr>
          <w:rFonts w:cs="Century Schoolbook"/>
        </w:rPr>
      </w:pPr>
      <w:r>
        <w:rPr>
          <w:rFonts w:cs="Century Schoolbook"/>
          <w:i/>
        </w:rPr>
        <w:t>Nawierzchnia</w:t>
      </w:r>
      <w:r>
        <w:rPr>
          <w:rFonts w:cs="Century Schoolbook"/>
        </w:rPr>
        <w:t xml:space="preserve"> - warstwa lub zespół warstw służących do przejmowania i rozkładania obciążeń od ruchu na podłoże gruntowe i zapewniających dogodne warunki dla ruchu.</w:t>
      </w:r>
    </w:p>
    <w:p w:rsidR="009615EC" w:rsidRDefault="009615EC" w:rsidP="009615EC">
      <w:pPr>
        <w:numPr>
          <w:ilvl w:val="0"/>
          <w:numId w:val="7"/>
        </w:numPr>
        <w:tabs>
          <w:tab w:val="left" w:pos="284"/>
        </w:tabs>
        <w:suppressAutoHyphens/>
        <w:overflowPunct w:val="0"/>
        <w:autoSpaceDE w:val="0"/>
        <w:spacing w:after="0" w:line="240" w:lineRule="auto"/>
        <w:ind w:left="284"/>
        <w:jc w:val="both"/>
        <w:textAlignment w:val="baseline"/>
        <w:rPr>
          <w:rFonts w:cs="Century Schoolbook"/>
        </w:rPr>
      </w:pPr>
      <w:r>
        <w:rPr>
          <w:rFonts w:cs="Century Schoolbook"/>
          <w:u w:val="single"/>
        </w:rPr>
        <w:t>Warstwa ścieralna</w:t>
      </w:r>
      <w:r>
        <w:rPr>
          <w:rFonts w:cs="Century Schoolbook"/>
        </w:rPr>
        <w:t xml:space="preserve"> - górna warstwa nawierzchni poddana bezpośrednio oddziaływaniu ruchu i czynników atmosferycznych.</w:t>
      </w:r>
    </w:p>
    <w:p w:rsidR="009615EC" w:rsidRDefault="009615EC" w:rsidP="009615EC">
      <w:pPr>
        <w:numPr>
          <w:ilvl w:val="0"/>
          <w:numId w:val="7"/>
        </w:numPr>
        <w:tabs>
          <w:tab w:val="left" w:pos="284"/>
        </w:tabs>
        <w:suppressAutoHyphens/>
        <w:overflowPunct w:val="0"/>
        <w:autoSpaceDE w:val="0"/>
        <w:spacing w:after="0" w:line="240" w:lineRule="auto"/>
        <w:ind w:left="284"/>
        <w:jc w:val="both"/>
        <w:textAlignment w:val="baseline"/>
        <w:rPr>
          <w:rFonts w:cs="Century Schoolbook"/>
        </w:rPr>
      </w:pPr>
      <w:r>
        <w:rPr>
          <w:rFonts w:cs="Century Schoolbook"/>
          <w:u w:val="single"/>
        </w:rPr>
        <w:t>Warstwa wiążąca</w:t>
      </w:r>
      <w:r>
        <w:rPr>
          <w:rFonts w:cs="Century Schoolbook"/>
        </w:rPr>
        <w:t xml:space="preserve"> - warstwa znajdująca się między warstwą ścieralną a podbudową, zapewniająca lepsze rozłożenie naprężeń w nawierzchni i przekazywanie ich na podbudowę.</w:t>
      </w:r>
    </w:p>
    <w:p w:rsidR="009615EC" w:rsidRDefault="009615EC" w:rsidP="009615EC">
      <w:pPr>
        <w:numPr>
          <w:ilvl w:val="0"/>
          <w:numId w:val="7"/>
        </w:numPr>
        <w:tabs>
          <w:tab w:val="left" w:pos="284"/>
        </w:tabs>
        <w:suppressAutoHyphens/>
        <w:overflowPunct w:val="0"/>
        <w:autoSpaceDE w:val="0"/>
        <w:spacing w:after="0" w:line="240" w:lineRule="auto"/>
        <w:ind w:left="284"/>
        <w:jc w:val="both"/>
        <w:textAlignment w:val="baseline"/>
        <w:rPr>
          <w:rFonts w:cs="Century Schoolbook"/>
        </w:rPr>
      </w:pPr>
      <w:r>
        <w:rPr>
          <w:rFonts w:cs="Century Schoolbook"/>
          <w:u w:val="single"/>
        </w:rPr>
        <w:t>Warstwa wyrównawcza</w:t>
      </w:r>
      <w:r>
        <w:rPr>
          <w:rFonts w:cs="Century Schoolbook"/>
        </w:rPr>
        <w:t xml:space="preserve"> - warstwa służąca do wyrównania nierówności podbudowy lub profilu istniejącej nawierzchni.</w:t>
      </w:r>
    </w:p>
    <w:p w:rsidR="009615EC" w:rsidRDefault="009615EC" w:rsidP="009615EC">
      <w:pPr>
        <w:pStyle w:val="tekstost"/>
        <w:numPr>
          <w:ilvl w:val="2"/>
          <w:numId w:val="6"/>
        </w:numPr>
        <w:tabs>
          <w:tab w:val="left" w:pos="0"/>
        </w:tabs>
        <w:spacing w:before="60" w:after="60"/>
        <w:rPr>
          <w:rFonts w:cs="Century Schoolbook"/>
        </w:rPr>
      </w:pPr>
      <w:r>
        <w:rPr>
          <w:rFonts w:cs="Century Schoolbook"/>
          <w:i/>
        </w:rPr>
        <w:t>Niweleta</w:t>
      </w:r>
      <w:r>
        <w:rPr>
          <w:rFonts w:cs="Century Schoolbook"/>
        </w:rPr>
        <w:t xml:space="preserve"> - wysokościowe i geometryczne rozwinięcie na płaszczyźnie pionowego przekroju w osi drogi lub obiektu mostowego.</w:t>
      </w:r>
    </w:p>
    <w:p w:rsidR="009615EC" w:rsidRDefault="009615EC" w:rsidP="009615EC">
      <w:pPr>
        <w:pStyle w:val="tekstost"/>
        <w:numPr>
          <w:ilvl w:val="2"/>
          <w:numId w:val="6"/>
        </w:numPr>
        <w:tabs>
          <w:tab w:val="left" w:pos="0"/>
        </w:tabs>
        <w:spacing w:before="60" w:after="60"/>
        <w:rPr>
          <w:rFonts w:cs="Century Schoolbook"/>
        </w:rPr>
      </w:pPr>
      <w:r>
        <w:rPr>
          <w:rFonts w:cs="Century Schoolbook"/>
          <w:i/>
        </w:rPr>
        <w:t>Odpowiednia (bliska) zgodność</w:t>
      </w:r>
      <w:r>
        <w:rPr>
          <w:rFonts w:cs="Century Schoolbook"/>
        </w:rPr>
        <w:t xml:space="preserve"> - zgodność wykonywanych robót z dopuszczonymi tolerancjami, a jeśli przedział tolerancji nie został określony - z przeciętnymi tolerancjami, przyjmowanymi zwyczajowo dla danego rodzaju robót budowlanych.</w:t>
      </w:r>
    </w:p>
    <w:p w:rsidR="009615EC" w:rsidRDefault="009615EC" w:rsidP="009615EC">
      <w:pPr>
        <w:pStyle w:val="tekstost"/>
        <w:numPr>
          <w:ilvl w:val="2"/>
          <w:numId w:val="6"/>
        </w:numPr>
        <w:tabs>
          <w:tab w:val="left" w:pos="0"/>
        </w:tabs>
        <w:spacing w:before="60" w:after="60"/>
        <w:rPr>
          <w:rFonts w:cs="Century Schoolbook"/>
        </w:rPr>
      </w:pPr>
      <w:r>
        <w:rPr>
          <w:rFonts w:cs="Century Schoolbook"/>
          <w:i/>
        </w:rPr>
        <w:t>Pas drogowy</w:t>
      </w:r>
      <w:r>
        <w:rPr>
          <w:rFonts w:cs="Century Schoolbook"/>
        </w:rPr>
        <w:t xml:space="preserve"> - wydzielony liniami granicznymi grunt wraz z przestrzenią nad i pod jego powierzchnią, </w:t>
      </w:r>
      <w:r>
        <w:rPr>
          <w:rFonts w:cs="Century Schoolbook"/>
        </w:rPr>
        <w:br/>
        <w:t xml:space="preserve">w którym są zlokalizowane droga oraz obiekty budowlane i urządzenia techniczne związane </w:t>
      </w:r>
      <w:r>
        <w:rPr>
          <w:rFonts w:cs="Century Schoolbook"/>
        </w:rPr>
        <w:br/>
        <w:t>z prowadzeniem, zabezpieczeniem i obsługą ruchu, a także urządzenia związane z potrzebami zarządzania drogą.</w:t>
      </w:r>
    </w:p>
    <w:p w:rsidR="009615EC" w:rsidRDefault="009615EC" w:rsidP="009615EC">
      <w:pPr>
        <w:pStyle w:val="tekstost"/>
        <w:numPr>
          <w:ilvl w:val="2"/>
          <w:numId w:val="6"/>
        </w:numPr>
        <w:tabs>
          <w:tab w:val="left" w:pos="0"/>
        </w:tabs>
        <w:spacing w:before="60" w:after="60"/>
        <w:rPr>
          <w:rFonts w:cs="Century Schoolbook"/>
        </w:rPr>
      </w:pPr>
      <w:r>
        <w:rPr>
          <w:rFonts w:cs="Century Schoolbook"/>
          <w:i/>
        </w:rPr>
        <w:t>Pobocze</w:t>
      </w:r>
      <w:r>
        <w:rPr>
          <w:rFonts w:cs="Century Schoolbook"/>
        </w:rPr>
        <w:t xml:space="preserve"> - część korony drogi przeznaczona do chwilowego postoju pojazdów, umieszczenia urządzeń organizacji i bezpieczeństwa ruchu oraz do ruchu pieszych, służąca jednocześnie do bocznego oparcia konstrukcji nawierzchni.</w:t>
      </w:r>
    </w:p>
    <w:p w:rsidR="009615EC" w:rsidRDefault="009615EC" w:rsidP="009615EC">
      <w:pPr>
        <w:pStyle w:val="tekstost"/>
        <w:numPr>
          <w:ilvl w:val="2"/>
          <w:numId w:val="6"/>
        </w:numPr>
        <w:tabs>
          <w:tab w:val="left" w:pos="0"/>
        </w:tabs>
        <w:spacing w:before="60" w:after="60"/>
        <w:rPr>
          <w:rFonts w:cs="Century Schoolbook"/>
        </w:rPr>
      </w:pPr>
      <w:r>
        <w:rPr>
          <w:rFonts w:cs="Century Schoolbook"/>
          <w:i/>
        </w:rPr>
        <w:t>Polecenie Inspektora nadzoru</w:t>
      </w:r>
      <w:r>
        <w:rPr>
          <w:rFonts w:cs="Century Schoolbook"/>
        </w:rPr>
        <w:t xml:space="preserve"> - wszelkie polecenia przekazane Wykonawcy przez Inspektora nadzoru, </w:t>
      </w:r>
      <w:r>
        <w:rPr>
          <w:rFonts w:cs="Century Schoolbook"/>
        </w:rPr>
        <w:br/>
        <w:t>w formie pisemnej, dotyczące sposobu realizacji robót lub innych spraw związanych z prowadzeniem budowy.</w:t>
      </w:r>
    </w:p>
    <w:p w:rsidR="009615EC" w:rsidRDefault="009615EC" w:rsidP="009615EC">
      <w:pPr>
        <w:pStyle w:val="tekstost"/>
        <w:numPr>
          <w:ilvl w:val="2"/>
          <w:numId w:val="6"/>
        </w:numPr>
        <w:tabs>
          <w:tab w:val="left" w:pos="0"/>
        </w:tabs>
        <w:spacing w:before="60" w:after="60"/>
        <w:rPr>
          <w:rFonts w:cs="Century Schoolbook"/>
        </w:rPr>
      </w:pPr>
      <w:r>
        <w:rPr>
          <w:rFonts w:cs="Century Schoolbook"/>
          <w:i/>
        </w:rPr>
        <w:t>Kosztorys</w:t>
      </w:r>
      <w:r>
        <w:rPr>
          <w:rFonts w:cs="Century Schoolbook"/>
        </w:rPr>
        <w:t xml:space="preserve"> - wykaz robót z podaniem ich ilości (przedmiarem) w kolejności technologicznej ich wykonania.</w:t>
      </w:r>
    </w:p>
    <w:p w:rsidR="009615EC" w:rsidRDefault="009615EC" w:rsidP="009615EC">
      <w:pPr>
        <w:pStyle w:val="tekstost"/>
        <w:numPr>
          <w:ilvl w:val="2"/>
          <w:numId w:val="6"/>
        </w:numPr>
        <w:tabs>
          <w:tab w:val="left" w:pos="0"/>
        </w:tabs>
        <w:spacing w:before="60" w:after="60"/>
        <w:rPr>
          <w:rFonts w:cs="Century Schoolbook"/>
        </w:rPr>
      </w:pPr>
      <w:r>
        <w:rPr>
          <w:rFonts w:cs="Century Schoolbook"/>
          <w:i/>
        </w:rPr>
        <w:t>Teren budowy</w:t>
      </w:r>
      <w:r>
        <w:rPr>
          <w:rFonts w:cs="Century Schoolbook"/>
        </w:rPr>
        <w:t xml:space="preserve"> - teren udostępniony przez Zamawiającego dla wykonania na nim robót oraz inne miejsca wymienione w kontrakcie jako tworzące część terenu budowy.</w:t>
      </w:r>
    </w:p>
    <w:p w:rsidR="009615EC" w:rsidRDefault="009615EC" w:rsidP="009615EC">
      <w:pPr>
        <w:pStyle w:val="tekstost"/>
        <w:numPr>
          <w:ilvl w:val="2"/>
          <w:numId w:val="6"/>
        </w:numPr>
        <w:tabs>
          <w:tab w:val="left" w:pos="0"/>
        </w:tabs>
        <w:spacing w:before="60" w:after="60"/>
        <w:rPr>
          <w:rFonts w:cs="Century Schoolbook"/>
        </w:rPr>
      </w:pPr>
      <w:r>
        <w:rPr>
          <w:rFonts w:cs="Century Schoolbook"/>
          <w:i/>
        </w:rPr>
        <w:t>Zadanie budowlane</w:t>
      </w:r>
      <w:r>
        <w:rPr>
          <w:rFonts w:cs="Century Schoolbook"/>
        </w:rPr>
        <w:t xml:space="preserve"> - część przedsięwzięcia budowlanego, stanowiąca odrębną całość konstrukcyjną lub technologiczną, zdolną do samodzielnego pełnienia funkcji techniczno-użytkowych. Zadanie może polegać na wykonywaniu robót związanych z budową, modernizacją/ przebudową, utrzymaniem oraz ochroną budowli drogowej lub jej elementu.</w:t>
      </w:r>
    </w:p>
    <w:p w:rsidR="009615EC" w:rsidRDefault="009615EC" w:rsidP="009615EC">
      <w:pPr>
        <w:pStyle w:val="tekstost"/>
        <w:numPr>
          <w:ilvl w:val="2"/>
          <w:numId w:val="6"/>
        </w:numPr>
        <w:tabs>
          <w:tab w:val="left" w:pos="0"/>
        </w:tabs>
        <w:spacing w:before="60" w:after="60"/>
        <w:rPr>
          <w:rFonts w:cs="Century Schoolbook"/>
        </w:rPr>
      </w:pPr>
      <w:r>
        <w:rPr>
          <w:rFonts w:cs="Century Schoolbook"/>
          <w:i/>
        </w:rPr>
        <w:t>pojazd nienormatywny</w:t>
      </w:r>
      <w:r>
        <w:rPr>
          <w:rFonts w:cs="Century Schoolbook"/>
        </w:rPr>
        <w:t xml:space="preserve"> – pojazd lub zespół pojazdów, którego masa, naciski osi lub wymiary wraz </w:t>
      </w:r>
      <w:r>
        <w:rPr>
          <w:rFonts w:cs="Century Schoolbook"/>
        </w:rPr>
        <w:br/>
        <w:t>z ładunkiem lub bez ładunku są większe od dopuszczalnych, przewidzianych dla danej drogi.</w:t>
      </w:r>
    </w:p>
    <w:p w:rsidR="009615EC" w:rsidRDefault="009615EC" w:rsidP="009615EC">
      <w:pPr>
        <w:pStyle w:val="Nagwek2"/>
        <w:tabs>
          <w:tab w:val="left" w:pos="0"/>
        </w:tabs>
        <w:rPr>
          <w:rFonts w:cs="Century Schoolbook"/>
        </w:rPr>
      </w:pPr>
      <w:r>
        <w:rPr>
          <w:rFonts w:cs="Century Schoolbook"/>
        </w:rPr>
        <w:t>1.3. Ogólne wymagania dotyczące robót</w:t>
      </w:r>
    </w:p>
    <w:p w:rsidR="009615EC" w:rsidRDefault="009615EC" w:rsidP="009615EC">
      <w:pPr>
        <w:spacing w:after="60"/>
        <w:rPr>
          <w:rFonts w:cs="Century Schoolbook"/>
        </w:rPr>
      </w:pPr>
      <w:r>
        <w:rPr>
          <w:rFonts w:cs="Century Schoolbook"/>
        </w:rPr>
        <w:tab/>
        <w:t>Wykonawca jest odpowiedzialny za jakość wykonanych robót, bezpieczeństwo wszelkich czynności na terenie budowy, metody użyte przy budowie oraz za ich zgodność z SST i poleceniami Inspektora Nadzoru.</w:t>
      </w:r>
    </w:p>
    <w:p w:rsidR="009615EC" w:rsidRDefault="009615EC" w:rsidP="009615EC">
      <w:pPr>
        <w:pStyle w:val="Nagwek3"/>
        <w:tabs>
          <w:tab w:val="left" w:pos="0"/>
        </w:tabs>
        <w:rPr>
          <w:rFonts w:cs="Century Schoolbook"/>
        </w:rPr>
      </w:pPr>
      <w:r>
        <w:rPr>
          <w:rFonts w:cs="Century Schoolbook"/>
          <w:b/>
        </w:rPr>
        <w:t>1.3.1.</w:t>
      </w:r>
      <w:r>
        <w:rPr>
          <w:rFonts w:cs="Century Schoolbook"/>
        </w:rPr>
        <w:t xml:space="preserve"> Przekazanie terenu budowy</w:t>
      </w:r>
    </w:p>
    <w:p w:rsidR="009615EC" w:rsidRDefault="009615EC" w:rsidP="009615EC">
      <w:pPr>
        <w:spacing w:before="60"/>
        <w:rPr>
          <w:rFonts w:cs="Century Schoolbook"/>
        </w:rPr>
      </w:pPr>
      <w:r>
        <w:rPr>
          <w:rFonts w:cs="Century Schoolbook"/>
        </w:rPr>
        <w:tab/>
        <w:t>Zamawiający w terminie określonym w dokumentach przetargowych przekaże Wykonawcy teren budowy wraz ze wszystkimi wymaganymi uzgodnieniami prawnymi i administracyjnymi.</w:t>
      </w:r>
    </w:p>
    <w:p w:rsidR="009615EC" w:rsidRDefault="009615EC" w:rsidP="009615EC">
      <w:pPr>
        <w:pStyle w:val="StylIwony"/>
        <w:spacing w:before="0" w:after="60"/>
        <w:rPr>
          <w:rFonts w:ascii="Times New Roman" w:hAnsi="Times New Roman" w:cs="Century Schoolbook"/>
          <w:sz w:val="20"/>
        </w:rPr>
      </w:pPr>
      <w:r>
        <w:rPr>
          <w:rFonts w:ascii="Times New Roman" w:hAnsi="Times New Roman" w:cs="Century Schoolbook"/>
          <w:sz w:val="20"/>
        </w:rPr>
        <w:tab/>
      </w:r>
    </w:p>
    <w:p w:rsidR="009615EC" w:rsidRDefault="009615EC" w:rsidP="009615EC">
      <w:pPr>
        <w:spacing w:after="60"/>
        <w:rPr>
          <w:rFonts w:cs="Century Schoolbook"/>
        </w:rPr>
      </w:pPr>
      <w:r>
        <w:rPr>
          <w:rFonts w:cs="Century Schoolbook"/>
          <w:b/>
        </w:rPr>
        <w:t>1.3.2.</w:t>
      </w:r>
      <w:r>
        <w:rPr>
          <w:rFonts w:cs="Century Schoolbook"/>
        </w:rPr>
        <w:t xml:space="preserve"> Zabezpieczenie terenu budowy</w:t>
      </w:r>
    </w:p>
    <w:p w:rsidR="009615EC" w:rsidRDefault="009615EC" w:rsidP="009615EC">
      <w:pPr>
        <w:keepNext/>
        <w:numPr>
          <w:ilvl w:val="0"/>
          <w:numId w:val="8"/>
        </w:numPr>
        <w:tabs>
          <w:tab w:val="clear" w:pos="0"/>
          <w:tab w:val="left" w:pos="5"/>
        </w:tabs>
        <w:suppressAutoHyphens/>
        <w:overflowPunct w:val="0"/>
        <w:autoSpaceDE w:val="0"/>
        <w:spacing w:before="60" w:after="60" w:line="240" w:lineRule="auto"/>
        <w:ind w:left="5"/>
        <w:jc w:val="both"/>
        <w:textAlignment w:val="baseline"/>
        <w:rPr>
          <w:rFonts w:cs="Century Schoolbook"/>
        </w:rPr>
      </w:pPr>
      <w:r>
        <w:rPr>
          <w:rFonts w:cs="Century Schoolbook"/>
        </w:rPr>
        <w:t>Roboty remontowe („pod   ruchem”)</w:t>
      </w:r>
    </w:p>
    <w:p w:rsidR="009615EC" w:rsidRDefault="009615EC" w:rsidP="009615EC">
      <w:r>
        <w:tab/>
        <w:t xml:space="preserve">Wykonawca jest zobowiązany do utrzymania ruchu publicznego oraz utrzymania istniejących obiektów (jezdnie, ścieżki rowerowe, ciągi piesze, znaki drogowe, bariery ochronne, urządzenia odwodnienia itp.) na </w:t>
      </w:r>
      <w:r>
        <w:lastRenderedPageBreak/>
        <w:t>terenie budowy, w okresie trwania realizacji przedmiotu umowy, aż do zakończenia i odbioru ostatecznego robót.</w:t>
      </w:r>
    </w:p>
    <w:p w:rsidR="009615EC" w:rsidRDefault="009615EC" w:rsidP="009615EC">
      <w:r>
        <w:tab/>
        <w:t xml:space="preserve">Przed przystąpieniem do robót Wykonawca przedstawi Inspektorowi Nadzoru do zatwierdzenia, uzgodniony z odpowiednim zarządem drogi i organem zarządzającym ruchem, projekt organizacji ruchu </w:t>
      </w:r>
      <w:r>
        <w:br/>
        <w:t>i zabezpieczenia robót w okresie trwania budowy. W zależności od potrzeb i postępu robót projekt organizacji ruchu powinien być na bieżąco aktualizowany przez Wykonawcę. Każda zmiana, w stosunku do zatwierdzonego projektu organizacji ruchu, wymaga każdorazowo ponownego zatwierdzenia projektu.</w:t>
      </w:r>
    </w:p>
    <w:p w:rsidR="009615EC" w:rsidRDefault="009615EC" w:rsidP="009615EC">
      <w:r>
        <w:tab/>
        <w:t>W czasie wykonywania robót Wykonawca dostarczy, zainstaluje i będzie obsługiwał wszystkie tymczasowe urządzenia zabezpieczające takie jak: zapory, światła ostrzegawcze, sygnały, itp., zapewniając w ten sposób bezpieczeństwo pojazdów i pieszych.</w:t>
      </w:r>
    </w:p>
    <w:p w:rsidR="009615EC" w:rsidRDefault="009615EC" w:rsidP="009615EC">
      <w:r>
        <w:tab/>
        <w:t>Wykonawca zapewni stałe warunki widoczności w dzień i w nocy tych zapór i znaków, dla których jest to nieodzowne ze względów bezpieczeństwa.</w:t>
      </w:r>
    </w:p>
    <w:p w:rsidR="009615EC" w:rsidRDefault="009615EC" w:rsidP="009615EC">
      <w:r>
        <w:tab/>
        <w:t>Wszystkie znaki, zapory i inne urządzenia zabezpieczające będą akceptowane przez Inspektora Nadzoru.</w:t>
      </w:r>
    </w:p>
    <w:p w:rsidR="009615EC" w:rsidRDefault="009615EC" w:rsidP="009615EC">
      <w:r>
        <w:tab/>
        <w:t>Fakt przystąpienia do robót Wykonawca obwieści publicznie przed ich rozpoczęciem w sposób uzgodniony z Inspektorem nadzoru oraz przez umieszczenie, w miejscach i ilościach określonych przez Inspektora nadzoru, tablic informacyjnych, których treść będzie zatwierdzona przez Inspektora nadzoru. Tablice informacyjne będą utrzymywane przez Wykonawcę w dobrym stanie przez cały okres realizacji robót.</w:t>
      </w:r>
    </w:p>
    <w:p w:rsidR="009615EC" w:rsidRDefault="009615EC" w:rsidP="009615EC">
      <w:r>
        <w:tab/>
        <w:t xml:space="preserve">Koszt zabezpieczenia terenu budowy nie podlega odrębnej zapłacie i przyjmuje się, że jest włączony </w:t>
      </w:r>
      <w:r>
        <w:br/>
        <w:t>w cenę z umowy.</w:t>
      </w:r>
    </w:p>
    <w:p w:rsidR="009615EC" w:rsidRDefault="009615EC" w:rsidP="009615EC">
      <w:pPr>
        <w:pStyle w:val="Nagwek3"/>
        <w:tabs>
          <w:tab w:val="left" w:pos="0"/>
        </w:tabs>
        <w:rPr>
          <w:rFonts w:cs="Century Schoolbook"/>
        </w:rPr>
      </w:pPr>
      <w:r>
        <w:rPr>
          <w:rFonts w:cs="Century Schoolbook"/>
          <w:b/>
        </w:rPr>
        <w:t>1.3.3.</w:t>
      </w:r>
      <w:r>
        <w:rPr>
          <w:rFonts w:cs="Century Schoolbook"/>
        </w:rPr>
        <w:t xml:space="preserve"> Ochrona środowiska w czasie wykonywania robót.</w:t>
      </w:r>
    </w:p>
    <w:p w:rsidR="009615EC" w:rsidRDefault="009615EC" w:rsidP="009615EC">
      <w:pPr>
        <w:spacing w:before="60"/>
        <w:rPr>
          <w:rFonts w:cs="Century Schoolbook"/>
        </w:rPr>
      </w:pPr>
      <w:r>
        <w:rPr>
          <w:rFonts w:cs="Century Schoolbook"/>
        </w:rPr>
        <w:tab/>
        <w:t>Wykonawca ma obowiązek znać i stosować w czasie prowadzenia robót wszelkie przepisy dotyczące ochrony środowiska naturalnego.</w:t>
      </w:r>
    </w:p>
    <w:p w:rsidR="009615EC" w:rsidRDefault="009615EC" w:rsidP="009615EC">
      <w:r>
        <w:tab/>
        <w:t>W okresie trwania budowy i wykańczania robót Wykonawca będzie:</w:t>
      </w:r>
    </w:p>
    <w:p w:rsidR="009615EC" w:rsidRDefault="009615EC" w:rsidP="009615EC">
      <w:pPr>
        <w:numPr>
          <w:ilvl w:val="0"/>
          <w:numId w:val="9"/>
        </w:numPr>
        <w:tabs>
          <w:tab w:val="left" w:pos="0"/>
        </w:tabs>
        <w:suppressAutoHyphens/>
        <w:overflowPunct w:val="0"/>
        <w:autoSpaceDE w:val="0"/>
        <w:spacing w:after="0" w:line="240" w:lineRule="auto"/>
        <w:jc w:val="both"/>
        <w:textAlignment w:val="baseline"/>
        <w:rPr>
          <w:rFonts w:cs="Century Schoolbook"/>
        </w:rPr>
      </w:pPr>
      <w:r>
        <w:rPr>
          <w:rFonts w:cs="Century Schoolbook"/>
        </w:rPr>
        <w:t>utrzymywać teren budowy i wykopy w stanie bez wody stojącej,</w:t>
      </w:r>
    </w:p>
    <w:p w:rsidR="009615EC" w:rsidRDefault="009615EC" w:rsidP="009615EC">
      <w:pPr>
        <w:numPr>
          <w:ilvl w:val="0"/>
          <w:numId w:val="9"/>
        </w:numPr>
        <w:tabs>
          <w:tab w:val="left" w:pos="0"/>
        </w:tabs>
        <w:suppressAutoHyphens/>
        <w:overflowPunct w:val="0"/>
        <w:autoSpaceDE w:val="0"/>
        <w:spacing w:after="0" w:line="240" w:lineRule="auto"/>
        <w:jc w:val="both"/>
        <w:textAlignment w:val="baseline"/>
        <w:rPr>
          <w:rFonts w:cs="Century Schoolbook"/>
        </w:rPr>
      </w:pPr>
      <w:r>
        <w:rPr>
          <w:rFonts w:cs="Century Schoolbook"/>
        </w:rPr>
        <w:t xml:space="preserve">podejmować wszelkie uzasadnione kroki mające na celu stosowanie się do przepisów i norm dotyczących ochrony środowiska na terenie i wokół terenu budowy oraz będzie unikać uszkodzeń lub uciążliwości dla osób lub dóbr publicznych i innych, a wynikających z nadmiernego hałasu, wibracji, zanieczyszczenia lub innych przyczyn powstałych w następstwie jego sposobu działania. </w:t>
      </w:r>
    </w:p>
    <w:p w:rsidR="009615EC" w:rsidRDefault="009615EC" w:rsidP="009615EC">
      <w:pPr>
        <w:ind w:left="283" w:firstLine="426"/>
        <w:rPr>
          <w:rFonts w:cs="Century Schoolbook"/>
        </w:rPr>
      </w:pPr>
      <w:r>
        <w:rPr>
          <w:rFonts w:cs="Century Schoolbook"/>
        </w:rPr>
        <w:t>Stosując się do tych wymagań będzie miał szczególny wzgląd na:</w:t>
      </w:r>
    </w:p>
    <w:p w:rsidR="009615EC" w:rsidRDefault="009615EC" w:rsidP="009615EC">
      <w:pPr>
        <w:numPr>
          <w:ilvl w:val="0"/>
          <w:numId w:val="10"/>
        </w:numPr>
        <w:tabs>
          <w:tab w:val="left" w:pos="0"/>
        </w:tabs>
        <w:suppressAutoHyphens/>
        <w:overflowPunct w:val="0"/>
        <w:autoSpaceDE w:val="0"/>
        <w:spacing w:after="0" w:line="240" w:lineRule="auto"/>
        <w:jc w:val="both"/>
        <w:textAlignment w:val="baseline"/>
        <w:rPr>
          <w:rFonts w:cs="Century Schoolbook"/>
        </w:rPr>
      </w:pPr>
      <w:r>
        <w:rPr>
          <w:rFonts w:cs="Century Schoolbook"/>
        </w:rPr>
        <w:t>lokalizację baz, warsztatów, magazynów, składowisk, ukopów i dróg dojazdowych,</w:t>
      </w:r>
    </w:p>
    <w:p w:rsidR="009615EC" w:rsidRDefault="009615EC" w:rsidP="009615EC">
      <w:pPr>
        <w:numPr>
          <w:ilvl w:val="0"/>
          <w:numId w:val="10"/>
        </w:numPr>
        <w:tabs>
          <w:tab w:val="left" w:pos="0"/>
        </w:tabs>
        <w:suppressAutoHyphens/>
        <w:overflowPunct w:val="0"/>
        <w:autoSpaceDE w:val="0"/>
        <w:spacing w:after="0" w:line="240" w:lineRule="auto"/>
        <w:jc w:val="both"/>
        <w:textAlignment w:val="baseline"/>
        <w:rPr>
          <w:rFonts w:cs="Century Schoolbook"/>
        </w:rPr>
      </w:pPr>
      <w:r>
        <w:rPr>
          <w:rFonts w:cs="Century Schoolbook"/>
        </w:rPr>
        <w:t>środki ostrożności i zabezpieczenia przed:</w:t>
      </w:r>
    </w:p>
    <w:p w:rsidR="009615EC" w:rsidRDefault="009615EC" w:rsidP="009615EC">
      <w:pPr>
        <w:numPr>
          <w:ilvl w:val="0"/>
          <w:numId w:val="11"/>
        </w:numPr>
        <w:tabs>
          <w:tab w:val="left" w:pos="284"/>
        </w:tabs>
        <w:suppressAutoHyphens/>
        <w:overflowPunct w:val="0"/>
        <w:autoSpaceDE w:val="0"/>
        <w:spacing w:after="0" w:line="240" w:lineRule="auto"/>
        <w:ind w:left="284"/>
        <w:jc w:val="both"/>
        <w:textAlignment w:val="baseline"/>
        <w:rPr>
          <w:rFonts w:cs="Century Schoolbook"/>
        </w:rPr>
      </w:pPr>
      <w:r>
        <w:rPr>
          <w:rFonts w:cs="Century Schoolbook"/>
        </w:rPr>
        <w:t>zanieczyszczeniem zbiorników i cieków wodnych pyłami lub substancjami toksycznymi,</w:t>
      </w:r>
    </w:p>
    <w:p w:rsidR="009615EC" w:rsidRDefault="009615EC" w:rsidP="009615EC">
      <w:pPr>
        <w:numPr>
          <w:ilvl w:val="0"/>
          <w:numId w:val="11"/>
        </w:numPr>
        <w:tabs>
          <w:tab w:val="left" w:pos="284"/>
        </w:tabs>
        <w:suppressAutoHyphens/>
        <w:overflowPunct w:val="0"/>
        <w:autoSpaceDE w:val="0"/>
        <w:spacing w:after="0" w:line="240" w:lineRule="auto"/>
        <w:ind w:left="284"/>
        <w:jc w:val="both"/>
        <w:textAlignment w:val="baseline"/>
        <w:rPr>
          <w:rFonts w:cs="Century Schoolbook"/>
        </w:rPr>
      </w:pPr>
      <w:r>
        <w:rPr>
          <w:rFonts w:cs="Century Schoolbook"/>
        </w:rPr>
        <w:t>zanieczyszczeniem powietrza pyłami i gazami,</w:t>
      </w:r>
    </w:p>
    <w:p w:rsidR="009615EC" w:rsidRDefault="009615EC" w:rsidP="009615EC">
      <w:pPr>
        <w:numPr>
          <w:ilvl w:val="0"/>
          <w:numId w:val="11"/>
        </w:numPr>
        <w:tabs>
          <w:tab w:val="left" w:pos="285"/>
        </w:tabs>
        <w:suppressAutoHyphens/>
        <w:overflowPunct w:val="0"/>
        <w:autoSpaceDE w:val="0"/>
        <w:spacing w:after="60" w:line="240" w:lineRule="auto"/>
        <w:ind w:left="285"/>
        <w:jc w:val="both"/>
        <w:textAlignment w:val="baseline"/>
        <w:rPr>
          <w:rFonts w:cs="Century Schoolbook"/>
        </w:rPr>
      </w:pPr>
      <w:r>
        <w:rPr>
          <w:rFonts w:cs="Century Schoolbook"/>
        </w:rPr>
        <w:t>możliwością powstania pożaru.</w:t>
      </w:r>
    </w:p>
    <w:p w:rsidR="009615EC" w:rsidRDefault="009615EC" w:rsidP="009615EC">
      <w:pPr>
        <w:pStyle w:val="Nagwek3"/>
        <w:tabs>
          <w:tab w:val="left" w:pos="0"/>
        </w:tabs>
        <w:rPr>
          <w:rFonts w:cs="Century Schoolbook"/>
        </w:rPr>
      </w:pPr>
      <w:r>
        <w:rPr>
          <w:rFonts w:cs="Century Schoolbook"/>
          <w:b/>
        </w:rPr>
        <w:t>1.3.4.</w:t>
      </w:r>
      <w:r>
        <w:rPr>
          <w:rFonts w:cs="Century Schoolbook"/>
        </w:rPr>
        <w:t xml:space="preserve"> Ochrona przeciwpożarowa</w:t>
      </w:r>
    </w:p>
    <w:p w:rsidR="009615EC" w:rsidRDefault="009615EC" w:rsidP="009615EC">
      <w:pPr>
        <w:spacing w:before="60"/>
        <w:rPr>
          <w:rFonts w:cs="Century Schoolbook"/>
        </w:rPr>
      </w:pPr>
      <w:r>
        <w:rPr>
          <w:rFonts w:cs="Century Schoolbook"/>
        </w:rPr>
        <w:tab/>
        <w:t>Wykonawca będzie przestrzegać przepisy ochrony przeciwpożarowej.</w:t>
      </w:r>
    </w:p>
    <w:p w:rsidR="009615EC" w:rsidRDefault="009615EC" w:rsidP="009615EC">
      <w:r>
        <w:lastRenderedPageBreak/>
        <w:tab/>
        <w:t>Wykonawca będzie utrzymywać, wymagany na podstawie odpowiednich przepisów sprawny sprzęt przeciwpożarowy, na terenie baz produkcyjnych, w pomieszczeniach biurowych, mieszkalnych, magazynach oraz w maszynach i pojazdach.</w:t>
      </w:r>
    </w:p>
    <w:p w:rsidR="009615EC" w:rsidRDefault="009615EC" w:rsidP="009615EC">
      <w:r>
        <w:tab/>
        <w:t xml:space="preserve">Materiały łatwopalne będą składowane w sposób zgodny z odpowiednimi przepisami </w:t>
      </w:r>
      <w:r>
        <w:br/>
        <w:t>i zabezpieczone przed dostępem osób trzecich.</w:t>
      </w:r>
    </w:p>
    <w:p w:rsidR="009615EC" w:rsidRDefault="009615EC" w:rsidP="009615EC">
      <w:pPr>
        <w:spacing w:after="60"/>
        <w:rPr>
          <w:rFonts w:cs="Century Schoolbook"/>
        </w:rPr>
      </w:pPr>
      <w:r>
        <w:rPr>
          <w:rFonts w:cs="Century Schoolbook"/>
        </w:rPr>
        <w:tab/>
        <w:t>Wykonawca będzie odpowiedzialny za wszelkie straty spowodowane pożarem wywołanym jako rezultat realizacji robót albo przez personel Wykonawcy.</w:t>
      </w:r>
    </w:p>
    <w:p w:rsidR="009615EC" w:rsidRDefault="009615EC" w:rsidP="009615EC">
      <w:pPr>
        <w:pStyle w:val="Nagwek3"/>
        <w:tabs>
          <w:tab w:val="left" w:pos="0"/>
        </w:tabs>
        <w:rPr>
          <w:rFonts w:cs="Century Schoolbook"/>
        </w:rPr>
      </w:pPr>
      <w:r>
        <w:rPr>
          <w:rFonts w:cs="Century Schoolbook"/>
          <w:b/>
        </w:rPr>
        <w:t>1.3.5.</w:t>
      </w:r>
      <w:r>
        <w:rPr>
          <w:rFonts w:cs="Century Schoolbook"/>
        </w:rPr>
        <w:t xml:space="preserve"> Materiały szkodliwe dla otoczenia</w:t>
      </w:r>
    </w:p>
    <w:p w:rsidR="009615EC" w:rsidRDefault="009615EC" w:rsidP="009615EC">
      <w:pPr>
        <w:spacing w:before="60"/>
        <w:rPr>
          <w:rFonts w:cs="Century Schoolbook"/>
        </w:rPr>
      </w:pPr>
      <w:r>
        <w:rPr>
          <w:rFonts w:cs="Century Schoolbook"/>
        </w:rPr>
        <w:tab/>
        <w:t>Materiały, które w sposób trwały są szkodliwe dla otoczenia, nie będą dopuszczone do użycia.</w:t>
      </w:r>
    </w:p>
    <w:p w:rsidR="009615EC" w:rsidRDefault="009615EC" w:rsidP="009615EC">
      <w:r>
        <w:tab/>
        <w:t>Nie dopuszcza się użycia materiałów wywołujących szkodliwe promieniowanie o stężeniu większym od dopuszczalnego, określonego odpowiednimi przepisami.</w:t>
      </w:r>
    </w:p>
    <w:p w:rsidR="009615EC" w:rsidRDefault="009615EC" w:rsidP="009615EC">
      <w:r>
        <w:tab/>
        <w:t>Wszelkie materiały odpadowe użyte do robót będą miały aprobatę techniczną wydaną przez uprawnioną jednostkę, jednoznacznie określającą brak szkodliwego oddziaływania tych materiałów na środowisko.</w:t>
      </w:r>
    </w:p>
    <w:p w:rsidR="009615EC" w:rsidRDefault="009615EC" w:rsidP="009615EC">
      <w:r>
        <w:tab/>
        <w:t>Materiały, które są szkodliwe dla otoczenia tylko w czasie robót, a po zakończeniu robót ich szkodliwość zanika (np. materiały pylaste) mogą być użyte pod warunkiem przestrzegania wymagań technologicznych wbudowania. Jeżeli wymagają tego odpowiednie przepisy Wykonawca powinien otrzymać zgodę na użycie tych materiałów od właściwych organów administracji państwowej.</w:t>
      </w:r>
    </w:p>
    <w:p w:rsidR="009615EC" w:rsidRDefault="009615EC" w:rsidP="009615EC">
      <w:pPr>
        <w:spacing w:after="60"/>
        <w:rPr>
          <w:rFonts w:cs="Century Schoolbook"/>
        </w:rPr>
      </w:pPr>
      <w:r>
        <w:rPr>
          <w:rFonts w:cs="Century Schoolbook"/>
        </w:rPr>
        <w:tab/>
        <w:t>Jeżeli Wykonawca użył materiałów szkodliwych dla otoczenia zgodnie ze specyfikacjami, a ich użycie spowodowało jakiekolwiek zagrożenie środowiska, to konsekwencje tego poniesie Zamawiający.</w:t>
      </w:r>
    </w:p>
    <w:p w:rsidR="009615EC" w:rsidRDefault="009615EC" w:rsidP="009615EC">
      <w:pPr>
        <w:pStyle w:val="Nagwek3"/>
        <w:tabs>
          <w:tab w:val="left" w:pos="0"/>
        </w:tabs>
        <w:rPr>
          <w:rFonts w:cs="Century Schoolbook"/>
        </w:rPr>
      </w:pPr>
      <w:r>
        <w:rPr>
          <w:rFonts w:cs="Century Schoolbook"/>
          <w:b/>
        </w:rPr>
        <w:t>1.3.6.</w:t>
      </w:r>
      <w:r>
        <w:rPr>
          <w:rFonts w:cs="Century Schoolbook"/>
        </w:rPr>
        <w:t xml:space="preserve"> Ochrona własności publicznej i prywatnej</w:t>
      </w:r>
    </w:p>
    <w:p w:rsidR="009615EC" w:rsidRDefault="009615EC" w:rsidP="009615EC">
      <w:pPr>
        <w:spacing w:before="60"/>
        <w:rPr>
          <w:rFonts w:cs="Century Schoolbook"/>
        </w:rPr>
      </w:pPr>
      <w:r>
        <w:rPr>
          <w:rFonts w:cs="Century Schoolbook"/>
        </w:rPr>
        <w:tab/>
        <w:t>Wykonawca odpowiada za ochronę instalacji na powierzchni ziemi i za urządzenia podziemne, takie jak rurociągi, kable itp. oraz uzyska od odpowiednich władz będących właścicielami tych urządzeń potwierdzenie informacji dostarczonych mu przez Zamawiającego w ramach planu ich lokalizacji. Wykonawca zapewni właściwe oznaczenie i zabezpieczenie przed uszkodzeniem tych instalacji i urządzeń w czasie trwania budowy.</w:t>
      </w:r>
    </w:p>
    <w:p w:rsidR="009615EC" w:rsidRDefault="009615EC" w:rsidP="009615EC">
      <w:pPr>
        <w:spacing w:after="60"/>
        <w:rPr>
          <w:rFonts w:cs="Century Schoolbook"/>
        </w:rPr>
      </w:pPr>
      <w:r>
        <w:rPr>
          <w:rFonts w:cs="Century Schoolbook"/>
        </w:rPr>
        <w:tab/>
        <w:t>Wykonawca zobowiązany jest umieścić w swoim harmonogramie rezerwę czasową dla wszelkiego rodzaju robót, które mają być wykonane w zakresie przełożenia instalacji i urządzeń podziemnych na terenie budowy i powiadomić Inspektora nadzoru i władze lokalne o zamiarze rozpoczęcia robót. O fakcie przypadkowego uszkodzenia tych instalacji Wykonawca bezzwłocznie powiadomi Inspektora nadzoru i zainteresowane władze oraz będzie z nimi współpracował dostarczając wszelkiej pomocy potrzebnej przy dokonywaniu napraw. Wykonawca będzie odpowiadać za wszelkie spowodowane przez jego działania uszkodzenia instalacji na powierzchni ziemi i urządzeń podziemnych wykazanych w dokumentach dostarczonych mu przez Zamawiającego.</w:t>
      </w:r>
    </w:p>
    <w:p w:rsidR="009615EC" w:rsidRDefault="009615EC" w:rsidP="009615EC">
      <w:pPr>
        <w:spacing w:after="60"/>
        <w:rPr>
          <w:rFonts w:cs="Century Schoolbook"/>
        </w:rPr>
      </w:pPr>
      <w:r>
        <w:rPr>
          <w:rFonts w:cs="Century Schoolbook"/>
        </w:rPr>
        <w:tab/>
        <w:t>Jeżeli teren budowy przylega do terenów z zabudową mieszkaniową, Wykonawca będzie realizować roboty w sposób powodujący minimalne niedogodności dla mieszkańców. Wykonawca odpowiada za wszelkie uszkodzenia zabudowy mieszkaniowej w sąsiedztwie budowy, spowodowane jego działalnością.</w:t>
      </w:r>
    </w:p>
    <w:p w:rsidR="009615EC" w:rsidRDefault="009615EC" w:rsidP="009615EC">
      <w:pPr>
        <w:spacing w:after="60"/>
        <w:rPr>
          <w:rFonts w:cs="Century Schoolbook"/>
        </w:rPr>
      </w:pPr>
      <w:r>
        <w:rPr>
          <w:rFonts w:cs="Century Schoolbook"/>
        </w:rPr>
        <w:tab/>
        <w:t>Inspektora nadzoru będzie na bieżąco informowany o wszystkich umowach zawartych pomiędzy Wykonawcą a właścicielami nieruchomości i dotyczących korzystania z własności i dróg wewnętrznych. Jednakże, ani Inspektora nadzoru ani Zamawiający nie będzie ingerował w takie porozumienia, o ile nie będą one sprzeczne z postanowieniami zawartymi w warunkach umowy.</w:t>
      </w:r>
    </w:p>
    <w:p w:rsidR="009615EC" w:rsidRDefault="009615EC" w:rsidP="009615EC">
      <w:pPr>
        <w:pStyle w:val="Nagwek3"/>
        <w:tabs>
          <w:tab w:val="left" w:pos="0"/>
        </w:tabs>
        <w:rPr>
          <w:rFonts w:cs="Century Schoolbook"/>
        </w:rPr>
      </w:pPr>
      <w:r>
        <w:rPr>
          <w:rFonts w:cs="Century Schoolbook"/>
          <w:b/>
        </w:rPr>
        <w:lastRenderedPageBreak/>
        <w:t>1.3.7.</w:t>
      </w:r>
      <w:r>
        <w:rPr>
          <w:rFonts w:cs="Century Schoolbook"/>
        </w:rPr>
        <w:t xml:space="preserve"> Ograniczenie obciążeń osi pojazdów</w:t>
      </w:r>
    </w:p>
    <w:p w:rsidR="009615EC" w:rsidRDefault="009615EC" w:rsidP="009615EC">
      <w:pPr>
        <w:spacing w:before="60" w:after="60"/>
        <w:rPr>
          <w:rFonts w:cs="Century Schoolbook"/>
        </w:rPr>
      </w:pPr>
      <w:r>
        <w:rPr>
          <w:rFonts w:cs="Century Schoolbook"/>
        </w:rPr>
        <w:tab/>
        <w:t xml:space="preserve">Wykonawca będzie stosować się do ustawowych ograniczeń nacisków osi na drogach publicznych przy transporcie materiałów i wyposażenia na i z terenu robót. Wykonawca uzyska wszelkie niezbędne zezwolenia </w:t>
      </w:r>
      <w:r>
        <w:rPr>
          <w:rFonts w:cs="Century Schoolbook"/>
        </w:rPr>
        <w:br/>
        <w:t xml:space="preserve">i uzgodnienia od właściwych władz co do przewozu nietypowych wagowo ładunków (pojazdy nienormatywne) </w:t>
      </w:r>
      <w:r>
        <w:rPr>
          <w:rFonts w:cs="Century Schoolbook"/>
        </w:rPr>
        <w:br/>
        <w:t xml:space="preserve">i o każdym takim przewozie będzie powiadamiał Inspektora nadzoru. Inspektora nadzoru może polecić, aby pojazdy nie spełniające tych warunków zostały usunięte z terenu budowy. Pojazdy powodujące nadmierne obciążenie osiowe nie będą dopuszczone na świeżo ukończony fragment budowy w obrębie terenu budowy </w:t>
      </w:r>
      <w:r>
        <w:rPr>
          <w:rFonts w:cs="Century Schoolbook"/>
        </w:rPr>
        <w:br/>
        <w:t xml:space="preserve">i Wykonawca będzie odpowiadał za naprawę wszelkich robót w ten sposób uszkodzonych, zgodnie </w:t>
      </w:r>
      <w:r>
        <w:rPr>
          <w:rFonts w:cs="Century Schoolbook"/>
        </w:rPr>
        <w:br/>
        <w:t>z poleceniami Inspektora nadzoru.</w:t>
      </w:r>
    </w:p>
    <w:p w:rsidR="009615EC" w:rsidRDefault="009615EC" w:rsidP="009615EC">
      <w:pPr>
        <w:pStyle w:val="Nagwek3"/>
        <w:tabs>
          <w:tab w:val="left" w:pos="0"/>
        </w:tabs>
        <w:rPr>
          <w:rFonts w:cs="Century Schoolbook"/>
        </w:rPr>
      </w:pPr>
      <w:r>
        <w:rPr>
          <w:rFonts w:cs="Century Schoolbook"/>
          <w:b/>
        </w:rPr>
        <w:t>1.3.8.</w:t>
      </w:r>
      <w:r>
        <w:rPr>
          <w:rFonts w:cs="Century Schoolbook"/>
        </w:rPr>
        <w:t xml:space="preserve"> Bezpieczeństwo i higiena pracy</w:t>
      </w:r>
    </w:p>
    <w:p w:rsidR="009615EC" w:rsidRDefault="009615EC" w:rsidP="009615EC">
      <w:pPr>
        <w:spacing w:before="60"/>
        <w:rPr>
          <w:rFonts w:cs="Century Schoolbook"/>
        </w:rPr>
      </w:pPr>
      <w:r>
        <w:rPr>
          <w:rFonts w:cs="Century Schoolbook"/>
        </w:rPr>
        <w:tab/>
        <w:t xml:space="preserve">Podczas realizacji robót Wykonawca będzie przestrzegać przepisów dotyczących bezpieczeństwa </w:t>
      </w:r>
      <w:r>
        <w:rPr>
          <w:rFonts w:cs="Century Schoolbook"/>
        </w:rPr>
        <w:br/>
        <w:t>i higieny pracy.</w:t>
      </w:r>
    </w:p>
    <w:p w:rsidR="009615EC" w:rsidRDefault="009615EC" w:rsidP="009615EC">
      <w:pPr>
        <w:spacing w:before="60"/>
        <w:ind w:firstLine="709"/>
        <w:rPr>
          <w:rFonts w:cs="Century Schoolbook"/>
        </w:rPr>
      </w:pPr>
      <w:r>
        <w:rPr>
          <w:rFonts w:cs="Century Schoolbook"/>
        </w:rPr>
        <w:t>W szczególności Wykonawca ma obowiązek zadbać, aby personel nie wykonywał pracy w warunkach niebezpiecznych, szkodliwych dla zdrowia oraz nie spełniających odpowiednich wymagań sanitarnych.</w:t>
      </w:r>
    </w:p>
    <w:p w:rsidR="009615EC" w:rsidRDefault="009615EC" w:rsidP="009615EC">
      <w:r>
        <w:tab/>
        <w:t xml:space="preserve">Wykonawca zapewni i będzie utrzymywał wszelkie urządzenia zabezpieczające, socjalne oraz sprzęt </w:t>
      </w:r>
      <w:r>
        <w:br/>
        <w:t>i odpowiednią odzież dla ochrony życia i zdrowia osób zatrudnionych na budowie oraz dla zapewnienia bezpieczeństwa publicznego.</w:t>
      </w:r>
    </w:p>
    <w:p w:rsidR="009615EC" w:rsidRDefault="009615EC" w:rsidP="009615EC">
      <w:pPr>
        <w:spacing w:after="60"/>
        <w:rPr>
          <w:rFonts w:cs="Century Schoolbook"/>
        </w:rPr>
      </w:pPr>
      <w:r>
        <w:rPr>
          <w:rFonts w:cs="Century Schoolbook"/>
        </w:rPr>
        <w:tab/>
        <w:t>Uznaje się, że wszelkie koszty związane z wypełnieniem wymagań określonych powyżej nie podlegają odrębnej zapłacie i są uwzględnione w cenie z umowy.</w:t>
      </w:r>
    </w:p>
    <w:p w:rsidR="009615EC" w:rsidRDefault="009615EC" w:rsidP="009615EC">
      <w:pPr>
        <w:pStyle w:val="Nagwek3"/>
        <w:tabs>
          <w:tab w:val="left" w:pos="0"/>
        </w:tabs>
        <w:rPr>
          <w:rFonts w:cs="Century Schoolbook"/>
        </w:rPr>
      </w:pPr>
      <w:r>
        <w:rPr>
          <w:rFonts w:cs="Century Schoolbook"/>
          <w:b/>
        </w:rPr>
        <w:t>1.3.9.</w:t>
      </w:r>
      <w:r>
        <w:rPr>
          <w:rFonts w:cs="Century Schoolbook"/>
        </w:rPr>
        <w:t xml:space="preserve"> Ochrona i utrzymanie robót</w:t>
      </w:r>
    </w:p>
    <w:p w:rsidR="009615EC" w:rsidRDefault="009615EC" w:rsidP="009615EC">
      <w:pPr>
        <w:pStyle w:val="Nagwek3"/>
        <w:tabs>
          <w:tab w:val="left" w:pos="0"/>
        </w:tabs>
        <w:spacing w:after="0"/>
        <w:rPr>
          <w:rFonts w:cs="Century Schoolbook"/>
        </w:rPr>
      </w:pPr>
      <w:r>
        <w:rPr>
          <w:rFonts w:cs="Century Schoolbook"/>
        </w:rPr>
        <w:tab/>
        <w:t>Wykonawca będzie odpowiadał za ochronę robót i za wszelkie materiały i urządzenia używane do robót od daty rozpoczęcia do daty wydania potwierdzenia zakończenia robót przez Inspektora nadzoru.</w:t>
      </w:r>
    </w:p>
    <w:p w:rsidR="009615EC" w:rsidRDefault="009615EC" w:rsidP="009615EC">
      <w:r>
        <w:tab/>
        <w:t>Wykonawca będzie utrzymywać roboty do czasu odbioru ostatecznego. Utrzymanie powinno być prowadzone w taki sposób, aby budowla drogowa lub jej elementy były w zadowalającym stanie przez cały czas, do momentu odbioru ostatecznego.</w:t>
      </w:r>
    </w:p>
    <w:p w:rsidR="009615EC" w:rsidRDefault="009615EC" w:rsidP="009615EC">
      <w:pPr>
        <w:spacing w:after="60"/>
        <w:rPr>
          <w:rFonts w:cs="Century Schoolbook"/>
        </w:rPr>
      </w:pPr>
      <w:r>
        <w:rPr>
          <w:rFonts w:cs="Century Schoolbook"/>
        </w:rPr>
        <w:tab/>
        <w:t>Jeśli Wykonawca w jakimkolwiek czasie zaniedba utrzymanie, to na polecenie Inspektora nadzoru powinien rozpocząć roboty utrzymaniowe nie później niż w 24 godziny po otrzymaniu tego polecenia.</w:t>
      </w:r>
    </w:p>
    <w:p w:rsidR="009615EC" w:rsidRDefault="009615EC" w:rsidP="009615EC">
      <w:pPr>
        <w:pStyle w:val="Nagwek3"/>
        <w:tabs>
          <w:tab w:val="left" w:pos="0"/>
        </w:tabs>
        <w:rPr>
          <w:rFonts w:cs="Century Schoolbook"/>
        </w:rPr>
      </w:pPr>
      <w:r>
        <w:rPr>
          <w:rFonts w:cs="Century Schoolbook"/>
          <w:b/>
        </w:rPr>
        <w:t>1.3.10.</w:t>
      </w:r>
      <w:r>
        <w:rPr>
          <w:rFonts w:cs="Century Schoolbook"/>
        </w:rPr>
        <w:t xml:space="preserve"> Stosowanie się do prawa i innych przepisów</w:t>
      </w:r>
    </w:p>
    <w:p w:rsidR="009615EC" w:rsidRDefault="009615EC" w:rsidP="009615EC">
      <w:pPr>
        <w:spacing w:before="60"/>
        <w:rPr>
          <w:rFonts w:cs="Century Schoolbook"/>
        </w:rPr>
      </w:pPr>
      <w:r>
        <w:rPr>
          <w:rFonts w:cs="Century Schoolbook"/>
        </w:rPr>
        <w:tab/>
        <w:t xml:space="preserve">Wykonawca zobowiązany jest znać wszystkie zarządzenia wydane przez władze centralne i miejscowe oraz inne przepisy, regulaminy i wytyczne, które są w jakikolwiek sposób związane z wykonywanymi robotami </w:t>
      </w:r>
      <w:r>
        <w:rPr>
          <w:rFonts w:cs="Century Schoolbook"/>
        </w:rPr>
        <w:br/>
        <w:t>i będzie w pełni odpowiedzialny za przestrzeganie tych postanowień podczas prowadzenia robót.</w:t>
      </w:r>
    </w:p>
    <w:p w:rsidR="009615EC" w:rsidRDefault="009615EC" w:rsidP="009615EC">
      <w:pPr>
        <w:spacing w:after="120"/>
        <w:rPr>
          <w:rFonts w:cs="Century Schoolbook"/>
        </w:rPr>
      </w:pPr>
      <w:r>
        <w:rPr>
          <w:rFonts w:cs="Century Schoolbook"/>
        </w:rPr>
        <w:tab/>
        <w:t>Wykonawca będzie przestrzegać praw patentowych i będzie w pełni odpowiedzialny za wypełnienie wszelkich wymagań prawnych odnośnie znaków firmowych, nazw lub innych chronionych praw w odniesieniu do sprzętu, materiałów lub urządzeń użytych lub związanych z wykonywaniem robót i w sposób ciągły będzie informować Inspektora nadzoru o swoich działaniach, przedstawiając kopie zezwoleń i inne odnośne dokumenty. Wszelkie straty, koszty postępowania, obciążenia i wydatki wynikłe z lub związane z naruszeniem jakichkolwiek praw patentowych pokryje Wykonawca, z wyjątkiem przypadków, kiedy takie naruszenie wyniknie z wykonania projektu lub specyfikacji dostarczonej przez Inspektora nadzoru.</w:t>
      </w:r>
    </w:p>
    <w:p w:rsidR="009615EC" w:rsidRDefault="009615EC" w:rsidP="009615EC">
      <w:pPr>
        <w:spacing w:after="120"/>
        <w:rPr>
          <w:rFonts w:cs="Century Schoolbook"/>
        </w:rPr>
      </w:pPr>
      <w:r>
        <w:rPr>
          <w:rFonts w:cs="Century Schoolbook"/>
          <w:b/>
        </w:rPr>
        <w:t xml:space="preserve">1.3.11. </w:t>
      </w:r>
      <w:r>
        <w:rPr>
          <w:rFonts w:cs="Century Schoolbook"/>
        </w:rPr>
        <w:t>Równoważność norm i zbiorów przepisów prawnych</w:t>
      </w:r>
    </w:p>
    <w:p w:rsidR="009615EC" w:rsidRDefault="009615EC" w:rsidP="009615EC">
      <w:pPr>
        <w:spacing w:after="120"/>
        <w:rPr>
          <w:rFonts w:cs="Century Schoolbook"/>
        </w:rPr>
      </w:pPr>
      <w:r>
        <w:rPr>
          <w:rFonts w:cs="Century Schoolbook"/>
        </w:rPr>
        <w:tab/>
        <w:t xml:space="preserve">Gdziekolwiek w dokumentach kontraktowych powołane są konkretne normy i przepisy, które spełniać mają materiały, sprzęt i inne towary oraz wykonane i zbadane roboty, będą obowiązywać postanowienia </w:t>
      </w:r>
      <w:r>
        <w:rPr>
          <w:rFonts w:cs="Century Schoolbook"/>
        </w:rPr>
        <w:lastRenderedPageBreak/>
        <w:t>najnowszego wydania lub poprawionego wydania powołanych norm i przepisów o ile w warunkach kontraktu nie postanowiono inaczej. W przypadku gdy powołane normy i przepisy są państwowe lub odnoszą się do konkretnego kraju lub regionu, mogą być również stosowane inne odpowiednie normy zapewniające równy lub wyższy poziom wykonania niż powołane normy lub przepisy, pod warunkiem ich sprawdzenia i pisemnego zatwierdzenia przez Inspektora nadzoru. Różnice pomiędzy powołanymi normami a ich proponowanymi zamiennikami muszą być dokładnie opisane przez Wykonawcę i przedłożone Inspektorowi nadzoru do zatwierdzenia.</w:t>
      </w:r>
    </w:p>
    <w:p w:rsidR="009615EC" w:rsidRDefault="009615EC" w:rsidP="009615EC">
      <w:pPr>
        <w:spacing w:after="120"/>
        <w:rPr>
          <w:rFonts w:cs="Century Schoolbook"/>
        </w:rPr>
      </w:pPr>
      <w:r>
        <w:rPr>
          <w:rFonts w:cs="Century Schoolbook"/>
          <w:b/>
        </w:rPr>
        <w:t>1.3.12.</w:t>
      </w:r>
      <w:r>
        <w:rPr>
          <w:rFonts w:cs="Century Schoolbook"/>
        </w:rPr>
        <w:t xml:space="preserve"> Wykopaliska</w:t>
      </w:r>
    </w:p>
    <w:p w:rsidR="009615EC" w:rsidRDefault="009615EC" w:rsidP="009615EC">
      <w:pPr>
        <w:spacing w:after="120"/>
        <w:rPr>
          <w:rFonts w:cs="Century Schoolbook"/>
        </w:rPr>
      </w:pPr>
      <w:r>
        <w:rPr>
          <w:rFonts w:cs="Century Schoolbook"/>
        </w:rPr>
        <w:tab/>
        <w:t xml:space="preserve">Wszelkie wykopaliska, monety, przedmioty wartościowe, budowle oraz inne pozostałości o znaczeniu geologicznym lub archeologicznym odkryte na terenie budowy będą uważane za własność Zamawiającego. Wykonawca zobowiązany jest powiadomić Inspektora nadzoru i postępować zgodnie z jego poleceniami. Jeżeli w wyniku tych poleceń Wykonawca poniesie koszty i/lub wystąpią opóźnienia w robotach, Inspektor nadzoru po uzgodnieniu z Zamawiającym i Wykonawcą ustali wydłużenie czasu wykonania robót i/lub wysokość kwoty, </w:t>
      </w:r>
      <w:r>
        <w:rPr>
          <w:rFonts w:cs="Century Schoolbook"/>
        </w:rPr>
        <w:br/>
        <w:t>o którą należy zwiększyć cenę z umowy.</w:t>
      </w:r>
    </w:p>
    <w:p w:rsidR="009615EC" w:rsidRDefault="009615EC" w:rsidP="009615EC">
      <w:pPr>
        <w:pStyle w:val="Nagwek1"/>
        <w:tabs>
          <w:tab w:val="left" w:pos="0"/>
        </w:tabs>
        <w:rPr>
          <w:rFonts w:cs="Century Schoolbook"/>
        </w:rPr>
      </w:pPr>
      <w:r>
        <w:rPr>
          <w:rFonts w:cs="Century Schoolbook"/>
        </w:rPr>
        <w:t>2. MATERIAŁY</w:t>
      </w:r>
    </w:p>
    <w:p w:rsidR="009615EC" w:rsidRDefault="009615EC" w:rsidP="009615EC">
      <w:pPr>
        <w:pStyle w:val="Nagwek2"/>
        <w:tabs>
          <w:tab w:val="left" w:pos="0"/>
        </w:tabs>
        <w:rPr>
          <w:rFonts w:cs="Century Schoolbook"/>
        </w:rPr>
      </w:pPr>
      <w:r>
        <w:rPr>
          <w:rFonts w:cs="Century Schoolbook"/>
        </w:rPr>
        <w:t>2.1. Źródła uzyskania materiałów</w:t>
      </w:r>
    </w:p>
    <w:p w:rsidR="009615EC" w:rsidRDefault="009615EC" w:rsidP="009615EC">
      <w:r>
        <w:tab/>
        <w:t>Przed zaplanowanym wykorzystaniem jakichkolwiek materiałów przeznaczonych do robót, Wykonawca przedstawi Inspektora nadzoru do zatwierdzenia, szczegółowe informacje dotyczące proponowanego źródła wytwarzania, zamawiania lub wydobywania tych materiałów jak również odpowiednie świadectwa badań laboratoryjnych oraz próbki materiałów.</w:t>
      </w:r>
    </w:p>
    <w:p w:rsidR="009615EC" w:rsidRDefault="009615EC" w:rsidP="009615EC">
      <w:r>
        <w:tab/>
        <w:t xml:space="preserve">Zatwierdzenie partii materiałów z danego źródła nie oznacza automatycznie, że wszelkie materiały </w:t>
      </w:r>
      <w:r>
        <w:br/>
        <w:t>z danego źródła uzyskają zatwierdzenie.</w:t>
      </w:r>
    </w:p>
    <w:p w:rsidR="009615EC" w:rsidRDefault="009615EC" w:rsidP="009615EC">
      <w:r>
        <w:tab/>
        <w:t xml:space="preserve">Wykonawca zobowiązany jest do prowadzenia badań w celu wykazania, że materiały uzyskane </w:t>
      </w:r>
      <w:r>
        <w:br/>
        <w:t>z dopuszczonego źródła w sposób ciągły spełniają wymagania ST w czasie realizacji robót.</w:t>
      </w:r>
    </w:p>
    <w:p w:rsidR="009615EC" w:rsidRDefault="009615EC" w:rsidP="009615EC">
      <w:pPr>
        <w:pStyle w:val="Nagwek2"/>
        <w:tabs>
          <w:tab w:val="left" w:pos="0"/>
        </w:tabs>
        <w:rPr>
          <w:rFonts w:cs="Century Schoolbook"/>
        </w:rPr>
      </w:pPr>
      <w:r>
        <w:rPr>
          <w:rFonts w:cs="Century Schoolbook"/>
        </w:rPr>
        <w:t>2.2. Pozyskiwanie materiałów miejscowych</w:t>
      </w:r>
    </w:p>
    <w:p w:rsidR="009615EC" w:rsidRDefault="009615EC" w:rsidP="009615EC">
      <w:r>
        <w:tab/>
        <w:t>Wykonawca odpowiada za uzyskanie pozwoleń od właścicieli i odnośnych władz na pozyskanie materiałów ze źródeł miejscowych włączając w to źródła wskazane przez Zamawiającego i jest zobowiązany dostarczyć Inspektorowi nadzoru wymagane dokumenty przed rozpoczęciem eksploatacji źródła.</w:t>
      </w:r>
    </w:p>
    <w:p w:rsidR="009615EC" w:rsidRDefault="009615EC" w:rsidP="009615EC">
      <w:r>
        <w:tab/>
        <w:t xml:space="preserve">Wykonawca przedstawi Inspektorowi nadzoru do zatwierdzenia dokumentację zawierającą raporty </w:t>
      </w:r>
      <w:r>
        <w:br/>
        <w:t>z badań terenowych i laboratoryjnych oraz proponowaną przez siebie metodę wydobycia i selekcji, uwzględniając aktualne decyzje o eksploatacji, organów administracji państwowej i samorządowej.</w:t>
      </w:r>
    </w:p>
    <w:p w:rsidR="009615EC" w:rsidRDefault="009615EC" w:rsidP="009615EC">
      <w:r>
        <w:tab/>
        <w:t>Wykonawca ponosi odpowiedzialność za spełnienie wymagań ilościowych i jakościowych materiałów pochodzących ze źródeł miejscowych.</w:t>
      </w:r>
    </w:p>
    <w:p w:rsidR="009615EC" w:rsidRDefault="009615EC" w:rsidP="009615EC">
      <w:r>
        <w:tab/>
        <w:t>Wykonawca ponosi wszystkie koszty, z tytułu wydobycia materiałów, dzierżawy i inne jakie okażą się potrzebne w związku  z dostarczeniem materiałów do robót.</w:t>
      </w:r>
    </w:p>
    <w:p w:rsidR="009615EC" w:rsidRDefault="009615EC" w:rsidP="009615EC">
      <w:r>
        <w:tab/>
        <w:t>Humus i nadkład czasowo zdjęte z terenu wykopów, dokopów i miejsc pozyskania materiałów miejscowych będą formowane w hałdy i wykorzystane przy zasypce i rekultywacji terenu po ukończeniu robót.</w:t>
      </w:r>
    </w:p>
    <w:p w:rsidR="009615EC" w:rsidRDefault="009615EC" w:rsidP="009615EC">
      <w:r>
        <w:lastRenderedPageBreak/>
        <w:tab/>
        <w:t>Wszystkie odpowiednie materiały pozyskane z wykopów na terenie budowy lub z innych miejsc wskazanych w dokumentach umowy będą wykorzystane do robót lub odwiezione na odkład odpowiednio do wymagań umowy lub wskazań Inspektora nadzoru.</w:t>
      </w:r>
      <w:r>
        <w:tab/>
        <w:t xml:space="preserve">Wykonawca nie będzie prowadzić żadnych wykopów </w:t>
      </w:r>
      <w:r>
        <w:br/>
        <w:t>w obrębie terenu budowy poza tymi, które zostały wyszczególnione w dokumentach umowy, chyba, że uzyska na to pisemną zgodę Inspektora nadzoru.</w:t>
      </w:r>
    </w:p>
    <w:p w:rsidR="009615EC" w:rsidRDefault="009615EC" w:rsidP="009615EC">
      <w:r>
        <w:tab/>
        <w:t>Eksploatacja źródeł materiałów będzie zgodna z wszelkimi regulacjami prawnymi obowiązującymi na danym obszarze.</w:t>
      </w:r>
    </w:p>
    <w:p w:rsidR="009615EC" w:rsidRDefault="009615EC" w:rsidP="009615EC">
      <w:pPr>
        <w:pStyle w:val="Nagwek2"/>
        <w:tabs>
          <w:tab w:val="left" w:pos="0"/>
        </w:tabs>
        <w:rPr>
          <w:rFonts w:cs="Century Schoolbook"/>
        </w:rPr>
      </w:pPr>
      <w:r>
        <w:rPr>
          <w:rFonts w:cs="Century Schoolbook"/>
        </w:rPr>
        <w:t>2.3. Materiały nie odpowiadające wymaganiom</w:t>
      </w:r>
    </w:p>
    <w:p w:rsidR="009615EC" w:rsidRDefault="009615EC" w:rsidP="009615EC">
      <w:r>
        <w:tab/>
        <w:t xml:space="preserve">Materiały nie odpowiadające wymaganiom zostaną przez Wykonawcę wywiezione z terenu budowy  </w:t>
      </w:r>
      <w:r>
        <w:br/>
        <w:t>i złożone w miejscu wskazanym przez Inspektora nadzoru. Jeśli Inspektor nadzoru zezwoli Wykonawcy na użycie tych materiałów do innych robót, niż te dla których zostały zakupione, to koszt tych materiałów zostanie odpowiednio przewartościowany (skorygowany) przez Inspektora nadzoru.</w:t>
      </w:r>
    </w:p>
    <w:p w:rsidR="009615EC" w:rsidRDefault="009615EC" w:rsidP="009615EC">
      <w:r>
        <w:tab/>
        <w:t>Każdy rodzaj robót, w którym znajdują się nie zbadane i nie zaakceptowane materiały, Wykonawca wykonuje na własne ryzyko, licząc się z jego nieprzyjęciem, usunięciem  i niezapłaceniem</w:t>
      </w:r>
    </w:p>
    <w:p w:rsidR="009615EC" w:rsidRDefault="009615EC" w:rsidP="009615EC">
      <w:pPr>
        <w:pStyle w:val="Nagwek2"/>
        <w:tabs>
          <w:tab w:val="left" w:pos="0"/>
        </w:tabs>
        <w:rPr>
          <w:rFonts w:cs="Century Schoolbook"/>
        </w:rPr>
      </w:pPr>
      <w:r>
        <w:rPr>
          <w:rFonts w:cs="Century Schoolbook"/>
        </w:rPr>
        <w:t>2.4. Wariantowe stosowanie materiałów</w:t>
      </w:r>
    </w:p>
    <w:p w:rsidR="009615EC" w:rsidRDefault="009615EC" w:rsidP="009615EC">
      <w:r>
        <w:tab/>
        <w:t>Jeśli SST przewidują możliwość wariantowego zastosowania rodzaju materiału w wykonywanych robotach, Wykonawca powiadomi Inspektora nadzoru o swoim zamiarze co najmniej 7 dni przed użyciem tego materiału, albo w okresie dłuższym, jeśli będzie to potrzebne z uwagi na wykonanie badań wymaganych przez Inspektora nadzoru. Wybrany i zaakceptowany rodzaj materiału nie może być później zmieniany bez zgody Inspektora nadzoru.</w:t>
      </w:r>
    </w:p>
    <w:p w:rsidR="009615EC" w:rsidRDefault="009615EC" w:rsidP="009615EC">
      <w:pPr>
        <w:pStyle w:val="Nagwek2"/>
        <w:tabs>
          <w:tab w:val="left" w:pos="0"/>
        </w:tabs>
        <w:rPr>
          <w:rFonts w:cs="Century Schoolbook"/>
        </w:rPr>
      </w:pPr>
      <w:r>
        <w:rPr>
          <w:rFonts w:cs="Century Schoolbook"/>
        </w:rPr>
        <w:t>2.5. Przechowywanie i składowanie materiałów</w:t>
      </w:r>
    </w:p>
    <w:p w:rsidR="009615EC" w:rsidRDefault="009615EC" w:rsidP="009615EC">
      <w:r>
        <w:tab/>
        <w:t>Wykonawca zapewni, aby tymczasowo składowane materiały, do czasu gdy będą one użyte do robót, były zabezpieczone przed zanieczyszczeniami, zachowały swoją jakość i właściwości i były dostępne do kontroli przez Inspektora nadzoru.</w:t>
      </w:r>
    </w:p>
    <w:p w:rsidR="009615EC" w:rsidRDefault="009615EC" w:rsidP="009615EC">
      <w:r>
        <w:tab/>
        <w:t>Miejsca czasowego składowania materiałów będą zlokalizowane w obrębie terenu budowy w miejscach uzgodnionych z Inspektorem nadzoru lub poza terenem budowy w miejscach zorganizowanych przez Wykonawcę i zaakceptowanych przez Inspektora nadzoru.</w:t>
      </w:r>
    </w:p>
    <w:p w:rsidR="009615EC" w:rsidRDefault="009615EC" w:rsidP="009615EC">
      <w:pPr>
        <w:pStyle w:val="Nagwek2"/>
        <w:tabs>
          <w:tab w:val="left" w:pos="0"/>
        </w:tabs>
        <w:rPr>
          <w:rFonts w:cs="Century Schoolbook"/>
        </w:rPr>
      </w:pPr>
      <w:r>
        <w:rPr>
          <w:rFonts w:cs="Century Schoolbook"/>
        </w:rPr>
        <w:t>2.6. Inspekcja wytwórni materiałów</w:t>
      </w:r>
    </w:p>
    <w:p w:rsidR="009615EC" w:rsidRDefault="009615EC" w:rsidP="009615EC">
      <w:r>
        <w:tab/>
        <w:t xml:space="preserve">Wytwórnie materiałów mogą być okresowo kontrolowane przez Inspektora nadzoru </w:t>
      </w:r>
      <w:r>
        <w:br/>
        <w:t>w celu sprawdzenia zgodności stosowanych metod produkcji z wymaganiami. Próbki materiałów mogą być pobierane w celu sprawdzenia ich właściwości. Wyniki tych kontroli będą stanowić podstawę do akceptacji określonej partii materiałów pod względem jakości.</w:t>
      </w:r>
    </w:p>
    <w:p w:rsidR="009615EC" w:rsidRDefault="009615EC" w:rsidP="009615EC">
      <w:r>
        <w:tab/>
        <w:t>W przypadku, gdy Inspektor nadzoru będzie przeprowadzał inspekcję wytwórni, muszą być spełnione następujące warunki:</w:t>
      </w:r>
    </w:p>
    <w:p w:rsidR="009615EC" w:rsidRDefault="009615EC" w:rsidP="009615EC">
      <w:pPr>
        <w:numPr>
          <w:ilvl w:val="0"/>
          <w:numId w:val="12"/>
        </w:numPr>
        <w:tabs>
          <w:tab w:val="left" w:pos="0"/>
        </w:tabs>
        <w:suppressAutoHyphens/>
        <w:overflowPunct w:val="0"/>
        <w:autoSpaceDE w:val="0"/>
        <w:spacing w:after="0" w:line="240" w:lineRule="auto"/>
        <w:jc w:val="both"/>
        <w:textAlignment w:val="baseline"/>
        <w:rPr>
          <w:rFonts w:cs="Century Schoolbook"/>
        </w:rPr>
      </w:pPr>
      <w:r>
        <w:rPr>
          <w:rFonts w:cs="Century Schoolbook"/>
        </w:rPr>
        <w:t xml:space="preserve">Inspektor nadzoru będzie miał zapewnioną współpracę i pomoc Wykonawcy oraz producenta materiałów </w:t>
      </w:r>
      <w:r>
        <w:rPr>
          <w:rFonts w:cs="Century Schoolbook"/>
        </w:rPr>
        <w:br/>
        <w:t>w czasie przeprowadzania inspekcji,</w:t>
      </w:r>
    </w:p>
    <w:p w:rsidR="009615EC" w:rsidRDefault="009615EC" w:rsidP="009615EC">
      <w:pPr>
        <w:numPr>
          <w:ilvl w:val="0"/>
          <w:numId w:val="12"/>
        </w:numPr>
        <w:tabs>
          <w:tab w:val="left" w:pos="0"/>
        </w:tabs>
        <w:suppressAutoHyphens/>
        <w:overflowPunct w:val="0"/>
        <w:autoSpaceDE w:val="0"/>
        <w:spacing w:after="0" w:line="240" w:lineRule="auto"/>
        <w:jc w:val="both"/>
        <w:textAlignment w:val="baseline"/>
        <w:rPr>
          <w:rFonts w:cs="Century Schoolbook"/>
        </w:rPr>
      </w:pPr>
      <w:r>
        <w:rPr>
          <w:rFonts w:cs="Century Schoolbook"/>
        </w:rPr>
        <w:t>Inspektor nadzoru będzie miał wolny dostęp, w dowolnym czasie, do tych części wytwórni, gdzie odbywa się produkcja materiałów przeznaczonych do realizacji robót,</w:t>
      </w:r>
    </w:p>
    <w:p w:rsidR="009615EC" w:rsidRDefault="009615EC" w:rsidP="009615EC">
      <w:pPr>
        <w:numPr>
          <w:ilvl w:val="0"/>
          <w:numId w:val="12"/>
        </w:numPr>
        <w:tabs>
          <w:tab w:val="left" w:pos="0"/>
        </w:tabs>
        <w:suppressAutoHyphens/>
        <w:overflowPunct w:val="0"/>
        <w:autoSpaceDE w:val="0"/>
        <w:spacing w:after="0" w:line="240" w:lineRule="auto"/>
        <w:jc w:val="both"/>
        <w:textAlignment w:val="baseline"/>
        <w:rPr>
          <w:rFonts w:cs="Century Schoolbook"/>
        </w:rPr>
      </w:pPr>
      <w:r>
        <w:rPr>
          <w:rFonts w:cs="Century Schoolbook"/>
        </w:rPr>
        <w:lastRenderedPageBreak/>
        <w:t>Jeżeli produkcja odbywa się w miejscu nie należącym do Wykonawcy, Wykonawca uzyska dla Inspektora nadzoru zezwolenie dla przeprowadzenia inspekcji i badań w tych miejscach.</w:t>
      </w:r>
    </w:p>
    <w:p w:rsidR="009615EC" w:rsidRDefault="009615EC" w:rsidP="009615EC">
      <w:pPr>
        <w:pStyle w:val="Nagwek1"/>
        <w:tabs>
          <w:tab w:val="left" w:pos="0"/>
        </w:tabs>
        <w:spacing w:before="240"/>
        <w:rPr>
          <w:rFonts w:cs="Century Schoolbook"/>
        </w:rPr>
      </w:pPr>
      <w:r>
        <w:rPr>
          <w:rFonts w:cs="Century Schoolbook"/>
        </w:rPr>
        <w:t>3. sprzęt</w:t>
      </w:r>
    </w:p>
    <w:p w:rsidR="009615EC" w:rsidRDefault="009615EC" w:rsidP="009615EC">
      <w:r>
        <w:tab/>
        <w:t xml:space="preserve">Wykonawca jest zobowiązany do używania jedynie takiego sprzętu, który nie spowoduje niekorzystnego wpływu na jakość wykonywanych robót. Sprzęt używany do robót powinien być zgodny z ofertą Wykonawcy </w:t>
      </w:r>
      <w:r>
        <w:br/>
        <w:t>i powinien odpowiadać pod względem typów i ilości wskazaniom zawartym w ST i projekcie organizacji robót, zaakceptowanym przez Inspektora nadzoru; w przypadku braku ustaleń w wymienionych wyżej dokumentach, sprzęt powinien być uzgodniony i zaakceptowany przez Inspektora nadzoru.</w:t>
      </w:r>
    </w:p>
    <w:p w:rsidR="009615EC" w:rsidRDefault="009615EC" w:rsidP="009615EC">
      <w:r>
        <w:tab/>
        <w:t>Liczba i wydajność sprzętu powinny gwarantować przeprowadzenie robót, zgodnie z zasadami określonymi w ST i wskazaniach Inspektora nadzoru.</w:t>
      </w:r>
    </w:p>
    <w:p w:rsidR="009615EC" w:rsidRDefault="009615EC" w:rsidP="009615EC">
      <w:r>
        <w:tab/>
        <w:t xml:space="preserve">Sprzęt będący własnością Wykonawcy lub wynajęty do wykonania robót ma być utrzymywany </w:t>
      </w:r>
      <w:r>
        <w:br/>
        <w:t>w dobrym stanie i gotowości do pracy. Powinien być zgodny z normami ochrony środowiska i przepisami dotyczącymi jego użytkowania.</w:t>
      </w:r>
    </w:p>
    <w:p w:rsidR="009615EC" w:rsidRDefault="009615EC" w:rsidP="009615EC">
      <w:r>
        <w:tab/>
        <w:t>Wykonawca dostarczy Inspektorowi nadzoru kopie dokumentów potwierdzających dopuszczenie sprzętu do użytkowania i badań okresowych, tam gdzie jest to wymagane przepisami.</w:t>
      </w:r>
    </w:p>
    <w:p w:rsidR="009615EC" w:rsidRDefault="009615EC" w:rsidP="009615EC">
      <w:r>
        <w:tab/>
        <w:t>Wykonawca będzie konserwować sprzęt jak również naprawiać lub wymieniać sprzęt niesprawny.</w:t>
      </w:r>
    </w:p>
    <w:p w:rsidR="009615EC" w:rsidRDefault="009615EC" w:rsidP="009615EC">
      <w:r>
        <w:tab/>
        <w:t>Jeżeli dokumentacja projektowa lub ST przewidują możliwość wariantowego użycia sprzętu przy wykonywanych robotach, Wykonawca powiadomi Inspektora nadzoru o swoim zamiarze wyboru i uzyska jego akceptację przed użyciem sprzętu. Wybrany sprzęt, po akceptacji Inspektora nadzoru, nie może być później zmieniany bez jego zgody.</w:t>
      </w:r>
    </w:p>
    <w:p w:rsidR="009615EC" w:rsidRDefault="009615EC" w:rsidP="009615EC">
      <w:pPr>
        <w:spacing w:after="120"/>
        <w:rPr>
          <w:rFonts w:cs="Century Schoolbook"/>
        </w:rPr>
      </w:pPr>
      <w:r>
        <w:rPr>
          <w:rFonts w:cs="Century Schoolbook"/>
        </w:rPr>
        <w:tab/>
        <w:t>Jakikolwiek sprzęt, maszyny, urządzenia i narzędzia nie gwarantujące zachowania warunków umowy, zostaną przez Inspektora nadzoru zdyskwalifikowane i nie dopuszczone do robót.</w:t>
      </w:r>
    </w:p>
    <w:p w:rsidR="009615EC" w:rsidRDefault="009615EC" w:rsidP="009615EC">
      <w:pPr>
        <w:pStyle w:val="Nagwek1"/>
        <w:tabs>
          <w:tab w:val="left" w:pos="0"/>
        </w:tabs>
        <w:spacing w:after="240"/>
        <w:rPr>
          <w:rFonts w:cs="Century Schoolbook"/>
        </w:rPr>
      </w:pPr>
      <w:r>
        <w:rPr>
          <w:rFonts w:cs="Century Schoolbook"/>
        </w:rPr>
        <w:t>4. transport</w:t>
      </w:r>
    </w:p>
    <w:p w:rsidR="009615EC" w:rsidRDefault="009615EC" w:rsidP="009615EC">
      <w:r>
        <w:tab/>
        <w:t>Wykonawca jest zobowiązany do stosowania jedynie takich środków transportu, które nie wpłyną niekorzystnie na jakość wykonywanych robót i właściwości przewożonych materiałów.</w:t>
      </w:r>
    </w:p>
    <w:p w:rsidR="009615EC" w:rsidRDefault="009615EC" w:rsidP="009615EC">
      <w:r>
        <w:tab/>
        <w:t xml:space="preserve">Liczba środków transportu powinna zapewniać prowadzenie robót zgodnie z zasadami określonymi </w:t>
      </w:r>
      <w:r>
        <w:br/>
        <w:t>w dokumentacji projektowej, ST i wskazaniach Inspektora nadzoru, w terminie przewidzianym umową.</w:t>
      </w:r>
    </w:p>
    <w:p w:rsidR="009615EC" w:rsidRDefault="009615EC" w:rsidP="009615EC">
      <w:r>
        <w:tab/>
        <w:t>Przy ruchu na drogach publicznych pojazdy będą spełniać wymagania dotyczące przepisów ruchu drogowego w odniesieniu do dopuszczalnych nacisków na oś i innych parametrów technicznych. Środki transportu nie spełniające tych warunków mogą być dopuszczone przez Inspektora nadzoru, pod warunkiem przywrócenia stanu pierwotnego użytkowanych odcinków dróg na koszt Wykonawcy.</w:t>
      </w:r>
    </w:p>
    <w:p w:rsidR="009615EC" w:rsidRDefault="009615EC" w:rsidP="009615EC">
      <w:pPr>
        <w:spacing w:after="120"/>
        <w:rPr>
          <w:rFonts w:cs="Century Schoolbook"/>
        </w:rPr>
      </w:pPr>
      <w:r>
        <w:rPr>
          <w:rFonts w:cs="Century Schoolbook"/>
        </w:rPr>
        <w:tab/>
        <w:t>Wykonawca będzie usuwać na bieżąco, na własny koszt, wszelkie zanieczyszczenia, uszkodzenia spowodowane jego pojazdami na drogach publicznych oraz dojazdach do terenu budowy.</w:t>
      </w:r>
    </w:p>
    <w:p w:rsidR="009615EC" w:rsidRDefault="009615EC" w:rsidP="009615EC">
      <w:pPr>
        <w:pStyle w:val="Nagwek1"/>
        <w:tabs>
          <w:tab w:val="left" w:pos="0"/>
        </w:tabs>
        <w:spacing w:after="240"/>
        <w:rPr>
          <w:rFonts w:cs="Century Schoolbook"/>
        </w:rPr>
      </w:pPr>
      <w:r>
        <w:rPr>
          <w:rFonts w:cs="Century Schoolbook"/>
        </w:rPr>
        <w:lastRenderedPageBreak/>
        <w:t>5. wykonanie robót</w:t>
      </w:r>
    </w:p>
    <w:p w:rsidR="009615EC" w:rsidRDefault="009615EC" w:rsidP="009615EC">
      <w:pPr>
        <w:pStyle w:val="tekstost"/>
      </w:pPr>
      <w:r>
        <w:tab/>
        <w:t>Wykonawca jest odpowiedzialny za prowadzenie robót zgodnie z warunkami umowy oraz za jakość zastosowanych materiałów i wykonywanych robót, za ich zgodność z dokumentacją projektową, wymaganiami ST, projektem organizacji robót opracowanym przez Wykonawcę oraz poleceniami Inspektora nadzoru.</w:t>
      </w:r>
    </w:p>
    <w:p w:rsidR="009615EC" w:rsidRDefault="009615EC" w:rsidP="009615EC">
      <w:pPr>
        <w:pStyle w:val="tekstost"/>
      </w:pPr>
      <w:r>
        <w:tab/>
        <w:t>Wykonawca jest odpowiedzialny za stosowane metody wykonywania robót.</w:t>
      </w:r>
    </w:p>
    <w:p w:rsidR="009615EC" w:rsidRDefault="009615EC" w:rsidP="009615EC">
      <w:pPr>
        <w:pStyle w:val="tekstost"/>
      </w:pPr>
      <w:r>
        <w:tab/>
        <w:t>Błędy popełnione przez Wykonawcę w wyznaczaniu robót zostaną, usunięte przez Wykonawcę na własny koszt, z wyjątkiem, kiedy dany błąd okaże się skutkiem błędu zawartego w danych dostarczonych Wykonawcy na piśmie przez Inspektora nadzoru. Sprawdzenie wytyczenia robót lub wyznaczenia wysokości przez Inspektora nadzoru  nie zwalnia Wykonawcy od odpowiedzialności za ich dokładność.</w:t>
      </w:r>
    </w:p>
    <w:p w:rsidR="009615EC" w:rsidRDefault="009615EC" w:rsidP="009615EC">
      <w:pPr>
        <w:pStyle w:val="tekstost"/>
      </w:pPr>
      <w:r>
        <w:tab/>
        <w:t>Decyzje Inspektora nadzoru dotyczące akceptacji lub odrzucenia materiałów i elementów robót będą oparte na wymaganiach określonych w dokumentach umowy, w ST, a także w normach i wytycznych. Przy podejmowaniu decyzji Inspektora nadzoru uwzględni wyniki badań materiałów i robót, rozrzuty normalnie występujące przy produkcji i przy badaniach materiałów, doświadczenia z przeszłości, wyniki badań naukowych oraz inne czynniki wpływające na rozważaną kwestię.</w:t>
      </w:r>
    </w:p>
    <w:p w:rsidR="009615EC" w:rsidRDefault="009615EC" w:rsidP="009615EC">
      <w:pPr>
        <w:pStyle w:val="tekstost"/>
        <w:spacing w:after="120"/>
        <w:rPr>
          <w:rFonts w:cs="Century Schoolbook"/>
        </w:rPr>
      </w:pPr>
      <w:r>
        <w:rPr>
          <w:rFonts w:cs="Century Schoolbook"/>
        </w:rPr>
        <w:tab/>
        <w:t>Polecenia Inspektora nadzoru powinny być wykonywane przez Wykonawcę w czasie określonym przez Inspektora nadzoru, pod groźbą zatrzymania robót. Skutki finansowe z tego tytułu poniesie Wykonawca.</w:t>
      </w:r>
    </w:p>
    <w:p w:rsidR="009615EC" w:rsidRDefault="009615EC" w:rsidP="009615EC">
      <w:pPr>
        <w:pStyle w:val="Nagwek1"/>
        <w:tabs>
          <w:tab w:val="left" w:pos="0"/>
        </w:tabs>
        <w:rPr>
          <w:rFonts w:cs="Century Schoolbook"/>
        </w:rPr>
      </w:pPr>
      <w:r>
        <w:rPr>
          <w:rFonts w:cs="Century Schoolbook"/>
        </w:rPr>
        <w:t>6. kontrola jakości robót</w:t>
      </w:r>
    </w:p>
    <w:p w:rsidR="009615EC" w:rsidRDefault="009615EC" w:rsidP="009615EC">
      <w:pPr>
        <w:pStyle w:val="Nagwek2"/>
        <w:tabs>
          <w:tab w:val="left" w:pos="0"/>
        </w:tabs>
        <w:rPr>
          <w:rFonts w:cs="Century Schoolbook"/>
        </w:rPr>
      </w:pPr>
      <w:r>
        <w:rPr>
          <w:rFonts w:cs="Century Schoolbook"/>
        </w:rPr>
        <w:t xml:space="preserve">6.1. Program zapewnienia jakości </w:t>
      </w:r>
    </w:p>
    <w:p w:rsidR="009615EC" w:rsidRDefault="009615EC" w:rsidP="009615EC">
      <w:pPr>
        <w:pStyle w:val="tekstost"/>
        <w:ind w:left="426"/>
        <w:rPr>
          <w:rFonts w:cs="Century Schoolbook"/>
        </w:rPr>
      </w:pPr>
      <w:r>
        <w:rPr>
          <w:rFonts w:cs="Century Schoolbook"/>
        </w:rPr>
        <w:t xml:space="preserve">Wykonawca odpowiada za jakość wykonanych robót. </w:t>
      </w:r>
    </w:p>
    <w:p w:rsidR="009615EC" w:rsidRDefault="009615EC" w:rsidP="009615EC">
      <w:pPr>
        <w:pStyle w:val="tekstost"/>
        <w:ind w:firstLine="426"/>
        <w:rPr>
          <w:rFonts w:cs="Century Schoolbook"/>
        </w:rPr>
      </w:pPr>
      <w:r>
        <w:rPr>
          <w:rFonts w:cs="Century Schoolbook"/>
        </w:rPr>
        <w:t>Wykonawca zobowiązuje się należycie wykonać przedmiot zamówienia</w:t>
      </w:r>
    </w:p>
    <w:p w:rsidR="009615EC" w:rsidRDefault="009615EC" w:rsidP="009615EC">
      <w:pPr>
        <w:pStyle w:val="Nagwek2"/>
        <w:tabs>
          <w:tab w:val="left" w:pos="0"/>
        </w:tabs>
        <w:rPr>
          <w:rFonts w:cs="Century Schoolbook"/>
        </w:rPr>
      </w:pPr>
      <w:r>
        <w:rPr>
          <w:rFonts w:cs="Century Schoolbook"/>
        </w:rPr>
        <w:t>6.2. Zasady kontroli jakości robót</w:t>
      </w:r>
    </w:p>
    <w:p w:rsidR="009615EC" w:rsidRDefault="009615EC" w:rsidP="009615EC">
      <w:pPr>
        <w:pStyle w:val="tekstost"/>
      </w:pPr>
      <w:r>
        <w:tab/>
        <w:t>Celem kontroli robót będzie takie sterowanie ich przygotowaniem i wykonaniem, aby osiągnąć założoną jakość robót.</w:t>
      </w:r>
    </w:p>
    <w:p w:rsidR="009615EC" w:rsidRDefault="009615EC" w:rsidP="009615EC">
      <w:pPr>
        <w:pStyle w:val="tekstost"/>
      </w:pPr>
      <w:r>
        <w:tab/>
        <w:t>Wykonawca jest odpowiedzialny za pełną kontrolę robót i jakości materiałów. Wykonawca zapewni odpowiedni system kontroli, włączając personel, laboratorium, sprzęt, zaopatrzenie i wszystkie urządzenia niezbędne do pobierania próbek i badań materiałów oraz robót.</w:t>
      </w:r>
    </w:p>
    <w:p w:rsidR="009615EC" w:rsidRDefault="009615EC" w:rsidP="009615EC">
      <w:pPr>
        <w:pStyle w:val="tekstost"/>
      </w:pPr>
      <w:r>
        <w:tab/>
        <w:t>Przed zatwierdzeniem systemu kontroli Inspektor nadzoru może zażądać od Wykonawcy przeprowadzenia badań w celu zademonstrowania, że poziom ich wykonywania jest zadowalający.</w:t>
      </w:r>
    </w:p>
    <w:p w:rsidR="009615EC" w:rsidRDefault="009615EC" w:rsidP="009615EC">
      <w:pPr>
        <w:pStyle w:val="tekstost"/>
      </w:pPr>
      <w:r>
        <w:tab/>
        <w:t>Wykonawca będzie przeprowadzać pomiary i badania materiałów oraz robót z częstotliwością zapewniającą stwierdzenie, że roboty wykonano zgodnie z wymaganiami zawartymi w ST</w:t>
      </w:r>
    </w:p>
    <w:p w:rsidR="009615EC" w:rsidRDefault="009615EC" w:rsidP="009615EC">
      <w:pPr>
        <w:pStyle w:val="tekstost"/>
      </w:pPr>
      <w:r>
        <w:tab/>
        <w:t xml:space="preserve">Minimalne wymagania co do zakresu badań i ich częstotliwość są określone w ST, normach </w:t>
      </w:r>
      <w:r>
        <w:br/>
        <w:t>i wytycznych. W przypadku, gdy nie zostały one tam określone, Inspektor nadzoru ustali jaki zakres kontroli jest konieczny, aby zapewnić wykonanie robót zgodnie z umową.</w:t>
      </w:r>
    </w:p>
    <w:p w:rsidR="009615EC" w:rsidRDefault="009615EC" w:rsidP="009615EC">
      <w:pPr>
        <w:pStyle w:val="tekstost"/>
      </w:pPr>
      <w:r>
        <w:tab/>
        <w:t>Wykonawca dostarczy Inspektorowi nadzoru świadectwa, że wszystkie stosowane urządzenia i sprzęt badawczy posiadają ważną legalizację, zostały prawidłowo wykalibrowane i odpowiadają wymaganiom norm określających procedury badań.</w:t>
      </w:r>
    </w:p>
    <w:p w:rsidR="009615EC" w:rsidRDefault="009615EC" w:rsidP="009615EC">
      <w:pPr>
        <w:pStyle w:val="tekstost"/>
      </w:pPr>
      <w:r>
        <w:tab/>
        <w:t>Wszystkie koszty związane z organizowaniem i prowadzeniem badań materiałów ponosi Wykonawca.</w:t>
      </w:r>
    </w:p>
    <w:p w:rsidR="009615EC" w:rsidRDefault="009615EC" w:rsidP="009615EC">
      <w:pPr>
        <w:pStyle w:val="Nagwek2"/>
        <w:tabs>
          <w:tab w:val="left" w:pos="0"/>
        </w:tabs>
        <w:rPr>
          <w:rFonts w:cs="Century Schoolbook"/>
        </w:rPr>
      </w:pPr>
      <w:r>
        <w:rPr>
          <w:rFonts w:cs="Century Schoolbook"/>
        </w:rPr>
        <w:t>6.3. Pobieranie próbek</w:t>
      </w:r>
    </w:p>
    <w:p w:rsidR="009615EC" w:rsidRDefault="009615EC" w:rsidP="009615EC">
      <w:pPr>
        <w:pStyle w:val="tekstost"/>
      </w:pPr>
      <w:r>
        <w:tab/>
        <w:t>Próbki będą pobierane losowo. Zaleca się stosowanie statystycznych metod pobierania próbek, opartych na zasadzie, że wszystkie jednostkowe elementy produkcji mogą być z jednakowym prawdopodobieństwem wytypowane do badań.</w:t>
      </w:r>
    </w:p>
    <w:p w:rsidR="009615EC" w:rsidRDefault="009615EC" w:rsidP="009615EC">
      <w:pPr>
        <w:pStyle w:val="tekstost"/>
      </w:pPr>
      <w:r>
        <w:tab/>
        <w:t>Inspektor nadzoru będzie mieć zapewnioną możliwość udziału w pobieraniu próbek.</w:t>
      </w:r>
    </w:p>
    <w:p w:rsidR="009615EC" w:rsidRDefault="009615EC" w:rsidP="009615EC">
      <w:pPr>
        <w:pStyle w:val="tekstost"/>
      </w:pPr>
      <w:r>
        <w:tab/>
        <w:t>Pojemniki do pobierania próbek będą dostarczone przez Wykonawcę i zatwierdzone przez Inspektora nadzoru. Próbki dostarczone przez Wykonawcę do badań wykonywanych przez Inspektor nadzoru będą odpowiednio opisane i oznakowane, w sposób zaakceptowany przez Inspektor nadzoru.</w:t>
      </w:r>
    </w:p>
    <w:p w:rsidR="009615EC" w:rsidRDefault="009615EC" w:rsidP="009615EC">
      <w:pPr>
        <w:pStyle w:val="tekstost"/>
      </w:pPr>
      <w:r>
        <w:tab/>
        <w:t>Na zlecenie Inspektora nadzoru Wykonawca będzie przeprowadzać dodatkowe badania tych materiałów, które budzą wątpliwości co do jakości, o ile kwestionowane materiały nie zostaną przez Wykonawcę usunięte lub ulepszone z własnej woli. Koszty tych dodatkowych badań pokrywa Wykonawca tylko w przypadku stwierdzenia usterek; w przeciwnym przypadku koszty te pokrywa Zamawiający.</w:t>
      </w:r>
    </w:p>
    <w:p w:rsidR="009615EC" w:rsidRDefault="009615EC" w:rsidP="009615EC">
      <w:pPr>
        <w:pStyle w:val="Nagwek2"/>
        <w:tabs>
          <w:tab w:val="left" w:pos="0"/>
        </w:tabs>
        <w:rPr>
          <w:rFonts w:cs="Century Schoolbook"/>
        </w:rPr>
      </w:pPr>
      <w:r>
        <w:rPr>
          <w:rFonts w:cs="Century Schoolbook"/>
        </w:rPr>
        <w:t>6.4. Badania i pomiary</w:t>
      </w:r>
    </w:p>
    <w:p w:rsidR="009615EC" w:rsidRDefault="009615EC" w:rsidP="009615EC">
      <w:pPr>
        <w:pStyle w:val="tekstost"/>
      </w:pPr>
      <w:r>
        <w:tab/>
        <w:t>Wszystkie badania i pomiary będą przeprowadzone zgodnie z wymaganiami norm. W przypadku, gdy normy nie obejmują jakiegokolwiek badania wymaganego w ST, stosować można wytyczne krajowe, albo inne procedury, zaakceptowane przez Inspektora nadzoru.</w:t>
      </w:r>
    </w:p>
    <w:p w:rsidR="009615EC" w:rsidRDefault="009615EC" w:rsidP="009615EC">
      <w:pPr>
        <w:pStyle w:val="tekstost"/>
      </w:pPr>
      <w:r>
        <w:lastRenderedPageBreak/>
        <w:tab/>
        <w:t>Przed przystąpieniem do pomiarów lub badań, Wykonawca powiadomi Inspektora nadzoru o rodzaju, miejscu i terminie pomiaru lub badania. Po wykonaniu pomiaru lub badania, Wykonawca przedstawi na piśmie ich wyniki do akceptacji Inspektora nadzoru.</w:t>
      </w:r>
    </w:p>
    <w:p w:rsidR="009615EC" w:rsidRDefault="009615EC" w:rsidP="009615EC">
      <w:pPr>
        <w:pStyle w:val="Nagwek2"/>
        <w:tabs>
          <w:tab w:val="left" w:pos="0"/>
        </w:tabs>
        <w:rPr>
          <w:rFonts w:cs="Century Schoolbook"/>
        </w:rPr>
      </w:pPr>
      <w:r>
        <w:rPr>
          <w:rFonts w:cs="Century Schoolbook"/>
        </w:rPr>
        <w:t>6.5. Raporty z badań</w:t>
      </w:r>
    </w:p>
    <w:p w:rsidR="009615EC" w:rsidRDefault="009615EC" w:rsidP="009615EC">
      <w:pPr>
        <w:pStyle w:val="tekstost"/>
      </w:pPr>
      <w:r>
        <w:tab/>
        <w:t>Wykonawca będzie przekazywać Inspektorowi nadzoru kopie raportów z wynikami badań jak najszybciej.</w:t>
      </w:r>
    </w:p>
    <w:p w:rsidR="009615EC" w:rsidRDefault="009615EC" w:rsidP="009615EC">
      <w:pPr>
        <w:pStyle w:val="tekstost"/>
      </w:pPr>
      <w:r>
        <w:tab/>
        <w:t>Wyniki badań (kopie) będą przekazywane Inspektorowi nadzoru na formularzach według dostarczonego przez niego wzoru lub innych, przez niego zaaprobowanych.</w:t>
      </w:r>
    </w:p>
    <w:p w:rsidR="009615EC" w:rsidRDefault="009615EC" w:rsidP="009615EC">
      <w:pPr>
        <w:pStyle w:val="Nagwek2"/>
        <w:tabs>
          <w:tab w:val="left" w:pos="0"/>
        </w:tabs>
        <w:rPr>
          <w:rFonts w:cs="Century Schoolbook"/>
        </w:rPr>
      </w:pPr>
      <w:r>
        <w:rPr>
          <w:rFonts w:cs="Century Schoolbook"/>
        </w:rPr>
        <w:t>6.6. Badania prowadzone przez Inspektora nadzoru</w:t>
      </w:r>
    </w:p>
    <w:p w:rsidR="009615EC" w:rsidRDefault="009615EC" w:rsidP="009615EC">
      <w:pPr>
        <w:pStyle w:val="tekstost"/>
      </w:pPr>
      <w:r>
        <w:tab/>
        <w:t xml:space="preserve">Inspektor nadzoru jest uprawniony do dokonywania kontroli, pobierania próbek i badania materiałów </w:t>
      </w:r>
      <w:r>
        <w:br/>
        <w:t>w miejscu ich wytwarzania/pozyskiwania, a Wykonawca i producent materiałów powinien udzielić mu niezbędnej pomocy.</w:t>
      </w:r>
    </w:p>
    <w:p w:rsidR="009615EC" w:rsidRDefault="009615EC" w:rsidP="009615EC">
      <w:pPr>
        <w:pStyle w:val="tekstost"/>
      </w:pPr>
      <w:r>
        <w:tab/>
        <w:t>Inspektor nadzoru, dokonując weryfikacji systemu kontroli robót prowadzonego przez Wykonawcę, poprzez między innymi swoje badania, będzie oceniać zgodność materiałów i robót z wymaganiami ST na podstawie wyników własnych badań kontrolnych jak i wyników badań dostarczonych przez Wykonawcę.</w:t>
      </w:r>
    </w:p>
    <w:p w:rsidR="009615EC" w:rsidRDefault="009615EC" w:rsidP="009615EC">
      <w:pPr>
        <w:pStyle w:val="tekstost"/>
      </w:pPr>
      <w:r>
        <w:tab/>
        <w:t xml:space="preserve">Inspektor nadzoru powinien pobierać próbki materiałów i prowadzić badania niezależnie od Wykonawcy, na swój koszt (jeżeli istnieje możliwość nierzetelności ze strony Wykonawcy). Jeżeli wyniki tych badań wykażą, że raporty Wykonawcy są niewiarygodne, to Inspektor nadzoru oprze się wyłącznie na własnych badaniach przy ocenie zgodności materiałów i robót z dokumentacją projektową, i ST. Może również zlecić, sam lub poprzez Wykonawcę, przeprowadzenie powtórnych lub dodatkowych badań niezależnemu laboratorium. </w:t>
      </w:r>
      <w:r>
        <w:br/>
        <w:t>W takim przypadku całkowite koszty powtórnych lub dodatkowych badań i pobierania próbek poniesione zostaną przez Wykonawcę.</w:t>
      </w:r>
    </w:p>
    <w:p w:rsidR="009615EC" w:rsidRDefault="009615EC" w:rsidP="009615EC">
      <w:pPr>
        <w:pStyle w:val="Nagwek2"/>
        <w:tabs>
          <w:tab w:val="left" w:pos="0"/>
        </w:tabs>
        <w:rPr>
          <w:rFonts w:cs="Century Schoolbook"/>
        </w:rPr>
      </w:pPr>
      <w:r>
        <w:rPr>
          <w:rFonts w:cs="Century Schoolbook"/>
        </w:rPr>
        <w:t>6.7. Certyfikaty i deklaracje</w:t>
      </w:r>
    </w:p>
    <w:p w:rsidR="009615EC" w:rsidRDefault="009615EC" w:rsidP="009615EC">
      <w:pPr>
        <w:pStyle w:val="tekstost"/>
      </w:pPr>
      <w:r>
        <w:tab/>
        <w:t>Inspektor nadzoru może dopuścić do użycia tylko te materiały, które posiadają:</w:t>
      </w:r>
    </w:p>
    <w:p w:rsidR="009615EC" w:rsidRDefault="009615EC" w:rsidP="009615EC">
      <w:pPr>
        <w:pStyle w:val="tekstost"/>
        <w:numPr>
          <w:ilvl w:val="0"/>
          <w:numId w:val="13"/>
        </w:numPr>
        <w:tabs>
          <w:tab w:val="left" w:pos="0"/>
        </w:tabs>
        <w:rPr>
          <w:rFonts w:cs="Century Schoolbook"/>
        </w:rPr>
      </w:pPr>
      <w:r>
        <w:rPr>
          <w:rFonts w:cs="Century Schoolbook"/>
        </w:rPr>
        <w:t>certyfikat na znak bezpieczeństwa wykazujący, że zapewniono zgodność z kryteriami technicznymi określonymi na podstawie, Polskich Norm, aprobat technicznych oraz właściwych przepisów i dokumentów technicznych,</w:t>
      </w:r>
    </w:p>
    <w:p w:rsidR="009615EC" w:rsidRDefault="009615EC" w:rsidP="009615EC">
      <w:pPr>
        <w:pStyle w:val="tekstost"/>
        <w:numPr>
          <w:ilvl w:val="0"/>
          <w:numId w:val="13"/>
        </w:numPr>
        <w:tabs>
          <w:tab w:val="left" w:pos="0"/>
        </w:tabs>
        <w:rPr>
          <w:rFonts w:cs="Century Schoolbook"/>
        </w:rPr>
      </w:pPr>
      <w:r>
        <w:rPr>
          <w:rFonts w:cs="Century Schoolbook"/>
        </w:rPr>
        <w:t>deklarację zgodności lub certyfikat zgodności z:</w:t>
      </w:r>
    </w:p>
    <w:p w:rsidR="009615EC" w:rsidRDefault="009615EC" w:rsidP="009615EC">
      <w:pPr>
        <w:pStyle w:val="tekstost"/>
        <w:numPr>
          <w:ilvl w:val="0"/>
          <w:numId w:val="4"/>
        </w:numPr>
        <w:tabs>
          <w:tab w:val="left" w:pos="705"/>
        </w:tabs>
        <w:ind w:left="705"/>
        <w:rPr>
          <w:rFonts w:cs="Century Schoolbook"/>
        </w:rPr>
      </w:pPr>
      <w:r>
        <w:rPr>
          <w:rFonts w:cs="Century Schoolbook"/>
        </w:rPr>
        <w:t>odpowiednią Polską Normą lub</w:t>
      </w:r>
    </w:p>
    <w:p w:rsidR="009615EC" w:rsidRDefault="009615EC" w:rsidP="009615EC">
      <w:pPr>
        <w:pStyle w:val="tekstost"/>
        <w:numPr>
          <w:ilvl w:val="0"/>
          <w:numId w:val="4"/>
        </w:numPr>
        <w:tabs>
          <w:tab w:val="left" w:pos="705"/>
        </w:tabs>
        <w:ind w:left="705"/>
        <w:rPr>
          <w:rFonts w:cs="Century Schoolbook"/>
        </w:rPr>
      </w:pPr>
      <w:r>
        <w:rPr>
          <w:rFonts w:cs="Century Schoolbook"/>
        </w:rPr>
        <w:t>aprobatą techniczną, w przypadku wyrobów, dla których nie ustanowiono Europejskiej lub Polskiej Normy, jeżeli nie są objęte certyfikacją określoną w pkt 1</w:t>
      </w:r>
    </w:p>
    <w:p w:rsidR="009615EC" w:rsidRDefault="009615EC" w:rsidP="009615EC">
      <w:pPr>
        <w:pStyle w:val="tekstost"/>
      </w:pPr>
      <w:r>
        <w:t>i które spełniają wymogi SST.</w:t>
      </w:r>
    </w:p>
    <w:p w:rsidR="009615EC" w:rsidRDefault="009615EC" w:rsidP="009615EC">
      <w:pPr>
        <w:pStyle w:val="tekstost"/>
      </w:pPr>
      <w:r>
        <w:tab/>
        <w:t>W przypadku materiałów, dla których ww. dokumenty są wymagane przez SST, każda partia dostarczona do robót będzie posiadać te dokumenty, określające w sposób jednoznaczny jej cechy.</w:t>
      </w:r>
    </w:p>
    <w:p w:rsidR="009615EC" w:rsidRDefault="009615EC" w:rsidP="009615EC">
      <w:pPr>
        <w:pStyle w:val="tekstost"/>
      </w:pPr>
      <w:r>
        <w:tab/>
        <w:t>Produkty przemysłowe muszą posiadać ww. dokumenty wydane przez producenta, a w razie potrzeby poparte wynikami badań wykonanych przez niego. Kopie wyników tych badań będą dostarczone przez Wykonawcę Inspektorowi nadzoru.</w:t>
      </w:r>
    </w:p>
    <w:p w:rsidR="009615EC" w:rsidRDefault="009615EC" w:rsidP="009615EC">
      <w:pPr>
        <w:pStyle w:val="tekstost"/>
      </w:pPr>
      <w:r>
        <w:tab/>
        <w:t>Jakiekolwiek materiały, które nie spełniają tych wymagań będą odrzucone.</w:t>
      </w:r>
    </w:p>
    <w:p w:rsidR="009615EC" w:rsidRDefault="009615EC" w:rsidP="009615EC">
      <w:pPr>
        <w:pStyle w:val="Nagwek2"/>
        <w:tabs>
          <w:tab w:val="left" w:pos="0"/>
        </w:tabs>
        <w:rPr>
          <w:rFonts w:cs="Century Schoolbook"/>
        </w:rPr>
      </w:pPr>
      <w:r>
        <w:rPr>
          <w:rFonts w:cs="Century Schoolbook"/>
        </w:rPr>
        <w:t>6.8. Dokumenty budowy</w:t>
      </w:r>
    </w:p>
    <w:p w:rsidR="009615EC" w:rsidRDefault="009615EC" w:rsidP="009615EC">
      <w:pPr>
        <w:pStyle w:val="tekstost"/>
        <w:spacing w:after="60"/>
        <w:rPr>
          <w:rFonts w:cs="Century Schoolbook"/>
        </w:rPr>
      </w:pPr>
      <w:r>
        <w:rPr>
          <w:rFonts w:cs="Century Schoolbook"/>
        </w:rPr>
        <w:t>(1) Dziennik budowy</w:t>
      </w:r>
    </w:p>
    <w:p w:rsidR="009615EC" w:rsidRDefault="009615EC" w:rsidP="009615EC">
      <w:pPr>
        <w:pStyle w:val="tekstost"/>
      </w:pPr>
      <w:r>
        <w:tab/>
        <w:t xml:space="preserve">Dziennik budowy jest wymaganym dokumentem prawnym obowiązującym Zamawiającego </w:t>
      </w:r>
      <w:r>
        <w:br/>
        <w:t>i Wykonawcę w okresie od przekazania Wykonawcy terenu budowy do końca okresu gwarancyjnego. Odpowiedzialność za prowadzenie dziennika budowy zgodnie obowiązującymi przepisami [2] spoczywa na Wykonawcy.</w:t>
      </w:r>
    </w:p>
    <w:p w:rsidR="009615EC" w:rsidRDefault="009615EC" w:rsidP="009615EC">
      <w:pPr>
        <w:pStyle w:val="tekstost"/>
      </w:pPr>
      <w:r>
        <w:tab/>
        <w:t>Zapisy w dzienniku budowy będą dokonywane na bieżąco i będą dotyczyć przebiegu robót, stanu bezpieczeństwa ludzi i mienia oraz technicznej i gospodarczej strony budowy.</w:t>
      </w:r>
    </w:p>
    <w:p w:rsidR="009615EC" w:rsidRDefault="009615EC" w:rsidP="009615EC">
      <w:pPr>
        <w:pStyle w:val="tekstost"/>
      </w:pPr>
      <w:r>
        <w:tab/>
        <w:t>Każdy zapis w dzienniku budowy będzie opatrzony datą jego dokonania, podpisem osoby, która dokonała zapisu, z podaniem jej imienia i nazwiska oraz stanowiska służbowego. Zapisy będą czytelne, dokonane trwałą techniką, w porządku chronologicznym, bezpośrednio jeden pod drugim, bez przerw.</w:t>
      </w:r>
    </w:p>
    <w:p w:rsidR="009615EC" w:rsidRDefault="009615EC" w:rsidP="009615EC">
      <w:pPr>
        <w:pStyle w:val="tekstost"/>
      </w:pPr>
      <w:r>
        <w:tab/>
        <w:t>Załączone do dziennika budowy protokoły i inne dokumenty będą oznaczone kolejnym numerem załącznika i opatrzone datą i podpisem Wykonawcy i Inspektora nadzoru.</w:t>
      </w:r>
    </w:p>
    <w:p w:rsidR="009615EC" w:rsidRDefault="009615EC" w:rsidP="009615EC">
      <w:pPr>
        <w:pStyle w:val="tekstost"/>
      </w:pPr>
      <w:r>
        <w:tab/>
        <w:t>Do dziennika budowy należy wpisywać w szczególności:</w:t>
      </w:r>
    </w:p>
    <w:p w:rsidR="009615EC" w:rsidRDefault="009615EC" w:rsidP="009615EC">
      <w:pPr>
        <w:pStyle w:val="tekstost"/>
        <w:numPr>
          <w:ilvl w:val="0"/>
          <w:numId w:val="4"/>
        </w:numPr>
        <w:tabs>
          <w:tab w:val="left" w:pos="0"/>
        </w:tabs>
        <w:rPr>
          <w:rFonts w:cs="Century Schoolbook"/>
        </w:rPr>
      </w:pPr>
      <w:r>
        <w:rPr>
          <w:rFonts w:cs="Century Schoolbook"/>
        </w:rPr>
        <w:t>datę przekazania Wykonawcy terenu budowy,</w:t>
      </w:r>
    </w:p>
    <w:p w:rsidR="009615EC" w:rsidRDefault="009615EC" w:rsidP="009615EC">
      <w:pPr>
        <w:pStyle w:val="tekstost"/>
        <w:numPr>
          <w:ilvl w:val="0"/>
          <w:numId w:val="4"/>
        </w:numPr>
        <w:tabs>
          <w:tab w:val="left" w:pos="0"/>
        </w:tabs>
        <w:rPr>
          <w:rFonts w:cs="Century Schoolbook"/>
        </w:rPr>
      </w:pPr>
      <w:r>
        <w:rPr>
          <w:rFonts w:cs="Century Schoolbook"/>
        </w:rPr>
        <w:t>przebieg robót, trudności i przeszkody w ich prowadzeniu, okresy i przyczyny przerw w robotach,</w:t>
      </w:r>
    </w:p>
    <w:p w:rsidR="009615EC" w:rsidRDefault="009615EC" w:rsidP="009615EC">
      <w:pPr>
        <w:pStyle w:val="tekstost"/>
        <w:numPr>
          <w:ilvl w:val="0"/>
          <w:numId w:val="4"/>
        </w:numPr>
        <w:tabs>
          <w:tab w:val="left" w:pos="0"/>
        </w:tabs>
        <w:rPr>
          <w:rFonts w:cs="Century Schoolbook"/>
        </w:rPr>
      </w:pPr>
      <w:r>
        <w:rPr>
          <w:rFonts w:cs="Century Schoolbook"/>
        </w:rPr>
        <w:t>uwagi i polecenia Inspektora nadzoru,</w:t>
      </w:r>
    </w:p>
    <w:p w:rsidR="009615EC" w:rsidRDefault="009615EC" w:rsidP="009615EC">
      <w:pPr>
        <w:pStyle w:val="tekstost"/>
        <w:numPr>
          <w:ilvl w:val="0"/>
          <w:numId w:val="4"/>
        </w:numPr>
        <w:tabs>
          <w:tab w:val="left" w:pos="0"/>
        </w:tabs>
        <w:rPr>
          <w:rFonts w:cs="Century Schoolbook"/>
        </w:rPr>
      </w:pPr>
      <w:r>
        <w:rPr>
          <w:rFonts w:cs="Century Schoolbook"/>
        </w:rPr>
        <w:t>daty zarządzenia wstrzymania robót, z podaniem powodu,</w:t>
      </w:r>
    </w:p>
    <w:p w:rsidR="009615EC" w:rsidRDefault="009615EC" w:rsidP="009615EC">
      <w:pPr>
        <w:pStyle w:val="tekstost"/>
        <w:numPr>
          <w:ilvl w:val="0"/>
          <w:numId w:val="4"/>
        </w:numPr>
        <w:tabs>
          <w:tab w:val="left" w:pos="0"/>
        </w:tabs>
        <w:rPr>
          <w:rFonts w:cs="Century Schoolbook"/>
        </w:rPr>
      </w:pPr>
      <w:r>
        <w:rPr>
          <w:rFonts w:cs="Century Schoolbook"/>
        </w:rPr>
        <w:t>zgłoszenia i daty odbiorów robót zanikających i ulegających zakryciu, częściowych  i ostatecznych odbiorów robót,</w:t>
      </w:r>
    </w:p>
    <w:p w:rsidR="009615EC" w:rsidRDefault="009615EC" w:rsidP="009615EC">
      <w:pPr>
        <w:pStyle w:val="tekstost"/>
        <w:numPr>
          <w:ilvl w:val="0"/>
          <w:numId w:val="4"/>
        </w:numPr>
        <w:tabs>
          <w:tab w:val="left" w:pos="0"/>
        </w:tabs>
        <w:rPr>
          <w:rFonts w:cs="Century Schoolbook"/>
        </w:rPr>
      </w:pPr>
      <w:r>
        <w:rPr>
          <w:rFonts w:cs="Century Schoolbook"/>
        </w:rPr>
        <w:t>wyjaśnienia, uwagi i propozycje Wykonawcy,</w:t>
      </w:r>
    </w:p>
    <w:p w:rsidR="009615EC" w:rsidRDefault="009615EC" w:rsidP="009615EC">
      <w:pPr>
        <w:pStyle w:val="tekstost"/>
        <w:numPr>
          <w:ilvl w:val="0"/>
          <w:numId w:val="4"/>
        </w:numPr>
        <w:tabs>
          <w:tab w:val="left" w:pos="0"/>
        </w:tabs>
        <w:rPr>
          <w:rFonts w:cs="Century Schoolbook"/>
        </w:rPr>
      </w:pPr>
      <w:r>
        <w:rPr>
          <w:rFonts w:cs="Century Schoolbook"/>
        </w:rPr>
        <w:lastRenderedPageBreak/>
        <w:t>stan pogody i temperaturę powietrza w okresie wykonywania robót podlegających ograniczeniom lub wymaganiom szczególnym w związku z warunkami klimatycznymi,</w:t>
      </w:r>
    </w:p>
    <w:p w:rsidR="009615EC" w:rsidRDefault="009615EC" w:rsidP="009615EC">
      <w:pPr>
        <w:pStyle w:val="tekstost"/>
        <w:numPr>
          <w:ilvl w:val="0"/>
          <w:numId w:val="4"/>
        </w:numPr>
        <w:tabs>
          <w:tab w:val="left" w:pos="0"/>
        </w:tabs>
        <w:rPr>
          <w:rFonts w:cs="Century Schoolbook"/>
        </w:rPr>
      </w:pPr>
      <w:r>
        <w:rPr>
          <w:rFonts w:cs="Century Schoolbook"/>
        </w:rPr>
        <w:t>dane dotyczące czynności geodezyjnych (pomiarowych) dokonywanych przed i w trakcie wykonywania robót,</w:t>
      </w:r>
    </w:p>
    <w:p w:rsidR="009615EC" w:rsidRDefault="009615EC" w:rsidP="009615EC">
      <w:pPr>
        <w:pStyle w:val="tekstost"/>
        <w:numPr>
          <w:ilvl w:val="0"/>
          <w:numId w:val="4"/>
        </w:numPr>
        <w:tabs>
          <w:tab w:val="left" w:pos="0"/>
        </w:tabs>
        <w:rPr>
          <w:rFonts w:cs="Century Schoolbook"/>
        </w:rPr>
      </w:pPr>
      <w:r>
        <w:rPr>
          <w:rFonts w:cs="Century Schoolbook"/>
        </w:rPr>
        <w:t>dane dotyczące sposobu wykonywania zabezpieczenia robót,</w:t>
      </w:r>
    </w:p>
    <w:p w:rsidR="009615EC" w:rsidRDefault="009615EC" w:rsidP="009615EC">
      <w:pPr>
        <w:pStyle w:val="tekstost"/>
        <w:numPr>
          <w:ilvl w:val="0"/>
          <w:numId w:val="4"/>
        </w:numPr>
        <w:tabs>
          <w:tab w:val="left" w:pos="0"/>
        </w:tabs>
        <w:rPr>
          <w:rFonts w:cs="Century Schoolbook"/>
        </w:rPr>
      </w:pPr>
      <w:r>
        <w:rPr>
          <w:rFonts w:cs="Century Schoolbook"/>
        </w:rPr>
        <w:t>dane dotyczące jakości materiałów, pobierania próbek oraz wyniki przeprowadzonych badań z podaniem, kto je przeprowadzał,</w:t>
      </w:r>
    </w:p>
    <w:p w:rsidR="009615EC" w:rsidRDefault="009615EC" w:rsidP="009615EC">
      <w:pPr>
        <w:pStyle w:val="tekstost"/>
        <w:numPr>
          <w:ilvl w:val="0"/>
          <w:numId w:val="4"/>
        </w:numPr>
        <w:tabs>
          <w:tab w:val="left" w:pos="0"/>
        </w:tabs>
        <w:rPr>
          <w:rFonts w:cs="Century Schoolbook"/>
        </w:rPr>
      </w:pPr>
      <w:r>
        <w:rPr>
          <w:rFonts w:cs="Century Schoolbook"/>
        </w:rPr>
        <w:t>wyniki prób poszczególnych elementów budowli z podaniem, kto je przeprowadzał,</w:t>
      </w:r>
    </w:p>
    <w:p w:rsidR="009615EC" w:rsidRDefault="009615EC" w:rsidP="009615EC">
      <w:pPr>
        <w:pStyle w:val="tekstost"/>
        <w:numPr>
          <w:ilvl w:val="0"/>
          <w:numId w:val="4"/>
        </w:numPr>
        <w:tabs>
          <w:tab w:val="left" w:pos="0"/>
        </w:tabs>
        <w:rPr>
          <w:rFonts w:cs="Century Schoolbook"/>
        </w:rPr>
      </w:pPr>
      <w:r>
        <w:rPr>
          <w:rFonts w:cs="Century Schoolbook"/>
        </w:rPr>
        <w:t>inne istotne informacje o przebiegu robót.</w:t>
      </w:r>
    </w:p>
    <w:p w:rsidR="009615EC" w:rsidRDefault="009615EC" w:rsidP="009615EC">
      <w:pPr>
        <w:pStyle w:val="tekstost"/>
      </w:pPr>
      <w:r>
        <w:tab/>
        <w:t>Propozycje, uwagi i wyjaśnienia Wykonawcy, wpisane do dziennika budowy będą przedłożone Inspektora nadzoru do ustosunkowania się.</w:t>
      </w:r>
    </w:p>
    <w:p w:rsidR="009615EC" w:rsidRDefault="009615EC" w:rsidP="009615EC">
      <w:pPr>
        <w:pStyle w:val="tekstost"/>
      </w:pPr>
      <w:r>
        <w:tab/>
        <w:t>Decyzje Inspektora nadzoru wpisane do dziennika budowy Wykonawca podpisuje z zaznaczeniem ich przyjęcia lub zajęciem stanowiska.</w:t>
      </w:r>
    </w:p>
    <w:p w:rsidR="009615EC" w:rsidRDefault="009615EC" w:rsidP="009615EC">
      <w:pPr>
        <w:pStyle w:val="tekstost"/>
      </w:pPr>
      <w:r>
        <w:tab/>
      </w:r>
    </w:p>
    <w:p w:rsidR="009615EC" w:rsidRDefault="009615EC" w:rsidP="009615EC">
      <w:pPr>
        <w:pStyle w:val="tekstost"/>
        <w:spacing w:after="120"/>
        <w:rPr>
          <w:rFonts w:cs="Century Schoolbook"/>
        </w:rPr>
      </w:pPr>
      <w:r>
        <w:rPr>
          <w:rFonts w:cs="Century Schoolbook"/>
        </w:rPr>
        <w:t>(2) Książka obmiarów</w:t>
      </w:r>
    </w:p>
    <w:p w:rsidR="009615EC" w:rsidRDefault="009615EC" w:rsidP="009615EC">
      <w:pPr>
        <w:pStyle w:val="tekstost"/>
        <w:spacing w:after="120"/>
        <w:rPr>
          <w:rFonts w:cs="Century Schoolbook"/>
        </w:rPr>
      </w:pPr>
      <w:r>
        <w:rPr>
          <w:rFonts w:cs="Century Schoolbook"/>
        </w:rPr>
        <w:tab/>
        <w:t xml:space="preserve">Książka obmiarów stanowi dokument pozwalający na rozliczenie faktycznego postępu każdego </w:t>
      </w:r>
      <w:r>
        <w:rPr>
          <w:rFonts w:cs="Century Schoolbook"/>
        </w:rPr>
        <w:br/>
        <w:t xml:space="preserve">z elementów robót. Obmiary wykonanych robót przeprowadza się w sposób ciągły w jednostkach przyjętych </w:t>
      </w:r>
      <w:r>
        <w:rPr>
          <w:rFonts w:cs="Century Schoolbook"/>
        </w:rPr>
        <w:br/>
        <w:t>w kosztorysie i wpisuje do książki obmiarów.</w:t>
      </w:r>
    </w:p>
    <w:p w:rsidR="009615EC" w:rsidRDefault="009615EC" w:rsidP="009615EC">
      <w:pPr>
        <w:pStyle w:val="tekstost"/>
        <w:keepNext/>
        <w:spacing w:after="120"/>
        <w:rPr>
          <w:rFonts w:cs="Century Schoolbook"/>
        </w:rPr>
      </w:pPr>
      <w:r>
        <w:rPr>
          <w:rFonts w:cs="Century Schoolbook"/>
        </w:rPr>
        <w:t>(3) Dokumenty laboratoryjne</w:t>
      </w:r>
    </w:p>
    <w:p w:rsidR="009615EC" w:rsidRDefault="009615EC" w:rsidP="009615EC">
      <w:pPr>
        <w:pStyle w:val="tekstost"/>
        <w:spacing w:after="120"/>
        <w:rPr>
          <w:rFonts w:cs="Century Schoolbook"/>
        </w:rPr>
      </w:pPr>
      <w:r>
        <w:rPr>
          <w:rFonts w:cs="Century Schoolbook"/>
        </w:rPr>
        <w:tab/>
        <w:t xml:space="preserve">Dzienniki laboratoryjne, deklaracje zgodności lub certyfikaty zgodności materiałów, orzeczenia </w:t>
      </w:r>
      <w:r>
        <w:rPr>
          <w:rFonts w:cs="Century Schoolbook"/>
        </w:rPr>
        <w:br/>
        <w:t>o jakości materiałów, recepty robocze i kontrolne wyniki badań Wykonawcy będą gromadzone w formie uzgodnionej w programie zapewnienia jakości. Dokumenty te stanowią załączniki do odbioru robót. Winny być udostępnione na każde życzenie Inspektora nadzoru.</w:t>
      </w:r>
    </w:p>
    <w:p w:rsidR="009615EC" w:rsidRDefault="009615EC" w:rsidP="009615EC">
      <w:pPr>
        <w:pStyle w:val="tekstost"/>
        <w:spacing w:after="120"/>
        <w:rPr>
          <w:rFonts w:cs="Century Schoolbook"/>
        </w:rPr>
      </w:pPr>
      <w:r>
        <w:rPr>
          <w:rFonts w:cs="Century Schoolbook"/>
        </w:rPr>
        <w:t>(4) Pozostałe dokumenty budowy</w:t>
      </w:r>
    </w:p>
    <w:p w:rsidR="009615EC" w:rsidRDefault="009615EC" w:rsidP="009615EC">
      <w:pPr>
        <w:pStyle w:val="tekstost"/>
      </w:pPr>
      <w:r>
        <w:tab/>
        <w:t>Do dokumentów budowy zalicza się, oprócz wymienionych w punktach (1)- (3) następujące dokumenty:</w:t>
      </w:r>
    </w:p>
    <w:p w:rsidR="009615EC" w:rsidRDefault="009615EC" w:rsidP="009615EC">
      <w:pPr>
        <w:pStyle w:val="tekstost"/>
        <w:numPr>
          <w:ilvl w:val="0"/>
          <w:numId w:val="14"/>
        </w:numPr>
        <w:tabs>
          <w:tab w:val="clear" w:pos="0"/>
          <w:tab w:val="left" w:pos="5"/>
        </w:tabs>
        <w:ind w:left="5"/>
        <w:rPr>
          <w:rFonts w:cs="Century Schoolbook"/>
        </w:rPr>
      </w:pPr>
      <w:r>
        <w:rPr>
          <w:rFonts w:cs="Century Schoolbook"/>
        </w:rPr>
        <w:t>pozwolenie na realizację zadania budowlanego,</w:t>
      </w:r>
    </w:p>
    <w:p w:rsidR="009615EC" w:rsidRDefault="009615EC" w:rsidP="009615EC">
      <w:pPr>
        <w:pStyle w:val="tekstost"/>
        <w:numPr>
          <w:ilvl w:val="0"/>
          <w:numId w:val="14"/>
        </w:numPr>
        <w:tabs>
          <w:tab w:val="clear" w:pos="0"/>
          <w:tab w:val="left" w:pos="5"/>
        </w:tabs>
        <w:ind w:left="5"/>
        <w:rPr>
          <w:rFonts w:cs="Century Schoolbook"/>
        </w:rPr>
      </w:pPr>
      <w:r>
        <w:rPr>
          <w:rFonts w:cs="Century Schoolbook"/>
        </w:rPr>
        <w:t>protokoły przekazania terenu budowy,</w:t>
      </w:r>
    </w:p>
    <w:p w:rsidR="009615EC" w:rsidRDefault="009615EC" w:rsidP="009615EC">
      <w:pPr>
        <w:pStyle w:val="tekstost"/>
        <w:numPr>
          <w:ilvl w:val="0"/>
          <w:numId w:val="14"/>
        </w:numPr>
        <w:tabs>
          <w:tab w:val="clear" w:pos="0"/>
          <w:tab w:val="left" w:pos="5"/>
        </w:tabs>
        <w:ind w:left="5"/>
        <w:rPr>
          <w:rFonts w:cs="Century Schoolbook"/>
        </w:rPr>
      </w:pPr>
      <w:r>
        <w:rPr>
          <w:rFonts w:cs="Century Schoolbook"/>
        </w:rPr>
        <w:t>umowy cywilno-prawne z osobami trzecimi i inne umowy cywilno-prawne,</w:t>
      </w:r>
    </w:p>
    <w:p w:rsidR="009615EC" w:rsidRDefault="009615EC" w:rsidP="009615EC">
      <w:pPr>
        <w:pStyle w:val="tekstost"/>
        <w:numPr>
          <w:ilvl w:val="0"/>
          <w:numId w:val="14"/>
        </w:numPr>
        <w:tabs>
          <w:tab w:val="clear" w:pos="0"/>
          <w:tab w:val="left" w:pos="5"/>
        </w:tabs>
        <w:ind w:left="5"/>
        <w:rPr>
          <w:rFonts w:cs="Century Schoolbook"/>
        </w:rPr>
      </w:pPr>
      <w:r>
        <w:rPr>
          <w:rFonts w:cs="Century Schoolbook"/>
        </w:rPr>
        <w:t>protokoły odbioru robót,</w:t>
      </w:r>
    </w:p>
    <w:p w:rsidR="009615EC" w:rsidRDefault="009615EC" w:rsidP="009615EC">
      <w:pPr>
        <w:pStyle w:val="tekstost"/>
        <w:numPr>
          <w:ilvl w:val="0"/>
          <w:numId w:val="14"/>
        </w:numPr>
        <w:tabs>
          <w:tab w:val="clear" w:pos="0"/>
          <w:tab w:val="left" w:pos="5"/>
        </w:tabs>
        <w:ind w:left="5"/>
        <w:rPr>
          <w:rFonts w:cs="Century Schoolbook"/>
        </w:rPr>
      </w:pPr>
      <w:r>
        <w:rPr>
          <w:rFonts w:cs="Century Schoolbook"/>
        </w:rPr>
        <w:t>protokoły z narad i ustaleń,</w:t>
      </w:r>
    </w:p>
    <w:p w:rsidR="009615EC" w:rsidRDefault="009615EC" w:rsidP="009615EC">
      <w:pPr>
        <w:pStyle w:val="tekstost"/>
        <w:numPr>
          <w:ilvl w:val="0"/>
          <w:numId w:val="14"/>
        </w:numPr>
        <w:tabs>
          <w:tab w:val="clear" w:pos="0"/>
          <w:tab w:val="left" w:pos="5"/>
        </w:tabs>
        <w:ind w:left="5"/>
        <w:rPr>
          <w:rFonts w:cs="Century Schoolbook"/>
        </w:rPr>
      </w:pPr>
      <w:r>
        <w:rPr>
          <w:rFonts w:cs="Century Schoolbook"/>
        </w:rPr>
        <w:t>korespondencję na budowie.</w:t>
      </w:r>
    </w:p>
    <w:p w:rsidR="009615EC" w:rsidRDefault="009615EC" w:rsidP="009615EC">
      <w:pPr>
        <w:pStyle w:val="tekstost"/>
        <w:spacing w:before="120" w:after="120"/>
        <w:rPr>
          <w:rFonts w:cs="Century Schoolbook"/>
        </w:rPr>
      </w:pPr>
      <w:r>
        <w:rPr>
          <w:rFonts w:cs="Century Schoolbook"/>
        </w:rPr>
        <w:t>(5) Przechowywanie dokumentów budowy</w:t>
      </w:r>
    </w:p>
    <w:p w:rsidR="009615EC" w:rsidRDefault="009615EC" w:rsidP="009615EC">
      <w:pPr>
        <w:pStyle w:val="tekstost"/>
      </w:pPr>
      <w:r>
        <w:tab/>
        <w:t>Dokumenty budowy będą przechowywane na terenie budowy w miejscu odpowiednio zabezpieczonym.</w:t>
      </w:r>
    </w:p>
    <w:p w:rsidR="009615EC" w:rsidRDefault="009615EC" w:rsidP="009615EC">
      <w:pPr>
        <w:pStyle w:val="tekstost"/>
      </w:pPr>
      <w:r>
        <w:tab/>
        <w:t xml:space="preserve">Zaginięcie któregokolwiek z dokumentów budowy spowoduje jego natychmiastowe odtworzenie </w:t>
      </w:r>
      <w:r>
        <w:br/>
        <w:t>w formie przewidzianej prawem.</w:t>
      </w:r>
    </w:p>
    <w:p w:rsidR="009615EC" w:rsidRDefault="009615EC" w:rsidP="009615EC">
      <w:pPr>
        <w:pStyle w:val="tekstost"/>
      </w:pPr>
      <w:r>
        <w:tab/>
        <w:t>Wszelkie dokumenty budowy będą zawsze dostępne dla Inspektora nadzoru i przedstawiane do wglądu na życzenie Zamawiającego.</w:t>
      </w:r>
    </w:p>
    <w:p w:rsidR="009615EC" w:rsidRDefault="009615EC" w:rsidP="009615EC">
      <w:pPr>
        <w:pStyle w:val="tekstost"/>
      </w:pPr>
    </w:p>
    <w:p w:rsidR="009615EC" w:rsidRDefault="009615EC" w:rsidP="009615EC">
      <w:pPr>
        <w:pStyle w:val="tekstost"/>
        <w:rPr>
          <w:rFonts w:cs="Century Schoolbook"/>
          <w:b/>
          <w:bCs/>
          <w:sz w:val="24"/>
          <w:szCs w:val="24"/>
        </w:rPr>
      </w:pPr>
      <w:r>
        <w:rPr>
          <w:rFonts w:cs="Century Schoolbook"/>
          <w:b/>
          <w:bCs/>
          <w:sz w:val="24"/>
          <w:szCs w:val="24"/>
        </w:rPr>
        <w:t>7. Obmiar robót</w:t>
      </w:r>
    </w:p>
    <w:p w:rsidR="009615EC" w:rsidRDefault="009615EC" w:rsidP="009615EC">
      <w:pPr>
        <w:pStyle w:val="Nagwek2"/>
        <w:tabs>
          <w:tab w:val="left" w:pos="0"/>
        </w:tabs>
        <w:rPr>
          <w:rFonts w:cs="Century Schoolbook"/>
        </w:rPr>
      </w:pPr>
      <w:r>
        <w:rPr>
          <w:rFonts w:cs="Century Schoolbook"/>
        </w:rPr>
        <w:t>7.1. Ogólne zasady obmiaru robót</w:t>
      </w:r>
    </w:p>
    <w:p w:rsidR="009615EC" w:rsidRDefault="009615EC" w:rsidP="009615EC">
      <w:pPr>
        <w:pStyle w:val="tekstost"/>
      </w:pPr>
      <w:r>
        <w:tab/>
        <w:t>Obmiar robót będzie określać faktyczny zakres wykonywanych robót zgodnie z dokumentacją projektową i ST, w jednostkach ustalonych w kosztorysie.</w:t>
      </w:r>
    </w:p>
    <w:p w:rsidR="009615EC" w:rsidRDefault="009615EC" w:rsidP="009615EC">
      <w:pPr>
        <w:pStyle w:val="tekstost"/>
      </w:pPr>
      <w:r>
        <w:tab/>
        <w:t>Obmiaru robót dokonuje Wykonawca po pisemnym powiadomieniu Inspektora nadzoru o zakresie obmierzanych robót i terminie obmiaru, co najmniej na 3 dni przed tym terminem.</w:t>
      </w:r>
    </w:p>
    <w:p w:rsidR="009615EC" w:rsidRDefault="009615EC" w:rsidP="009615EC">
      <w:pPr>
        <w:pStyle w:val="tekstost"/>
      </w:pPr>
      <w:r>
        <w:tab/>
        <w:t>Wyniki obmiaru będą wpisane do książki obmiarów.</w:t>
      </w:r>
    </w:p>
    <w:p w:rsidR="009615EC" w:rsidRDefault="009615EC" w:rsidP="009615EC">
      <w:pPr>
        <w:pStyle w:val="tekstost"/>
      </w:pPr>
      <w:r>
        <w:tab/>
        <w:t xml:space="preserve">Jakikolwiek błąd lub przeoczenie (opuszczenie) w ilościach podanych w kosztorysie lub gdzie indziej </w:t>
      </w:r>
      <w:r>
        <w:br/>
        <w:t>w ST nie zwalnia Wykonawcy od obowiązku ukończenia wszystkich robót. Błędne dane zostaną poprawione wg instrukcji Inspektora nadzoru na piśmie.</w:t>
      </w:r>
    </w:p>
    <w:p w:rsidR="009615EC" w:rsidRDefault="009615EC" w:rsidP="009615EC">
      <w:pPr>
        <w:pStyle w:val="tekstost"/>
      </w:pPr>
      <w:r>
        <w:tab/>
        <w:t xml:space="preserve">Obmiar gotowych robót będzie przeprowadzony z częstością wymaganą do celu miesięcznej płatności na rzecz Wykonawcy lub w innym czasie określonym w umowie lub oczekiwanym przez Wykonawcę </w:t>
      </w:r>
      <w:r>
        <w:br/>
        <w:t>i Inspektora nadzoru.</w:t>
      </w:r>
    </w:p>
    <w:p w:rsidR="009615EC" w:rsidRDefault="009615EC" w:rsidP="009615EC">
      <w:pPr>
        <w:pStyle w:val="Nagwek2"/>
        <w:tabs>
          <w:tab w:val="left" w:pos="0"/>
        </w:tabs>
        <w:rPr>
          <w:rFonts w:cs="Century Schoolbook"/>
        </w:rPr>
      </w:pPr>
      <w:r>
        <w:rPr>
          <w:rFonts w:cs="Century Schoolbook"/>
        </w:rPr>
        <w:t>7.2. Zasady określania ilości robót i materiałów</w:t>
      </w:r>
    </w:p>
    <w:p w:rsidR="009615EC" w:rsidRDefault="009615EC" w:rsidP="009615EC">
      <w:pPr>
        <w:pStyle w:val="tekstost"/>
      </w:pPr>
      <w:r>
        <w:tab/>
        <w:t>Długości i odległości pomiędzy wyszczególnionymi punktami skrajnymi będą obmierzone poziomo wzdłuż linii osiowej.</w:t>
      </w:r>
    </w:p>
    <w:p w:rsidR="009615EC" w:rsidRDefault="009615EC" w:rsidP="009615EC">
      <w:pPr>
        <w:pStyle w:val="tekstost"/>
      </w:pPr>
      <w:r>
        <w:lastRenderedPageBreak/>
        <w:tab/>
        <w:t>Jeśli ST właściwe dla danych robót nie wymagają tego inaczej, objętości będą wyliczone w m</w:t>
      </w:r>
      <w:r>
        <w:rPr>
          <w:vertAlign w:val="superscript"/>
        </w:rPr>
        <w:t>3</w:t>
      </w:r>
      <w:r>
        <w:t xml:space="preserve"> jako długość pomnożona przez średni przekrój.</w:t>
      </w:r>
    </w:p>
    <w:p w:rsidR="009615EC" w:rsidRDefault="009615EC" w:rsidP="009615EC">
      <w:pPr>
        <w:pStyle w:val="tekstost"/>
      </w:pPr>
      <w:r>
        <w:tab/>
        <w:t xml:space="preserve">Ilości, które mają być obmierzone wagowo, będą ważone w tonach lub kilogramach zgodnie </w:t>
      </w:r>
      <w:r>
        <w:br/>
        <w:t>z wymaganiami ST.</w:t>
      </w:r>
    </w:p>
    <w:p w:rsidR="009615EC" w:rsidRDefault="009615EC" w:rsidP="009615EC">
      <w:pPr>
        <w:pStyle w:val="Nagwek2"/>
        <w:tabs>
          <w:tab w:val="left" w:pos="0"/>
        </w:tabs>
        <w:rPr>
          <w:rFonts w:cs="Century Schoolbook"/>
        </w:rPr>
      </w:pPr>
      <w:r>
        <w:rPr>
          <w:rFonts w:cs="Century Schoolbook"/>
        </w:rPr>
        <w:t>7.3. Urządzenia i sprzęt pomiarowy</w:t>
      </w:r>
    </w:p>
    <w:p w:rsidR="009615EC" w:rsidRDefault="009615EC" w:rsidP="009615EC">
      <w:pPr>
        <w:pStyle w:val="tekstost"/>
      </w:pPr>
      <w:r>
        <w:tab/>
        <w:t>Wszystkie urządzenia i sprzęt pomiarowy, stosowany w czasie obmiaru robót będą zaakceptowane przez Inspektora nadzoru.</w:t>
      </w:r>
    </w:p>
    <w:p w:rsidR="009615EC" w:rsidRDefault="009615EC" w:rsidP="009615EC">
      <w:pPr>
        <w:pStyle w:val="tekstost"/>
      </w:pPr>
      <w:r>
        <w:tab/>
        <w:t>Urządzenia i sprzęt pomiarowy zostaną dostarczone przez Wykonawcę. Jeżeli urządzenia te lub sprzęt wymagają badań atestujących to Wykonawca będzie posiadać ważne świadectwa legalizacji.</w:t>
      </w:r>
    </w:p>
    <w:p w:rsidR="009615EC" w:rsidRDefault="009615EC" w:rsidP="009615EC">
      <w:pPr>
        <w:pStyle w:val="tekstost"/>
      </w:pPr>
      <w:r>
        <w:tab/>
        <w:t>Wszystkie urządzenia pomiarowe będą przez Wykonawcę utrzymywane w dobrym stanie, w całym okresie trwania robót.</w:t>
      </w:r>
    </w:p>
    <w:p w:rsidR="009615EC" w:rsidRDefault="009615EC" w:rsidP="009615EC">
      <w:pPr>
        <w:pStyle w:val="Nagwek2"/>
        <w:tabs>
          <w:tab w:val="left" w:pos="0"/>
        </w:tabs>
        <w:rPr>
          <w:rFonts w:cs="Century Schoolbook"/>
        </w:rPr>
      </w:pPr>
      <w:r>
        <w:rPr>
          <w:rFonts w:cs="Century Schoolbook"/>
        </w:rPr>
        <w:t>7.4. Wagi i zasady ważenia</w:t>
      </w:r>
    </w:p>
    <w:p w:rsidR="009615EC" w:rsidRDefault="009615EC" w:rsidP="009615EC">
      <w:pPr>
        <w:pStyle w:val="tekstost"/>
      </w:pPr>
      <w:r>
        <w:tab/>
        <w:t>Wykonawca dostarczy i zainstaluje urządzenia wagowe odpowiadające odnośnym wymaganiom ST Będzie utrzymywać to wyposażenie zapewniając w sposób ciągły zachowanie dokładności wg norm zatwierdzonych przez Inspektora nadzoru.</w:t>
      </w:r>
    </w:p>
    <w:p w:rsidR="009615EC" w:rsidRDefault="009615EC" w:rsidP="009615EC">
      <w:pPr>
        <w:pStyle w:val="Nagwek2"/>
        <w:tabs>
          <w:tab w:val="left" w:pos="0"/>
        </w:tabs>
        <w:rPr>
          <w:rFonts w:cs="Century Schoolbook"/>
        </w:rPr>
      </w:pPr>
      <w:r>
        <w:rPr>
          <w:rFonts w:cs="Century Schoolbook"/>
        </w:rPr>
        <w:t>7.5. Czas przeprowadzenia obmiaru</w:t>
      </w:r>
    </w:p>
    <w:p w:rsidR="009615EC" w:rsidRDefault="009615EC" w:rsidP="009615EC">
      <w:pPr>
        <w:pStyle w:val="tekstost"/>
      </w:pPr>
      <w:r>
        <w:tab/>
        <w:t xml:space="preserve">Obmiary będą przeprowadzone przed częściowym lub ostatecznym odbiorem odcinków robót, a także </w:t>
      </w:r>
      <w:r>
        <w:br/>
        <w:t>w przypadku występowania dłuższej przerwy w robotach.</w:t>
      </w:r>
    </w:p>
    <w:p w:rsidR="009615EC" w:rsidRDefault="009615EC" w:rsidP="009615EC">
      <w:pPr>
        <w:pStyle w:val="tekstost"/>
      </w:pPr>
      <w:r>
        <w:tab/>
        <w:t>Obmiar robót zanikających przeprowadza się w czasie ich wykonywania.</w:t>
      </w:r>
    </w:p>
    <w:p w:rsidR="009615EC" w:rsidRDefault="009615EC" w:rsidP="009615EC">
      <w:pPr>
        <w:pStyle w:val="tekstost"/>
      </w:pPr>
      <w:r>
        <w:tab/>
        <w:t>Obmiar robót podlegających zakryciu przeprowadza się przed ich zakryciem.</w:t>
      </w:r>
    </w:p>
    <w:p w:rsidR="009615EC" w:rsidRDefault="009615EC" w:rsidP="009615EC">
      <w:pPr>
        <w:pStyle w:val="tekstost"/>
      </w:pPr>
      <w:r>
        <w:tab/>
        <w:t xml:space="preserve">Roboty pomiarowe do obmiaru oraz nieodzowne obliczenia będą wykonane w sposób zrozumiały </w:t>
      </w:r>
      <w:r>
        <w:br/>
        <w:t>i jednoznaczny.</w:t>
      </w:r>
    </w:p>
    <w:p w:rsidR="009615EC" w:rsidRDefault="009615EC" w:rsidP="009615EC">
      <w:pPr>
        <w:pStyle w:val="tekstost"/>
      </w:pPr>
      <w:r>
        <w:tab/>
        <w:t>Wymiary skomplikowanych powierzchni lub objętości będą uzupełnione odpowiednimi szkicami umieszczonymi na karcie książki obmiarów. W razie braku miejsca szkice mogą być dołączone w formie oddzielnego załącznika do książki obmiarów, którego wzór zostanie uzgodniony z Inspektorem nadzoru.</w:t>
      </w:r>
    </w:p>
    <w:p w:rsidR="009615EC" w:rsidRDefault="009615EC" w:rsidP="009615EC">
      <w:pPr>
        <w:pStyle w:val="Nagwek1"/>
        <w:tabs>
          <w:tab w:val="left" w:pos="0"/>
        </w:tabs>
        <w:spacing w:before="240"/>
        <w:rPr>
          <w:rFonts w:cs="Century Schoolbook"/>
        </w:rPr>
      </w:pPr>
      <w:r>
        <w:rPr>
          <w:rFonts w:cs="Century Schoolbook"/>
        </w:rPr>
        <w:t>8. odbiór robót</w:t>
      </w:r>
    </w:p>
    <w:p w:rsidR="009615EC" w:rsidRDefault="009615EC" w:rsidP="009615EC">
      <w:pPr>
        <w:pStyle w:val="Nagwek2"/>
        <w:tabs>
          <w:tab w:val="left" w:pos="0"/>
        </w:tabs>
        <w:rPr>
          <w:rFonts w:cs="Century Schoolbook"/>
        </w:rPr>
      </w:pPr>
      <w:r>
        <w:rPr>
          <w:rFonts w:cs="Century Schoolbook"/>
        </w:rPr>
        <w:t>8.1. Rodzaje odbiorów robót</w:t>
      </w:r>
    </w:p>
    <w:p w:rsidR="009615EC" w:rsidRDefault="009615EC" w:rsidP="009615EC">
      <w:pPr>
        <w:pStyle w:val="tekstost"/>
      </w:pPr>
      <w:r>
        <w:tab/>
        <w:t>W zależności od ustaleń odpowiednich ST, roboty podlegają następującym etapom odbioru:</w:t>
      </w:r>
    </w:p>
    <w:p w:rsidR="009615EC" w:rsidRDefault="009615EC" w:rsidP="009615EC">
      <w:pPr>
        <w:pStyle w:val="tekstost"/>
        <w:numPr>
          <w:ilvl w:val="0"/>
          <w:numId w:val="15"/>
        </w:numPr>
        <w:tabs>
          <w:tab w:val="left" w:pos="0"/>
        </w:tabs>
        <w:rPr>
          <w:rFonts w:cs="Century Schoolbook"/>
        </w:rPr>
      </w:pPr>
      <w:r>
        <w:rPr>
          <w:rFonts w:cs="Century Schoolbook"/>
        </w:rPr>
        <w:t>odbiorowi robót zanikających i ulegających zakryciu,</w:t>
      </w:r>
    </w:p>
    <w:p w:rsidR="009615EC" w:rsidRDefault="009615EC" w:rsidP="009615EC">
      <w:pPr>
        <w:pStyle w:val="tekstost"/>
        <w:numPr>
          <w:ilvl w:val="0"/>
          <w:numId w:val="15"/>
        </w:numPr>
        <w:tabs>
          <w:tab w:val="left" w:pos="0"/>
        </w:tabs>
        <w:rPr>
          <w:rFonts w:cs="Century Schoolbook"/>
        </w:rPr>
      </w:pPr>
      <w:r>
        <w:rPr>
          <w:rFonts w:cs="Century Schoolbook"/>
        </w:rPr>
        <w:t>odbiorowi częściowemu,</w:t>
      </w:r>
    </w:p>
    <w:p w:rsidR="009615EC" w:rsidRDefault="009615EC" w:rsidP="009615EC">
      <w:pPr>
        <w:pStyle w:val="tekstost"/>
        <w:numPr>
          <w:ilvl w:val="0"/>
          <w:numId w:val="15"/>
        </w:numPr>
        <w:tabs>
          <w:tab w:val="left" w:pos="0"/>
        </w:tabs>
        <w:rPr>
          <w:rFonts w:cs="Century Schoolbook"/>
        </w:rPr>
      </w:pPr>
      <w:r>
        <w:rPr>
          <w:rFonts w:cs="Century Schoolbook"/>
        </w:rPr>
        <w:t>odbiorowi ostatecznemu,</w:t>
      </w:r>
    </w:p>
    <w:p w:rsidR="009615EC" w:rsidRDefault="009615EC" w:rsidP="009615EC">
      <w:pPr>
        <w:pStyle w:val="tekstost"/>
        <w:numPr>
          <w:ilvl w:val="0"/>
          <w:numId w:val="15"/>
        </w:numPr>
        <w:tabs>
          <w:tab w:val="left" w:pos="0"/>
        </w:tabs>
        <w:rPr>
          <w:rFonts w:cs="Century Schoolbook"/>
        </w:rPr>
      </w:pPr>
      <w:r>
        <w:rPr>
          <w:rFonts w:cs="Century Schoolbook"/>
        </w:rPr>
        <w:t>odbiorowi pogwarancyjnemu.</w:t>
      </w:r>
    </w:p>
    <w:p w:rsidR="009615EC" w:rsidRDefault="009615EC" w:rsidP="009615EC">
      <w:pPr>
        <w:pStyle w:val="Nagwek2"/>
        <w:tabs>
          <w:tab w:val="left" w:pos="0"/>
        </w:tabs>
        <w:rPr>
          <w:rFonts w:cs="Century Schoolbook"/>
        </w:rPr>
      </w:pPr>
      <w:r>
        <w:rPr>
          <w:rFonts w:cs="Century Schoolbook"/>
        </w:rPr>
        <w:t>8.2. Odbiór robót zanikających i ulegających zakryciu</w:t>
      </w:r>
    </w:p>
    <w:p w:rsidR="009615EC" w:rsidRDefault="009615EC" w:rsidP="009615EC">
      <w:pPr>
        <w:pStyle w:val="tekstost"/>
      </w:pPr>
      <w:r>
        <w:tab/>
        <w:t>Odbiór robót zanikających i ulegających zakryciu polega na finalnej ocenie ilości i jakości wykonywanych robót, które w dalszym procesie realizacji ulegną zakryciu.</w:t>
      </w:r>
    </w:p>
    <w:p w:rsidR="009615EC" w:rsidRDefault="009615EC" w:rsidP="009615EC">
      <w:pPr>
        <w:pStyle w:val="tekstost"/>
      </w:pPr>
      <w:r>
        <w:tab/>
        <w:t>Odbiór robót zanikających i ulegających zakryciu będzie dokonany w czasie umożliwiającym wykonanie ewentualnych korekt i poprawek bez hamowania ogólnego postępu robót.</w:t>
      </w:r>
    </w:p>
    <w:p w:rsidR="009615EC" w:rsidRDefault="009615EC" w:rsidP="009615EC">
      <w:pPr>
        <w:pStyle w:val="tekstost"/>
      </w:pPr>
      <w:r>
        <w:tab/>
        <w:t>Odbioru robót dokonuje Inspektora nadzoru oraz specjalnie powołana do tego celu komisja.</w:t>
      </w:r>
    </w:p>
    <w:p w:rsidR="009615EC" w:rsidRDefault="009615EC" w:rsidP="009615EC">
      <w:pPr>
        <w:pStyle w:val="tekstost"/>
      </w:pPr>
      <w:r>
        <w:tab/>
        <w:t xml:space="preserve">Gotowość danej części robót do odbioru zgłasza Wykonawca wpisem do dziennika budowy </w:t>
      </w:r>
      <w:r>
        <w:br/>
        <w:t>i jednoczesnym powiadomieniem Inspektora nadzoru. Odbiór będzie przeprowadzony niezwłocznie, nie później jednak niż w ciągu 7 dni od daty zgłoszenia wpisem do dziennika budowy i powiadomienia o tym fakcie Inspektora nadzoru.</w:t>
      </w:r>
    </w:p>
    <w:p w:rsidR="009615EC" w:rsidRDefault="009615EC" w:rsidP="009615EC">
      <w:pPr>
        <w:pStyle w:val="tekstost"/>
      </w:pPr>
      <w:r>
        <w:tab/>
        <w:t xml:space="preserve">Jakość i ilość robót ulegających zakryciu ocenia Inspektora nadzoru na podstawie dokumentów zawierających komplet wyników badań laboratoryjnych i w oparciu o przeprowadzone pomiary, w konfrontacji </w:t>
      </w:r>
      <w:r>
        <w:br/>
        <w:t>z dokumentacją projektową, ST i uprzednimi ustaleniami.</w:t>
      </w:r>
    </w:p>
    <w:p w:rsidR="009615EC" w:rsidRDefault="009615EC" w:rsidP="009615EC">
      <w:pPr>
        <w:pStyle w:val="Nagwek2"/>
        <w:tabs>
          <w:tab w:val="left" w:pos="0"/>
        </w:tabs>
        <w:rPr>
          <w:rFonts w:cs="Century Schoolbook"/>
        </w:rPr>
      </w:pPr>
      <w:r>
        <w:rPr>
          <w:rFonts w:cs="Century Schoolbook"/>
        </w:rPr>
        <w:t>8.3. Odbiór częściowy</w:t>
      </w:r>
    </w:p>
    <w:p w:rsidR="009615EC" w:rsidRDefault="009615EC" w:rsidP="009615EC">
      <w:pPr>
        <w:pStyle w:val="tekstost"/>
      </w:pPr>
      <w:r>
        <w:tab/>
        <w:t>Odbiór  częściowy polega na ocenie ilości i jakości wykonanych części robót. Odbioru częściowego robót dokonuje się wg zasad jak przy odbiorze ostatecznym robót. Odbioru robót dokonuje Inspektora nadzoru.</w:t>
      </w:r>
    </w:p>
    <w:p w:rsidR="009615EC" w:rsidRDefault="009615EC" w:rsidP="009615EC">
      <w:pPr>
        <w:pStyle w:val="Nagwek2"/>
        <w:tabs>
          <w:tab w:val="left" w:pos="0"/>
        </w:tabs>
        <w:rPr>
          <w:rFonts w:cs="Century Schoolbook"/>
        </w:rPr>
      </w:pPr>
      <w:r>
        <w:rPr>
          <w:rFonts w:cs="Century Schoolbook"/>
        </w:rPr>
        <w:t>8.4. Odbiór ostateczny robót</w:t>
      </w:r>
    </w:p>
    <w:p w:rsidR="009615EC" w:rsidRDefault="009615EC" w:rsidP="009615EC">
      <w:pPr>
        <w:spacing w:after="60"/>
        <w:rPr>
          <w:rFonts w:cs="Century Schoolbook"/>
        </w:rPr>
      </w:pPr>
      <w:r>
        <w:rPr>
          <w:rFonts w:cs="Century Schoolbook"/>
          <w:b/>
        </w:rPr>
        <w:t>8.4.1.</w:t>
      </w:r>
      <w:r>
        <w:rPr>
          <w:rFonts w:cs="Century Schoolbook"/>
        </w:rPr>
        <w:t xml:space="preserve"> Zasady odbioru ostatecznego robót</w:t>
      </w:r>
    </w:p>
    <w:p w:rsidR="009615EC" w:rsidRDefault="009615EC" w:rsidP="009615EC">
      <w:r>
        <w:tab/>
        <w:t>Odbiór ostateczny polega na finalnej ocenie rzeczywistego wykonania robót w odniesieniu do ich ilości, jakości i wartości.</w:t>
      </w:r>
    </w:p>
    <w:p w:rsidR="009615EC" w:rsidRDefault="009615EC" w:rsidP="009615EC">
      <w:r>
        <w:lastRenderedPageBreak/>
        <w:tab/>
        <w:t>Całkowite zakończenie robót oraz gotowość do odbioru ostatecznego będzie stwierdzona przez Wykonawcę wpisem do dziennika budowy z bezzwłocznym powiadomieniem na piśmie o tym fakcie Inspektora nadzoru.</w:t>
      </w:r>
    </w:p>
    <w:p w:rsidR="009615EC" w:rsidRDefault="009615EC" w:rsidP="009615EC">
      <w:r>
        <w:tab/>
        <w:t>Odbiór ostateczny robót nastąpi w terminie ustalonym w dokumentach umowy, licząc od dnia potwierdzenia przez Inspektora nadzoru zakończenia robót i przyjęcia dokumentów, o których mowa w punkcie 8.4.2.</w:t>
      </w:r>
    </w:p>
    <w:p w:rsidR="009615EC" w:rsidRDefault="009615EC" w:rsidP="009615EC">
      <w:r>
        <w:tab/>
        <w:t>Odbioru ostatecznego robót dokona komisja wyznaczona przez Zamawiającego w obecności Inspektora nadzoru i Wykonawcy. Komisja odbierająca roboty dokona ich oceny jakościowej na podstawie przedłożonych dokumentów, wyników badań i pomiarów, ocenie wizualnej oraz zgodności wykonania robót z dokumentacją projektową i ST.</w:t>
      </w:r>
    </w:p>
    <w:p w:rsidR="009615EC" w:rsidRDefault="009615EC" w:rsidP="009615EC">
      <w:r>
        <w:tab/>
        <w:t xml:space="preserve">W toku odbioru ostatecznego robót komisja zapozna się z realizacją ustaleń przyjętych w trakcie odbiorów robót zanikających i ulegających zakryciu, zwłaszcza w zakresie wykonania robót uzupełniających </w:t>
      </w:r>
      <w:r>
        <w:br/>
        <w:t>i robót poprawkowych.</w:t>
      </w:r>
    </w:p>
    <w:p w:rsidR="009615EC" w:rsidRDefault="009615EC" w:rsidP="009615EC">
      <w:r>
        <w:tab/>
        <w:t xml:space="preserve">W przypadkach niewykonania wyznaczonych robót poprawkowych lub robót uzupełniających </w:t>
      </w:r>
      <w:r>
        <w:br/>
        <w:t>w warstwie ścieralnej lub robotach wykończeniowych, komisja przerwie swoje czynności i ustali nowy termin odbioru ostatecznego.</w:t>
      </w:r>
    </w:p>
    <w:p w:rsidR="009615EC" w:rsidRDefault="009615EC" w:rsidP="009615EC">
      <w:pPr>
        <w:spacing w:after="60"/>
        <w:rPr>
          <w:rFonts w:cs="Century Schoolbook"/>
        </w:rPr>
      </w:pPr>
      <w:r>
        <w:rPr>
          <w:rFonts w:cs="Century Schoolbook"/>
        </w:rPr>
        <w:tab/>
        <w:t xml:space="preserve">W przypadku stwierdzenia przez komisję, że jakość wykonywanych robót w poszczególnych asortymentach nieznacznie odbiega od wymaganej dokumentacją projektową i ST z uwzględnieniem tolerancji </w:t>
      </w:r>
      <w:r>
        <w:rPr>
          <w:rFonts w:cs="Century Schoolbook"/>
        </w:rPr>
        <w:br/>
        <w:t>i nie ma większego wpływu na cechy eksploatacyjne obiektu i bezpieczeństwo ruchu, komisja dokona potrąceń, oceniając pomniejszoną wartość wykonywanych robót w stosunku do wymagań przyjętych w dokumentach umowy.</w:t>
      </w:r>
    </w:p>
    <w:p w:rsidR="009615EC" w:rsidRDefault="009615EC" w:rsidP="009615EC">
      <w:pPr>
        <w:pStyle w:val="Nagwek3"/>
        <w:tabs>
          <w:tab w:val="left" w:pos="0"/>
        </w:tabs>
        <w:rPr>
          <w:rFonts w:cs="Century Schoolbook"/>
        </w:rPr>
      </w:pPr>
      <w:r>
        <w:rPr>
          <w:rFonts w:cs="Century Schoolbook"/>
          <w:b/>
        </w:rPr>
        <w:t>8.4.2.</w:t>
      </w:r>
      <w:r>
        <w:rPr>
          <w:rFonts w:cs="Century Schoolbook"/>
        </w:rPr>
        <w:t xml:space="preserve"> Dokumenty do odbioru ostatecznego</w:t>
      </w:r>
    </w:p>
    <w:p w:rsidR="009615EC" w:rsidRDefault="009615EC" w:rsidP="009615EC">
      <w:r>
        <w:tab/>
        <w:t>Podstawowym dokumentem do dokonania odbioru ostatecznego robót jest protokół odbioru ostatecznego robót sporządzony wg wzoru ustalonego przez Zamawiającego.</w:t>
      </w:r>
    </w:p>
    <w:p w:rsidR="009615EC" w:rsidRDefault="009615EC" w:rsidP="009615EC">
      <w:r>
        <w:tab/>
        <w:t>Do odbioru ostatecznego Wykonawca jest zobowiązany przygotować następujące dokumenty:</w:t>
      </w:r>
    </w:p>
    <w:p w:rsidR="009615EC" w:rsidRDefault="009615EC" w:rsidP="009615EC">
      <w:pPr>
        <w:numPr>
          <w:ilvl w:val="0"/>
          <w:numId w:val="16"/>
        </w:numPr>
        <w:tabs>
          <w:tab w:val="clear" w:pos="0"/>
          <w:tab w:val="left" w:pos="1"/>
        </w:tabs>
        <w:suppressAutoHyphens/>
        <w:overflowPunct w:val="0"/>
        <w:autoSpaceDE w:val="0"/>
        <w:spacing w:after="0" w:line="240" w:lineRule="auto"/>
        <w:ind w:left="1"/>
        <w:jc w:val="both"/>
        <w:textAlignment w:val="baseline"/>
        <w:rPr>
          <w:rFonts w:cs="Century Schoolbook"/>
        </w:rPr>
      </w:pPr>
      <w:r>
        <w:rPr>
          <w:rFonts w:cs="Century Schoolbook"/>
        </w:rPr>
        <w:t>szczegółowe specyfikacje techniczne (podstawowe z dokumentów umowy i ew. uzupełniające lub zamienne),</w:t>
      </w:r>
    </w:p>
    <w:p w:rsidR="009615EC" w:rsidRDefault="009615EC" w:rsidP="009615EC">
      <w:pPr>
        <w:numPr>
          <w:ilvl w:val="0"/>
          <w:numId w:val="16"/>
        </w:numPr>
        <w:tabs>
          <w:tab w:val="clear" w:pos="0"/>
          <w:tab w:val="left" w:pos="1"/>
        </w:tabs>
        <w:suppressAutoHyphens/>
        <w:overflowPunct w:val="0"/>
        <w:autoSpaceDE w:val="0"/>
        <w:spacing w:after="0" w:line="240" w:lineRule="auto"/>
        <w:ind w:left="1"/>
        <w:jc w:val="both"/>
        <w:textAlignment w:val="baseline"/>
        <w:rPr>
          <w:rFonts w:cs="Century Schoolbook"/>
        </w:rPr>
      </w:pPr>
      <w:r>
        <w:rPr>
          <w:rFonts w:cs="Century Schoolbook"/>
        </w:rPr>
        <w:t>recepty i ustalenia technologiczne,</w:t>
      </w:r>
    </w:p>
    <w:p w:rsidR="009615EC" w:rsidRDefault="009615EC" w:rsidP="009615EC">
      <w:pPr>
        <w:numPr>
          <w:ilvl w:val="0"/>
          <w:numId w:val="16"/>
        </w:numPr>
        <w:tabs>
          <w:tab w:val="clear" w:pos="0"/>
          <w:tab w:val="left" w:pos="1"/>
        </w:tabs>
        <w:suppressAutoHyphens/>
        <w:overflowPunct w:val="0"/>
        <w:autoSpaceDE w:val="0"/>
        <w:spacing w:after="0" w:line="240" w:lineRule="auto"/>
        <w:ind w:left="1"/>
        <w:jc w:val="both"/>
        <w:textAlignment w:val="baseline"/>
        <w:rPr>
          <w:rFonts w:cs="Century Schoolbook"/>
        </w:rPr>
      </w:pPr>
      <w:r>
        <w:rPr>
          <w:rFonts w:cs="Century Schoolbook"/>
        </w:rPr>
        <w:t>dzienniki budowy i książki obmiarów (oryginały),</w:t>
      </w:r>
    </w:p>
    <w:p w:rsidR="009615EC" w:rsidRDefault="009615EC" w:rsidP="009615EC">
      <w:pPr>
        <w:numPr>
          <w:ilvl w:val="0"/>
          <w:numId w:val="16"/>
        </w:numPr>
        <w:tabs>
          <w:tab w:val="clear" w:pos="0"/>
          <w:tab w:val="left" w:pos="1"/>
        </w:tabs>
        <w:suppressAutoHyphens/>
        <w:overflowPunct w:val="0"/>
        <w:autoSpaceDE w:val="0"/>
        <w:spacing w:after="0" w:line="240" w:lineRule="auto"/>
        <w:ind w:left="1"/>
        <w:jc w:val="both"/>
        <w:textAlignment w:val="baseline"/>
        <w:rPr>
          <w:rFonts w:cs="Century Schoolbook"/>
        </w:rPr>
      </w:pPr>
      <w:r>
        <w:rPr>
          <w:rFonts w:cs="Century Schoolbook"/>
        </w:rPr>
        <w:t>wyniki pomiarów kontrolnych oraz badań i oznaczeń laboratoryjnych, zgodne z ST  i ew. PZJ,</w:t>
      </w:r>
    </w:p>
    <w:p w:rsidR="009615EC" w:rsidRDefault="009615EC" w:rsidP="009615EC">
      <w:pPr>
        <w:numPr>
          <w:ilvl w:val="0"/>
          <w:numId w:val="16"/>
        </w:numPr>
        <w:tabs>
          <w:tab w:val="clear" w:pos="0"/>
          <w:tab w:val="left" w:pos="1"/>
        </w:tabs>
        <w:suppressAutoHyphens/>
        <w:overflowPunct w:val="0"/>
        <w:autoSpaceDE w:val="0"/>
        <w:spacing w:after="0" w:line="240" w:lineRule="auto"/>
        <w:ind w:left="1"/>
        <w:jc w:val="both"/>
        <w:textAlignment w:val="baseline"/>
        <w:rPr>
          <w:rFonts w:cs="Century Schoolbook"/>
        </w:rPr>
      </w:pPr>
      <w:r>
        <w:rPr>
          <w:rFonts w:cs="Century Schoolbook"/>
        </w:rPr>
        <w:t xml:space="preserve">deklaracje zgodności lub certyfikaty zgodności wbudowanych materiałów zgodnie z ST </w:t>
      </w:r>
    </w:p>
    <w:p w:rsidR="009615EC" w:rsidRDefault="009615EC" w:rsidP="009615EC">
      <w:pPr>
        <w:numPr>
          <w:ilvl w:val="0"/>
          <w:numId w:val="16"/>
        </w:numPr>
        <w:tabs>
          <w:tab w:val="clear" w:pos="0"/>
          <w:tab w:val="left" w:pos="1"/>
        </w:tabs>
        <w:suppressAutoHyphens/>
        <w:overflowPunct w:val="0"/>
        <w:autoSpaceDE w:val="0"/>
        <w:spacing w:after="0" w:line="240" w:lineRule="auto"/>
        <w:ind w:left="1"/>
        <w:jc w:val="both"/>
        <w:textAlignment w:val="baseline"/>
        <w:rPr>
          <w:rFonts w:cs="Century Schoolbook"/>
        </w:rPr>
      </w:pPr>
      <w:r>
        <w:rPr>
          <w:rFonts w:cs="Century Schoolbook"/>
        </w:rPr>
        <w:t>opinię technologiczną sporządzoną na podstawie wszystkich wyników badań i pomiarów załączonych do dokumentów odbioru, wykonanych zgodnie z ST,</w:t>
      </w:r>
    </w:p>
    <w:p w:rsidR="009615EC" w:rsidRDefault="009615EC" w:rsidP="009615EC">
      <w:pPr>
        <w:numPr>
          <w:ilvl w:val="0"/>
          <w:numId w:val="16"/>
        </w:numPr>
        <w:tabs>
          <w:tab w:val="clear" w:pos="0"/>
          <w:tab w:val="left" w:pos="1"/>
        </w:tabs>
        <w:suppressAutoHyphens/>
        <w:overflowPunct w:val="0"/>
        <w:autoSpaceDE w:val="0"/>
        <w:spacing w:after="0" w:line="240" w:lineRule="auto"/>
        <w:ind w:left="1"/>
        <w:jc w:val="both"/>
        <w:textAlignment w:val="baseline"/>
        <w:rPr>
          <w:rFonts w:cs="Century Schoolbook"/>
        </w:rPr>
      </w:pPr>
      <w:r>
        <w:rPr>
          <w:rFonts w:cs="Century Schoolbook"/>
        </w:rPr>
        <w:t>rysunki (dokumentacje) na wykonanie robót towarzyszących (np. na przełożenie linii telefonicznej, energetycznej, gazowej, oświetlenia itp.) oraz protokoły odbioru i przekazania tych robót właścicielom urządzeń,</w:t>
      </w:r>
    </w:p>
    <w:p w:rsidR="009615EC" w:rsidRDefault="009615EC" w:rsidP="009615EC">
      <w:r>
        <w:tab/>
        <w:t>W przypadku, gdy wg komisji, roboty pod względem przygotowania dokumentacyjnego nie będą gotowe do odbioru ostatecznego, komisja w porozumieniu z Wykonawcą wyznaczy ponowny termin odbioru ostatecznego robót.</w:t>
      </w:r>
    </w:p>
    <w:p w:rsidR="009615EC" w:rsidRDefault="009615EC" w:rsidP="009615EC">
      <w:r>
        <w:tab/>
        <w:t>Wszystkie zarządzone przez komisję roboty poprawkowe lub uzupełniające będą zestawione wg wzoru ustalonego przez Zamawiającego.</w:t>
      </w:r>
    </w:p>
    <w:p w:rsidR="009615EC" w:rsidRDefault="009615EC" w:rsidP="009615EC">
      <w:r>
        <w:lastRenderedPageBreak/>
        <w:tab/>
        <w:t>Termin wykonania robót poprawkowych i robót uzupełniających wyznaczy komisja.</w:t>
      </w:r>
    </w:p>
    <w:p w:rsidR="009615EC" w:rsidRDefault="009615EC" w:rsidP="009615EC">
      <w:pPr>
        <w:pStyle w:val="Nagwek2"/>
        <w:tabs>
          <w:tab w:val="left" w:pos="0"/>
        </w:tabs>
        <w:rPr>
          <w:rFonts w:cs="Century Schoolbook"/>
        </w:rPr>
      </w:pPr>
      <w:r>
        <w:rPr>
          <w:rFonts w:cs="Century Schoolbook"/>
        </w:rPr>
        <w:t>8.5. Odbiór pogwarancyjny</w:t>
      </w:r>
    </w:p>
    <w:p w:rsidR="009615EC" w:rsidRDefault="009615EC" w:rsidP="009615EC">
      <w:pPr>
        <w:pStyle w:val="tekstost"/>
      </w:pPr>
      <w:r>
        <w:tab/>
        <w:t>Odbiór pogwarancyjny polega na ocenie wykonanych robót związanych z usunięciem wad stwierdzonych przy odbiorze ostatecznym i zaistniałych w okresie gwarancyjnym.</w:t>
      </w:r>
    </w:p>
    <w:p w:rsidR="009615EC" w:rsidRDefault="009615EC" w:rsidP="009615EC">
      <w:pPr>
        <w:spacing w:after="120"/>
        <w:rPr>
          <w:rFonts w:cs="Century Schoolbook"/>
        </w:rPr>
      </w:pPr>
      <w:r>
        <w:rPr>
          <w:rFonts w:cs="Century Schoolbook"/>
        </w:rPr>
        <w:tab/>
        <w:t>Odbiór pogwarancyjny będzie dokonany na podstawie oceny wizualnej obiektu z uwzględnieniem zasad opisanych w punkcie 8.4 „Odbiór ostateczny robót”.</w:t>
      </w:r>
    </w:p>
    <w:p w:rsidR="009615EC" w:rsidRDefault="009615EC" w:rsidP="009615EC">
      <w:pPr>
        <w:pStyle w:val="Nagwek1"/>
        <w:tabs>
          <w:tab w:val="left" w:pos="0"/>
        </w:tabs>
        <w:rPr>
          <w:rFonts w:cs="Century Schoolbook"/>
        </w:rPr>
      </w:pPr>
      <w:r>
        <w:rPr>
          <w:rFonts w:cs="Century Schoolbook"/>
        </w:rPr>
        <w:t>9. podstawa płatności</w:t>
      </w:r>
    </w:p>
    <w:p w:rsidR="009615EC" w:rsidRDefault="009615EC" w:rsidP="009615EC">
      <w:pPr>
        <w:pStyle w:val="Nagwek2"/>
        <w:tabs>
          <w:tab w:val="left" w:pos="0"/>
        </w:tabs>
        <w:rPr>
          <w:rFonts w:cs="Century Schoolbook"/>
        </w:rPr>
      </w:pPr>
      <w:r>
        <w:rPr>
          <w:rFonts w:cs="Century Schoolbook"/>
        </w:rPr>
        <w:t>9.1. Ustalenia ogólne</w:t>
      </w:r>
    </w:p>
    <w:p w:rsidR="009615EC" w:rsidRDefault="009615EC" w:rsidP="009615EC">
      <w:pPr>
        <w:pStyle w:val="tekstost"/>
      </w:pPr>
      <w:r>
        <w:tab/>
        <w:t>Podstawą płatności jest cena jednostkowa skalkulowana przez Wykonawcę (z kosztorysu ofertowego) za jednostkę obmiarową ustaloną dla danej pozycji kosztorysu.</w:t>
      </w:r>
    </w:p>
    <w:p w:rsidR="009615EC" w:rsidRDefault="009615EC" w:rsidP="009615EC">
      <w:pPr>
        <w:pStyle w:val="tekstost"/>
      </w:pPr>
      <w:r>
        <w:tab/>
        <w:t xml:space="preserve">Cena jednostkowa pozycji kosztorysowej będzie uwzględniać wszystkie czynności, wymagania </w:t>
      </w:r>
      <w:r>
        <w:br/>
        <w:t>i badania składające się na jej wykonanie, określone dla tej roboty w ST</w:t>
      </w:r>
    </w:p>
    <w:p w:rsidR="009615EC" w:rsidRDefault="009615EC" w:rsidP="009615EC">
      <w:pPr>
        <w:pStyle w:val="tekstost"/>
      </w:pPr>
      <w:r>
        <w:tab/>
        <w:t>Ceny jednostkowe lub kwoty ryczałtowe robót będą obejmować:</w:t>
      </w:r>
    </w:p>
    <w:p w:rsidR="009615EC" w:rsidRDefault="009615EC" w:rsidP="009615EC">
      <w:pPr>
        <w:pStyle w:val="tekstost"/>
        <w:numPr>
          <w:ilvl w:val="0"/>
          <w:numId w:val="4"/>
        </w:numPr>
        <w:tabs>
          <w:tab w:val="left" w:pos="0"/>
        </w:tabs>
        <w:rPr>
          <w:rFonts w:cs="Century Schoolbook"/>
        </w:rPr>
      </w:pPr>
      <w:r>
        <w:rPr>
          <w:rFonts w:cs="Century Schoolbook"/>
        </w:rPr>
        <w:t>robociznę bezpośrednią wraz z towarzyszącymi kosztami,</w:t>
      </w:r>
    </w:p>
    <w:p w:rsidR="009615EC" w:rsidRDefault="009615EC" w:rsidP="009615EC">
      <w:pPr>
        <w:pStyle w:val="tekstost"/>
        <w:numPr>
          <w:ilvl w:val="0"/>
          <w:numId w:val="4"/>
        </w:numPr>
        <w:tabs>
          <w:tab w:val="left" w:pos="0"/>
        </w:tabs>
        <w:rPr>
          <w:rFonts w:cs="Century Schoolbook"/>
        </w:rPr>
      </w:pPr>
      <w:r>
        <w:rPr>
          <w:rFonts w:cs="Century Schoolbook"/>
        </w:rPr>
        <w:t>wartość zużytych materiałów wraz z kosztami zakupu, magazynowania, ewentualnych ubytków i transportu na teren budowy,</w:t>
      </w:r>
    </w:p>
    <w:p w:rsidR="009615EC" w:rsidRDefault="009615EC" w:rsidP="009615EC">
      <w:pPr>
        <w:pStyle w:val="tekstost"/>
        <w:numPr>
          <w:ilvl w:val="0"/>
          <w:numId w:val="4"/>
        </w:numPr>
        <w:tabs>
          <w:tab w:val="left" w:pos="0"/>
        </w:tabs>
        <w:rPr>
          <w:rFonts w:cs="Century Schoolbook"/>
        </w:rPr>
      </w:pPr>
      <w:r>
        <w:rPr>
          <w:rFonts w:cs="Century Schoolbook"/>
        </w:rPr>
        <w:t>wartość pracy sprzętu wraz z towarzyszącymi kosztami,</w:t>
      </w:r>
    </w:p>
    <w:p w:rsidR="009615EC" w:rsidRDefault="009615EC" w:rsidP="009615EC">
      <w:pPr>
        <w:pStyle w:val="tekstost"/>
        <w:numPr>
          <w:ilvl w:val="0"/>
          <w:numId w:val="4"/>
        </w:numPr>
        <w:tabs>
          <w:tab w:val="left" w:pos="0"/>
        </w:tabs>
        <w:rPr>
          <w:rFonts w:cs="Century Schoolbook"/>
        </w:rPr>
      </w:pPr>
      <w:r>
        <w:rPr>
          <w:rFonts w:cs="Century Schoolbook"/>
        </w:rPr>
        <w:t>koszty pośrednie, zysk kalkulacyjny i ryzyko,</w:t>
      </w:r>
    </w:p>
    <w:p w:rsidR="009615EC" w:rsidRDefault="009615EC" w:rsidP="009615EC">
      <w:pPr>
        <w:pStyle w:val="tekstost"/>
        <w:numPr>
          <w:ilvl w:val="0"/>
          <w:numId w:val="4"/>
        </w:numPr>
        <w:tabs>
          <w:tab w:val="left" w:pos="0"/>
        </w:tabs>
        <w:rPr>
          <w:rFonts w:cs="Century Schoolbook"/>
        </w:rPr>
      </w:pPr>
      <w:r>
        <w:rPr>
          <w:rFonts w:cs="Century Schoolbook"/>
        </w:rPr>
        <w:t>podatki obliczone zgodnie z obowiązującymi przepisami.</w:t>
      </w:r>
    </w:p>
    <w:p w:rsidR="009615EC" w:rsidRDefault="009615EC" w:rsidP="009615EC">
      <w:pPr>
        <w:pStyle w:val="tekstost"/>
      </w:pPr>
      <w:r>
        <w:tab/>
        <w:t>Do cen jednostkowych nie należy wliczać podatku VAT.</w:t>
      </w:r>
    </w:p>
    <w:p w:rsidR="009615EC" w:rsidRDefault="009615EC" w:rsidP="009615EC">
      <w:pPr>
        <w:pStyle w:val="Nagwek2"/>
        <w:tabs>
          <w:tab w:val="left" w:pos="0"/>
        </w:tabs>
        <w:rPr>
          <w:rFonts w:cs="Century Schoolbook"/>
        </w:rPr>
      </w:pPr>
      <w:r>
        <w:rPr>
          <w:rFonts w:cs="Century Schoolbook"/>
        </w:rPr>
        <w:t>9.2. Warunki umowy i wymagania ogólne w Rdz. I</w:t>
      </w:r>
    </w:p>
    <w:p w:rsidR="009615EC" w:rsidRDefault="009615EC" w:rsidP="009615EC">
      <w:pPr>
        <w:pStyle w:val="tekstost"/>
      </w:pPr>
      <w:r>
        <w:tab/>
        <w:t>Koszt dostosowania się do wymagań warunków umowy i wymagań ogólnych zawartych w Rdz. I obejmuje wszystkie warunki określone w ww. dokumentach, a nie wyszczególnione w kosztorysie.</w:t>
      </w:r>
    </w:p>
    <w:p w:rsidR="009615EC" w:rsidRDefault="009615EC" w:rsidP="009615EC">
      <w:pPr>
        <w:pStyle w:val="Nagwek2"/>
        <w:tabs>
          <w:tab w:val="left" w:pos="0"/>
        </w:tabs>
        <w:rPr>
          <w:rFonts w:cs="Century Schoolbook"/>
        </w:rPr>
      </w:pPr>
      <w:r>
        <w:rPr>
          <w:rFonts w:cs="Century Schoolbook"/>
        </w:rPr>
        <w:t>9.3. Objazdy, przejazdy i organizacja ruchu</w:t>
      </w:r>
    </w:p>
    <w:p w:rsidR="009615EC" w:rsidRDefault="009615EC" w:rsidP="009615EC">
      <w:pPr>
        <w:pStyle w:val="tekstost"/>
      </w:pPr>
      <w:r>
        <w:tab/>
        <w:t>Koszt  wybudowania objazdów/przejazdów i organizacji ruchu obejmuje:</w:t>
      </w:r>
    </w:p>
    <w:p w:rsidR="009615EC" w:rsidRDefault="009615EC" w:rsidP="009615EC">
      <w:pPr>
        <w:pStyle w:val="tekstost"/>
        <w:numPr>
          <w:ilvl w:val="0"/>
          <w:numId w:val="17"/>
        </w:numPr>
        <w:tabs>
          <w:tab w:val="left" w:pos="0"/>
        </w:tabs>
        <w:rPr>
          <w:rFonts w:cs="Century Schoolbook"/>
        </w:rPr>
      </w:pPr>
      <w:r>
        <w:rPr>
          <w:rFonts w:cs="Century Schoolbook"/>
        </w:rPr>
        <w:t>opracowanie oraz uzgodnienie z Inspektorem nadzoru i odpowiednimi instytucjami projektu organizacji ruchu na czas trwania budowy, wraz z dostarczeniem kopii projektu Inspektorowi nadzoru i wprowadzaniem dalszych zmian i uzgodnień wynikających z postępu robót,</w:t>
      </w:r>
    </w:p>
    <w:p w:rsidR="009615EC" w:rsidRDefault="009615EC" w:rsidP="009615EC">
      <w:pPr>
        <w:pStyle w:val="tekstost"/>
        <w:numPr>
          <w:ilvl w:val="0"/>
          <w:numId w:val="17"/>
        </w:numPr>
        <w:tabs>
          <w:tab w:val="left" w:pos="0"/>
        </w:tabs>
        <w:rPr>
          <w:rFonts w:cs="Century Schoolbook"/>
        </w:rPr>
      </w:pPr>
      <w:r>
        <w:rPr>
          <w:rFonts w:cs="Century Schoolbook"/>
        </w:rPr>
        <w:t>ustawienie tymczasowego oznakowania i oświetlenia zgodnie z wymaganiami bezpieczeństwa ruchu,</w:t>
      </w:r>
    </w:p>
    <w:p w:rsidR="009615EC" w:rsidRDefault="009615EC" w:rsidP="009615EC">
      <w:pPr>
        <w:pStyle w:val="tekstost"/>
        <w:numPr>
          <w:ilvl w:val="0"/>
          <w:numId w:val="17"/>
        </w:numPr>
        <w:tabs>
          <w:tab w:val="left" w:pos="0"/>
        </w:tabs>
        <w:rPr>
          <w:rFonts w:cs="Century Schoolbook"/>
        </w:rPr>
      </w:pPr>
      <w:r>
        <w:rPr>
          <w:rFonts w:cs="Century Schoolbook"/>
        </w:rPr>
        <w:t>przygotowanie terenu,</w:t>
      </w:r>
    </w:p>
    <w:p w:rsidR="009615EC" w:rsidRDefault="009615EC" w:rsidP="009615EC">
      <w:pPr>
        <w:pStyle w:val="tekstost"/>
        <w:numPr>
          <w:ilvl w:val="0"/>
          <w:numId w:val="17"/>
        </w:numPr>
        <w:tabs>
          <w:tab w:val="left" w:pos="0"/>
        </w:tabs>
        <w:rPr>
          <w:rFonts w:cs="Century Schoolbook"/>
        </w:rPr>
      </w:pPr>
      <w:r>
        <w:rPr>
          <w:rFonts w:cs="Century Schoolbook"/>
        </w:rPr>
        <w:t>konstrukcję tymczasowej nawierzchni, ramp, chodników, krawężników, barier, oznakowań i drenażu,</w:t>
      </w:r>
    </w:p>
    <w:p w:rsidR="009615EC" w:rsidRDefault="009615EC" w:rsidP="009615EC">
      <w:pPr>
        <w:pStyle w:val="tekstost"/>
        <w:numPr>
          <w:ilvl w:val="0"/>
          <w:numId w:val="17"/>
        </w:numPr>
        <w:tabs>
          <w:tab w:val="left" w:pos="0"/>
        </w:tabs>
        <w:rPr>
          <w:rFonts w:cs="Century Schoolbook"/>
        </w:rPr>
      </w:pPr>
      <w:r>
        <w:rPr>
          <w:rFonts w:cs="Century Schoolbook"/>
        </w:rPr>
        <w:t>tymczasową przebudowę urządzeń obcych.</w:t>
      </w:r>
    </w:p>
    <w:p w:rsidR="009615EC" w:rsidRDefault="009615EC" w:rsidP="009615EC">
      <w:pPr>
        <w:pStyle w:val="tekstost"/>
      </w:pPr>
      <w:r>
        <w:tab/>
        <w:t>Koszt utrzymania objazdów/przejazdów i organizacji ruchu obejmuje:</w:t>
      </w:r>
    </w:p>
    <w:p w:rsidR="009615EC" w:rsidRDefault="009615EC" w:rsidP="009615EC">
      <w:pPr>
        <w:pStyle w:val="tekstost"/>
        <w:numPr>
          <w:ilvl w:val="0"/>
          <w:numId w:val="18"/>
        </w:numPr>
        <w:tabs>
          <w:tab w:val="clear" w:pos="0"/>
          <w:tab w:val="left" w:pos="1"/>
        </w:tabs>
        <w:ind w:left="1"/>
        <w:rPr>
          <w:rFonts w:cs="Century Schoolbook"/>
        </w:rPr>
      </w:pPr>
      <w:r>
        <w:rPr>
          <w:rFonts w:cs="Century Schoolbook"/>
        </w:rPr>
        <w:t>oczyszczanie, przestawienie, przykrycie i usunięcie tymczasowych oznakowań pionowych, poziomych, barier i świateł,</w:t>
      </w:r>
    </w:p>
    <w:p w:rsidR="009615EC" w:rsidRDefault="009615EC" w:rsidP="009615EC">
      <w:pPr>
        <w:pStyle w:val="tekstost"/>
        <w:numPr>
          <w:ilvl w:val="0"/>
          <w:numId w:val="18"/>
        </w:numPr>
        <w:tabs>
          <w:tab w:val="clear" w:pos="0"/>
          <w:tab w:val="left" w:pos="1"/>
        </w:tabs>
        <w:ind w:left="1"/>
        <w:rPr>
          <w:rFonts w:cs="Century Schoolbook"/>
        </w:rPr>
      </w:pPr>
      <w:r>
        <w:rPr>
          <w:rFonts w:cs="Century Schoolbook"/>
        </w:rPr>
        <w:t>utrzymanie płynności ruchu publicznego.</w:t>
      </w:r>
    </w:p>
    <w:p w:rsidR="009615EC" w:rsidRDefault="009615EC" w:rsidP="009615EC">
      <w:pPr>
        <w:pStyle w:val="tekstost"/>
      </w:pPr>
      <w:r>
        <w:tab/>
        <w:t>Koszt likwidacji objazdów/przejazdów i organizacji ruchu obejmuje:</w:t>
      </w:r>
    </w:p>
    <w:p w:rsidR="009615EC" w:rsidRDefault="009615EC" w:rsidP="009615EC">
      <w:pPr>
        <w:pStyle w:val="tekstost"/>
        <w:numPr>
          <w:ilvl w:val="0"/>
          <w:numId w:val="19"/>
        </w:numPr>
        <w:tabs>
          <w:tab w:val="clear" w:pos="0"/>
          <w:tab w:val="left" w:pos="1"/>
        </w:tabs>
        <w:ind w:left="1"/>
        <w:rPr>
          <w:rFonts w:cs="Century Schoolbook"/>
        </w:rPr>
      </w:pPr>
      <w:r>
        <w:rPr>
          <w:rFonts w:cs="Century Schoolbook"/>
        </w:rPr>
        <w:t>usunięcie wbudowanych materiałów i oznakowania,</w:t>
      </w:r>
    </w:p>
    <w:p w:rsidR="009615EC" w:rsidRDefault="009615EC" w:rsidP="009615EC">
      <w:pPr>
        <w:pStyle w:val="tekstost"/>
        <w:numPr>
          <w:ilvl w:val="0"/>
          <w:numId w:val="19"/>
        </w:numPr>
        <w:tabs>
          <w:tab w:val="clear" w:pos="0"/>
          <w:tab w:val="left" w:pos="1"/>
        </w:tabs>
        <w:spacing w:after="120"/>
        <w:ind w:left="1"/>
        <w:rPr>
          <w:rFonts w:cs="Century Schoolbook"/>
        </w:rPr>
      </w:pPr>
      <w:r>
        <w:rPr>
          <w:rFonts w:cs="Century Schoolbook"/>
        </w:rPr>
        <w:t>doprowadzenie terenu do stanu pierwotnego.</w:t>
      </w:r>
    </w:p>
    <w:p w:rsidR="009615EC" w:rsidRDefault="009615EC" w:rsidP="009615EC">
      <w:pPr>
        <w:pStyle w:val="Nagwek1"/>
        <w:tabs>
          <w:tab w:val="left" w:pos="0"/>
        </w:tabs>
        <w:rPr>
          <w:rFonts w:cs="Century Schoolbook"/>
        </w:rPr>
      </w:pPr>
      <w:r>
        <w:rPr>
          <w:rFonts w:cs="Century Schoolbook"/>
        </w:rPr>
        <w:t>10. przepisy związane</w:t>
      </w:r>
    </w:p>
    <w:p w:rsidR="009615EC" w:rsidRDefault="009615EC" w:rsidP="009615EC">
      <w:pPr>
        <w:pStyle w:val="tekstost"/>
        <w:numPr>
          <w:ilvl w:val="0"/>
          <w:numId w:val="20"/>
        </w:numPr>
        <w:tabs>
          <w:tab w:val="left" w:pos="0"/>
        </w:tabs>
        <w:rPr>
          <w:rFonts w:cs="Century Schoolbook"/>
        </w:rPr>
      </w:pPr>
      <w:r>
        <w:rPr>
          <w:rFonts w:cs="Century Schoolbook"/>
        </w:rPr>
        <w:t>Tekst jednolity ustawy z dnia 7 lipca 1994 r. - Prawo budowlane (Dz. U. z 2000r. Nr 106, poz. 1126  z później</w:t>
      </w:r>
      <w:r>
        <w:rPr>
          <w:rFonts w:cs="Century Schoolbook"/>
        </w:rPr>
        <w:softHyphen/>
        <w:t>szymi zmianami).</w:t>
      </w:r>
    </w:p>
    <w:p w:rsidR="009615EC" w:rsidRDefault="009615EC" w:rsidP="009615EC">
      <w:pPr>
        <w:pStyle w:val="tekstost"/>
        <w:numPr>
          <w:ilvl w:val="0"/>
          <w:numId w:val="20"/>
        </w:numPr>
        <w:tabs>
          <w:tab w:val="left" w:pos="0"/>
        </w:tabs>
        <w:rPr>
          <w:rFonts w:cs="Century Schoolbook"/>
        </w:rPr>
      </w:pPr>
      <w:r>
        <w:rPr>
          <w:rFonts w:cs="Century Schoolbook"/>
        </w:rPr>
        <w:t>Zarządzenie Ministra Infrastruktury z dnia 19 listopada 2001 r. w sprawie dziennika budowy, montażu i rozbiórki oraz tablicy informacyjnej (Dz. U. Nr 138, poz. 1555).</w:t>
      </w:r>
    </w:p>
    <w:p w:rsidR="009615EC" w:rsidRDefault="009615EC" w:rsidP="009615EC">
      <w:pPr>
        <w:pStyle w:val="tekstost"/>
        <w:numPr>
          <w:ilvl w:val="0"/>
          <w:numId w:val="20"/>
        </w:numPr>
        <w:tabs>
          <w:tab w:val="left" w:pos="0"/>
        </w:tabs>
        <w:rPr>
          <w:rFonts w:cs="Century Schoolbook"/>
        </w:rPr>
      </w:pPr>
      <w:r>
        <w:rPr>
          <w:rFonts w:cs="Century Schoolbook"/>
        </w:rPr>
        <w:t>Tekst jednolity ustawy z dnia 21 marca 1985 r. o drogach publicznych (Dz. U. z 2004r. Nr 204, poz. 2085 i 2086 z późniejszymi zmianami).</w:t>
      </w:r>
    </w:p>
    <w:p w:rsidR="009615EC" w:rsidRDefault="009615EC" w:rsidP="009615EC">
      <w:pPr>
        <w:pStyle w:val="tekstost"/>
        <w:tabs>
          <w:tab w:val="left" w:pos="0"/>
        </w:tabs>
        <w:rPr>
          <w:rFonts w:cs="Century Schoolbook"/>
        </w:rPr>
      </w:pPr>
    </w:p>
    <w:p w:rsidR="009615EC" w:rsidRDefault="009615EC" w:rsidP="009615EC">
      <w:pPr>
        <w:pStyle w:val="Nagwek5"/>
        <w:tabs>
          <w:tab w:val="left" w:pos="0"/>
        </w:tabs>
        <w:rPr>
          <w:rFonts w:cs="Century Schoolbook"/>
        </w:rPr>
      </w:pPr>
      <w:r>
        <w:rPr>
          <w:rFonts w:cs="Century Schoolbook"/>
        </w:rPr>
        <w:t>Rozdział II</w:t>
      </w:r>
    </w:p>
    <w:p w:rsidR="009615EC" w:rsidRDefault="009615EC" w:rsidP="009615EC">
      <w:pPr>
        <w:tabs>
          <w:tab w:val="left" w:pos="0"/>
        </w:tabs>
        <w:spacing w:line="200" w:lineRule="atLeast"/>
        <w:rPr>
          <w:rFonts w:cs="Century Schoolbook"/>
          <w:sz w:val="28"/>
        </w:rPr>
      </w:pPr>
      <w:r>
        <w:rPr>
          <w:rFonts w:cs="Century Schoolbook"/>
          <w:sz w:val="28"/>
        </w:rPr>
        <w:t xml:space="preserve">                                                     Specyfikacje techniczne</w:t>
      </w:r>
    </w:p>
    <w:p w:rsidR="009615EC" w:rsidRDefault="009615EC" w:rsidP="009615EC">
      <w:pPr>
        <w:pStyle w:val="Nagwek1"/>
        <w:tabs>
          <w:tab w:val="left" w:pos="0"/>
        </w:tabs>
        <w:jc w:val="center"/>
        <w:rPr>
          <w:rFonts w:cs="Century Schoolbook"/>
          <w:sz w:val="28"/>
        </w:rPr>
      </w:pPr>
      <w:r>
        <w:rPr>
          <w:rFonts w:cs="Century Schoolbook"/>
          <w:sz w:val="28"/>
        </w:rPr>
        <w:lastRenderedPageBreak/>
        <w:t>PODBUDOWA  Z  KRUSZYWA  ŁAMANEGO</w:t>
      </w:r>
    </w:p>
    <w:p w:rsidR="009615EC" w:rsidRDefault="009615EC" w:rsidP="009615EC">
      <w:pPr>
        <w:pStyle w:val="Nagwek1"/>
        <w:tabs>
          <w:tab w:val="left" w:pos="0"/>
        </w:tabs>
        <w:jc w:val="left"/>
        <w:rPr>
          <w:rFonts w:cs="Century Schoolbook"/>
          <w:b w:val="0"/>
        </w:rPr>
      </w:pPr>
      <w:r>
        <w:rPr>
          <w:rFonts w:cs="Century Schoolbook"/>
          <w:b w:val="0"/>
        </w:rPr>
        <w:t>WSTĘP</w:t>
      </w:r>
    </w:p>
    <w:p w:rsidR="009615EC" w:rsidRDefault="009615EC" w:rsidP="009615EC">
      <w:pPr>
        <w:pStyle w:val="Nagwek2"/>
        <w:tabs>
          <w:tab w:val="left" w:pos="0"/>
        </w:tabs>
        <w:jc w:val="left"/>
        <w:rPr>
          <w:rFonts w:cs="Century Schoolbook"/>
          <w:b w:val="0"/>
        </w:rPr>
      </w:pPr>
      <w:r>
        <w:rPr>
          <w:rFonts w:cs="Century Schoolbook"/>
          <w:b w:val="0"/>
        </w:rPr>
        <w:t>1.1.Przedmiot OST</w:t>
      </w:r>
    </w:p>
    <w:p w:rsidR="009615EC" w:rsidRDefault="009615EC" w:rsidP="009615EC">
      <w:pPr>
        <w:pStyle w:val="Tekstpodstawowy"/>
        <w:spacing w:after="283" w:line="200" w:lineRule="atLeast"/>
        <w:jc w:val="left"/>
        <w:rPr>
          <w:rFonts w:cs="Century Schoolbook"/>
          <w:b w:val="0"/>
          <w:sz w:val="20"/>
        </w:rPr>
      </w:pPr>
      <w:r>
        <w:rPr>
          <w:rFonts w:cs="Century Schoolbook"/>
          <w:b w:val="0"/>
          <w:sz w:val="20"/>
        </w:rPr>
        <w:t>                Przedmiotem niniejszej ogólnej specyfikacji technicznej  są wymagania dotyczące wykonania i odbioru robót związanych z wykonaniem podbudów z tłucznia kamiennego.</w:t>
      </w:r>
    </w:p>
    <w:p w:rsidR="009615EC" w:rsidRDefault="009615EC" w:rsidP="009615EC">
      <w:pPr>
        <w:pStyle w:val="Nagwek2"/>
        <w:tabs>
          <w:tab w:val="left" w:pos="0"/>
        </w:tabs>
        <w:spacing w:line="200" w:lineRule="atLeast"/>
        <w:jc w:val="left"/>
        <w:rPr>
          <w:rFonts w:cs="Century Schoolbook"/>
          <w:b w:val="0"/>
        </w:rPr>
      </w:pPr>
      <w:r>
        <w:rPr>
          <w:rFonts w:cs="Century Schoolbook"/>
          <w:b w:val="0"/>
        </w:rPr>
        <w:t>1.2. Zakres stosowania ST</w:t>
      </w:r>
    </w:p>
    <w:p w:rsidR="009615EC" w:rsidRDefault="009615EC" w:rsidP="009615EC">
      <w:pPr>
        <w:pStyle w:val="Tekstpodstawowy"/>
        <w:spacing w:after="283"/>
        <w:jc w:val="left"/>
        <w:rPr>
          <w:rFonts w:cs="Century Schoolbook"/>
          <w:b w:val="0"/>
          <w:sz w:val="20"/>
        </w:rPr>
      </w:pPr>
      <w:r>
        <w:rPr>
          <w:rFonts w:cs="Century Schoolbook"/>
          <w:b w:val="0"/>
          <w:sz w:val="20"/>
        </w:rPr>
        <w:t>                Specyfikacja techniczna (ST) stanowi obowiązującą podstawę opracowania szczegółowej specyfikacji technicznej (SST) stosowanej jako dokument przetargowy i kontraktowy przy zlecaniu i realizacji robót na drogach gminnych .</w:t>
      </w:r>
    </w:p>
    <w:p w:rsidR="009615EC" w:rsidRDefault="009615EC" w:rsidP="009615EC">
      <w:pPr>
        <w:pStyle w:val="Nagwek2"/>
        <w:tabs>
          <w:tab w:val="left" w:pos="0"/>
        </w:tabs>
        <w:jc w:val="left"/>
        <w:rPr>
          <w:rFonts w:cs="Century Schoolbook"/>
          <w:b w:val="0"/>
        </w:rPr>
      </w:pPr>
      <w:r>
        <w:rPr>
          <w:rFonts w:cs="Century Schoolbook"/>
          <w:b w:val="0"/>
        </w:rPr>
        <w:t>1.3. Zakres robót objętych OST</w:t>
      </w:r>
    </w:p>
    <w:p w:rsidR="009615EC" w:rsidRDefault="009615EC" w:rsidP="009615EC">
      <w:pPr>
        <w:pStyle w:val="Tekstpodstawowy"/>
        <w:spacing w:after="283"/>
        <w:jc w:val="left"/>
        <w:rPr>
          <w:rFonts w:cs="Century Schoolbook"/>
          <w:b w:val="0"/>
          <w:sz w:val="20"/>
        </w:rPr>
      </w:pPr>
      <w:r>
        <w:rPr>
          <w:rFonts w:cs="Century Schoolbook"/>
          <w:b w:val="0"/>
          <w:sz w:val="20"/>
        </w:rPr>
        <w:t>                Ustalenia zawarte w niniejszej specyfikacji dotyczą zasad prowadzenia robót związanych z wykonywaniem podbudów z tłucznia kamiennego.</w:t>
      </w:r>
    </w:p>
    <w:p w:rsidR="009615EC" w:rsidRDefault="009615EC" w:rsidP="009615EC">
      <w:pPr>
        <w:pStyle w:val="Tekstpodstawowy"/>
        <w:spacing w:after="283"/>
        <w:jc w:val="left"/>
        <w:rPr>
          <w:rFonts w:cs="Century Schoolbook"/>
          <w:b w:val="0"/>
          <w:sz w:val="20"/>
        </w:rPr>
      </w:pPr>
      <w:r>
        <w:rPr>
          <w:rFonts w:cs="Century Schoolbook"/>
          <w:b w:val="0"/>
          <w:sz w:val="20"/>
        </w:rPr>
        <w:t>                Podbudowę z tłucznia kamiennego wykonuje się, zgodnie z ustaleniami podanymi w dokumentacji projektowej, jako:</w:t>
      </w:r>
    </w:p>
    <w:p w:rsidR="009615EC" w:rsidRDefault="009615EC" w:rsidP="009615EC">
      <w:pPr>
        <w:pStyle w:val="Tekstpodstawowy"/>
        <w:spacing w:after="283"/>
        <w:jc w:val="left"/>
        <w:rPr>
          <w:rFonts w:cs="Century Schoolbook"/>
          <w:b w:val="0"/>
          <w:sz w:val="20"/>
        </w:rPr>
      </w:pPr>
      <w:r>
        <w:rPr>
          <w:rFonts w:cs="Century Schoolbook"/>
          <w:b w:val="0"/>
          <w:sz w:val="20"/>
        </w:rPr>
        <w:t>                - podbudowę pomocniczą,</w:t>
      </w:r>
    </w:p>
    <w:p w:rsidR="009615EC" w:rsidRDefault="009615EC" w:rsidP="009615EC">
      <w:pPr>
        <w:pStyle w:val="Tekstpodstawowy"/>
        <w:spacing w:after="283"/>
        <w:jc w:val="left"/>
        <w:rPr>
          <w:rFonts w:cs="Century Schoolbook"/>
          <w:b w:val="0"/>
          <w:sz w:val="20"/>
        </w:rPr>
      </w:pPr>
      <w:r>
        <w:rPr>
          <w:rFonts w:cs="Century Schoolbook"/>
          <w:b w:val="0"/>
          <w:sz w:val="20"/>
        </w:rPr>
        <w:t>                - podbudowę zasadniczą.</w:t>
      </w:r>
    </w:p>
    <w:p w:rsidR="009615EC" w:rsidRDefault="009615EC" w:rsidP="009615EC">
      <w:pPr>
        <w:pStyle w:val="Nagwek2"/>
        <w:tabs>
          <w:tab w:val="left" w:pos="0"/>
        </w:tabs>
        <w:jc w:val="left"/>
        <w:rPr>
          <w:rFonts w:cs="Century Schoolbook"/>
          <w:b w:val="0"/>
        </w:rPr>
      </w:pPr>
      <w:r>
        <w:rPr>
          <w:rFonts w:cs="Century Schoolbook"/>
          <w:b w:val="0"/>
        </w:rPr>
        <w:t>1.4. Określenia podstawowe</w:t>
      </w:r>
    </w:p>
    <w:p w:rsidR="009615EC" w:rsidRDefault="009615EC" w:rsidP="009615EC">
      <w:pPr>
        <w:pStyle w:val="Tekstpodstawowy"/>
        <w:spacing w:after="283"/>
        <w:jc w:val="left"/>
        <w:rPr>
          <w:rFonts w:cs="Century Schoolbook"/>
          <w:b w:val="0"/>
          <w:sz w:val="20"/>
        </w:rPr>
      </w:pPr>
      <w:r>
        <w:rPr>
          <w:rFonts w:cs="Century Schoolbook"/>
          <w:b w:val="0"/>
          <w:sz w:val="20"/>
        </w:rPr>
        <w:t>1.4.1. Podbudowa z tłucznia kamiennego - część konstrukcji nawierzchni składająca się z jednej lub więcej warstw nośnych z tłucznia i klińca kamiennego.</w:t>
      </w:r>
    </w:p>
    <w:p w:rsidR="009615EC" w:rsidRDefault="009615EC" w:rsidP="009615EC">
      <w:pPr>
        <w:pStyle w:val="Tekstpodstawowy"/>
        <w:spacing w:before="120"/>
        <w:jc w:val="left"/>
        <w:rPr>
          <w:rFonts w:cs="Century Schoolbook"/>
          <w:b w:val="0"/>
          <w:sz w:val="20"/>
        </w:rPr>
      </w:pPr>
      <w:r>
        <w:rPr>
          <w:rFonts w:cs="Century Schoolbook"/>
          <w:b w:val="0"/>
          <w:sz w:val="20"/>
        </w:rPr>
        <w:t xml:space="preserve">1.4.2. Pozostałe określenia są zgodne z obowiązującymi, odpowiednimi polskimi normami i z definicjami podanymi w „Wymagania ogólne” pkt 1.4. </w:t>
      </w:r>
    </w:p>
    <w:p w:rsidR="009615EC" w:rsidRDefault="009615EC" w:rsidP="009615EC">
      <w:pPr>
        <w:pStyle w:val="Nagwek2"/>
        <w:tabs>
          <w:tab w:val="left" w:pos="0"/>
        </w:tabs>
        <w:jc w:val="left"/>
        <w:rPr>
          <w:rFonts w:cs="Century Schoolbook"/>
          <w:b w:val="0"/>
        </w:rPr>
      </w:pPr>
      <w:r>
        <w:rPr>
          <w:rFonts w:cs="Century Schoolbook"/>
          <w:b w:val="0"/>
        </w:rPr>
        <w:t>1.5. Ogólne wymagania dotyczące robót</w:t>
      </w:r>
    </w:p>
    <w:p w:rsidR="009615EC" w:rsidRDefault="009615EC" w:rsidP="009615EC">
      <w:pPr>
        <w:pStyle w:val="Tekstpodstawowy"/>
        <w:spacing w:after="283"/>
        <w:jc w:val="left"/>
        <w:rPr>
          <w:rFonts w:cs="Century Schoolbook"/>
          <w:b w:val="0"/>
          <w:sz w:val="20"/>
        </w:rPr>
      </w:pPr>
      <w:r>
        <w:rPr>
          <w:rFonts w:cs="Century Schoolbook"/>
          <w:b w:val="0"/>
          <w:sz w:val="20"/>
        </w:rPr>
        <w:t>                Ogólne wymagania dotyczące robót podano w „Wymagania ogólne” pkt 1.5.</w:t>
      </w:r>
    </w:p>
    <w:p w:rsidR="009615EC" w:rsidRDefault="009615EC" w:rsidP="009615EC">
      <w:pPr>
        <w:pStyle w:val="Nagwek1"/>
        <w:tabs>
          <w:tab w:val="left" w:pos="0"/>
        </w:tabs>
        <w:jc w:val="left"/>
        <w:rPr>
          <w:rFonts w:cs="Century Schoolbook"/>
          <w:b w:val="0"/>
        </w:rPr>
      </w:pPr>
      <w:r>
        <w:rPr>
          <w:rFonts w:cs="Century Schoolbook"/>
          <w:b w:val="0"/>
        </w:rPr>
        <w:t>2. materiały</w:t>
      </w:r>
    </w:p>
    <w:p w:rsidR="009615EC" w:rsidRDefault="009615EC" w:rsidP="009615EC">
      <w:pPr>
        <w:pStyle w:val="Nagwek2"/>
        <w:tabs>
          <w:tab w:val="left" w:pos="0"/>
        </w:tabs>
        <w:jc w:val="left"/>
        <w:rPr>
          <w:rFonts w:cs="Century Schoolbook"/>
          <w:b w:val="0"/>
        </w:rPr>
      </w:pPr>
      <w:r>
        <w:rPr>
          <w:rFonts w:cs="Century Schoolbook"/>
          <w:b w:val="0"/>
        </w:rPr>
        <w:t>2.1. Ogólne wymagania dotyczące materiałów</w:t>
      </w:r>
    </w:p>
    <w:p w:rsidR="009615EC" w:rsidRDefault="009615EC" w:rsidP="009615EC">
      <w:pPr>
        <w:pStyle w:val="Tekstpodstawowy"/>
        <w:spacing w:after="283"/>
        <w:jc w:val="left"/>
        <w:rPr>
          <w:rFonts w:cs="Century Schoolbook"/>
          <w:b w:val="0"/>
          <w:sz w:val="20"/>
        </w:rPr>
      </w:pPr>
      <w:r>
        <w:rPr>
          <w:rFonts w:cs="Century Schoolbook"/>
          <w:b w:val="0"/>
          <w:sz w:val="20"/>
        </w:rPr>
        <w:t>                Ogólne wymagania dotyczące materiałów, ich pozyskiwania i składowania podano w „Wymagania ogólne” pkt 2.</w:t>
      </w:r>
    </w:p>
    <w:p w:rsidR="009615EC" w:rsidRDefault="009615EC" w:rsidP="009615EC">
      <w:pPr>
        <w:pStyle w:val="Nagwek2"/>
        <w:tabs>
          <w:tab w:val="left" w:pos="0"/>
        </w:tabs>
        <w:jc w:val="left"/>
        <w:rPr>
          <w:rFonts w:cs="Century Schoolbook"/>
          <w:b w:val="0"/>
        </w:rPr>
      </w:pPr>
      <w:r>
        <w:rPr>
          <w:rFonts w:cs="Century Schoolbook"/>
          <w:b w:val="0"/>
        </w:rPr>
        <w:t>2.2. Rodzaje materiałów</w:t>
      </w:r>
    </w:p>
    <w:p w:rsidR="009615EC" w:rsidRDefault="009615EC" w:rsidP="009615EC">
      <w:pPr>
        <w:pStyle w:val="Tekstpodstawowy"/>
        <w:spacing w:after="283"/>
        <w:jc w:val="left"/>
        <w:rPr>
          <w:rFonts w:cs="Century Schoolbook"/>
          <w:b w:val="0"/>
          <w:sz w:val="20"/>
        </w:rPr>
      </w:pPr>
      <w:r>
        <w:rPr>
          <w:rFonts w:cs="Century Schoolbook"/>
          <w:b w:val="0"/>
          <w:sz w:val="20"/>
        </w:rPr>
        <w:t>                Materiałami stosowanymi przy wykonywaniu podbudowy z tłucznia, wg PN-S-96023 [9], są:</w:t>
      </w:r>
    </w:p>
    <w:p w:rsidR="009615EC" w:rsidRDefault="009615EC" w:rsidP="009615EC">
      <w:pPr>
        <w:pStyle w:val="Tekstpodstawowy"/>
        <w:spacing w:after="283"/>
        <w:ind w:left="283" w:hanging="283"/>
        <w:jc w:val="left"/>
        <w:rPr>
          <w:rFonts w:cs="Century Schoolbook"/>
          <w:b w:val="0"/>
          <w:sz w:val="20"/>
        </w:rPr>
      </w:pPr>
      <w:r>
        <w:rPr>
          <w:rFonts w:ascii="Symbol" w:hAnsi="Symbol" w:cs="Century Schoolbook"/>
          <w:b w:val="0"/>
          <w:sz w:val="20"/>
        </w:rPr>
        <w:t></w:t>
      </w:r>
      <w:r>
        <w:rPr>
          <w:rFonts w:cs="Century Schoolbook"/>
          <w:b w:val="0"/>
          <w:sz w:val="20"/>
        </w:rPr>
        <w:t>      kruszywo łamane zwykłe: tłuczeń i kliniec, wg PN-B-11112 [8],</w:t>
      </w:r>
    </w:p>
    <w:p w:rsidR="009615EC" w:rsidRDefault="009615EC" w:rsidP="009615EC">
      <w:pPr>
        <w:pStyle w:val="Tekstpodstawowy"/>
        <w:spacing w:after="283"/>
        <w:ind w:left="283" w:hanging="283"/>
        <w:jc w:val="left"/>
        <w:rPr>
          <w:rFonts w:cs="Century Schoolbook"/>
          <w:b w:val="0"/>
          <w:sz w:val="20"/>
        </w:rPr>
      </w:pPr>
      <w:r>
        <w:rPr>
          <w:rFonts w:ascii="Symbol" w:hAnsi="Symbol" w:cs="Century Schoolbook"/>
          <w:b w:val="0"/>
          <w:sz w:val="20"/>
        </w:rPr>
        <w:t></w:t>
      </w:r>
      <w:r>
        <w:rPr>
          <w:rFonts w:cs="Century Schoolbook"/>
          <w:b w:val="0"/>
          <w:sz w:val="20"/>
        </w:rPr>
        <w:t>      woda do skropienia podczas wałowania i klinowania.</w:t>
      </w:r>
    </w:p>
    <w:p w:rsidR="009615EC" w:rsidRDefault="009615EC" w:rsidP="009615EC">
      <w:pPr>
        <w:pStyle w:val="Nagwek2"/>
        <w:tabs>
          <w:tab w:val="left" w:pos="0"/>
        </w:tabs>
        <w:jc w:val="left"/>
        <w:rPr>
          <w:rFonts w:cs="Century Schoolbook"/>
          <w:b w:val="0"/>
        </w:rPr>
      </w:pPr>
      <w:r>
        <w:rPr>
          <w:rFonts w:cs="Century Schoolbook"/>
          <w:b w:val="0"/>
        </w:rPr>
        <w:t>2.3. Wymagania dla kruszyw</w:t>
      </w:r>
    </w:p>
    <w:p w:rsidR="009615EC" w:rsidRDefault="009615EC" w:rsidP="009615EC">
      <w:pPr>
        <w:pStyle w:val="Tekstpodstawowy"/>
        <w:spacing w:after="283"/>
        <w:jc w:val="left"/>
        <w:rPr>
          <w:rFonts w:cs="Century Schoolbook"/>
          <w:b w:val="0"/>
          <w:sz w:val="20"/>
        </w:rPr>
      </w:pPr>
      <w:r>
        <w:rPr>
          <w:rFonts w:cs="Century Schoolbook"/>
          <w:b w:val="0"/>
          <w:sz w:val="20"/>
        </w:rPr>
        <w:t>                Do wykonania podbudowy należy użyć następujące rodzaje kruszywa, według PN-B-11112 [8]:</w:t>
      </w:r>
    </w:p>
    <w:p w:rsidR="009615EC" w:rsidRDefault="009615EC" w:rsidP="009615EC">
      <w:pPr>
        <w:pStyle w:val="Tekstpodstawowy"/>
        <w:spacing w:after="283"/>
        <w:ind w:left="283" w:hanging="283"/>
        <w:jc w:val="left"/>
        <w:rPr>
          <w:rFonts w:cs="Century Schoolbook"/>
          <w:b w:val="0"/>
          <w:sz w:val="20"/>
        </w:rPr>
      </w:pPr>
      <w:r>
        <w:rPr>
          <w:rFonts w:ascii="Symbol" w:hAnsi="Symbol" w:cs="Century Schoolbook"/>
          <w:b w:val="0"/>
          <w:sz w:val="20"/>
        </w:rPr>
        <w:t></w:t>
      </w:r>
      <w:r>
        <w:rPr>
          <w:rFonts w:cs="Century Schoolbook"/>
          <w:b w:val="0"/>
          <w:sz w:val="20"/>
        </w:rPr>
        <w:t>      tłuczeń od 31,5 mm do 63 mm,</w:t>
      </w:r>
    </w:p>
    <w:p w:rsidR="009615EC" w:rsidRDefault="009615EC" w:rsidP="009615EC">
      <w:pPr>
        <w:pStyle w:val="Tekstpodstawowy"/>
        <w:spacing w:after="283"/>
        <w:ind w:left="283" w:hanging="283"/>
        <w:jc w:val="left"/>
        <w:rPr>
          <w:rFonts w:cs="Century Schoolbook"/>
          <w:b w:val="0"/>
          <w:sz w:val="20"/>
        </w:rPr>
      </w:pPr>
      <w:r>
        <w:rPr>
          <w:rFonts w:ascii="Symbol" w:hAnsi="Symbol" w:cs="Century Schoolbook"/>
          <w:b w:val="0"/>
          <w:sz w:val="20"/>
        </w:rPr>
        <w:t></w:t>
      </w:r>
      <w:r>
        <w:rPr>
          <w:rFonts w:cs="Century Schoolbook"/>
          <w:b w:val="0"/>
          <w:sz w:val="20"/>
        </w:rPr>
        <w:t>      kliniec od 20 mm do 31,5 mm,</w:t>
      </w:r>
    </w:p>
    <w:p w:rsidR="009615EC" w:rsidRDefault="009615EC" w:rsidP="009615EC">
      <w:pPr>
        <w:pStyle w:val="Tekstpodstawowy"/>
        <w:spacing w:after="283"/>
        <w:ind w:left="283" w:hanging="283"/>
        <w:jc w:val="left"/>
        <w:rPr>
          <w:rFonts w:cs="Century Schoolbook"/>
          <w:b w:val="0"/>
          <w:sz w:val="20"/>
        </w:rPr>
      </w:pPr>
      <w:r>
        <w:rPr>
          <w:rFonts w:ascii="Symbol" w:hAnsi="Symbol" w:cs="Century Schoolbook"/>
          <w:b w:val="0"/>
          <w:sz w:val="20"/>
        </w:rPr>
        <w:lastRenderedPageBreak/>
        <w:t></w:t>
      </w:r>
      <w:r>
        <w:rPr>
          <w:rFonts w:cs="Century Schoolbook"/>
          <w:b w:val="0"/>
          <w:sz w:val="20"/>
        </w:rPr>
        <w:t>      kruszywo do klinowania - kliniec od 4 mm do 20 mm.</w:t>
      </w:r>
    </w:p>
    <w:p w:rsidR="009615EC" w:rsidRDefault="009615EC" w:rsidP="009615EC">
      <w:pPr>
        <w:pStyle w:val="Tekstpodstawowy"/>
        <w:spacing w:after="283"/>
        <w:jc w:val="left"/>
        <w:rPr>
          <w:rFonts w:cs="Century Schoolbook"/>
          <w:b w:val="0"/>
          <w:sz w:val="20"/>
        </w:rPr>
      </w:pPr>
      <w:r>
        <w:rPr>
          <w:rFonts w:cs="Century Schoolbook"/>
          <w:b w:val="0"/>
          <w:sz w:val="20"/>
        </w:rPr>
        <w:t>                Inżynier może dopuścić do wykonania podbudowy inne rodzaje kruszywa, wybrane spośród wymienionych w PN-S-96023 [9], dla których wymagania zostaną określone w SST.</w:t>
      </w:r>
    </w:p>
    <w:p w:rsidR="009615EC" w:rsidRDefault="009615EC" w:rsidP="009615EC">
      <w:pPr>
        <w:pStyle w:val="Tekstpodstawowy"/>
        <w:spacing w:after="283"/>
        <w:jc w:val="left"/>
        <w:rPr>
          <w:rFonts w:cs="Century Schoolbook"/>
          <w:b w:val="0"/>
          <w:sz w:val="20"/>
        </w:rPr>
      </w:pPr>
      <w:r>
        <w:rPr>
          <w:rFonts w:cs="Century Schoolbook"/>
          <w:b w:val="0"/>
          <w:sz w:val="20"/>
        </w:rPr>
        <w:t>                Jakość kruszywa powinna być zgodna z wymaganiami normy PN-B-11112 [8], określonymi dla:</w:t>
      </w:r>
    </w:p>
    <w:p w:rsidR="009615EC" w:rsidRDefault="009615EC" w:rsidP="009615EC">
      <w:pPr>
        <w:pStyle w:val="Tekstpodstawowy"/>
        <w:spacing w:after="283"/>
        <w:ind w:left="283" w:hanging="283"/>
        <w:jc w:val="left"/>
        <w:rPr>
          <w:rFonts w:cs="Century Schoolbook"/>
          <w:b w:val="0"/>
          <w:sz w:val="20"/>
        </w:rPr>
      </w:pPr>
      <w:r>
        <w:rPr>
          <w:rFonts w:ascii="Symbol" w:hAnsi="Symbol" w:cs="Century Schoolbook"/>
          <w:b w:val="0"/>
          <w:sz w:val="20"/>
        </w:rPr>
        <w:t></w:t>
      </w:r>
      <w:r>
        <w:rPr>
          <w:rFonts w:cs="Century Schoolbook"/>
          <w:b w:val="0"/>
          <w:sz w:val="20"/>
        </w:rPr>
        <w:t>      klasy co najmniej II     - dla podbudowy zasadniczej,</w:t>
      </w:r>
    </w:p>
    <w:p w:rsidR="009615EC" w:rsidRDefault="009615EC" w:rsidP="009615EC">
      <w:pPr>
        <w:pStyle w:val="Tekstpodstawowy"/>
        <w:spacing w:after="283"/>
        <w:ind w:left="283" w:hanging="283"/>
        <w:jc w:val="left"/>
        <w:rPr>
          <w:rFonts w:cs="Century Schoolbook"/>
          <w:b w:val="0"/>
          <w:sz w:val="20"/>
        </w:rPr>
      </w:pPr>
      <w:r>
        <w:rPr>
          <w:rFonts w:ascii="Symbol" w:hAnsi="Symbol" w:cs="Century Schoolbook"/>
          <w:b w:val="0"/>
          <w:sz w:val="20"/>
        </w:rPr>
        <w:t></w:t>
      </w:r>
      <w:r>
        <w:rPr>
          <w:rFonts w:cs="Century Schoolbook"/>
          <w:b w:val="0"/>
          <w:sz w:val="20"/>
        </w:rPr>
        <w:t>      klasy II i III                     - dla podbudowy pomocniczej.</w:t>
      </w:r>
    </w:p>
    <w:p w:rsidR="009615EC" w:rsidRDefault="009615EC" w:rsidP="009615EC">
      <w:pPr>
        <w:pStyle w:val="Tekstpodstawowy"/>
        <w:spacing w:after="283"/>
        <w:jc w:val="left"/>
        <w:rPr>
          <w:rFonts w:cs="Century Schoolbook"/>
          <w:b w:val="0"/>
          <w:sz w:val="20"/>
        </w:rPr>
      </w:pPr>
      <w:r>
        <w:rPr>
          <w:rFonts w:cs="Century Schoolbook"/>
          <w:b w:val="0"/>
          <w:sz w:val="20"/>
        </w:rPr>
        <w:t>                Do jednowarstwowych podbudów lub podbudowy zasadniczej należy stosować kruszywo gatunku co najmniej 2.</w:t>
      </w:r>
    </w:p>
    <w:p w:rsidR="009615EC" w:rsidRDefault="009615EC" w:rsidP="009615EC">
      <w:pPr>
        <w:pStyle w:val="Tekstpodstawowy"/>
        <w:spacing w:after="283"/>
        <w:jc w:val="left"/>
        <w:rPr>
          <w:rFonts w:cs="Century Schoolbook"/>
          <w:b w:val="0"/>
          <w:sz w:val="20"/>
        </w:rPr>
      </w:pPr>
      <w:r>
        <w:rPr>
          <w:rFonts w:cs="Century Schoolbook"/>
          <w:b w:val="0"/>
          <w:sz w:val="20"/>
        </w:rPr>
        <w:t>                Wymagania dla kruszywa przedstawiono w tablicach 1 i 2 niniejszej specyfikacji</w:t>
      </w:r>
    </w:p>
    <w:p w:rsidR="009615EC" w:rsidRDefault="009615EC" w:rsidP="009615EC">
      <w:pPr>
        <w:pStyle w:val="Tekstpodstawowy"/>
        <w:spacing w:before="240" w:after="120"/>
        <w:jc w:val="left"/>
        <w:rPr>
          <w:rFonts w:cs="Century Schoolbook"/>
          <w:b w:val="0"/>
          <w:sz w:val="20"/>
        </w:rPr>
      </w:pPr>
      <w:r>
        <w:rPr>
          <w:rFonts w:cs="Century Schoolbook"/>
          <w:b w:val="0"/>
          <w:sz w:val="20"/>
        </w:rPr>
        <w:t>Tablica 1. Wymagania dla tłucznia i klińca, wg PN-B-11112 [8]</w:t>
      </w:r>
    </w:p>
    <w:tbl>
      <w:tblPr>
        <w:tblW w:w="0" w:type="auto"/>
        <w:tblInd w:w="10" w:type="dxa"/>
        <w:tblLayout w:type="fixed"/>
        <w:tblCellMar>
          <w:left w:w="0" w:type="dxa"/>
          <w:right w:w="0" w:type="dxa"/>
        </w:tblCellMar>
        <w:tblLook w:val="0000" w:firstRow="0" w:lastRow="0" w:firstColumn="0" w:lastColumn="0" w:noHBand="0" w:noVBand="0"/>
      </w:tblPr>
      <w:tblGrid>
        <w:gridCol w:w="873"/>
        <w:gridCol w:w="6229"/>
        <w:gridCol w:w="1397"/>
        <w:gridCol w:w="2042"/>
      </w:tblGrid>
      <w:tr w:rsidR="009615EC" w:rsidTr="00B06F8F">
        <w:tc>
          <w:tcPr>
            <w:tcW w:w="873" w:type="dxa"/>
            <w:tcBorders>
              <w:top w:val="single" w:sz="8" w:space="0" w:color="808080"/>
              <w:left w:val="single" w:sz="8" w:space="0" w:color="808080"/>
              <w:bottom w:val="single" w:sz="8" w:space="0" w:color="808080"/>
            </w:tcBorders>
            <w:shd w:val="clear" w:color="auto" w:fill="auto"/>
          </w:tcPr>
          <w:p w:rsidR="009615EC" w:rsidRDefault="009615EC" w:rsidP="00B06F8F">
            <w:pPr>
              <w:pStyle w:val="Zawartotabeli"/>
              <w:pBdr>
                <w:top w:val="single" w:sz="8" w:space="1" w:color="000000"/>
                <w:left w:val="single" w:sz="8" w:space="3" w:color="000000"/>
                <w:bottom w:val="double" w:sz="1" w:space="1" w:color="000000"/>
                <w:right w:val="single" w:sz="8" w:space="3" w:color="000000"/>
              </w:pBdr>
              <w:snapToGrid w:val="0"/>
              <w:jc w:val="left"/>
              <w:rPr>
                <w:rFonts w:cs="Century Schoolbook"/>
                <w:b w:val="0"/>
                <w:sz w:val="20"/>
              </w:rPr>
            </w:pPr>
            <w:r>
              <w:rPr>
                <w:rFonts w:cs="Century Schoolbook"/>
                <w:b w:val="0"/>
                <w:sz w:val="20"/>
              </w:rPr>
              <w:t>Lp.</w:t>
            </w:r>
          </w:p>
        </w:tc>
        <w:tc>
          <w:tcPr>
            <w:tcW w:w="6229" w:type="dxa"/>
            <w:tcBorders>
              <w:top w:val="single" w:sz="8" w:space="0" w:color="808080"/>
              <w:left w:val="single" w:sz="8" w:space="0" w:color="808080"/>
              <w:bottom w:val="single" w:sz="8" w:space="0" w:color="808080"/>
            </w:tcBorders>
            <w:shd w:val="clear" w:color="auto" w:fill="auto"/>
          </w:tcPr>
          <w:p w:rsidR="009615EC" w:rsidRDefault="009615EC" w:rsidP="00B06F8F">
            <w:pPr>
              <w:pStyle w:val="Zawartotabeli"/>
              <w:pBdr>
                <w:top w:val="single" w:sz="8" w:space="1" w:color="000000"/>
                <w:bottom w:val="double" w:sz="1" w:space="1" w:color="000000"/>
                <w:right w:val="single" w:sz="8" w:space="3" w:color="000000"/>
              </w:pBdr>
              <w:snapToGrid w:val="0"/>
              <w:jc w:val="left"/>
              <w:rPr>
                <w:rFonts w:cs="Century Schoolbook"/>
                <w:b w:val="0"/>
                <w:sz w:val="20"/>
              </w:rPr>
            </w:pPr>
            <w:r>
              <w:rPr>
                <w:rFonts w:cs="Century Schoolbook"/>
                <w:b w:val="0"/>
                <w:sz w:val="20"/>
              </w:rPr>
              <w:t>Właściwości</w:t>
            </w:r>
          </w:p>
        </w:tc>
        <w:tc>
          <w:tcPr>
            <w:tcW w:w="1397" w:type="dxa"/>
            <w:tcBorders>
              <w:top w:val="single" w:sz="8" w:space="0" w:color="808080"/>
              <w:left w:val="single" w:sz="8" w:space="0" w:color="808080"/>
              <w:bottom w:val="single" w:sz="8" w:space="0" w:color="808080"/>
            </w:tcBorders>
            <w:shd w:val="clear" w:color="auto" w:fill="auto"/>
          </w:tcPr>
          <w:p w:rsidR="009615EC" w:rsidRDefault="009615EC" w:rsidP="00B06F8F">
            <w:pPr>
              <w:pStyle w:val="Zawartotabeli"/>
              <w:pBdr>
                <w:top w:val="single" w:sz="8" w:space="1" w:color="000000"/>
                <w:bottom w:val="double" w:sz="1" w:space="1" w:color="000000"/>
                <w:right w:val="single" w:sz="8" w:space="3" w:color="000000"/>
              </w:pBdr>
              <w:snapToGrid w:val="0"/>
              <w:jc w:val="left"/>
              <w:rPr>
                <w:rFonts w:cs="Century Schoolbook"/>
                <w:b w:val="0"/>
                <w:sz w:val="20"/>
              </w:rPr>
            </w:pPr>
            <w:r>
              <w:rPr>
                <w:rFonts w:cs="Century Schoolbook"/>
                <w:b w:val="0"/>
                <w:sz w:val="20"/>
              </w:rPr>
              <w:t>Klasa II</w:t>
            </w:r>
          </w:p>
        </w:tc>
        <w:tc>
          <w:tcPr>
            <w:tcW w:w="2042" w:type="dxa"/>
            <w:tcBorders>
              <w:top w:val="single" w:sz="8" w:space="0" w:color="808080"/>
              <w:left w:val="single" w:sz="8" w:space="0" w:color="808080"/>
              <w:bottom w:val="single" w:sz="8" w:space="0" w:color="808080"/>
              <w:right w:val="single" w:sz="8" w:space="0" w:color="808080"/>
            </w:tcBorders>
            <w:shd w:val="clear" w:color="auto" w:fill="auto"/>
          </w:tcPr>
          <w:p w:rsidR="009615EC" w:rsidRDefault="009615EC" w:rsidP="00B06F8F">
            <w:pPr>
              <w:pStyle w:val="Zawartotabeli"/>
              <w:pBdr>
                <w:top w:val="single" w:sz="8" w:space="1" w:color="000000"/>
                <w:bottom w:val="double" w:sz="1" w:space="1" w:color="000000"/>
                <w:right w:val="single" w:sz="8" w:space="3" w:color="000000"/>
              </w:pBdr>
              <w:snapToGrid w:val="0"/>
              <w:jc w:val="left"/>
              <w:rPr>
                <w:rFonts w:cs="Century Schoolbook"/>
                <w:b w:val="0"/>
                <w:sz w:val="20"/>
              </w:rPr>
            </w:pPr>
            <w:r>
              <w:rPr>
                <w:rFonts w:cs="Century Schoolbook"/>
                <w:b w:val="0"/>
                <w:sz w:val="20"/>
              </w:rPr>
              <w:t>Klasa III</w:t>
            </w:r>
          </w:p>
        </w:tc>
      </w:tr>
      <w:tr w:rsidR="009615EC" w:rsidTr="00B06F8F">
        <w:tc>
          <w:tcPr>
            <w:tcW w:w="873" w:type="dxa"/>
            <w:tcBorders>
              <w:left w:val="single" w:sz="8" w:space="0" w:color="808080"/>
              <w:bottom w:val="single" w:sz="8" w:space="0" w:color="808080"/>
            </w:tcBorders>
            <w:shd w:val="clear" w:color="auto" w:fill="auto"/>
          </w:tcPr>
          <w:p w:rsidR="009615EC" w:rsidRDefault="009615EC" w:rsidP="00B06F8F">
            <w:pPr>
              <w:pStyle w:val="Zawartotabeli"/>
              <w:pBdr>
                <w:left w:val="single" w:sz="8" w:space="3" w:color="000000"/>
                <w:bottom w:val="single" w:sz="8" w:space="1" w:color="000000"/>
                <w:right w:val="single" w:sz="8" w:space="3" w:color="000000"/>
              </w:pBdr>
              <w:snapToGrid w:val="0"/>
              <w:jc w:val="left"/>
              <w:rPr>
                <w:rFonts w:cs="Century Schoolbook"/>
                <w:b w:val="0"/>
                <w:sz w:val="20"/>
              </w:rPr>
            </w:pPr>
            <w:r>
              <w:rPr>
                <w:rFonts w:cs="Century Schoolbook"/>
                <w:b w:val="0"/>
                <w:sz w:val="20"/>
              </w:rPr>
              <w:t>1</w:t>
            </w:r>
          </w:p>
        </w:tc>
        <w:tc>
          <w:tcPr>
            <w:tcW w:w="6229" w:type="dxa"/>
            <w:tcBorders>
              <w:left w:val="single" w:sz="8" w:space="0" w:color="808080"/>
              <w:bottom w:val="single" w:sz="8" w:space="0" w:color="808080"/>
            </w:tcBorders>
            <w:shd w:val="clear" w:color="auto" w:fill="auto"/>
          </w:tcPr>
          <w:p w:rsidR="009615EC" w:rsidRDefault="009615EC" w:rsidP="00B06F8F">
            <w:pPr>
              <w:pStyle w:val="Zawartotabeli"/>
              <w:pBdr>
                <w:bottom w:val="single" w:sz="8" w:space="1" w:color="000000"/>
                <w:right w:val="single" w:sz="8" w:space="3" w:color="000000"/>
              </w:pBdr>
              <w:snapToGrid w:val="0"/>
              <w:spacing w:after="283"/>
              <w:jc w:val="left"/>
              <w:rPr>
                <w:rFonts w:cs="Century Schoolbook"/>
                <w:b w:val="0"/>
                <w:sz w:val="20"/>
              </w:rPr>
            </w:pPr>
            <w:r>
              <w:rPr>
                <w:rFonts w:cs="Century Schoolbook"/>
                <w:b w:val="0"/>
                <w:sz w:val="20"/>
              </w:rPr>
              <w:t>Ścieralność w bębnie Los Angeles, wg PN-B-06714-42 [7]:</w:t>
            </w:r>
          </w:p>
          <w:p w:rsidR="009615EC" w:rsidRDefault="009615EC" w:rsidP="00B06F8F">
            <w:pPr>
              <w:pStyle w:val="Zawartotabeli"/>
              <w:pBdr>
                <w:bottom w:val="single" w:sz="8" w:space="1" w:color="000000"/>
                <w:right w:val="single" w:sz="8" w:space="3" w:color="000000"/>
              </w:pBdr>
              <w:spacing w:after="283"/>
              <w:jc w:val="left"/>
              <w:rPr>
                <w:rFonts w:cs="Century Schoolbook"/>
                <w:b w:val="0"/>
                <w:sz w:val="20"/>
              </w:rPr>
            </w:pPr>
            <w:r>
              <w:rPr>
                <w:rFonts w:cs="Century Schoolbook"/>
                <w:b w:val="0"/>
                <w:sz w:val="20"/>
              </w:rPr>
              <w:t>a) po pełnej liczbie obrotów, % ubytku masy, nie więcej niż:</w:t>
            </w:r>
          </w:p>
          <w:p w:rsidR="009615EC" w:rsidRDefault="009615EC" w:rsidP="00B06F8F">
            <w:pPr>
              <w:pStyle w:val="Zawartotabeli"/>
              <w:pBdr>
                <w:bottom w:val="single" w:sz="8" w:space="1" w:color="000000"/>
                <w:right w:val="single" w:sz="8" w:space="3" w:color="000000"/>
              </w:pBdr>
              <w:spacing w:after="283"/>
              <w:jc w:val="left"/>
              <w:rPr>
                <w:rFonts w:cs="Century Schoolbook"/>
                <w:b w:val="0"/>
                <w:sz w:val="20"/>
              </w:rPr>
            </w:pPr>
            <w:r>
              <w:rPr>
                <w:rFonts w:cs="Century Schoolbook"/>
                <w:b w:val="0"/>
                <w:sz w:val="20"/>
              </w:rPr>
              <w:t>    - w tłuczniu</w:t>
            </w:r>
          </w:p>
          <w:p w:rsidR="009615EC" w:rsidRDefault="009615EC" w:rsidP="00B06F8F">
            <w:pPr>
              <w:pStyle w:val="Zawartotabeli"/>
              <w:pBdr>
                <w:bottom w:val="single" w:sz="8" w:space="1" w:color="000000"/>
                <w:right w:val="single" w:sz="8" w:space="3" w:color="000000"/>
              </w:pBdr>
              <w:spacing w:after="283"/>
              <w:jc w:val="left"/>
              <w:rPr>
                <w:rFonts w:cs="Century Schoolbook"/>
                <w:b w:val="0"/>
                <w:sz w:val="20"/>
              </w:rPr>
            </w:pPr>
            <w:r>
              <w:rPr>
                <w:rFonts w:cs="Century Schoolbook"/>
                <w:b w:val="0"/>
                <w:sz w:val="20"/>
              </w:rPr>
              <w:t>    - w klińcu</w:t>
            </w:r>
          </w:p>
          <w:p w:rsidR="009615EC" w:rsidRDefault="009615EC" w:rsidP="00B06F8F">
            <w:pPr>
              <w:pStyle w:val="Zawartotabeli"/>
              <w:pBdr>
                <w:bottom w:val="single" w:sz="8" w:space="1" w:color="000000"/>
                <w:right w:val="single" w:sz="8" w:space="3" w:color="000000"/>
              </w:pBdr>
              <w:spacing w:after="283"/>
              <w:jc w:val="left"/>
              <w:rPr>
                <w:rFonts w:cs="Century Schoolbook"/>
                <w:b w:val="0"/>
                <w:sz w:val="20"/>
              </w:rPr>
            </w:pPr>
            <w:r>
              <w:rPr>
                <w:rFonts w:cs="Century Schoolbook"/>
                <w:b w:val="0"/>
                <w:sz w:val="20"/>
              </w:rPr>
              <w:t>b) po 1/5 pełnej liczby obrotów, % ubytku masy w stosunku</w:t>
            </w:r>
          </w:p>
          <w:p w:rsidR="009615EC" w:rsidRDefault="009615EC" w:rsidP="00B06F8F">
            <w:pPr>
              <w:pStyle w:val="Zawartotabeli"/>
              <w:pBdr>
                <w:bottom w:val="single" w:sz="8" w:space="1" w:color="000000"/>
                <w:right w:val="single" w:sz="8" w:space="3" w:color="000000"/>
              </w:pBdr>
              <w:jc w:val="left"/>
              <w:rPr>
                <w:rFonts w:cs="Century Schoolbook"/>
                <w:b w:val="0"/>
                <w:sz w:val="20"/>
              </w:rPr>
            </w:pPr>
            <w:r>
              <w:rPr>
                <w:rFonts w:cs="Century Schoolbook"/>
                <w:b w:val="0"/>
                <w:sz w:val="20"/>
              </w:rPr>
              <w:t xml:space="preserve">    do ubytku masy po pełnej liczbie obrotów, nie więcej niż:  </w:t>
            </w:r>
          </w:p>
        </w:tc>
        <w:tc>
          <w:tcPr>
            <w:tcW w:w="1397" w:type="dxa"/>
            <w:tcBorders>
              <w:left w:val="single" w:sz="8" w:space="0" w:color="808080"/>
              <w:bottom w:val="single" w:sz="8" w:space="0" w:color="808080"/>
            </w:tcBorders>
            <w:shd w:val="clear" w:color="auto" w:fill="auto"/>
          </w:tcPr>
          <w:p w:rsidR="009615EC" w:rsidRDefault="009615EC" w:rsidP="00B06F8F">
            <w:pPr>
              <w:pStyle w:val="Zawartotabeli"/>
              <w:pBdr>
                <w:bottom w:val="single" w:sz="8" w:space="1" w:color="000000"/>
                <w:right w:val="single" w:sz="8" w:space="3" w:color="000000"/>
              </w:pBdr>
              <w:snapToGrid w:val="0"/>
              <w:spacing w:after="283"/>
              <w:jc w:val="left"/>
              <w:rPr>
                <w:rFonts w:cs="Century Schoolbook"/>
                <w:b w:val="0"/>
                <w:sz w:val="20"/>
              </w:rPr>
            </w:pPr>
            <w:r>
              <w:rPr>
                <w:rFonts w:cs="Century Schoolbook"/>
                <w:b w:val="0"/>
                <w:sz w:val="20"/>
              </w:rPr>
              <w:t> </w:t>
            </w:r>
          </w:p>
          <w:p w:rsidR="009615EC" w:rsidRDefault="009615EC" w:rsidP="00B06F8F">
            <w:pPr>
              <w:pStyle w:val="Zawartotabeli"/>
              <w:pBdr>
                <w:bottom w:val="single" w:sz="8" w:space="1" w:color="000000"/>
                <w:right w:val="single" w:sz="8" w:space="3" w:color="000000"/>
              </w:pBdr>
              <w:spacing w:after="283"/>
              <w:jc w:val="left"/>
              <w:rPr>
                <w:rFonts w:cs="Century Schoolbook"/>
                <w:b w:val="0"/>
                <w:sz w:val="20"/>
              </w:rPr>
            </w:pPr>
            <w:r>
              <w:rPr>
                <w:rFonts w:cs="Century Schoolbook"/>
                <w:b w:val="0"/>
                <w:sz w:val="20"/>
              </w:rPr>
              <w:t> </w:t>
            </w:r>
          </w:p>
          <w:p w:rsidR="009615EC" w:rsidRDefault="009615EC" w:rsidP="00B06F8F">
            <w:pPr>
              <w:pStyle w:val="Zawartotabeli"/>
              <w:pBdr>
                <w:bottom w:val="single" w:sz="8" w:space="1" w:color="000000"/>
                <w:right w:val="single" w:sz="8" w:space="3" w:color="000000"/>
              </w:pBdr>
              <w:spacing w:after="283"/>
              <w:jc w:val="left"/>
              <w:rPr>
                <w:rFonts w:cs="Century Schoolbook"/>
                <w:b w:val="0"/>
                <w:sz w:val="20"/>
              </w:rPr>
            </w:pPr>
            <w:r>
              <w:rPr>
                <w:rFonts w:cs="Century Schoolbook"/>
                <w:b w:val="0"/>
                <w:sz w:val="20"/>
              </w:rPr>
              <w:t>35</w:t>
            </w:r>
          </w:p>
          <w:p w:rsidR="009615EC" w:rsidRDefault="009615EC" w:rsidP="00B06F8F">
            <w:pPr>
              <w:pStyle w:val="Zawartotabeli"/>
              <w:pBdr>
                <w:bottom w:val="single" w:sz="8" w:space="1" w:color="000000"/>
                <w:right w:val="single" w:sz="8" w:space="3" w:color="000000"/>
              </w:pBdr>
              <w:spacing w:after="283"/>
              <w:jc w:val="left"/>
              <w:rPr>
                <w:rFonts w:cs="Century Schoolbook"/>
                <w:b w:val="0"/>
                <w:sz w:val="20"/>
              </w:rPr>
            </w:pPr>
            <w:r>
              <w:rPr>
                <w:rFonts w:cs="Century Schoolbook"/>
                <w:b w:val="0"/>
                <w:sz w:val="20"/>
              </w:rPr>
              <w:t>40</w:t>
            </w:r>
          </w:p>
          <w:p w:rsidR="009615EC" w:rsidRDefault="009615EC" w:rsidP="00B06F8F">
            <w:pPr>
              <w:pStyle w:val="Zawartotabeli"/>
              <w:pBdr>
                <w:bottom w:val="single" w:sz="8" w:space="1" w:color="000000"/>
                <w:right w:val="single" w:sz="8" w:space="3" w:color="000000"/>
              </w:pBdr>
              <w:spacing w:after="283"/>
              <w:jc w:val="left"/>
              <w:rPr>
                <w:rFonts w:cs="Century Schoolbook"/>
                <w:b w:val="0"/>
                <w:sz w:val="20"/>
              </w:rPr>
            </w:pPr>
            <w:r>
              <w:rPr>
                <w:rFonts w:cs="Century Schoolbook"/>
                <w:b w:val="0"/>
                <w:sz w:val="20"/>
              </w:rPr>
              <w:t> </w:t>
            </w:r>
          </w:p>
          <w:p w:rsidR="009615EC" w:rsidRDefault="009615EC" w:rsidP="00B06F8F">
            <w:pPr>
              <w:pStyle w:val="Zawartotabeli"/>
              <w:pBdr>
                <w:bottom w:val="single" w:sz="8" w:space="1" w:color="000000"/>
                <w:right w:val="single" w:sz="8" w:space="3" w:color="000000"/>
              </w:pBdr>
              <w:jc w:val="left"/>
              <w:rPr>
                <w:rFonts w:cs="Century Schoolbook"/>
                <w:b w:val="0"/>
                <w:sz w:val="20"/>
              </w:rPr>
            </w:pPr>
            <w:r>
              <w:rPr>
                <w:rFonts w:cs="Century Schoolbook"/>
                <w:b w:val="0"/>
                <w:sz w:val="20"/>
              </w:rPr>
              <w:t>30</w:t>
            </w:r>
          </w:p>
        </w:tc>
        <w:tc>
          <w:tcPr>
            <w:tcW w:w="2042" w:type="dxa"/>
            <w:tcBorders>
              <w:left w:val="single" w:sz="8" w:space="0" w:color="808080"/>
              <w:bottom w:val="single" w:sz="8" w:space="0" w:color="808080"/>
              <w:right w:val="single" w:sz="8" w:space="0" w:color="808080"/>
            </w:tcBorders>
            <w:shd w:val="clear" w:color="auto" w:fill="auto"/>
          </w:tcPr>
          <w:p w:rsidR="009615EC" w:rsidRDefault="009615EC" w:rsidP="00B06F8F">
            <w:pPr>
              <w:pStyle w:val="Zawartotabeli"/>
              <w:pBdr>
                <w:bottom w:val="single" w:sz="8" w:space="1" w:color="000000"/>
                <w:right w:val="single" w:sz="8" w:space="3" w:color="000000"/>
              </w:pBdr>
              <w:snapToGrid w:val="0"/>
              <w:spacing w:after="283"/>
              <w:jc w:val="left"/>
              <w:rPr>
                <w:rFonts w:cs="Century Schoolbook"/>
                <w:b w:val="0"/>
                <w:sz w:val="20"/>
              </w:rPr>
            </w:pPr>
            <w:r>
              <w:rPr>
                <w:rFonts w:cs="Century Schoolbook"/>
                <w:b w:val="0"/>
                <w:sz w:val="20"/>
              </w:rPr>
              <w:t> </w:t>
            </w:r>
          </w:p>
          <w:p w:rsidR="009615EC" w:rsidRDefault="009615EC" w:rsidP="00B06F8F">
            <w:pPr>
              <w:pStyle w:val="Zawartotabeli"/>
              <w:pBdr>
                <w:bottom w:val="single" w:sz="8" w:space="1" w:color="000000"/>
                <w:right w:val="single" w:sz="8" w:space="3" w:color="000000"/>
              </w:pBdr>
              <w:spacing w:after="283"/>
              <w:jc w:val="left"/>
              <w:rPr>
                <w:rFonts w:cs="Century Schoolbook"/>
                <w:b w:val="0"/>
                <w:sz w:val="20"/>
              </w:rPr>
            </w:pPr>
            <w:r>
              <w:rPr>
                <w:rFonts w:cs="Century Schoolbook"/>
                <w:b w:val="0"/>
                <w:sz w:val="20"/>
              </w:rPr>
              <w:t> </w:t>
            </w:r>
          </w:p>
          <w:p w:rsidR="009615EC" w:rsidRDefault="009615EC" w:rsidP="00B06F8F">
            <w:pPr>
              <w:pStyle w:val="Zawartotabeli"/>
              <w:pBdr>
                <w:bottom w:val="single" w:sz="8" w:space="1" w:color="000000"/>
                <w:right w:val="single" w:sz="8" w:space="3" w:color="000000"/>
              </w:pBdr>
              <w:spacing w:after="283"/>
              <w:jc w:val="left"/>
              <w:rPr>
                <w:rFonts w:cs="Century Schoolbook"/>
                <w:b w:val="0"/>
                <w:sz w:val="20"/>
              </w:rPr>
            </w:pPr>
            <w:r>
              <w:rPr>
                <w:rFonts w:cs="Century Schoolbook"/>
                <w:b w:val="0"/>
                <w:sz w:val="20"/>
              </w:rPr>
              <w:t>50</w:t>
            </w:r>
          </w:p>
          <w:p w:rsidR="009615EC" w:rsidRDefault="009615EC" w:rsidP="00B06F8F">
            <w:pPr>
              <w:pStyle w:val="Zawartotabeli"/>
              <w:pBdr>
                <w:bottom w:val="single" w:sz="8" w:space="1" w:color="000000"/>
                <w:right w:val="single" w:sz="8" w:space="3" w:color="000000"/>
              </w:pBdr>
              <w:spacing w:after="283"/>
              <w:jc w:val="left"/>
              <w:rPr>
                <w:rFonts w:cs="Century Schoolbook"/>
                <w:b w:val="0"/>
                <w:sz w:val="20"/>
              </w:rPr>
            </w:pPr>
            <w:r>
              <w:rPr>
                <w:rFonts w:cs="Century Schoolbook"/>
                <w:b w:val="0"/>
                <w:sz w:val="20"/>
              </w:rPr>
              <w:t>50</w:t>
            </w:r>
          </w:p>
          <w:p w:rsidR="009615EC" w:rsidRDefault="009615EC" w:rsidP="00B06F8F">
            <w:pPr>
              <w:pStyle w:val="Zawartotabeli"/>
              <w:pBdr>
                <w:bottom w:val="single" w:sz="8" w:space="1" w:color="000000"/>
                <w:right w:val="single" w:sz="8" w:space="3" w:color="000000"/>
              </w:pBdr>
              <w:spacing w:after="283"/>
              <w:jc w:val="left"/>
              <w:rPr>
                <w:rFonts w:cs="Century Schoolbook"/>
                <w:b w:val="0"/>
                <w:sz w:val="20"/>
              </w:rPr>
            </w:pPr>
            <w:r>
              <w:rPr>
                <w:rFonts w:cs="Century Schoolbook"/>
                <w:b w:val="0"/>
                <w:sz w:val="20"/>
              </w:rPr>
              <w:t> </w:t>
            </w:r>
          </w:p>
          <w:p w:rsidR="009615EC" w:rsidRDefault="009615EC" w:rsidP="00B06F8F">
            <w:pPr>
              <w:pStyle w:val="Zawartotabeli"/>
              <w:pBdr>
                <w:bottom w:val="single" w:sz="8" w:space="1" w:color="000000"/>
                <w:right w:val="single" w:sz="8" w:space="3" w:color="000000"/>
              </w:pBdr>
              <w:jc w:val="left"/>
              <w:rPr>
                <w:rFonts w:cs="Century Schoolbook"/>
                <w:b w:val="0"/>
                <w:sz w:val="20"/>
              </w:rPr>
            </w:pPr>
            <w:r>
              <w:rPr>
                <w:rFonts w:cs="Century Schoolbook"/>
                <w:b w:val="0"/>
                <w:sz w:val="20"/>
              </w:rPr>
              <w:t>35</w:t>
            </w:r>
          </w:p>
        </w:tc>
      </w:tr>
      <w:tr w:rsidR="009615EC" w:rsidTr="00B06F8F">
        <w:tc>
          <w:tcPr>
            <w:tcW w:w="873" w:type="dxa"/>
            <w:tcBorders>
              <w:left w:val="single" w:sz="8" w:space="0" w:color="808080"/>
              <w:bottom w:val="single" w:sz="8" w:space="0" w:color="808080"/>
            </w:tcBorders>
            <w:shd w:val="clear" w:color="auto" w:fill="auto"/>
          </w:tcPr>
          <w:p w:rsidR="009615EC" w:rsidRDefault="009615EC" w:rsidP="00B06F8F">
            <w:pPr>
              <w:pStyle w:val="Zawartotabeli"/>
              <w:pBdr>
                <w:left w:val="single" w:sz="8" w:space="3" w:color="000000"/>
                <w:bottom w:val="single" w:sz="8" w:space="1" w:color="000000"/>
                <w:right w:val="single" w:sz="8" w:space="3" w:color="000000"/>
              </w:pBdr>
              <w:snapToGrid w:val="0"/>
              <w:jc w:val="left"/>
              <w:rPr>
                <w:rFonts w:cs="Century Schoolbook"/>
                <w:b w:val="0"/>
                <w:sz w:val="20"/>
              </w:rPr>
            </w:pPr>
            <w:r>
              <w:rPr>
                <w:rFonts w:cs="Century Schoolbook"/>
                <w:b w:val="0"/>
                <w:sz w:val="20"/>
              </w:rPr>
              <w:t>2</w:t>
            </w:r>
          </w:p>
        </w:tc>
        <w:tc>
          <w:tcPr>
            <w:tcW w:w="6229" w:type="dxa"/>
            <w:tcBorders>
              <w:left w:val="single" w:sz="8" w:space="0" w:color="808080"/>
              <w:bottom w:val="single" w:sz="8" w:space="0" w:color="808080"/>
            </w:tcBorders>
            <w:shd w:val="clear" w:color="auto" w:fill="auto"/>
          </w:tcPr>
          <w:p w:rsidR="009615EC" w:rsidRDefault="009615EC" w:rsidP="00B06F8F">
            <w:pPr>
              <w:pStyle w:val="Zawartotabeli"/>
              <w:pBdr>
                <w:bottom w:val="single" w:sz="8" w:space="1" w:color="000000"/>
                <w:right w:val="single" w:sz="8" w:space="3" w:color="000000"/>
              </w:pBdr>
              <w:snapToGrid w:val="0"/>
              <w:spacing w:after="283"/>
              <w:jc w:val="left"/>
              <w:rPr>
                <w:rFonts w:cs="Century Schoolbook"/>
                <w:b w:val="0"/>
                <w:sz w:val="20"/>
              </w:rPr>
            </w:pPr>
            <w:r>
              <w:rPr>
                <w:rFonts w:cs="Century Schoolbook"/>
                <w:b w:val="0"/>
                <w:sz w:val="20"/>
              </w:rPr>
              <w:t>Nasiąkliwość, wg PN-B-06714-18 [4], % m/m, nie więcej niż:</w:t>
            </w:r>
          </w:p>
          <w:p w:rsidR="009615EC" w:rsidRDefault="009615EC" w:rsidP="00B06F8F">
            <w:pPr>
              <w:pStyle w:val="Zawartotabeli"/>
              <w:pBdr>
                <w:bottom w:val="single" w:sz="8" w:space="1" w:color="000000"/>
                <w:right w:val="single" w:sz="8" w:space="3" w:color="000000"/>
              </w:pBdr>
              <w:spacing w:after="283"/>
              <w:jc w:val="left"/>
              <w:rPr>
                <w:rFonts w:cs="Century Schoolbook"/>
                <w:b w:val="0"/>
                <w:sz w:val="20"/>
              </w:rPr>
            </w:pPr>
            <w:r>
              <w:rPr>
                <w:rFonts w:cs="Century Schoolbook"/>
                <w:b w:val="0"/>
                <w:sz w:val="20"/>
              </w:rPr>
              <w:t>a) dla kruszyw ze skał magmowych i przeobrażonych</w:t>
            </w:r>
          </w:p>
          <w:p w:rsidR="009615EC" w:rsidRDefault="009615EC" w:rsidP="00B06F8F">
            <w:pPr>
              <w:pStyle w:val="Zawartotabeli"/>
              <w:pBdr>
                <w:bottom w:val="single" w:sz="8" w:space="1" w:color="000000"/>
                <w:right w:val="single" w:sz="8" w:space="3" w:color="000000"/>
              </w:pBdr>
              <w:jc w:val="left"/>
              <w:rPr>
                <w:rFonts w:cs="Century Schoolbook"/>
                <w:b w:val="0"/>
                <w:sz w:val="20"/>
              </w:rPr>
            </w:pPr>
            <w:r>
              <w:rPr>
                <w:rFonts w:cs="Century Schoolbook"/>
                <w:b w:val="0"/>
                <w:sz w:val="20"/>
              </w:rPr>
              <w:t>b) dla kruszyw ze skał osadowych</w:t>
            </w:r>
          </w:p>
        </w:tc>
        <w:tc>
          <w:tcPr>
            <w:tcW w:w="1397" w:type="dxa"/>
            <w:tcBorders>
              <w:left w:val="single" w:sz="8" w:space="0" w:color="808080"/>
              <w:bottom w:val="single" w:sz="8" w:space="0" w:color="808080"/>
            </w:tcBorders>
            <w:shd w:val="clear" w:color="auto" w:fill="auto"/>
          </w:tcPr>
          <w:p w:rsidR="009615EC" w:rsidRDefault="009615EC" w:rsidP="00B06F8F">
            <w:pPr>
              <w:pStyle w:val="Zawartotabeli"/>
              <w:pBdr>
                <w:bottom w:val="single" w:sz="8" w:space="1" w:color="000000"/>
                <w:right w:val="single" w:sz="8" w:space="3" w:color="000000"/>
              </w:pBdr>
              <w:snapToGrid w:val="0"/>
              <w:spacing w:after="283"/>
              <w:jc w:val="left"/>
              <w:rPr>
                <w:rFonts w:cs="Century Schoolbook"/>
                <w:b w:val="0"/>
                <w:sz w:val="20"/>
              </w:rPr>
            </w:pPr>
            <w:r>
              <w:rPr>
                <w:rFonts w:cs="Century Schoolbook"/>
                <w:b w:val="0"/>
                <w:sz w:val="20"/>
              </w:rPr>
              <w:t> </w:t>
            </w:r>
          </w:p>
          <w:p w:rsidR="009615EC" w:rsidRDefault="009615EC" w:rsidP="00B06F8F">
            <w:pPr>
              <w:pStyle w:val="Zawartotabeli"/>
              <w:pBdr>
                <w:bottom w:val="single" w:sz="8" w:space="1" w:color="000000"/>
                <w:right w:val="single" w:sz="8" w:space="3" w:color="000000"/>
              </w:pBdr>
              <w:spacing w:after="283"/>
              <w:jc w:val="left"/>
              <w:rPr>
                <w:rFonts w:cs="Century Schoolbook"/>
                <w:b w:val="0"/>
                <w:sz w:val="20"/>
              </w:rPr>
            </w:pPr>
            <w:r>
              <w:rPr>
                <w:rFonts w:cs="Century Schoolbook"/>
                <w:b w:val="0"/>
                <w:sz w:val="20"/>
              </w:rPr>
              <w:t>2,0</w:t>
            </w:r>
          </w:p>
          <w:p w:rsidR="009615EC" w:rsidRDefault="009615EC" w:rsidP="00B06F8F">
            <w:pPr>
              <w:pStyle w:val="Zawartotabeli"/>
              <w:pBdr>
                <w:bottom w:val="single" w:sz="8" w:space="1" w:color="000000"/>
                <w:right w:val="single" w:sz="8" w:space="3" w:color="000000"/>
              </w:pBdr>
              <w:jc w:val="left"/>
              <w:rPr>
                <w:rFonts w:cs="Century Schoolbook"/>
                <w:b w:val="0"/>
                <w:sz w:val="20"/>
              </w:rPr>
            </w:pPr>
            <w:r>
              <w:rPr>
                <w:rFonts w:cs="Century Schoolbook"/>
                <w:b w:val="0"/>
                <w:sz w:val="20"/>
              </w:rPr>
              <w:t>3,0</w:t>
            </w:r>
          </w:p>
        </w:tc>
        <w:tc>
          <w:tcPr>
            <w:tcW w:w="2042" w:type="dxa"/>
            <w:tcBorders>
              <w:left w:val="single" w:sz="8" w:space="0" w:color="808080"/>
              <w:bottom w:val="single" w:sz="8" w:space="0" w:color="808080"/>
              <w:right w:val="single" w:sz="8" w:space="0" w:color="808080"/>
            </w:tcBorders>
            <w:shd w:val="clear" w:color="auto" w:fill="auto"/>
          </w:tcPr>
          <w:p w:rsidR="009615EC" w:rsidRDefault="009615EC" w:rsidP="00B06F8F">
            <w:pPr>
              <w:pStyle w:val="Zawartotabeli"/>
              <w:pBdr>
                <w:bottom w:val="single" w:sz="8" w:space="1" w:color="000000"/>
                <w:right w:val="single" w:sz="8" w:space="3" w:color="000000"/>
              </w:pBdr>
              <w:snapToGrid w:val="0"/>
              <w:spacing w:after="283"/>
              <w:jc w:val="left"/>
              <w:rPr>
                <w:rFonts w:cs="Century Schoolbook"/>
                <w:b w:val="0"/>
                <w:sz w:val="20"/>
              </w:rPr>
            </w:pPr>
            <w:r>
              <w:rPr>
                <w:rFonts w:cs="Century Schoolbook"/>
                <w:b w:val="0"/>
                <w:sz w:val="20"/>
              </w:rPr>
              <w:t> </w:t>
            </w:r>
          </w:p>
          <w:p w:rsidR="009615EC" w:rsidRDefault="009615EC" w:rsidP="00B06F8F">
            <w:pPr>
              <w:pStyle w:val="Zawartotabeli"/>
              <w:pBdr>
                <w:bottom w:val="single" w:sz="8" w:space="1" w:color="000000"/>
                <w:right w:val="single" w:sz="8" w:space="3" w:color="000000"/>
              </w:pBdr>
              <w:spacing w:after="283"/>
              <w:jc w:val="left"/>
              <w:rPr>
                <w:rFonts w:cs="Century Schoolbook"/>
                <w:b w:val="0"/>
                <w:sz w:val="20"/>
              </w:rPr>
            </w:pPr>
            <w:r>
              <w:rPr>
                <w:rFonts w:cs="Century Schoolbook"/>
                <w:b w:val="0"/>
                <w:sz w:val="20"/>
              </w:rPr>
              <w:t>3,0</w:t>
            </w:r>
          </w:p>
          <w:p w:rsidR="009615EC" w:rsidRDefault="009615EC" w:rsidP="00B06F8F">
            <w:pPr>
              <w:pStyle w:val="Zawartotabeli"/>
              <w:pBdr>
                <w:bottom w:val="single" w:sz="8" w:space="1" w:color="000000"/>
                <w:right w:val="single" w:sz="8" w:space="3" w:color="000000"/>
              </w:pBdr>
              <w:jc w:val="left"/>
              <w:rPr>
                <w:rFonts w:cs="Century Schoolbook"/>
                <w:b w:val="0"/>
                <w:sz w:val="20"/>
              </w:rPr>
            </w:pPr>
            <w:r>
              <w:rPr>
                <w:rFonts w:cs="Century Schoolbook"/>
                <w:b w:val="0"/>
                <w:sz w:val="20"/>
              </w:rPr>
              <w:t>5,0</w:t>
            </w:r>
          </w:p>
        </w:tc>
      </w:tr>
      <w:tr w:rsidR="009615EC" w:rsidTr="00B06F8F">
        <w:tc>
          <w:tcPr>
            <w:tcW w:w="873" w:type="dxa"/>
            <w:tcBorders>
              <w:left w:val="single" w:sz="8" w:space="0" w:color="808080"/>
              <w:bottom w:val="single" w:sz="8" w:space="0" w:color="808080"/>
            </w:tcBorders>
            <w:shd w:val="clear" w:color="auto" w:fill="auto"/>
          </w:tcPr>
          <w:p w:rsidR="009615EC" w:rsidRDefault="009615EC" w:rsidP="00B06F8F">
            <w:pPr>
              <w:pStyle w:val="Zawartotabeli"/>
              <w:pBdr>
                <w:left w:val="single" w:sz="8" w:space="3" w:color="000000"/>
                <w:bottom w:val="single" w:sz="8" w:space="1" w:color="000000"/>
                <w:right w:val="single" w:sz="8" w:space="3" w:color="000000"/>
              </w:pBdr>
              <w:snapToGrid w:val="0"/>
              <w:jc w:val="left"/>
              <w:rPr>
                <w:rFonts w:cs="Century Schoolbook"/>
                <w:b w:val="0"/>
                <w:sz w:val="20"/>
              </w:rPr>
            </w:pPr>
            <w:r>
              <w:rPr>
                <w:rFonts w:cs="Century Schoolbook"/>
                <w:b w:val="0"/>
                <w:sz w:val="20"/>
              </w:rPr>
              <w:t>3</w:t>
            </w:r>
          </w:p>
        </w:tc>
        <w:tc>
          <w:tcPr>
            <w:tcW w:w="6229" w:type="dxa"/>
            <w:tcBorders>
              <w:left w:val="single" w:sz="8" w:space="0" w:color="808080"/>
              <w:bottom w:val="single" w:sz="8" w:space="0" w:color="808080"/>
            </w:tcBorders>
            <w:shd w:val="clear" w:color="auto" w:fill="auto"/>
          </w:tcPr>
          <w:p w:rsidR="009615EC" w:rsidRDefault="009615EC" w:rsidP="00B06F8F">
            <w:pPr>
              <w:pStyle w:val="Zawartotabeli"/>
              <w:pBdr>
                <w:bottom w:val="single" w:sz="8" w:space="1" w:color="000000"/>
                <w:right w:val="single" w:sz="8" w:space="3" w:color="000000"/>
              </w:pBdr>
              <w:snapToGrid w:val="0"/>
              <w:spacing w:after="283"/>
              <w:jc w:val="left"/>
              <w:rPr>
                <w:rFonts w:cs="Century Schoolbook"/>
                <w:b w:val="0"/>
                <w:sz w:val="20"/>
              </w:rPr>
            </w:pPr>
            <w:r>
              <w:rPr>
                <w:rFonts w:cs="Century Schoolbook"/>
                <w:b w:val="0"/>
                <w:sz w:val="20"/>
              </w:rPr>
              <w:t>Odporność na działanie mrozu, wg PN-B-06714-19 [5], % ubytku masy, nie więcej niż:</w:t>
            </w:r>
          </w:p>
          <w:p w:rsidR="009615EC" w:rsidRDefault="009615EC" w:rsidP="00B06F8F">
            <w:pPr>
              <w:pStyle w:val="Zawartotabeli"/>
              <w:pBdr>
                <w:bottom w:val="single" w:sz="8" w:space="1" w:color="000000"/>
                <w:right w:val="single" w:sz="8" w:space="3" w:color="000000"/>
              </w:pBdr>
              <w:spacing w:after="283"/>
              <w:jc w:val="left"/>
              <w:rPr>
                <w:rFonts w:cs="Century Schoolbook"/>
                <w:b w:val="0"/>
                <w:sz w:val="20"/>
              </w:rPr>
            </w:pPr>
            <w:r>
              <w:rPr>
                <w:rFonts w:cs="Century Schoolbook"/>
                <w:b w:val="0"/>
                <w:sz w:val="20"/>
              </w:rPr>
              <w:t>a) dla kruszyw ze skał magmowych i przeobrażonych</w:t>
            </w:r>
          </w:p>
          <w:p w:rsidR="009615EC" w:rsidRDefault="009615EC" w:rsidP="00B06F8F">
            <w:pPr>
              <w:pStyle w:val="Zawartotabeli"/>
              <w:pBdr>
                <w:bottom w:val="single" w:sz="8" w:space="1" w:color="000000"/>
                <w:right w:val="single" w:sz="8" w:space="3" w:color="000000"/>
              </w:pBdr>
              <w:jc w:val="left"/>
              <w:rPr>
                <w:rFonts w:cs="Century Schoolbook"/>
                <w:b w:val="0"/>
                <w:sz w:val="20"/>
              </w:rPr>
            </w:pPr>
            <w:r>
              <w:rPr>
                <w:rFonts w:cs="Century Schoolbook"/>
                <w:b w:val="0"/>
                <w:sz w:val="20"/>
              </w:rPr>
              <w:t>b) dla kruszyw ze skał osadowych</w:t>
            </w:r>
          </w:p>
        </w:tc>
        <w:tc>
          <w:tcPr>
            <w:tcW w:w="1397" w:type="dxa"/>
            <w:tcBorders>
              <w:left w:val="single" w:sz="8" w:space="0" w:color="808080"/>
              <w:bottom w:val="single" w:sz="8" w:space="0" w:color="808080"/>
            </w:tcBorders>
            <w:shd w:val="clear" w:color="auto" w:fill="auto"/>
          </w:tcPr>
          <w:p w:rsidR="009615EC" w:rsidRDefault="009615EC" w:rsidP="00B06F8F">
            <w:pPr>
              <w:pStyle w:val="Zawartotabeli"/>
              <w:pBdr>
                <w:bottom w:val="single" w:sz="8" w:space="1" w:color="000000"/>
                <w:right w:val="single" w:sz="8" w:space="3" w:color="000000"/>
              </w:pBdr>
              <w:snapToGrid w:val="0"/>
              <w:spacing w:after="283"/>
              <w:jc w:val="left"/>
              <w:rPr>
                <w:rFonts w:cs="Century Schoolbook"/>
                <w:b w:val="0"/>
                <w:sz w:val="20"/>
              </w:rPr>
            </w:pPr>
            <w:r>
              <w:rPr>
                <w:rFonts w:cs="Century Schoolbook"/>
                <w:b w:val="0"/>
                <w:sz w:val="20"/>
              </w:rPr>
              <w:t> </w:t>
            </w:r>
          </w:p>
          <w:p w:rsidR="009615EC" w:rsidRDefault="009615EC" w:rsidP="00B06F8F">
            <w:pPr>
              <w:pStyle w:val="Zawartotabeli"/>
              <w:pBdr>
                <w:bottom w:val="single" w:sz="8" w:space="1" w:color="000000"/>
                <w:right w:val="single" w:sz="8" w:space="3" w:color="000000"/>
              </w:pBdr>
              <w:spacing w:after="283"/>
              <w:jc w:val="left"/>
              <w:rPr>
                <w:rFonts w:cs="Century Schoolbook"/>
                <w:b w:val="0"/>
                <w:sz w:val="20"/>
              </w:rPr>
            </w:pPr>
            <w:r>
              <w:rPr>
                <w:rFonts w:cs="Century Schoolbook"/>
                <w:b w:val="0"/>
                <w:sz w:val="20"/>
              </w:rPr>
              <w:t> </w:t>
            </w:r>
          </w:p>
          <w:p w:rsidR="009615EC" w:rsidRDefault="009615EC" w:rsidP="00B06F8F">
            <w:pPr>
              <w:pStyle w:val="Zawartotabeli"/>
              <w:pBdr>
                <w:bottom w:val="single" w:sz="8" w:space="1" w:color="000000"/>
                <w:right w:val="single" w:sz="8" w:space="3" w:color="000000"/>
              </w:pBdr>
              <w:spacing w:after="283"/>
              <w:jc w:val="left"/>
              <w:rPr>
                <w:rFonts w:cs="Century Schoolbook"/>
                <w:b w:val="0"/>
                <w:sz w:val="20"/>
              </w:rPr>
            </w:pPr>
            <w:r>
              <w:rPr>
                <w:rFonts w:cs="Century Schoolbook"/>
                <w:b w:val="0"/>
                <w:sz w:val="20"/>
              </w:rPr>
              <w:t>4,0</w:t>
            </w:r>
          </w:p>
          <w:p w:rsidR="009615EC" w:rsidRDefault="009615EC" w:rsidP="00B06F8F">
            <w:pPr>
              <w:pStyle w:val="Zawartotabeli"/>
              <w:pBdr>
                <w:bottom w:val="single" w:sz="8" w:space="1" w:color="000000"/>
                <w:right w:val="single" w:sz="8" w:space="3" w:color="000000"/>
              </w:pBdr>
              <w:jc w:val="left"/>
              <w:rPr>
                <w:rFonts w:cs="Century Schoolbook"/>
                <w:b w:val="0"/>
                <w:sz w:val="20"/>
              </w:rPr>
            </w:pPr>
            <w:r>
              <w:rPr>
                <w:rFonts w:cs="Century Schoolbook"/>
                <w:b w:val="0"/>
                <w:sz w:val="20"/>
              </w:rPr>
              <w:t>5,0</w:t>
            </w:r>
          </w:p>
        </w:tc>
        <w:tc>
          <w:tcPr>
            <w:tcW w:w="2042" w:type="dxa"/>
            <w:tcBorders>
              <w:left w:val="single" w:sz="8" w:space="0" w:color="808080"/>
              <w:bottom w:val="single" w:sz="8" w:space="0" w:color="808080"/>
              <w:right w:val="single" w:sz="8" w:space="0" w:color="808080"/>
            </w:tcBorders>
            <w:shd w:val="clear" w:color="auto" w:fill="auto"/>
          </w:tcPr>
          <w:p w:rsidR="009615EC" w:rsidRDefault="009615EC" w:rsidP="00B06F8F">
            <w:pPr>
              <w:pStyle w:val="Zawartotabeli"/>
              <w:pBdr>
                <w:bottom w:val="single" w:sz="8" w:space="1" w:color="000000"/>
                <w:right w:val="single" w:sz="8" w:space="3" w:color="000000"/>
              </w:pBdr>
              <w:snapToGrid w:val="0"/>
              <w:spacing w:after="283"/>
              <w:jc w:val="left"/>
              <w:rPr>
                <w:rFonts w:cs="Century Schoolbook"/>
                <w:b w:val="0"/>
                <w:sz w:val="20"/>
              </w:rPr>
            </w:pPr>
            <w:r>
              <w:rPr>
                <w:rFonts w:cs="Century Schoolbook"/>
                <w:b w:val="0"/>
                <w:sz w:val="20"/>
              </w:rPr>
              <w:t> </w:t>
            </w:r>
          </w:p>
          <w:p w:rsidR="009615EC" w:rsidRDefault="009615EC" w:rsidP="00B06F8F">
            <w:pPr>
              <w:pStyle w:val="Zawartotabeli"/>
              <w:pBdr>
                <w:bottom w:val="single" w:sz="8" w:space="1" w:color="000000"/>
                <w:right w:val="single" w:sz="8" w:space="3" w:color="000000"/>
              </w:pBdr>
              <w:spacing w:after="283"/>
              <w:jc w:val="left"/>
              <w:rPr>
                <w:rFonts w:cs="Century Schoolbook"/>
                <w:b w:val="0"/>
                <w:sz w:val="20"/>
              </w:rPr>
            </w:pPr>
            <w:r>
              <w:rPr>
                <w:rFonts w:cs="Century Schoolbook"/>
                <w:b w:val="0"/>
                <w:sz w:val="20"/>
              </w:rPr>
              <w:t> </w:t>
            </w:r>
          </w:p>
          <w:p w:rsidR="009615EC" w:rsidRDefault="009615EC" w:rsidP="00B06F8F">
            <w:pPr>
              <w:pStyle w:val="Zawartotabeli"/>
              <w:pBdr>
                <w:bottom w:val="single" w:sz="8" w:space="1" w:color="000000"/>
                <w:right w:val="single" w:sz="8" w:space="3" w:color="000000"/>
              </w:pBdr>
              <w:spacing w:after="283"/>
              <w:jc w:val="left"/>
              <w:rPr>
                <w:rFonts w:cs="Century Schoolbook"/>
                <w:b w:val="0"/>
                <w:sz w:val="20"/>
              </w:rPr>
            </w:pPr>
            <w:r>
              <w:rPr>
                <w:rFonts w:cs="Century Schoolbook"/>
                <w:b w:val="0"/>
                <w:sz w:val="20"/>
              </w:rPr>
              <w:t>10,0</w:t>
            </w:r>
          </w:p>
          <w:p w:rsidR="009615EC" w:rsidRDefault="009615EC" w:rsidP="00B06F8F">
            <w:pPr>
              <w:pStyle w:val="Zawartotabeli"/>
              <w:pBdr>
                <w:bottom w:val="single" w:sz="8" w:space="1" w:color="000000"/>
                <w:right w:val="single" w:sz="8" w:space="3" w:color="000000"/>
              </w:pBdr>
              <w:jc w:val="left"/>
              <w:rPr>
                <w:rFonts w:cs="Century Schoolbook"/>
                <w:b w:val="0"/>
                <w:sz w:val="20"/>
              </w:rPr>
            </w:pPr>
            <w:r>
              <w:rPr>
                <w:rFonts w:cs="Century Schoolbook"/>
                <w:b w:val="0"/>
                <w:sz w:val="20"/>
              </w:rPr>
              <w:t>10,0</w:t>
            </w:r>
          </w:p>
        </w:tc>
      </w:tr>
      <w:tr w:rsidR="009615EC" w:rsidTr="00B06F8F">
        <w:tc>
          <w:tcPr>
            <w:tcW w:w="873" w:type="dxa"/>
            <w:tcBorders>
              <w:left w:val="single" w:sz="8" w:space="0" w:color="808080"/>
              <w:bottom w:val="single" w:sz="8" w:space="0" w:color="808080"/>
            </w:tcBorders>
            <w:shd w:val="clear" w:color="auto" w:fill="auto"/>
          </w:tcPr>
          <w:p w:rsidR="009615EC" w:rsidRDefault="009615EC" w:rsidP="00B06F8F">
            <w:pPr>
              <w:pStyle w:val="Zawartotabeli"/>
              <w:pBdr>
                <w:left w:val="single" w:sz="8" w:space="3" w:color="000000"/>
                <w:bottom w:val="single" w:sz="8" w:space="1" w:color="000000"/>
                <w:right w:val="single" w:sz="8" w:space="3" w:color="000000"/>
              </w:pBdr>
              <w:snapToGrid w:val="0"/>
              <w:jc w:val="left"/>
              <w:rPr>
                <w:rFonts w:cs="Century Schoolbook"/>
                <w:b w:val="0"/>
                <w:sz w:val="20"/>
              </w:rPr>
            </w:pPr>
            <w:r>
              <w:rPr>
                <w:rFonts w:cs="Century Schoolbook"/>
                <w:b w:val="0"/>
                <w:sz w:val="20"/>
              </w:rPr>
              <w:t>4</w:t>
            </w:r>
          </w:p>
        </w:tc>
        <w:tc>
          <w:tcPr>
            <w:tcW w:w="6229" w:type="dxa"/>
            <w:tcBorders>
              <w:left w:val="single" w:sz="8" w:space="0" w:color="808080"/>
              <w:bottom w:val="single" w:sz="8" w:space="0" w:color="808080"/>
            </w:tcBorders>
            <w:shd w:val="clear" w:color="auto" w:fill="auto"/>
          </w:tcPr>
          <w:p w:rsidR="009615EC" w:rsidRDefault="009615EC" w:rsidP="00B06F8F">
            <w:pPr>
              <w:pStyle w:val="Zawartotabeli"/>
              <w:pBdr>
                <w:bottom w:val="single" w:sz="8" w:space="1" w:color="000000"/>
                <w:right w:val="single" w:sz="8" w:space="3" w:color="000000"/>
              </w:pBdr>
              <w:snapToGrid w:val="0"/>
              <w:spacing w:after="283"/>
              <w:jc w:val="left"/>
              <w:rPr>
                <w:rFonts w:cs="Century Schoolbook"/>
                <w:b w:val="0"/>
                <w:sz w:val="20"/>
              </w:rPr>
            </w:pPr>
            <w:r>
              <w:rPr>
                <w:rFonts w:cs="Century Schoolbook"/>
                <w:b w:val="0"/>
                <w:sz w:val="20"/>
              </w:rPr>
              <w:t>Odporność na działanie mrozu według zmodyfikowanej metody bezpośredniej, wg PN-B-06714-19 [5] i PN-B-11112 [8], % ubytku masy, nie więcej niż:</w:t>
            </w:r>
          </w:p>
          <w:p w:rsidR="009615EC" w:rsidRDefault="009615EC" w:rsidP="00B06F8F">
            <w:pPr>
              <w:pStyle w:val="Zawartotabeli"/>
              <w:pBdr>
                <w:bottom w:val="single" w:sz="8" w:space="1" w:color="000000"/>
                <w:right w:val="single" w:sz="8" w:space="3" w:color="000000"/>
              </w:pBdr>
              <w:spacing w:after="283"/>
              <w:jc w:val="left"/>
              <w:rPr>
                <w:rFonts w:cs="Century Schoolbook"/>
                <w:b w:val="0"/>
                <w:sz w:val="20"/>
              </w:rPr>
            </w:pPr>
            <w:r>
              <w:rPr>
                <w:rFonts w:cs="Century Schoolbook"/>
                <w:b w:val="0"/>
                <w:sz w:val="20"/>
              </w:rPr>
              <w:t>- w klińcu</w:t>
            </w:r>
          </w:p>
          <w:p w:rsidR="009615EC" w:rsidRDefault="009615EC" w:rsidP="00B06F8F">
            <w:pPr>
              <w:pStyle w:val="Zawartotabeli"/>
              <w:pBdr>
                <w:bottom w:val="single" w:sz="8" w:space="1" w:color="000000"/>
                <w:right w:val="single" w:sz="8" w:space="3" w:color="000000"/>
              </w:pBdr>
              <w:jc w:val="left"/>
              <w:rPr>
                <w:rFonts w:cs="Century Schoolbook"/>
                <w:b w:val="0"/>
                <w:sz w:val="20"/>
              </w:rPr>
            </w:pPr>
            <w:r>
              <w:rPr>
                <w:rFonts w:cs="Century Schoolbook"/>
                <w:b w:val="0"/>
                <w:sz w:val="20"/>
              </w:rPr>
              <w:t>- w tłuczniu</w:t>
            </w:r>
          </w:p>
        </w:tc>
        <w:tc>
          <w:tcPr>
            <w:tcW w:w="1397" w:type="dxa"/>
            <w:tcBorders>
              <w:left w:val="single" w:sz="8" w:space="0" w:color="808080"/>
              <w:bottom w:val="single" w:sz="8" w:space="0" w:color="808080"/>
            </w:tcBorders>
            <w:shd w:val="clear" w:color="auto" w:fill="auto"/>
          </w:tcPr>
          <w:p w:rsidR="009615EC" w:rsidRDefault="009615EC" w:rsidP="00B06F8F">
            <w:pPr>
              <w:pStyle w:val="Zawartotabeli"/>
              <w:pBdr>
                <w:bottom w:val="single" w:sz="8" w:space="1" w:color="000000"/>
                <w:right w:val="single" w:sz="8" w:space="3" w:color="000000"/>
              </w:pBdr>
              <w:snapToGrid w:val="0"/>
              <w:spacing w:after="283"/>
              <w:jc w:val="left"/>
              <w:rPr>
                <w:rFonts w:cs="Century Schoolbook"/>
                <w:b w:val="0"/>
                <w:sz w:val="20"/>
              </w:rPr>
            </w:pPr>
            <w:r>
              <w:rPr>
                <w:rFonts w:cs="Century Schoolbook"/>
                <w:b w:val="0"/>
                <w:sz w:val="20"/>
              </w:rPr>
              <w:t> </w:t>
            </w:r>
          </w:p>
          <w:p w:rsidR="009615EC" w:rsidRDefault="009615EC" w:rsidP="00B06F8F">
            <w:pPr>
              <w:pStyle w:val="Zawartotabeli"/>
              <w:pBdr>
                <w:bottom w:val="single" w:sz="8" w:space="1" w:color="000000"/>
                <w:right w:val="single" w:sz="8" w:space="3" w:color="000000"/>
              </w:pBdr>
              <w:spacing w:after="283"/>
              <w:jc w:val="left"/>
              <w:rPr>
                <w:rFonts w:cs="Century Schoolbook"/>
                <w:b w:val="0"/>
                <w:sz w:val="20"/>
              </w:rPr>
            </w:pPr>
            <w:r>
              <w:rPr>
                <w:rFonts w:cs="Century Schoolbook"/>
                <w:b w:val="0"/>
                <w:sz w:val="20"/>
              </w:rPr>
              <w:t> </w:t>
            </w:r>
          </w:p>
          <w:p w:rsidR="009615EC" w:rsidRDefault="009615EC" w:rsidP="00B06F8F">
            <w:pPr>
              <w:pStyle w:val="Zawartotabeli"/>
              <w:pBdr>
                <w:bottom w:val="single" w:sz="8" w:space="1" w:color="000000"/>
                <w:right w:val="single" w:sz="8" w:space="3" w:color="000000"/>
              </w:pBdr>
              <w:spacing w:after="283"/>
              <w:jc w:val="left"/>
              <w:rPr>
                <w:rFonts w:cs="Century Schoolbook"/>
                <w:b w:val="0"/>
                <w:sz w:val="20"/>
              </w:rPr>
            </w:pPr>
            <w:r>
              <w:rPr>
                <w:rFonts w:cs="Century Schoolbook"/>
                <w:b w:val="0"/>
                <w:sz w:val="20"/>
              </w:rPr>
              <w:t> </w:t>
            </w:r>
          </w:p>
          <w:p w:rsidR="009615EC" w:rsidRDefault="009615EC" w:rsidP="00B06F8F">
            <w:pPr>
              <w:pStyle w:val="Zawartotabeli"/>
              <w:pBdr>
                <w:bottom w:val="single" w:sz="8" w:space="1" w:color="000000"/>
                <w:right w:val="single" w:sz="8" w:space="3" w:color="000000"/>
              </w:pBdr>
              <w:spacing w:after="283"/>
              <w:jc w:val="left"/>
              <w:rPr>
                <w:rFonts w:cs="Century Schoolbook"/>
                <w:b w:val="0"/>
                <w:sz w:val="20"/>
              </w:rPr>
            </w:pPr>
            <w:r>
              <w:rPr>
                <w:rFonts w:cs="Century Schoolbook"/>
                <w:b w:val="0"/>
                <w:sz w:val="20"/>
              </w:rPr>
              <w:t>30</w:t>
            </w:r>
          </w:p>
          <w:p w:rsidR="009615EC" w:rsidRDefault="009615EC" w:rsidP="00B06F8F">
            <w:pPr>
              <w:pStyle w:val="Zawartotabeli"/>
              <w:pBdr>
                <w:bottom w:val="single" w:sz="8" w:space="1" w:color="000000"/>
                <w:right w:val="single" w:sz="8" w:space="3" w:color="000000"/>
              </w:pBdr>
              <w:jc w:val="left"/>
              <w:rPr>
                <w:rFonts w:cs="Century Schoolbook"/>
                <w:b w:val="0"/>
                <w:sz w:val="20"/>
              </w:rPr>
            </w:pPr>
            <w:r>
              <w:rPr>
                <w:rFonts w:cs="Century Schoolbook"/>
                <w:b w:val="0"/>
                <w:sz w:val="20"/>
              </w:rPr>
              <w:t>nie bada się</w:t>
            </w:r>
          </w:p>
        </w:tc>
        <w:tc>
          <w:tcPr>
            <w:tcW w:w="2042" w:type="dxa"/>
            <w:tcBorders>
              <w:left w:val="single" w:sz="8" w:space="0" w:color="808080"/>
              <w:bottom w:val="single" w:sz="8" w:space="0" w:color="808080"/>
              <w:right w:val="single" w:sz="8" w:space="0" w:color="808080"/>
            </w:tcBorders>
            <w:shd w:val="clear" w:color="auto" w:fill="auto"/>
          </w:tcPr>
          <w:p w:rsidR="009615EC" w:rsidRDefault="009615EC" w:rsidP="00B06F8F">
            <w:pPr>
              <w:pStyle w:val="Zawartotabeli"/>
              <w:pBdr>
                <w:bottom w:val="single" w:sz="8" w:space="1" w:color="000000"/>
                <w:right w:val="single" w:sz="8" w:space="3" w:color="000000"/>
              </w:pBdr>
              <w:snapToGrid w:val="0"/>
              <w:spacing w:after="283"/>
              <w:jc w:val="left"/>
              <w:rPr>
                <w:rFonts w:cs="Century Schoolbook"/>
                <w:b w:val="0"/>
                <w:sz w:val="20"/>
              </w:rPr>
            </w:pPr>
            <w:r>
              <w:rPr>
                <w:rFonts w:cs="Century Schoolbook"/>
                <w:b w:val="0"/>
                <w:sz w:val="20"/>
              </w:rPr>
              <w:t> </w:t>
            </w:r>
          </w:p>
          <w:p w:rsidR="009615EC" w:rsidRDefault="009615EC" w:rsidP="00B06F8F">
            <w:pPr>
              <w:pStyle w:val="Zawartotabeli"/>
              <w:pBdr>
                <w:bottom w:val="single" w:sz="8" w:space="1" w:color="000000"/>
                <w:right w:val="single" w:sz="8" w:space="3" w:color="000000"/>
              </w:pBdr>
              <w:spacing w:after="283"/>
              <w:jc w:val="left"/>
              <w:rPr>
                <w:rFonts w:cs="Century Schoolbook"/>
                <w:b w:val="0"/>
                <w:sz w:val="20"/>
              </w:rPr>
            </w:pPr>
            <w:r>
              <w:rPr>
                <w:rFonts w:cs="Century Schoolbook"/>
                <w:b w:val="0"/>
                <w:sz w:val="20"/>
              </w:rPr>
              <w:t> </w:t>
            </w:r>
          </w:p>
          <w:p w:rsidR="009615EC" w:rsidRDefault="009615EC" w:rsidP="00B06F8F">
            <w:pPr>
              <w:pStyle w:val="Zawartotabeli"/>
              <w:pBdr>
                <w:bottom w:val="single" w:sz="8" w:space="1" w:color="000000"/>
                <w:right w:val="single" w:sz="8" w:space="3" w:color="000000"/>
              </w:pBdr>
              <w:spacing w:after="283"/>
              <w:jc w:val="left"/>
              <w:rPr>
                <w:rFonts w:cs="Century Schoolbook"/>
                <w:b w:val="0"/>
                <w:sz w:val="20"/>
              </w:rPr>
            </w:pPr>
            <w:r>
              <w:rPr>
                <w:rFonts w:cs="Century Schoolbook"/>
                <w:b w:val="0"/>
                <w:sz w:val="20"/>
              </w:rPr>
              <w:t> </w:t>
            </w:r>
          </w:p>
          <w:p w:rsidR="009615EC" w:rsidRDefault="009615EC" w:rsidP="00B06F8F">
            <w:pPr>
              <w:pStyle w:val="Zawartotabeli"/>
              <w:pBdr>
                <w:bottom w:val="single" w:sz="8" w:space="1" w:color="000000"/>
                <w:right w:val="single" w:sz="8" w:space="3" w:color="000000"/>
              </w:pBdr>
              <w:spacing w:before="60"/>
              <w:jc w:val="left"/>
              <w:rPr>
                <w:rFonts w:cs="Century Schoolbook"/>
                <w:b w:val="0"/>
                <w:sz w:val="20"/>
              </w:rPr>
            </w:pPr>
            <w:r>
              <w:rPr>
                <w:rFonts w:cs="Century Schoolbook"/>
                <w:b w:val="0"/>
                <w:sz w:val="20"/>
              </w:rPr>
              <w:t>nie bada się</w:t>
            </w:r>
          </w:p>
          <w:p w:rsidR="009615EC" w:rsidRDefault="009615EC" w:rsidP="00B06F8F">
            <w:pPr>
              <w:pStyle w:val="Zawartotabeli"/>
              <w:pBdr>
                <w:bottom w:val="single" w:sz="8" w:space="1" w:color="000000"/>
                <w:right w:val="single" w:sz="8" w:space="3" w:color="000000"/>
              </w:pBdr>
              <w:jc w:val="left"/>
              <w:rPr>
                <w:rFonts w:cs="Century Schoolbook"/>
                <w:b w:val="0"/>
                <w:sz w:val="20"/>
              </w:rPr>
            </w:pPr>
            <w:r>
              <w:rPr>
                <w:rFonts w:cs="Century Schoolbook"/>
                <w:b w:val="0"/>
                <w:sz w:val="20"/>
              </w:rPr>
              <w:t>nie bada się</w:t>
            </w:r>
          </w:p>
        </w:tc>
      </w:tr>
    </w:tbl>
    <w:p w:rsidR="009615EC" w:rsidRDefault="009615EC" w:rsidP="009615EC">
      <w:pPr>
        <w:pStyle w:val="Tekstpodstawowy"/>
        <w:spacing w:after="283"/>
        <w:jc w:val="left"/>
        <w:rPr>
          <w:rFonts w:cs="Century Schoolbook"/>
          <w:b w:val="0"/>
          <w:sz w:val="20"/>
        </w:rPr>
      </w:pPr>
      <w:r>
        <w:rPr>
          <w:rFonts w:cs="Century Schoolbook"/>
          <w:b w:val="0"/>
          <w:sz w:val="20"/>
        </w:rPr>
        <w:t> </w:t>
      </w:r>
    </w:p>
    <w:p w:rsidR="009615EC" w:rsidRDefault="009615EC" w:rsidP="009615EC">
      <w:pPr>
        <w:pStyle w:val="Tekstpodstawowy"/>
        <w:spacing w:after="283"/>
        <w:jc w:val="left"/>
        <w:rPr>
          <w:rFonts w:cs="Century Schoolbook"/>
          <w:b w:val="0"/>
          <w:sz w:val="20"/>
        </w:rPr>
      </w:pPr>
      <w:r>
        <w:rPr>
          <w:rFonts w:cs="Century Schoolbook"/>
          <w:b w:val="0"/>
          <w:sz w:val="20"/>
        </w:rPr>
        <w:t> </w:t>
      </w:r>
    </w:p>
    <w:p w:rsidR="009615EC" w:rsidRDefault="009615EC" w:rsidP="009615EC">
      <w:pPr>
        <w:pStyle w:val="Tekstpodstawowy"/>
        <w:spacing w:after="283"/>
        <w:jc w:val="left"/>
        <w:rPr>
          <w:rFonts w:cs="Century Schoolbook"/>
          <w:b w:val="0"/>
          <w:sz w:val="20"/>
        </w:rPr>
      </w:pPr>
      <w:r>
        <w:rPr>
          <w:rFonts w:cs="Century Schoolbook"/>
          <w:b w:val="0"/>
          <w:sz w:val="20"/>
        </w:rPr>
        <w:lastRenderedPageBreak/>
        <w:t> </w:t>
      </w:r>
    </w:p>
    <w:p w:rsidR="009615EC" w:rsidRDefault="009615EC" w:rsidP="009615EC">
      <w:pPr>
        <w:pStyle w:val="Tekstpodstawowy"/>
        <w:spacing w:after="120"/>
        <w:jc w:val="left"/>
        <w:rPr>
          <w:rFonts w:cs="Century Schoolbook"/>
          <w:b w:val="0"/>
          <w:sz w:val="20"/>
        </w:rPr>
      </w:pPr>
      <w:r>
        <w:rPr>
          <w:rFonts w:cs="Century Schoolbook"/>
          <w:b w:val="0"/>
          <w:sz w:val="20"/>
        </w:rPr>
        <w:t>Tablica 2. Wymagania dla tłucznia i klińca w zależności od warstwy podbudowy tłuczniowej, wg PN-B-11112 [8]</w:t>
      </w:r>
    </w:p>
    <w:tbl>
      <w:tblPr>
        <w:tblW w:w="0" w:type="auto"/>
        <w:tblLayout w:type="fixed"/>
        <w:tblCellMar>
          <w:left w:w="0" w:type="dxa"/>
          <w:right w:w="0" w:type="dxa"/>
        </w:tblCellMar>
        <w:tblLook w:val="0000" w:firstRow="0" w:lastRow="0" w:firstColumn="0" w:lastColumn="0" w:noHBand="0" w:noVBand="0"/>
      </w:tblPr>
      <w:tblGrid>
        <w:gridCol w:w="840"/>
        <w:gridCol w:w="5685"/>
        <w:gridCol w:w="1697"/>
        <w:gridCol w:w="1699"/>
      </w:tblGrid>
      <w:tr w:rsidR="009615EC" w:rsidTr="00B06F8F">
        <w:tc>
          <w:tcPr>
            <w:tcW w:w="840" w:type="dxa"/>
            <w:shd w:val="clear" w:color="auto" w:fill="auto"/>
          </w:tcPr>
          <w:p w:rsidR="009615EC" w:rsidRDefault="009615EC" w:rsidP="00B06F8F">
            <w:pPr>
              <w:pStyle w:val="Zawartotabeli"/>
              <w:pBdr>
                <w:top w:val="single" w:sz="8" w:space="1" w:color="000000"/>
                <w:left w:val="single" w:sz="8" w:space="3" w:color="000000"/>
                <w:bottom w:val="double" w:sz="1" w:space="1" w:color="000000"/>
                <w:right w:val="single" w:sz="8" w:space="3" w:color="000000"/>
              </w:pBdr>
              <w:snapToGrid w:val="0"/>
              <w:spacing w:after="283"/>
              <w:jc w:val="left"/>
              <w:rPr>
                <w:rFonts w:cs="Century Schoolbook"/>
                <w:b w:val="0"/>
                <w:sz w:val="20"/>
              </w:rPr>
            </w:pPr>
            <w:r>
              <w:rPr>
                <w:rFonts w:cs="Century Schoolbook"/>
                <w:b w:val="0"/>
                <w:sz w:val="20"/>
              </w:rPr>
              <w:t> </w:t>
            </w:r>
          </w:p>
          <w:p w:rsidR="009615EC" w:rsidRDefault="009615EC" w:rsidP="00B06F8F">
            <w:pPr>
              <w:pStyle w:val="Zawartotabeli"/>
              <w:pBdr>
                <w:top w:val="single" w:sz="8" w:space="1" w:color="000000"/>
                <w:left w:val="single" w:sz="8" w:space="3" w:color="000000"/>
                <w:bottom w:val="double" w:sz="1" w:space="1" w:color="000000"/>
                <w:right w:val="single" w:sz="8" w:space="3" w:color="000000"/>
              </w:pBdr>
              <w:jc w:val="left"/>
              <w:rPr>
                <w:rFonts w:cs="Century Schoolbook"/>
                <w:b w:val="0"/>
                <w:sz w:val="20"/>
              </w:rPr>
            </w:pPr>
            <w:r>
              <w:rPr>
                <w:rFonts w:cs="Century Schoolbook"/>
                <w:b w:val="0"/>
                <w:sz w:val="20"/>
              </w:rPr>
              <w:t>Lp.</w:t>
            </w:r>
          </w:p>
        </w:tc>
        <w:tc>
          <w:tcPr>
            <w:tcW w:w="5685" w:type="dxa"/>
            <w:shd w:val="clear" w:color="auto" w:fill="auto"/>
          </w:tcPr>
          <w:p w:rsidR="009615EC" w:rsidRDefault="009615EC" w:rsidP="00B06F8F">
            <w:pPr>
              <w:pStyle w:val="Zawartotabeli"/>
              <w:pBdr>
                <w:top w:val="single" w:sz="8" w:space="1" w:color="000000"/>
                <w:bottom w:val="double" w:sz="1" w:space="1" w:color="000000"/>
                <w:right w:val="single" w:sz="8" w:space="3" w:color="000000"/>
              </w:pBdr>
              <w:snapToGrid w:val="0"/>
              <w:spacing w:after="283"/>
              <w:jc w:val="left"/>
              <w:rPr>
                <w:rFonts w:cs="Century Schoolbook"/>
                <w:b w:val="0"/>
                <w:sz w:val="20"/>
              </w:rPr>
            </w:pPr>
            <w:r>
              <w:rPr>
                <w:rFonts w:cs="Century Schoolbook"/>
                <w:b w:val="0"/>
                <w:sz w:val="20"/>
              </w:rPr>
              <w:t> </w:t>
            </w:r>
          </w:p>
          <w:p w:rsidR="009615EC" w:rsidRDefault="009615EC" w:rsidP="00B06F8F">
            <w:pPr>
              <w:pStyle w:val="Zawartotabeli"/>
              <w:pBdr>
                <w:top w:val="single" w:sz="8" w:space="1" w:color="000000"/>
                <w:bottom w:val="double" w:sz="1" w:space="1" w:color="000000"/>
                <w:right w:val="single" w:sz="8" w:space="3" w:color="000000"/>
              </w:pBdr>
              <w:jc w:val="left"/>
              <w:rPr>
                <w:rFonts w:cs="Century Schoolbook"/>
                <w:b w:val="0"/>
                <w:sz w:val="20"/>
              </w:rPr>
            </w:pPr>
            <w:r>
              <w:rPr>
                <w:rFonts w:cs="Century Schoolbook"/>
                <w:b w:val="0"/>
                <w:sz w:val="20"/>
              </w:rPr>
              <w:t>Właściwości</w:t>
            </w:r>
          </w:p>
        </w:tc>
        <w:tc>
          <w:tcPr>
            <w:tcW w:w="1697" w:type="dxa"/>
            <w:shd w:val="clear" w:color="auto" w:fill="auto"/>
          </w:tcPr>
          <w:p w:rsidR="009615EC" w:rsidRDefault="009615EC" w:rsidP="00B06F8F">
            <w:pPr>
              <w:pStyle w:val="Zawartotabeli"/>
              <w:pBdr>
                <w:top w:val="single" w:sz="8" w:space="1" w:color="000000"/>
                <w:bottom w:val="double" w:sz="1" w:space="1" w:color="000000"/>
                <w:right w:val="single" w:sz="8" w:space="3" w:color="000000"/>
              </w:pBdr>
              <w:snapToGrid w:val="0"/>
              <w:jc w:val="left"/>
              <w:rPr>
                <w:rFonts w:cs="Century Schoolbook"/>
                <w:b w:val="0"/>
                <w:sz w:val="20"/>
              </w:rPr>
            </w:pPr>
            <w:r>
              <w:rPr>
                <w:rFonts w:cs="Century Schoolbook"/>
                <w:b w:val="0"/>
                <w:sz w:val="20"/>
              </w:rPr>
              <w:t>Podbudowa jednowarstwowa lub podbudowa zasadnicza</w:t>
            </w:r>
          </w:p>
        </w:tc>
        <w:tc>
          <w:tcPr>
            <w:tcW w:w="1699" w:type="dxa"/>
            <w:shd w:val="clear" w:color="auto" w:fill="auto"/>
          </w:tcPr>
          <w:p w:rsidR="009615EC" w:rsidRDefault="009615EC" w:rsidP="00B06F8F">
            <w:pPr>
              <w:pStyle w:val="Zawartotabeli"/>
              <w:pBdr>
                <w:top w:val="single" w:sz="8" w:space="1" w:color="000000"/>
                <w:bottom w:val="double" w:sz="1" w:space="1" w:color="000000"/>
                <w:right w:val="single" w:sz="8" w:space="3" w:color="000000"/>
              </w:pBdr>
              <w:snapToGrid w:val="0"/>
              <w:spacing w:after="283"/>
              <w:jc w:val="left"/>
              <w:rPr>
                <w:rFonts w:cs="Century Schoolbook"/>
                <w:b w:val="0"/>
                <w:sz w:val="20"/>
              </w:rPr>
            </w:pPr>
            <w:r>
              <w:rPr>
                <w:rFonts w:cs="Century Schoolbook"/>
                <w:b w:val="0"/>
                <w:sz w:val="20"/>
              </w:rPr>
              <w:t> </w:t>
            </w:r>
          </w:p>
          <w:p w:rsidR="009615EC" w:rsidRDefault="009615EC" w:rsidP="00B06F8F">
            <w:pPr>
              <w:pStyle w:val="Zawartotabeli"/>
              <w:pBdr>
                <w:top w:val="single" w:sz="8" w:space="1" w:color="000000"/>
                <w:bottom w:val="double" w:sz="1" w:space="1" w:color="000000"/>
                <w:right w:val="single" w:sz="8" w:space="3" w:color="000000"/>
              </w:pBdr>
              <w:jc w:val="left"/>
              <w:rPr>
                <w:rFonts w:cs="Century Schoolbook"/>
                <w:b w:val="0"/>
                <w:sz w:val="20"/>
              </w:rPr>
            </w:pPr>
            <w:r>
              <w:rPr>
                <w:rFonts w:cs="Century Schoolbook"/>
                <w:b w:val="0"/>
                <w:sz w:val="20"/>
              </w:rPr>
              <w:t>Podbudowa pomocnicza</w:t>
            </w:r>
          </w:p>
        </w:tc>
      </w:tr>
      <w:tr w:rsidR="009615EC" w:rsidTr="00B06F8F">
        <w:tc>
          <w:tcPr>
            <w:tcW w:w="840" w:type="dxa"/>
            <w:shd w:val="clear" w:color="auto" w:fill="auto"/>
          </w:tcPr>
          <w:p w:rsidR="009615EC" w:rsidRDefault="009615EC" w:rsidP="00B06F8F">
            <w:pPr>
              <w:pStyle w:val="Zawartotabeli"/>
              <w:pBdr>
                <w:left w:val="single" w:sz="1" w:space="3" w:color="000000"/>
                <w:right w:val="single" w:sz="1" w:space="3" w:color="000000"/>
              </w:pBdr>
              <w:snapToGrid w:val="0"/>
              <w:jc w:val="left"/>
              <w:rPr>
                <w:rFonts w:cs="Century Schoolbook"/>
                <w:b w:val="0"/>
                <w:sz w:val="20"/>
              </w:rPr>
            </w:pPr>
            <w:r>
              <w:rPr>
                <w:rFonts w:cs="Century Schoolbook"/>
                <w:b w:val="0"/>
                <w:sz w:val="20"/>
              </w:rPr>
              <w:t>1</w:t>
            </w:r>
          </w:p>
        </w:tc>
        <w:tc>
          <w:tcPr>
            <w:tcW w:w="5685" w:type="dxa"/>
            <w:shd w:val="clear" w:color="auto" w:fill="auto"/>
          </w:tcPr>
          <w:p w:rsidR="009615EC" w:rsidRDefault="009615EC" w:rsidP="00B06F8F">
            <w:pPr>
              <w:pStyle w:val="Zawartotabeli"/>
              <w:pBdr>
                <w:right w:val="single" w:sz="1" w:space="3" w:color="000000"/>
              </w:pBdr>
              <w:snapToGrid w:val="0"/>
              <w:spacing w:after="283"/>
              <w:jc w:val="left"/>
              <w:rPr>
                <w:rFonts w:cs="Century Schoolbook"/>
                <w:b w:val="0"/>
                <w:sz w:val="20"/>
              </w:rPr>
            </w:pPr>
            <w:r>
              <w:rPr>
                <w:rFonts w:cs="Century Schoolbook"/>
                <w:b w:val="0"/>
                <w:sz w:val="20"/>
              </w:rPr>
              <w:t>Uziarnienie, wg PN-B-06714-15 [2]</w:t>
            </w:r>
          </w:p>
          <w:p w:rsidR="009615EC" w:rsidRDefault="009615EC" w:rsidP="00B06F8F">
            <w:pPr>
              <w:pStyle w:val="Zawartotabeli"/>
              <w:pBdr>
                <w:right w:val="single" w:sz="1" w:space="3" w:color="000000"/>
              </w:pBdr>
              <w:spacing w:after="283"/>
              <w:jc w:val="left"/>
              <w:rPr>
                <w:rFonts w:cs="Century Schoolbook"/>
                <w:b w:val="0"/>
                <w:sz w:val="20"/>
              </w:rPr>
            </w:pPr>
            <w:r>
              <w:rPr>
                <w:rFonts w:cs="Century Schoolbook"/>
                <w:b w:val="0"/>
                <w:sz w:val="20"/>
              </w:rPr>
              <w:t>a) zawartość ziarn mniejszych niż 0,075 mm, odsia-</w:t>
            </w:r>
          </w:p>
          <w:p w:rsidR="009615EC" w:rsidRDefault="009615EC" w:rsidP="00B06F8F">
            <w:pPr>
              <w:pStyle w:val="Zawartotabeli"/>
              <w:pBdr>
                <w:right w:val="single" w:sz="1" w:space="3" w:color="000000"/>
              </w:pBdr>
              <w:spacing w:after="283"/>
              <w:jc w:val="left"/>
              <w:rPr>
                <w:rFonts w:cs="Century Schoolbook"/>
                <w:b w:val="0"/>
                <w:sz w:val="20"/>
              </w:rPr>
            </w:pPr>
            <w:r>
              <w:rPr>
                <w:rFonts w:cs="Century Schoolbook"/>
                <w:b w:val="0"/>
                <w:sz w:val="20"/>
              </w:rPr>
              <w:t>    nych na mokro, % m/m, nie więcej niż:</w:t>
            </w:r>
          </w:p>
          <w:p w:rsidR="009615EC" w:rsidRDefault="009615EC" w:rsidP="00B06F8F">
            <w:pPr>
              <w:pStyle w:val="Zawartotabeli"/>
              <w:pBdr>
                <w:right w:val="single" w:sz="1" w:space="3" w:color="000000"/>
              </w:pBdr>
              <w:spacing w:after="283"/>
              <w:jc w:val="left"/>
              <w:rPr>
                <w:rFonts w:cs="Century Schoolbook"/>
                <w:b w:val="0"/>
                <w:sz w:val="20"/>
              </w:rPr>
            </w:pPr>
            <w:r>
              <w:rPr>
                <w:rFonts w:cs="Century Schoolbook"/>
                <w:b w:val="0"/>
                <w:sz w:val="20"/>
              </w:rPr>
              <w:t>    - w tłuczniu</w:t>
            </w:r>
          </w:p>
          <w:p w:rsidR="009615EC" w:rsidRDefault="009615EC" w:rsidP="00B06F8F">
            <w:pPr>
              <w:pStyle w:val="Zawartotabeli"/>
              <w:pBdr>
                <w:right w:val="single" w:sz="1" w:space="3" w:color="000000"/>
              </w:pBdr>
              <w:jc w:val="left"/>
              <w:rPr>
                <w:rFonts w:cs="Century Schoolbook"/>
                <w:b w:val="0"/>
                <w:sz w:val="20"/>
              </w:rPr>
            </w:pPr>
            <w:r>
              <w:rPr>
                <w:rFonts w:cs="Century Schoolbook"/>
                <w:b w:val="0"/>
                <w:sz w:val="20"/>
              </w:rPr>
              <w:t>    - w klińcu</w:t>
            </w:r>
          </w:p>
        </w:tc>
        <w:tc>
          <w:tcPr>
            <w:tcW w:w="1697" w:type="dxa"/>
            <w:shd w:val="clear" w:color="auto" w:fill="auto"/>
          </w:tcPr>
          <w:p w:rsidR="009615EC" w:rsidRDefault="009615EC" w:rsidP="00B06F8F">
            <w:pPr>
              <w:pStyle w:val="Zawartotabeli"/>
              <w:pBdr>
                <w:right w:val="single" w:sz="1" w:space="3" w:color="000000"/>
              </w:pBdr>
              <w:snapToGrid w:val="0"/>
              <w:spacing w:after="283"/>
              <w:jc w:val="left"/>
              <w:rPr>
                <w:rFonts w:cs="Century Schoolbook"/>
                <w:b w:val="0"/>
                <w:sz w:val="20"/>
              </w:rPr>
            </w:pPr>
            <w:r>
              <w:rPr>
                <w:rFonts w:cs="Century Schoolbook"/>
                <w:b w:val="0"/>
                <w:sz w:val="20"/>
              </w:rPr>
              <w:t> </w:t>
            </w:r>
          </w:p>
          <w:p w:rsidR="009615EC" w:rsidRDefault="009615EC" w:rsidP="00B06F8F">
            <w:pPr>
              <w:pStyle w:val="Zawartotabeli"/>
              <w:pBdr>
                <w:right w:val="single" w:sz="1" w:space="3" w:color="000000"/>
              </w:pBdr>
              <w:spacing w:after="283"/>
              <w:jc w:val="left"/>
              <w:rPr>
                <w:rFonts w:cs="Century Schoolbook"/>
                <w:b w:val="0"/>
                <w:sz w:val="20"/>
              </w:rPr>
            </w:pPr>
            <w:r>
              <w:rPr>
                <w:rFonts w:cs="Century Schoolbook"/>
                <w:b w:val="0"/>
                <w:sz w:val="20"/>
              </w:rPr>
              <w:t> </w:t>
            </w:r>
          </w:p>
          <w:p w:rsidR="009615EC" w:rsidRDefault="009615EC" w:rsidP="00B06F8F">
            <w:pPr>
              <w:pStyle w:val="Zawartotabeli"/>
              <w:pBdr>
                <w:right w:val="single" w:sz="1" w:space="3" w:color="000000"/>
              </w:pBdr>
              <w:spacing w:after="283"/>
              <w:jc w:val="left"/>
              <w:rPr>
                <w:rFonts w:cs="Century Schoolbook"/>
                <w:b w:val="0"/>
                <w:sz w:val="20"/>
              </w:rPr>
            </w:pPr>
            <w:r>
              <w:rPr>
                <w:rFonts w:cs="Century Schoolbook"/>
                <w:b w:val="0"/>
                <w:sz w:val="20"/>
              </w:rPr>
              <w:t> </w:t>
            </w:r>
          </w:p>
          <w:p w:rsidR="009615EC" w:rsidRDefault="009615EC" w:rsidP="00B06F8F">
            <w:pPr>
              <w:pStyle w:val="Zawartotabeli"/>
              <w:pBdr>
                <w:right w:val="single" w:sz="1" w:space="3" w:color="000000"/>
              </w:pBdr>
              <w:spacing w:after="283"/>
              <w:jc w:val="left"/>
              <w:rPr>
                <w:rFonts w:cs="Century Schoolbook"/>
                <w:b w:val="0"/>
                <w:sz w:val="20"/>
              </w:rPr>
            </w:pPr>
            <w:r>
              <w:rPr>
                <w:rFonts w:cs="Century Schoolbook"/>
                <w:b w:val="0"/>
                <w:sz w:val="20"/>
              </w:rPr>
              <w:t>3</w:t>
            </w:r>
          </w:p>
          <w:p w:rsidR="009615EC" w:rsidRDefault="009615EC" w:rsidP="00B06F8F">
            <w:pPr>
              <w:pStyle w:val="Zawartotabeli"/>
              <w:pBdr>
                <w:right w:val="single" w:sz="1" w:space="3" w:color="000000"/>
              </w:pBdr>
              <w:jc w:val="left"/>
              <w:rPr>
                <w:rFonts w:cs="Century Schoolbook"/>
                <w:b w:val="0"/>
                <w:sz w:val="20"/>
              </w:rPr>
            </w:pPr>
            <w:r>
              <w:rPr>
                <w:rFonts w:cs="Century Schoolbook"/>
                <w:b w:val="0"/>
                <w:sz w:val="20"/>
              </w:rPr>
              <w:t>4</w:t>
            </w:r>
          </w:p>
        </w:tc>
        <w:tc>
          <w:tcPr>
            <w:tcW w:w="1699" w:type="dxa"/>
            <w:shd w:val="clear" w:color="auto" w:fill="auto"/>
          </w:tcPr>
          <w:p w:rsidR="009615EC" w:rsidRDefault="009615EC" w:rsidP="00B06F8F">
            <w:pPr>
              <w:pStyle w:val="Zawartotabeli"/>
              <w:pBdr>
                <w:right w:val="single" w:sz="1" w:space="3" w:color="000000"/>
              </w:pBdr>
              <w:snapToGrid w:val="0"/>
              <w:spacing w:after="283"/>
              <w:jc w:val="left"/>
              <w:rPr>
                <w:rFonts w:cs="Century Schoolbook"/>
                <w:b w:val="0"/>
                <w:sz w:val="20"/>
              </w:rPr>
            </w:pPr>
            <w:r>
              <w:rPr>
                <w:rFonts w:cs="Century Schoolbook"/>
                <w:b w:val="0"/>
                <w:sz w:val="20"/>
              </w:rPr>
              <w:t> </w:t>
            </w:r>
          </w:p>
          <w:p w:rsidR="009615EC" w:rsidRDefault="009615EC" w:rsidP="00B06F8F">
            <w:pPr>
              <w:pStyle w:val="Zawartotabeli"/>
              <w:pBdr>
                <w:right w:val="single" w:sz="1" w:space="3" w:color="000000"/>
              </w:pBdr>
              <w:spacing w:after="283"/>
              <w:jc w:val="left"/>
              <w:rPr>
                <w:rFonts w:cs="Century Schoolbook"/>
                <w:b w:val="0"/>
                <w:sz w:val="20"/>
              </w:rPr>
            </w:pPr>
            <w:r>
              <w:rPr>
                <w:rFonts w:cs="Century Schoolbook"/>
                <w:b w:val="0"/>
                <w:sz w:val="20"/>
              </w:rPr>
              <w:t> </w:t>
            </w:r>
          </w:p>
          <w:p w:rsidR="009615EC" w:rsidRDefault="009615EC" w:rsidP="00B06F8F">
            <w:pPr>
              <w:pStyle w:val="Zawartotabeli"/>
              <w:pBdr>
                <w:right w:val="single" w:sz="1" w:space="3" w:color="000000"/>
              </w:pBdr>
              <w:spacing w:after="283"/>
              <w:jc w:val="left"/>
              <w:rPr>
                <w:rFonts w:cs="Century Schoolbook"/>
                <w:b w:val="0"/>
                <w:sz w:val="20"/>
              </w:rPr>
            </w:pPr>
            <w:r>
              <w:rPr>
                <w:rFonts w:cs="Century Schoolbook"/>
                <w:b w:val="0"/>
                <w:sz w:val="20"/>
              </w:rPr>
              <w:t> </w:t>
            </w:r>
          </w:p>
          <w:p w:rsidR="009615EC" w:rsidRDefault="009615EC" w:rsidP="00B06F8F">
            <w:pPr>
              <w:pStyle w:val="Zawartotabeli"/>
              <w:pBdr>
                <w:right w:val="single" w:sz="1" w:space="3" w:color="000000"/>
              </w:pBdr>
              <w:spacing w:after="283"/>
              <w:jc w:val="left"/>
              <w:rPr>
                <w:rFonts w:cs="Century Schoolbook"/>
                <w:b w:val="0"/>
                <w:sz w:val="20"/>
              </w:rPr>
            </w:pPr>
            <w:r>
              <w:rPr>
                <w:rFonts w:cs="Century Schoolbook"/>
                <w:b w:val="0"/>
                <w:sz w:val="20"/>
              </w:rPr>
              <w:t>4</w:t>
            </w:r>
          </w:p>
          <w:p w:rsidR="009615EC" w:rsidRDefault="009615EC" w:rsidP="00B06F8F">
            <w:pPr>
              <w:pStyle w:val="Zawartotabeli"/>
              <w:pBdr>
                <w:right w:val="single" w:sz="1" w:space="3" w:color="000000"/>
              </w:pBdr>
              <w:jc w:val="left"/>
              <w:rPr>
                <w:rFonts w:cs="Century Schoolbook"/>
                <w:b w:val="0"/>
                <w:sz w:val="20"/>
              </w:rPr>
            </w:pPr>
            <w:r>
              <w:rPr>
                <w:rFonts w:cs="Century Schoolbook"/>
                <w:b w:val="0"/>
                <w:sz w:val="20"/>
              </w:rPr>
              <w:t>5</w:t>
            </w:r>
          </w:p>
        </w:tc>
      </w:tr>
      <w:tr w:rsidR="009615EC" w:rsidTr="00B06F8F">
        <w:tc>
          <w:tcPr>
            <w:tcW w:w="840" w:type="dxa"/>
            <w:shd w:val="clear" w:color="auto" w:fill="auto"/>
          </w:tcPr>
          <w:p w:rsidR="009615EC" w:rsidRDefault="009615EC" w:rsidP="00B06F8F">
            <w:pPr>
              <w:pStyle w:val="Zawartotabeli"/>
              <w:pBdr>
                <w:left w:val="single" w:sz="1" w:space="3" w:color="000000"/>
                <w:right w:val="single" w:sz="1" w:space="3" w:color="000000"/>
              </w:pBdr>
              <w:snapToGrid w:val="0"/>
              <w:jc w:val="left"/>
              <w:rPr>
                <w:rFonts w:cs="Century Schoolbook"/>
                <w:b w:val="0"/>
                <w:sz w:val="20"/>
              </w:rPr>
            </w:pPr>
            <w:r>
              <w:rPr>
                <w:rFonts w:cs="Century Schoolbook"/>
                <w:b w:val="0"/>
                <w:sz w:val="20"/>
              </w:rPr>
              <w:t> </w:t>
            </w:r>
          </w:p>
        </w:tc>
        <w:tc>
          <w:tcPr>
            <w:tcW w:w="5685" w:type="dxa"/>
            <w:shd w:val="clear" w:color="auto" w:fill="auto"/>
          </w:tcPr>
          <w:p w:rsidR="009615EC" w:rsidRDefault="009615EC" w:rsidP="00B06F8F">
            <w:pPr>
              <w:pStyle w:val="Zawartotabeli"/>
              <w:pBdr>
                <w:right w:val="single" w:sz="1" w:space="3" w:color="000000"/>
              </w:pBdr>
              <w:snapToGrid w:val="0"/>
              <w:spacing w:after="283"/>
              <w:jc w:val="left"/>
              <w:rPr>
                <w:rFonts w:cs="Century Schoolbook"/>
                <w:b w:val="0"/>
                <w:sz w:val="20"/>
              </w:rPr>
            </w:pPr>
            <w:r>
              <w:rPr>
                <w:rFonts w:cs="Century Schoolbook"/>
                <w:b w:val="0"/>
                <w:sz w:val="20"/>
              </w:rPr>
              <w:t>b) zawartość frakcji podstawowej, % m/m, nie</w:t>
            </w:r>
          </w:p>
          <w:p w:rsidR="009615EC" w:rsidRDefault="009615EC" w:rsidP="00B06F8F">
            <w:pPr>
              <w:pStyle w:val="Zawartotabeli"/>
              <w:pBdr>
                <w:right w:val="single" w:sz="1" w:space="3" w:color="000000"/>
              </w:pBdr>
              <w:spacing w:after="283"/>
              <w:jc w:val="left"/>
              <w:rPr>
                <w:rFonts w:cs="Century Schoolbook"/>
                <w:b w:val="0"/>
                <w:sz w:val="20"/>
              </w:rPr>
            </w:pPr>
            <w:r>
              <w:rPr>
                <w:rFonts w:cs="Century Schoolbook"/>
                <w:b w:val="0"/>
                <w:sz w:val="20"/>
              </w:rPr>
              <w:t>    mniej niż:</w:t>
            </w:r>
          </w:p>
          <w:p w:rsidR="009615EC" w:rsidRDefault="009615EC" w:rsidP="00B06F8F">
            <w:pPr>
              <w:pStyle w:val="Zawartotabeli"/>
              <w:pBdr>
                <w:right w:val="single" w:sz="1" w:space="3" w:color="000000"/>
              </w:pBdr>
              <w:jc w:val="left"/>
              <w:rPr>
                <w:rFonts w:cs="Century Schoolbook"/>
                <w:b w:val="0"/>
                <w:sz w:val="20"/>
              </w:rPr>
            </w:pPr>
            <w:r>
              <w:rPr>
                <w:rFonts w:cs="Century Schoolbook"/>
                <w:b w:val="0"/>
                <w:sz w:val="20"/>
              </w:rPr>
              <w:t>    - w tłuczniu i w klińcu</w:t>
            </w:r>
          </w:p>
        </w:tc>
        <w:tc>
          <w:tcPr>
            <w:tcW w:w="1697" w:type="dxa"/>
            <w:shd w:val="clear" w:color="auto" w:fill="auto"/>
          </w:tcPr>
          <w:p w:rsidR="009615EC" w:rsidRDefault="009615EC" w:rsidP="00B06F8F">
            <w:pPr>
              <w:pStyle w:val="Zawartotabeli"/>
              <w:pBdr>
                <w:right w:val="single" w:sz="1" w:space="3" w:color="000000"/>
              </w:pBdr>
              <w:snapToGrid w:val="0"/>
              <w:spacing w:after="283"/>
              <w:jc w:val="left"/>
              <w:rPr>
                <w:rFonts w:cs="Century Schoolbook"/>
                <w:b w:val="0"/>
                <w:sz w:val="20"/>
              </w:rPr>
            </w:pPr>
            <w:r>
              <w:rPr>
                <w:rFonts w:cs="Century Schoolbook"/>
                <w:b w:val="0"/>
                <w:sz w:val="20"/>
              </w:rPr>
              <w:t> </w:t>
            </w:r>
          </w:p>
          <w:p w:rsidR="009615EC" w:rsidRDefault="009615EC" w:rsidP="00B06F8F">
            <w:pPr>
              <w:pStyle w:val="Zawartotabeli"/>
              <w:pBdr>
                <w:right w:val="single" w:sz="1" w:space="3" w:color="000000"/>
              </w:pBdr>
              <w:spacing w:after="283"/>
              <w:jc w:val="left"/>
              <w:rPr>
                <w:rFonts w:cs="Century Schoolbook"/>
                <w:b w:val="0"/>
                <w:sz w:val="20"/>
              </w:rPr>
            </w:pPr>
            <w:r>
              <w:rPr>
                <w:rFonts w:cs="Century Schoolbook"/>
                <w:b w:val="0"/>
                <w:sz w:val="20"/>
              </w:rPr>
              <w:t> </w:t>
            </w:r>
          </w:p>
          <w:p w:rsidR="009615EC" w:rsidRDefault="009615EC" w:rsidP="00B06F8F">
            <w:pPr>
              <w:pStyle w:val="Zawartotabeli"/>
              <w:pBdr>
                <w:right w:val="single" w:sz="1" w:space="3" w:color="000000"/>
              </w:pBdr>
              <w:jc w:val="left"/>
              <w:rPr>
                <w:rFonts w:cs="Century Schoolbook"/>
                <w:b w:val="0"/>
                <w:sz w:val="20"/>
              </w:rPr>
            </w:pPr>
            <w:r>
              <w:rPr>
                <w:rFonts w:cs="Century Schoolbook"/>
                <w:b w:val="0"/>
                <w:sz w:val="20"/>
              </w:rPr>
              <w:t>75</w:t>
            </w:r>
          </w:p>
        </w:tc>
        <w:tc>
          <w:tcPr>
            <w:tcW w:w="1699" w:type="dxa"/>
            <w:shd w:val="clear" w:color="auto" w:fill="auto"/>
          </w:tcPr>
          <w:p w:rsidR="009615EC" w:rsidRDefault="009615EC" w:rsidP="00B06F8F">
            <w:pPr>
              <w:pStyle w:val="Zawartotabeli"/>
              <w:pBdr>
                <w:right w:val="single" w:sz="1" w:space="3" w:color="000000"/>
              </w:pBdr>
              <w:snapToGrid w:val="0"/>
              <w:spacing w:after="283"/>
              <w:jc w:val="left"/>
              <w:rPr>
                <w:rFonts w:cs="Century Schoolbook"/>
                <w:b w:val="0"/>
                <w:sz w:val="20"/>
              </w:rPr>
            </w:pPr>
            <w:r>
              <w:rPr>
                <w:rFonts w:cs="Century Schoolbook"/>
                <w:b w:val="0"/>
                <w:sz w:val="20"/>
              </w:rPr>
              <w:t> </w:t>
            </w:r>
          </w:p>
          <w:p w:rsidR="009615EC" w:rsidRDefault="009615EC" w:rsidP="00B06F8F">
            <w:pPr>
              <w:pStyle w:val="Zawartotabeli"/>
              <w:pBdr>
                <w:right w:val="single" w:sz="1" w:space="3" w:color="000000"/>
              </w:pBdr>
              <w:spacing w:after="283"/>
              <w:jc w:val="left"/>
              <w:rPr>
                <w:rFonts w:cs="Century Schoolbook"/>
                <w:b w:val="0"/>
                <w:sz w:val="20"/>
              </w:rPr>
            </w:pPr>
            <w:r>
              <w:rPr>
                <w:rFonts w:cs="Century Schoolbook"/>
                <w:b w:val="0"/>
                <w:sz w:val="20"/>
              </w:rPr>
              <w:t> </w:t>
            </w:r>
          </w:p>
          <w:p w:rsidR="009615EC" w:rsidRDefault="009615EC" w:rsidP="00B06F8F">
            <w:pPr>
              <w:pStyle w:val="Zawartotabeli"/>
              <w:pBdr>
                <w:right w:val="single" w:sz="1" w:space="3" w:color="000000"/>
              </w:pBdr>
              <w:jc w:val="left"/>
              <w:rPr>
                <w:rFonts w:cs="Century Schoolbook"/>
                <w:b w:val="0"/>
                <w:sz w:val="20"/>
              </w:rPr>
            </w:pPr>
            <w:r>
              <w:rPr>
                <w:rFonts w:cs="Century Schoolbook"/>
                <w:b w:val="0"/>
                <w:sz w:val="20"/>
              </w:rPr>
              <w:t>65</w:t>
            </w:r>
          </w:p>
        </w:tc>
      </w:tr>
      <w:tr w:rsidR="009615EC" w:rsidTr="00B06F8F">
        <w:tc>
          <w:tcPr>
            <w:tcW w:w="840" w:type="dxa"/>
            <w:shd w:val="clear" w:color="auto" w:fill="auto"/>
          </w:tcPr>
          <w:p w:rsidR="009615EC" w:rsidRDefault="009615EC" w:rsidP="00B06F8F">
            <w:pPr>
              <w:pStyle w:val="Zawartotabeli"/>
              <w:pBdr>
                <w:left w:val="single" w:sz="1" w:space="3" w:color="000000"/>
                <w:right w:val="single" w:sz="1" w:space="3" w:color="000000"/>
              </w:pBdr>
              <w:snapToGrid w:val="0"/>
              <w:jc w:val="left"/>
              <w:rPr>
                <w:rFonts w:cs="Century Schoolbook"/>
                <w:b w:val="0"/>
                <w:sz w:val="20"/>
              </w:rPr>
            </w:pPr>
            <w:r>
              <w:rPr>
                <w:rFonts w:cs="Century Schoolbook"/>
                <w:b w:val="0"/>
                <w:sz w:val="20"/>
              </w:rPr>
              <w:t> </w:t>
            </w:r>
          </w:p>
        </w:tc>
        <w:tc>
          <w:tcPr>
            <w:tcW w:w="5685" w:type="dxa"/>
            <w:shd w:val="clear" w:color="auto" w:fill="auto"/>
          </w:tcPr>
          <w:p w:rsidR="009615EC" w:rsidRDefault="009615EC" w:rsidP="00B06F8F">
            <w:pPr>
              <w:pStyle w:val="Zawartotabeli"/>
              <w:pBdr>
                <w:right w:val="single" w:sz="1" w:space="3" w:color="000000"/>
              </w:pBdr>
              <w:snapToGrid w:val="0"/>
              <w:spacing w:after="283"/>
              <w:jc w:val="left"/>
              <w:rPr>
                <w:rFonts w:cs="Century Schoolbook"/>
                <w:b w:val="0"/>
                <w:sz w:val="20"/>
              </w:rPr>
            </w:pPr>
            <w:r>
              <w:rPr>
                <w:rFonts w:cs="Century Schoolbook"/>
                <w:b w:val="0"/>
                <w:sz w:val="20"/>
              </w:rPr>
              <w:t>c) zawartość podziarna, % m/m, nie więcej niż:</w:t>
            </w:r>
          </w:p>
          <w:p w:rsidR="009615EC" w:rsidRDefault="009615EC" w:rsidP="00B06F8F">
            <w:pPr>
              <w:pStyle w:val="Zawartotabeli"/>
              <w:pBdr>
                <w:right w:val="single" w:sz="1" w:space="3" w:color="000000"/>
              </w:pBdr>
              <w:jc w:val="left"/>
              <w:rPr>
                <w:rFonts w:cs="Century Schoolbook"/>
                <w:b w:val="0"/>
                <w:sz w:val="20"/>
              </w:rPr>
            </w:pPr>
            <w:r>
              <w:rPr>
                <w:rFonts w:cs="Century Schoolbook"/>
                <w:b w:val="0"/>
                <w:sz w:val="20"/>
              </w:rPr>
              <w:t>    - w tłuczniu i w klińcu</w:t>
            </w:r>
          </w:p>
        </w:tc>
        <w:tc>
          <w:tcPr>
            <w:tcW w:w="1697" w:type="dxa"/>
            <w:shd w:val="clear" w:color="auto" w:fill="auto"/>
          </w:tcPr>
          <w:p w:rsidR="009615EC" w:rsidRDefault="009615EC" w:rsidP="00B06F8F">
            <w:pPr>
              <w:pStyle w:val="Zawartotabeli"/>
              <w:pBdr>
                <w:right w:val="single" w:sz="1" w:space="3" w:color="000000"/>
              </w:pBdr>
              <w:snapToGrid w:val="0"/>
              <w:spacing w:after="283"/>
              <w:jc w:val="left"/>
              <w:rPr>
                <w:rFonts w:cs="Century Schoolbook"/>
                <w:b w:val="0"/>
                <w:sz w:val="20"/>
              </w:rPr>
            </w:pPr>
            <w:r>
              <w:rPr>
                <w:rFonts w:cs="Century Schoolbook"/>
                <w:b w:val="0"/>
                <w:sz w:val="20"/>
              </w:rPr>
              <w:t> </w:t>
            </w:r>
          </w:p>
          <w:p w:rsidR="009615EC" w:rsidRDefault="009615EC" w:rsidP="00B06F8F">
            <w:pPr>
              <w:pStyle w:val="Zawartotabeli"/>
              <w:pBdr>
                <w:right w:val="single" w:sz="1" w:space="3" w:color="000000"/>
              </w:pBdr>
              <w:jc w:val="left"/>
              <w:rPr>
                <w:rFonts w:cs="Century Schoolbook"/>
                <w:b w:val="0"/>
                <w:sz w:val="20"/>
              </w:rPr>
            </w:pPr>
            <w:r>
              <w:rPr>
                <w:rFonts w:cs="Century Schoolbook"/>
                <w:b w:val="0"/>
                <w:sz w:val="20"/>
              </w:rPr>
              <w:t>15</w:t>
            </w:r>
          </w:p>
        </w:tc>
        <w:tc>
          <w:tcPr>
            <w:tcW w:w="1699" w:type="dxa"/>
            <w:shd w:val="clear" w:color="auto" w:fill="auto"/>
          </w:tcPr>
          <w:p w:rsidR="009615EC" w:rsidRDefault="009615EC" w:rsidP="00B06F8F">
            <w:pPr>
              <w:pStyle w:val="Zawartotabeli"/>
              <w:pBdr>
                <w:right w:val="single" w:sz="1" w:space="3" w:color="000000"/>
              </w:pBdr>
              <w:snapToGrid w:val="0"/>
              <w:spacing w:after="283"/>
              <w:jc w:val="left"/>
              <w:rPr>
                <w:rFonts w:cs="Century Schoolbook"/>
                <w:b w:val="0"/>
                <w:sz w:val="20"/>
              </w:rPr>
            </w:pPr>
            <w:r>
              <w:rPr>
                <w:rFonts w:cs="Century Schoolbook"/>
                <w:b w:val="0"/>
                <w:sz w:val="20"/>
              </w:rPr>
              <w:t> </w:t>
            </w:r>
          </w:p>
          <w:p w:rsidR="009615EC" w:rsidRDefault="009615EC" w:rsidP="00B06F8F">
            <w:pPr>
              <w:pStyle w:val="Zawartotabeli"/>
              <w:pBdr>
                <w:right w:val="single" w:sz="1" w:space="3" w:color="000000"/>
              </w:pBdr>
              <w:jc w:val="left"/>
              <w:rPr>
                <w:rFonts w:cs="Century Schoolbook"/>
                <w:b w:val="0"/>
                <w:sz w:val="20"/>
              </w:rPr>
            </w:pPr>
            <w:r>
              <w:rPr>
                <w:rFonts w:cs="Century Schoolbook"/>
                <w:b w:val="0"/>
                <w:sz w:val="20"/>
              </w:rPr>
              <w:t>25</w:t>
            </w:r>
          </w:p>
        </w:tc>
      </w:tr>
      <w:tr w:rsidR="009615EC" w:rsidTr="00B06F8F">
        <w:tc>
          <w:tcPr>
            <w:tcW w:w="840" w:type="dxa"/>
            <w:shd w:val="clear" w:color="auto" w:fill="auto"/>
          </w:tcPr>
          <w:p w:rsidR="009615EC" w:rsidRDefault="009615EC" w:rsidP="00B06F8F">
            <w:pPr>
              <w:pStyle w:val="Zawartotabeli"/>
              <w:pBdr>
                <w:left w:val="single" w:sz="1" w:space="3" w:color="000000"/>
                <w:bottom w:val="single" w:sz="1" w:space="1" w:color="000000"/>
                <w:right w:val="single" w:sz="1" w:space="3" w:color="000000"/>
              </w:pBdr>
              <w:snapToGrid w:val="0"/>
              <w:jc w:val="left"/>
              <w:rPr>
                <w:rFonts w:cs="Century Schoolbook"/>
                <w:b w:val="0"/>
                <w:sz w:val="20"/>
              </w:rPr>
            </w:pPr>
            <w:r>
              <w:rPr>
                <w:rFonts w:cs="Century Schoolbook"/>
                <w:b w:val="0"/>
                <w:sz w:val="20"/>
              </w:rPr>
              <w:t> </w:t>
            </w:r>
          </w:p>
        </w:tc>
        <w:tc>
          <w:tcPr>
            <w:tcW w:w="5685" w:type="dxa"/>
            <w:shd w:val="clear" w:color="auto" w:fill="auto"/>
          </w:tcPr>
          <w:p w:rsidR="009615EC" w:rsidRDefault="009615EC" w:rsidP="00B06F8F">
            <w:pPr>
              <w:pStyle w:val="Zawartotabeli"/>
              <w:pBdr>
                <w:bottom w:val="single" w:sz="1" w:space="1" w:color="000000"/>
                <w:right w:val="single" w:sz="1" w:space="3" w:color="000000"/>
              </w:pBdr>
              <w:snapToGrid w:val="0"/>
              <w:spacing w:after="283"/>
              <w:jc w:val="left"/>
              <w:rPr>
                <w:rFonts w:cs="Century Schoolbook"/>
                <w:b w:val="0"/>
                <w:sz w:val="20"/>
              </w:rPr>
            </w:pPr>
            <w:r>
              <w:rPr>
                <w:rFonts w:cs="Century Schoolbook"/>
                <w:b w:val="0"/>
                <w:sz w:val="20"/>
              </w:rPr>
              <w:t>d) zawartość nadziarna, % m/m, nie więcej niż:</w:t>
            </w:r>
          </w:p>
          <w:p w:rsidR="009615EC" w:rsidRDefault="009615EC" w:rsidP="00B06F8F">
            <w:pPr>
              <w:pStyle w:val="Zawartotabeli"/>
              <w:pBdr>
                <w:bottom w:val="single" w:sz="1" w:space="1" w:color="000000"/>
                <w:right w:val="single" w:sz="1" w:space="3" w:color="000000"/>
              </w:pBdr>
              <w:jc w:val="left"/>
              <w:rPr>
                <w:rFonts w:cs="Century Schoolbook"/>
                <w:b w:val="0"/>
                <w:sz w:val="20"/>
              </w:rPr>
            </w:pPr>
            <w:r>
              <w:rPr>
                <w:rFonts w:cs="Century Schoolbook"/>
                <w:b w:val="0"/>
                <w:sz w:val="20"/>
              </w:rPr>
              <w:t>    - w tłuczniu i w klińcu</w:t>
            </w:r>
          </w:p>
        </w:tc>
        <w:tc>
          <w:tcPr>
            <w:tcW w:w="1697" w:type="dxa"/>
            <w:shd w:val="clear" w:color="auto" w:fill="auto"/>
          </w:tcPr>
          <w:p w:rsidR="009615EC" w:rsidRDefault="009615EC" w:rsidP="00B06F8F">
            <w:pPr>
              <w:pStyle w:val="Zawartotabeli"/>
              <w:pBdr>
                <w:bottom w:val="single" w:sz="1" w:space="1" w:color="000000"/>
                <w:right w:val="single" w:sz="1" w:space="3" w:color="000000"/>
              </w:pBdr>
              <w:snapToGrid w:val="0"/>
              <w:spacing w:after="283"/>
              <w:jc w:val="left"/>
              <w:rPr>
                <w:rFonts w:cs="Century Schoolbook"/>
                <w:b w:val="0"/>
                <w:sz w:val="20"/>
              </w:rPr>
            </w:pPr>
            <w:r>
              <w:rPr>
                <w:rFonts w:cs="Century Schoolbook"/>
                <w:b w:val="0"/>
                <w:sz w:val="20"/>
              </w:rPr>
              <w:t> </w:t>
            </w:r>
          </w:p>
          <w:p w:rsidR="009615EC" w:rsidRDefault="009615EC" w:rsidP="00B06F8F">
            <w:pPr>
              <w:pStyle w:val="Zawartotabeli"/>
              <w:pBdr>
                <w:bottom w:val="single" w:sz="1" w:space="1" w:color="000000"/>
                <w:right w:val="single" w:sz="1" w:space="3" w:color="000000"/>
              </w:pBdr>
              <w:jc w:val="left"/>
              <w:rPr>
                <w:rFonts w:cs="Century Schoolbook"/>
                <w:b w:val="0"/>
                <w:sz w:val="20"/>
              </w:rPr>
            </w:pPr>
            <w:r>
              <w:rPr>
                <w:rFonts w:cs="Century Schoolbook"/>
                <w:b w:val="0"/>
                <w:sz w:val="20"/>
              </w:rPr>
              <w:t>15</w:t>
            </w:r>
          </w:p>
        </w:tc>
        <w:tc>
          <w:tcPr>
            <w:tcW w:w="1699" w:type="dxa"/>
            <w:shd w:val="clear" w:color="auto" w:fill="auto"/>
          </w:tcPr>
          <w:p w:rsidR="009615EC" w:rsidRDefault="009615EC" w:rsidP="00B06F8F">
            <w:pPr>
              <w:pStyle w:val="Zawartotabeli"/>
              <w:pBdr>
                <w:bottom w:val="single" w:sz="1" w:space="1" w:color="000000"/>
                <w:right w:val="single" w:sz="1" w:space="3" w:color="000000"/>
              </w:pBdr>
              <w:snapToGrid w:val="0"/>
              <w:spacing w:after="283"/>
              <w:jc w:val="left"/>
              <w:rPr>
                <w:rFonts w:cs="Century Schoolbook"/>
                <w:b w:val="0"/>
                <w:sz w:val="20"/>
              </w:rPr>
            </w:pPr>
            <w:r>
              <w:rPr>
                <w:rFonts w:cs="Century Schoolbook"/>
                <w:b w:val="0"/>
                <w:sz w:val="20"/>
              </w:rPr>
              <w:t> </w:t>
            </w:r>
          </w:p>
          <w:p w:rsidR="009615EC" w:rsidRDefault="009615EC" w:rsidP="00B06F8F">
            <w:pPr>
              <w:pStyle w:val="Zawartotabeli"/>
              <w:pBdr>
                <w:bottom w:val="single" w:sz="1" w:space="1" w:color="000000"/>
                <w:right w:val="single" w:sz="1" w:space="3" w:color="000000"/>
              </w:pBdr>
              <w:jc w:val="left"/>
              <w:rPr>
                <w:rFonts w:cs="Century Schoolbook"/>
                <w:b w:val="0"/>
                <w:sz w:val="20"/>
              </w:rPr>
            </w:pPr>
            <w:r>
              <w:rPr>
                <w:rFonts w:cs="Century Schoolbook"/>
                <w:b w:val="0"/>
                <w:sz w:val="20"/>
              </w:rPr>
              <w:t>20</w:t>
            </w:r>
          </w:p>
        </w:tc>
      </w:tr>
      <w:tr w:rsidR="009615EC" w:rsidTr="00B06F8F">
        <w:tc>
          <w:tcPr>
            <w:tcW w:w="840" w:type="dxa"/>
            <w:shd w:val="clear" w:color="auto" w:fill="auto"/>
          </w:tcPr>
          <w:p w:rsidR="009615EC" w:rsidRDefault="009615EC" w:rsidP="00B06F8F">
            <w:pPr>
              <w:pStyle w:val="Zawartotabeli"/>
              <w:pBdr>
                <w:left w:val="single" w:sz="1" w:space="3" w:color="000000"/>
                <w:bottom w:val="single" w:sz="8" w:space="1" w:color="000000"/>
                <w:right w:val="single" w:sz="1" w:space="3" w:color="000000"/>
              </w:pBdr>
              <w:snapToGrid w:val="0"/>
              <w:jc w:val="left"/>
              <w:rPr>
                <w:rFonts w:cs="Century Schoolbook"/>
                <w:b w:val="0"/>
                <w:sz w:val="20"/>
              </w:rPr>
            </w:pPr>
            <w:r>
              <w:rPr>
                <w:rFonts w:cs="Century Schoolbook"/>
                <w:b w:val="0"/>
                <w:sz w:val="20"/>
              </w:rPr>
              <w:t>2</w:t>
            </w:r>
          </w:p>
        </w:tc>
        <w:tc>
          <w:tcPr>
            <w:tcW w:w="5685" w:type="dxa"/>
            <w:shd w:val="clear" w:color="auto" w:fill="auto"/>
          </w:tcPr>
          <w:p w:rsidR="009615EC" w:rsidRDefault="009615EC" w:rsidP="00B06F8F">
            <w:pPr>
              <w:pStyle w:val="Zawartotabeli"/>
              <w:pBdr>
                <w:bottom w:val="single" w:sz="8" w:space="1" w:color="000000"/>
                <w:right w:val="single" w:sz="1" w:space="3" w:color="000000"/>
              </w:pBdr>
              <w:snapToGrid w:val="0"/>
              <w:spacing w:after="283"/>
              <w:jc w:val="left"/>
              <w:rPr>
                <w:rFonts w:cs="Century Schoolbook"/>
                <w:b w:val="0"/>
                <w:sz w:val="20"/>
              </w:rPr>
            </w:pPr>
            <w:r>
              <w:rPr>
                <w:rFonts w:cs="Century Schoolbook"/>
                <w:b w:val="0"/>
                <w:sz w:val="20"/>
              </w:rPr>
              <w:t>Zawartość zanieczyszczeń obcych, wg PN-B-06714-12 [1], % m/m, nie więcej niż:</w:t>
            </w:r>
          </w:p>
          <w:p w:rsidR="009615EC" w:rsidRDefault="009615EC" w:rsidP="00B06F8F">
            <w:pPr>
              <w:pStyle w:val="Zawartotabeli"/>
              <w:pBdr>
                <w:bottom w:val="single" w:sz="8" w:space="1" w:color="000000"/>
                <w:right w:val="single" w:sz="1" w:space="3" w:color="000000"/>
              </w:pBdr>
              <w:jc w:val="left"/>
              <w:rPr>
                <w:rFonts w:cs="Century Schoolbook"/>
                <w:b w:val="0"/>
                <w:sz w:val="20"/>
              </w:rPr>
            </w:pPr>
            <w:r>
              <w:rPr>
                <w:rFonts w:cs="Century Schoolbook"/>
                <w:b w:val="0"/>
                <w:sz w:val="20"/>
              </w:rPr>
              <w:t>- w tłuczniu i w klińcu</w:t>
            </w:r>
          </w:p>
        </w:tc>
        <w:tc>
          <w:tcPr>
            <w:tcW w:w="1697" w:type="dxa"/>
            <w:shd w:val="clear" w:color="auto" w:fill="auto"/>
          </w:tcPr>
          <w:p w:rsidR="009615EC" w:rsidRDefault="009615EC" w:rsidP="00B06F8F">
            <w:pPr>
              <w:pStyle w:val="Zawartotabeli"/>
              <w:pBdr>
                <w:bottom w:val="single" w:sz="8" w:space="1" w:color="000000"/>
                <w:right w:val="single" w:sz="1" w:space="3" w:color="000000"/>
              </w:pBdr>
              <w:snapToGrid w:val="0"/>
              <w:spacing w:after="283"/>
              <w:jc w:val="left"/>
              <w:rPr>
                <w:rFonts w:cs="Century Schoolbook"/>
                <w:b w:val="0"/>
                <w:sz w:val="20"/>
              </w:rPr>
            </w:pPr>
            <w:r>
              <w:rPr>
                <w:rFonts w:cs="Century Schoolbook"/>
                <w:b w:val="0"/>
                <w:sz w:val="20"/>
              </w:rPr>
              <w:t> </w:t>
            </w:r>
          </w:p>
          <w:p w:rsidR="009615EC" w:rsidRDefault="009615EC" w:rsidP="00B06F8F">
            <w:pPr>
              <w:pStyle w:val="Zawartotabeli"/>
              <w:pBdr>
                <w:bottom w:val="single" w:sz="8" w:space="1" w:color="000000"/>
                <w:right w:val="single" w:sz="1" w:space="3" w:color="000000"/>
              </w:pBdr>
              <w:spacing w:after="283"/>
              <w:jc w:val="left"/>
              <w:rPr>
                <w:rFonts w:cs="Century Schoolbook"/>
                <w:b w:val="0"/>
                <w:sz w:val="20"/>
              </w:rPr>
            </w:pPr>
            <w:r>
              <w:rPr>
                <w:rFonts w:cs="Century Schoolbook"/>
                <w:b w:val="0"/>
                <w:sz w:val="20"/>
              </w:rPr>
              <w:t> </w:t>
            </w:r>
          </w:p>
          <w:p w:rsidR="009615EC" w:rsidRDefault="009615EC" w:rsidP="00B06F8F">
            <w:pPr>
              <w:pStyle w:val="Zawartotabeli"/>
              <w:pBdr>
                <w:bottom w:val="single" w:sz="8" w:space="1" w:color="000000"/>
                <w:right w:val="single" w:sz="1" w:space="3" w:color="000000"/>
              </w:pBdr>
              <w:jc w:val="left"/>
              <w:rPr>
                <w:rFonts w:cs="Century Schoolbook"/>
                <w:b w:val="0"/>
                <w:sz w:val="20"/>
              </w:rPr>
            </w:pPr>
            <w:r>
              <w:rPr>
                <w:rFonts w:cs="Century Schoolbook"/>
                <w:b w:val="0"/>
                <w:sz w:val="20"/>
              </w:rPr>
              <w:t>0,2</w:t>
            </w:r>
          </w:p>
        </w:tc>
        <w:tc>
          <w:tcPr>
            <w:tcW w:w="1699" w:type="dxa"/>
            <w:shd w:val="clear" w:color="auto" w:fill="auto"/>
          </w:tcPr>
          <w:p w:rsidR="009615EC" w:rsidRDefault="009615EC" w:rsidP="00B06F8F">
            <w:pPr>
              <w:pStyle w:val="Zawartotabeli"/>
              <w:pBdr>
                <w:bottom w:val="single" w:sz="8" w:space="1" w:color="000000"/>
                <w:right w:val="single" w:sz="1" w:space="3" w:color="000000"/>
              </w:pBdr>
              <w:snapToGrid w:val="0"/>
              <w:spacing w:after="283"/>
              <w:jc w:val="left"/>
              <w:rPr>
                <w:rFonts w:cs="Century Schoolbook"/>
                <w:b w:val="0"/>
                <w:sz w:val="20"/>
              </w:rPr>
            </w:pPr>
            <w:r>
              <w:rPr>
                <w:rFonts w:cs="Century Schoolbook"/>
                <w:b w:val="0"/>
                <w:sz w:val="20"/>
              </w:rPr>
              <w:t> </w:t>
            </w:r>
          </w:p>
          <w:p w:rsidR="009615EC" w:rsidRDefault="009615EC" w:rsidP="00B06F8F">
            <w:pPr>
              <w:pStyle w:val="Zawartotabeli"/>
              <w:pBdr>
                <w:bottom w:val="single" w:sz="8" w:space="1" w:color="000000"/>
                <w:right w:val="single" w:sz="1" w:space="3" w:color="000000"/>
              </w:pBdr>
              <w:spacing w:after="283"/>
              <w:jc w:val="left"/>
              <w:rPr>
                <w:rFonts w:cs="Century Schoolbook"/>
                <w:b w:val="0"/>
                <w:sz w:val="20"/>
              </w:rPr>
            </w:pPr>
            <w:r>
              <w:rPr>
                <w:rFonts w:cs="Century Schoolbook"/>
                <w:b w:val="0"/>
                <w:sz w:val="20"/>
              </w:rPr>
              <w:t> </w:t>
            </w:r>
          </w:p>
          <w:p w:rsidR="009615EC" w:rsidRDefault="009615EC" w:rsidP="00B06F8F">
            <w:pPr>
              <w:pStyle w:val="Zawartotabeli"/>
              <w:pBdr>
                <w:bottom w:val="single" w:sz="8" w:space="1" w:color="000000"/>
                <w:right w:val="single" w:sz="1" w:space="3" w:color="000000"/>
              </w:pBdr>
              <w:jc w:val="left"/>
              <w:rPr>
                <w:rFonts w:cs="Century Schoolbook"/>
                <w:b w:val="0"/>
                <w:sz w:val="20"/>
              </w:rPr>
            </w:pPr>
            <w:r>
              <w:rPr>
                <w:rFonts w:cs="Century Schoolbook"/>
                <w:b w:val="0"/>
                <w:sz w:val="20"/>
              </w:rPr>
              <w:t>0,3</w:t>
            </w:r>
          </w:p>
        </w:tc>
      </w:tr>
      <w:tr w:rsidR="009615EC" w:rsidTr="00B06F8F">
        <w:tc>
          <w:tcPr>
            <w:tcW w:w="840" w:type="dxa"/>
            <w:shd w:val="clear" w:color="auto" w:fill="auto"/>
          </w:tcPr>
          <w:p w:rsidR="009615EC" w:rsidRDefault="009615EC" w:rsidP="00B06F8F">
            <w:pPr>
              <w:pStyle w:val="Zawartotabeli"/>
              <w:pBdr>
                <w:left w:val="single" w:sz="1" w:space="3" w:color="000000"/>
                <w:bottom w:val="single" w:sz="8" w:space="1" w:color="000000"/>
                <w:right w:val="single" w:sz="1" w:space="3" w:color="000000"/>
              </w:pBdr>
              <w:snapToGrid w:val="0"/>
              <w:jc w:val="left"/>
              <w:rPr>
                <w:rFonts w:cs="Century Schoolbook"/>
                <w:b w:val="0"/>
                <w:sz w:val="20"/>
              </w:rPr>
            </w:pPr>
            <w:r>
              <w:rPr>
                <w:rFonts w:cs="Century Schoolbook"/>
                <w:b w:val="0"/>
                <w:sz w:val="20"/>
              </w:rPr>
              <w:t>3</w:t>
            </w:r>
          </w:p>
        </w:tc>
        <w:tc>
          <w:tcPr>
            <w:tcW w:w="5685" w:type="dxa"/>
            <w:shd w:val="clear" w:color="auto" w:fill="auto"/>
          </w:tcPr>
          <w:p w:rsidR="009615EC" w:rsidRDefault="009615EC" w:rsidP="00B06F8F">
            <w:pPr>
              <w:pStyle w:val="Zawartotabeli"/>
              <w:pBdr>
                <w:bottom w:val="single" w:sz="8" w:space="1" w:color="000000"/>
                <w:right w:val="single" w:sz="1" w:space="3" w:color="000000"/>
              </w:pBdr>
              <w:snapToGrid w:val="0"/>
              <w:spacing w:after="283"/>
              <w:jc w:val="left"/>
              <w:rPr>
                <w:rFonts w:cs="Century Schoolbook"/>
                <w:b w:val="0"/>
                <w:sz w:val="20"/>
              </w:rPr>
            </w:pPr>
            <w:r>
              <w:rPr>
                <w:rFonts w:cs="Century Schoolbook"/>
                <w:b w:val="0"/>
                <w:sz w:val="20"/>
              </w:rPr>
              <w:t>Zawartość ziarn nieforemnych, wg PN-B-06714-16 [3], % m/m, nie więcej niż:</w:t>
            </w:r>
          </w:p>
          <w:p w:rsidR="009615EC" w:rsidRDefault="009615EC" w:rsidP="00B06F8F">
            <w:pPr>
              <w:pStyle w:val="Zawartotabeli"/>
              <w:pBdr>
                <w:bottom w:val="single" w:sz="8" w:space="1" w:color="000000"/>
                <w:right w:val="single" w:sz="1" w:space="3" w:color="000000"/>
              </w:pBdr>
              <w:spacing w:after="283"/>
              <w:jc w:val="left"/>
              <w:rPr>
                <w:rFonts w:cs="Century Schoolbook"/>
                <w:b w:val="0"/>
                <w:sz w:val="20"/>
              </w:rPr>
            </w:pPr>
            <w:r>
              <w:rPr>
                <w:rFonts w:cs="Century Schoolbook"/>
                <w:b w:val="0"/>
                <w:sz w:val="20"/>
              </w:rPr>
              <w:t>- w tłuczniu</w:t>
            </w:r>
          </w:p>
          <w:p w:rsidR="009615EC" w:rsidRDefault="009615EC" w:rsidP="00B06F8F">
            <w:pPr>
              <w:pStyle w:val="Zawartotabeli"/>
              <w:pBdr>
                <w:bottom w:val="single" w:sz="8" w:space="1" w:color="000000"/>
                <w:right w:val="single" w:sz="1" w:space="3" w:color="000000"/>
              </w:pBdr>
              <w:jc w:val="left"/>
              <w:rPr>
                <w:rFonts w:cs="Century Schoolbook"/>
                <w:b w:val="0"/>
                <w:sz w:val="20"/>
              </w:rPr>
            </w:pPr>
            <w:r>
              <w:rPr>
                <w:rFonts w:cs="Century Schoolbook"/>
                <w:b w:val="0"/>
                <w:sz w:val="20"/>
              </w:rPr>
              <w:t>- w klińcu</w:t>
            </w:r>
          </w:p>
        </w:tc>
        <w:tc>
          <w:tcPr>
            <w:tcW w:w="1697" w:type="dxa"/>
            <w:shd w:val="clear" w:color="auto" w:fill="auto"/>
          </w:tcPr>
          <w:p w:rsidR="009615EC" w:rsidRDefault="009615EC" w:rsidP="00B06F8F">
            <w:pPr>
              <w:pStyle w:val="Zawartotabeli"/>
              <w:pBdr>
                <w:bottom w:val="single" w:sz="8" w:space="1" w:color="000000"/>
                <w:right w:val="single" w:sz="1" w:space="3" w:color="000000"/>
              </w:pBdr>
              <w:snapToGrid w:val="0"/>
              <w:spacing w:after="283"/>
              <w:jc w:val="left"/>
              <w:rPr>
                <w:rFonts w:cs="Century Schoolbook"/>
                <w:b w:val="0"/>
                <w:sz w:val="20"/>
              </w:rPr>
            </w:pPr>
            <w:r>
              <w:rPr>
                <w:rFonts w:cs="Century Schoolbook"/>
                <w:b w:val="0"/>
                <w:sz w:val="20"/>
              </w:rPr>
              <w:t> </w:t>
            </w:r>
          </w:p>
          <w:p w:rsidR="009615EC" w:rsidRDefault="009615EC" w:rsidP="00B06F8F">
            <w:pPr>
              <w:pStyle w:val="Zawartotabeli"/>
              <w:pBdr>
                <w:bottom w:val="single" w:sz="8" w:space="1" w:color="000000"/>
                <w:right w:val="single" w:sz="1" w:space="3" w:color="000000"/>
              </w:pBdr>
              <w:spacing w:after="283"/>
              <w:jc w:val="left"/>
              <w:rPr>
                <w:rFonts w:cs="Century Schoolbook"/>
                <w:b w:val="0"/>
                <w:sz w:val="20"/>
              </w:rPr>
            </w:pPr>
            <w:r>
              <w:rPr>
                <w:rFonts w:cs="Century Schoolbook"/>
                <w:b w:val="0"/>
                <w:sz w:val="20"/>
              </w:rPr>
              <w:t> </w:t>
            </w:r>
          </w:p>
          <w:p w:rsidR="009615EC" w:rsidRDefault="009615EC" w:rsidP="00B06F8F">
            <w:pPr>
              <w:pStyle w:val="Zawartotabeli"/>
              <w:pBdr>
                <w:bottom w:val="single" w:sz="8" w:space="1" w:color="000000"/>
                <w:right w:val="single" w:sz="1" w:space="3" w:color="000000"/>
              </w:pBdr>
              <w:spacing w:after="283"/>
              <w:jc w:val="left"/>
              <w:rPr>
                <w:rFonts w:cs="Century Schoolbook"/>
                <w:b w:val="0"/>
                <w:sz w:val="20"/>
              </w:rPr>
            </w:pPr>
            <w:r>
              <w:rPr>
                <w:rFonts w:cs="Century Schoolbook"/>
                <w:b w:val="0"/>
                <w:sz w:val="20"/>
              </w:rPr>
              <w:t>40</w:t>
            </w:r>
          </w:p>
          <w:p w:rsidR="009615EC" w:rsidRDefault="009615EC" w:rsidP="00B06F8F">
            <w:pPr>
              <w:pStyle w:val="Zawartotabeli"/>
              <w:pBdr>
                <w:bottom w:val="single" w:sz="8" w:space="1" w:color="000000"/>
                <w:right w:val="single" w:sz="1" w:space="3" w:color="000000"/>
              </w:pBdr>
              <w:jc w:val="left"/>
              <w:rPr>
                <w:rFonts w:cs="Century Schoolbook"/>
                <w:b w:val="0"/>
                <w:sz w:val="20"/>
              </w:rPr>
            </w:pPr>
            <w:r>
              <w:rPr>
                <w:rFonts w:cs="Century Schoolbook"/>
                <w:b w:val="0"/>
                <w:sz w:val="20"/>
              </w:rPr>
              <w:t>nie bada się</w:t>
            </w:r>
          </w:p>
        </w:tc>
        <w:tc>
          <w:tcPr>
            <w:tcW w:w="1699" w:type="dxa"/>
            <w:shd w:val="clear" w:color="auto" w:fill="auto"/>
          </w:tcPr>
          <w:p w:rsidR="009615EC" w:rsidRDefault="009615EC" w:rsidP="00B06F8F">
            <w:pPr>
              <w:pStyle w:val="Zawartotabeli"/>
              <w:pBdr>
                <w:bottom w:val="single" w:sz="8" w:space="1" w:color="000000"/>
                <w:right w:val="single" w:sz="1" w:space="3" w:color="000000"/>
              </w:pBdr>
              <w:snapToGrid w:val="0"/>
              <w:spacing w:after="283"/>
              <w:jc w:val="left"/>
              <w:rPr>
                <w:rFonts w:cs="Century Schoolbook"/>
                <w:b w:val="0"/>
                <w:sz w:val="20"/>
              </w:rPr>
            </w:pPr>
            <w:r>
              <w:rPr>
                <w:rFonts w:cs="Century Schoolbook"/>
                <w:b w:val="0"/>
                <w:sz w:val="20"/>
              </w:rPr>
              <w:t> </w:t>
            </w:r>
          </w:p>
          <w:p w:rsidR="009615EC" w:rsidRDefault="009615EC" w:rsidP="00B06F8F">
            <w:pPr>
              <w:pStyle w:val="Zawartotabeli"/>
              <w:pBdr>
                <w:bottom w:val="single" w:sz="8" w:space="1" w:color="000000"/>
                <w:right w:val="single" w:sz="1" w:space="3" w:color="000000"/>
              </w:pBdr>
              <w:spacing w:after="283"/>
              <w:jc w:val="left"/>
              <w:rPr>
                <w:rFonts w:cs="Century Schoolbook"/>
                <w:b w:val="0"/>
                <w:sz w:val="20"/>
              </w:rPr>
            </w:pPr>
            <w:r>
              <w:rPr>
                <w:rFonts w:cs="Century Schoolbook"/>
                <w:b w:val="0"/>
                <w:sz w:val="20"/>
              </w:rPr>
              <w:t> </w:t>
            </w:r>
          </w:p>
          <w:p w:rsidR="009615EC" w:rsidRDefault="009615EC" w:rsidP="00B06F8F">
            <w:pPr>
              <w:pStyle w:val="Zawartotabeli"/>
              <w:pBdr>
                <w:bottom w:val="single" w:sz="8" w:space="1" w:color="000000"/>
                <w:right w:val="single" w:sz="1" w:space="3" w:color="000000"/>
              </w:pBdr>
              <w:spacing w:after="283"/>
              <w:jc w:val="left"/>
              <w:rPr>
                <w:rFonts w:cs="Century Schoolbook"/>
                <w:b w:val="0"/>
                <w:sz w:val="20"/>
              </w:rPr>
            </w:pPr>
            <w:r>
              <w:rPr>
                <w:rFonts w:cs="Century Schoolbook"/>
                <w:b w:val="0"/>
                <w:sz w:val="20"/>
              </w:rPr>
              <w:t>45</w:t>
            </w:r>
          </w:p>
          <w:p w:rsidR="009615EC" w:rsidRDefault="009615EC" w:rsidP="00B06F8F">
            <w:pPr>
              <w:pStyle w:val="Zawartotabeli"/>
              <w:pBdr>
                <w:bottom w:val="single" w:sz="8" w:space="1" w:color="000000"/>
                <w:right w:val="single" w:sz="1" w:space="3" w:color="000000"/>
              </w:pBdr>
              <w:jc w:val="left"/>
              <w:rPr>
                <w:rFonts w:cs="Century Schoolbook"/>
                <w:b w:val="0"/>
                <w:sz w:val="20"/>
              </w:rPr>
            </w:pPr>
            <w:r>
              <w:rPr>
                <w:rFonts w:cs="Century Schoolbook"/>
                <w:b w:val="0"/>
                <w:sz w:val="20"/>
              </w:rPr>
              <w:t>nie bada się</w:t>
            </w:r>
          </w:p>
        </w:tc>
      </w:tr>
      <w:tr w:rsidR="009615EC" w:rsidTr="00B06F8F">
        <w:tc>
          <w:tcPr>
            <w:tcW w:w="840" w:type="dxa"/>
            <w:shd w:val="clear" w:color="auto" w:fill="auto"/>
          </w:tcPr>
          <w:p w:rsidR="009615EC" w:rsidRDefault="009615EC" w:rsidP="00B06F8F">
            <w:pPr>
              <w:pStyle w:val="Zawartotabeli"/>
              <w:pBdr>
                <w:left w:val="single" w:sz="1" w:space="3" w:color="000000"/>
                <w:bottom w:val="single" w:sz="8" w:space="1" w:color="000000"/>
                <w:right w:val="single" w:sz="1" w:space="3" w:color="000000"/>
              </w:pBdr>
              <w:snapToGrid w:val="0"/>
              <w:jc w:val="left"/>
              <w:rPr>
                <w:rFonts w:cs="Century Schoolbook"/>
                <w:b w:val="0"/>
                <w:sz w:val="20"/>
              </w:rPr>
            </w:pPr>
            <w:r>
              <w:rPr>
                <w:rFonts w:cs="Century Schoolbook"/>
                <w:b w:val="0"/>
                <w:sz w:val="20"/>
              </w:rPr>
              <w:t>4</w:t>
            </w:r>
          </w:p>
        </w:tc>
        <w:tc>
          <w:tcPr>
            <w:tcW w:w="5685" w:type="dxa"/>
            <w:shd w:val="clear" w:color="auto" w:fill="auto"/>
          </w:tcPr>
          <w:p w:rsidR="009615EC" w:rsidRDefault="009615EC" w:rsidP="00B06F8F">
            <w:pPr>
              <w:pStyle w:val="Zawartotabeli"/>
              <w:pBdr>
                <w:bottom w:val="single" w:sz="8" w:space="1" w:color="000000"/>
                <w:right w:val="single" w:sz="8" w:space="3" w:color="000000"/>
              </w:pBdr>
              <w:snapToGrid w:val="0"/>
              <w:spacing w:after="283"/>
              <w:jc w:val="left"/>
              <w:rPr>
                <w:rFonts w:cs="Century Schoolbook"/>
                <w:b w:val="0"/>
                <w:sz w:val="20"/>
              </w:rPr>
            </w:pPr>
            <w:r>
              <w:rPr>
                <w:rFonts w:cs="Century Schoolbook"/>
                <w:b w:val="0"/>
                <w:sz w:val="20"/>
              </w:rPr>
              <w:t>Zawartość zanieczyszczeń organicznych, barwa cieczy wg PN-B-06714-26 [6]:</w:t>
            </w:r>
          </w:p>
          <w:p w:rsidR="009615EC" w:rsidRDefault="009615EC" w:rsidP="00B06F8F">
            <w:pPr>
              <w:pStyle w:val="Zawartotabeli"/>
              <w:pBdr>
                <w:bottom w:val="single" w:sz="8" w:space="1" w:color="000000"/>
                <w:right w:val="single" w:sz="8" w:space="3" w:color="000000"/>
              </w:pBdr>
              <w:spacing w:after="283"/>
              <w:jc w:val="left"/>
              <w:rPr>
                <w:rFonts w:cs="Century Schoolbook"/>
                <w:b w:val="0"/>
                <w:sz w:val="20"/>
              </w:rPr>
            </w:pPr>
            <w:r>
              <w:rPr>
                <w:rFonts w:cs="Century Schoolbook"/>
                <w:b w:val="0"/>
                <w:sz w:val="20"/>
              </w:rPr>
              <w:t xml:space="preserve">- w tłuczniu i w klińcu, barwa cieczy nie ciemniejsza </w:t>
            </w:r>
          </w:p>
          <w:p w:rsidR="009615EC" w:rsidRDefault="009615EC" w:rsidP="00B06F8F">
            <w:pPr>
              <w:pStyle w:val="Zawartotabeli"/>
              <w:pBdr>
                <w:bottom w:val="single" w:sz="8" w:space="1" w:color="000000"/>
                <w:right w:val="single" w:sz="8" w:space="3" w:color="000000"/>
              </w:pBdr>
              <w:jc w:val="left"/>
              <w:rPr>
                <w:rFonts w:cs="Century Schoolbook"/>
                <w:b w:val="0"/>
                <w:sz w:val="20"/>
              </w:rPr>
            </w:pPr>
            <w:r>
              <w:rPr>
                <w:rFonts w:cs="Century Schoolbook"/>
                <w:b w:val="0"/>
                <w:sz w:val="20"/>
              </w:rPr>
              <w:t>   niż:</w:t>
            </w:r>
          </w:p>
        </w:tc>
        <w:tc>
          <w:tcPr>
            <w:tcW w:w="3396" w:type="dxa"/>
            <w:gridSpan w:val="2"/>
            <w:shd w:val="clear" w:color="auto" w:fill="auto"/>
          </w:tcPr>
          <w:p w:rsidR="009615EC" w:rsidRDefault="009615EC" w:rsidP="00B06F8F">
            <w:pPr>
              <w:pStyle w:val="Zawartotabeli"/>
              <w:pBdr>
                <w:bottom w:val="single" w:sz="8" w:space="1" w:color="000000"/>
                <w:right w:val="single" w:sz="8" w:space="3" w:color="000000"/>
              </w:pBdr>
              <w:snapToGrid w:val="0"/>
              <w:spacing w:after="283"/>
              <w:jc w:val="left"/>
              <w:rPr>
                <w:rFonts w:cs="Century Schoolbook"/>
                <w:b w:val="0"/>
                <w:sz w:val="20"/>
              </w:rPr>
            </w:pPr>
            <w:r>
              <w:rPr>
                <w:rFonts w:cs="Century Schoolbook"/>
                <w:b w:val="0"/>
                <w:sz w:val="20"/>
              </w:rPr>
              <w:t> </w:t>
            </w:r>
          </w:p>
          <w:p w:rsidR="009615EC" w:rsidRDefault="009615EC" w:rsidP="00B06F8F">
            <w:pPr>
              <w:pStyle w:val="Zawartotabeli"/>
              <w:pBdr>
                <w:bottom w:val="single" w:sz="8" w:space="1" w:color="000000"/>
                <w:right w:val="single" w:sz="8" w:space="3" w:color="000000"/>
              </w:pBdr>
              <w:spacing w:after="283"/>
              <w:jc w:val="left"/>
              <w:rPr>
                <w:rFonts w:cs="Century Schoolbook"/>
                <w:b w:val="0"/>
                <w:sz w:val="20"/>
              </w:rPr>
            </w:pPr>
            <w:r>
              <w:rPr>
                <w:rFonts w:cs="Century Schoolbook"/>
                <w:b w:val="0"/>
                <w:sz w:val="20"/>
              </w:rPr>
              <w:t> </w:t>
            </w:r>
          </w:p>
          <w:p w:rsidR="009615EC" w:rsidRDefault="009615EC" w:rsidP="00B06F8F">
            <w:pPr>
              <w:pStyle w:val="Zawartotabeli"/>
              <w:pBdr>
                <w:bottom w:val="single" w:sz="8" w:space="1" w:color="000000"/>
                <w:right w:val="single" w:sz="8" w:space="3" w:color="000000"/>
              </w:pBdr>
              <w:spacing w:after="283"/>
              <w:jc w:val="left"/>
              <w:rPr>
                <w:rFonts w:cs="Century Schoolbook"/>
                <w:b w:val="0"/>
                <w:sz w:val="20"/>
              </w:rPr>
            </w:pPr>
            <w:r>
              <w:rPr>
                <w:rFonts w:cs="Century Schoolbook"/>
                <w:b w:val="0"/>
                <w:sz w:val="20"/>
              </w:rPr>
              <w:t> </w:t>
            </w:r>
          </w:p>
          <w:p w:rsidR="009615EC" w:rsidRDefault="009615EC" w:rsidP="00B06F8F">
            <w:pPr>
              <w:pStyle w:val="Zawartotabeli"/>
              <w:pBdr>
                <w:bottom w:val="single" w:sz="8" w:space="1" w:color="000000"/>
                <w:right w:val="single" w:sz="8" w:space="3" w:color="000000"/>
              </w:pBdr>
              <w:jc w:val="left"/>
              <w:rPr>
                <w:rFonts w:cs="Century Schoolbook"/>
                <w:b w:val="0"/>
                <w:sz w:val="20"/>
              </w:rPr>
            </w:pPr>
            <w:r>
              <w:rPr>
                <w:rFonts w:cs="Century Schoolbook"/>
                <w:b w:val="0"/>
                <w:sz w:val="20"/>
              </w:rPr>
              <w:t>wzorcowa</w:t>
            </w:r>
          </w:p>
        </w:tc>
      </w:tr>
    </w:tbl>
    <w:p w:rsidR="009615EC" w:rsidRDefault="009615EC" w:rsidP="009615EC">
      <w:pPr>
        <w:pStyle w:val="Tekstpodstawowy"/>
        <w:spacing w:after="283"/>
        <w:jc w:val="left"/>
        <w:rPr>
          <w:rFonts w:cs="Century Schoolbook"/>
          <w:b w:val="0"/>
          <w:sz w:val="20"/>
        </w:rPr>
      </w:pPr>
      <w:r>
        <w:rPr>
          <w:rFonts w:cs="Century Schoolbook"/>
          <w:b w:val="0"/>
          <w:sz w:val="20"/>
        </w:rPr>
        <w:t> </w:t>
      </w:r>
    </w:p>
    <w:p w:rsidR="009615EC" w:rsidRDefault="009615EC" w:rsidP="009615EC">
      <w:pPr>
        <w:pStyle w:val="Nagwek2"/>
        <w:tabs>
          <w:tab w:val="left" w:pos="0"/>
        </w:tabs>
        <w:jc w:val="left"/>
        <w:rPr>
          <w:rFonts w:cs="Century Schoolbook"/>
          <w:b w:val="0"/>
        </w:rPr>
      </w:pPr>
      <w:r>
        <w:rPr>
          <w:rFonts w:cs="Century Schoolbook"/>
          <w:b w:val="0"/>
        </w:rPr>
        <w:t>2.4. Woda</w:t>
      </w:r>
    </w:p>
    <w:p w:rsidR="009615EC" w:rsidRDefault="009615EC" w:rsidP="009615EC">
      <w:pPr>
        <w:pStyle w:val="Tekstpodstawowy"/>
        <w:spacing w:after="283"/>
        <w:jc w:val="left"/>
        <w:rPr>
          <w:rFonts w:cs="Century Schoolbook"/>
          <w:b w:val="0"/>
          <w:sz w:val="20"/>
        </w:rPr>
      </w:pPr>
      <w:r>
        <w:rPr>
          <w:rFonts w:cs="Century Schoolbook"/>
          <w:b w:val="0"/>
          <w:sz w:val="20"/>
        </w:rPr>
        <w:t>                Woda użyta przy wykonywaniu zagęszczania i klinowania podbudowy może być studzienna lub z wodociągu, bez specjalnych wymagań.</w:t>
      </w:r>
    </w:p>
    <w:p w:rsidR="009615EC" w:rsidRDefault="009615EC" w:rsidP="009615EC">
      <w:pPr>
        <w:pStyle w:val="Nagwek1"/>
        <w:tabs>
          <w:tab w:val="left" w:pos="0"/>
        </w:tabs>
        <w:jc w:val="left"/>
        <w:rPr>
          <w:rFonts w:cs="Century Schoolbook"/>
          <w:b w:val="0"/>
        </w:rPr>
      </w:pPr>
      <w:r>
        <w:rPr>
          <w:rFonts w:cs="Century Schoolbook"/>
          <w:b w:val="0"/>
        </w:rPr>
        <w:lastRenderedPageBreak/>
        <w:t>3. sprzęt</w:t>
      </w:r>
    </w:p>
    <w:p w:rsidR="009615EC" w:rsidRDefault="009615EC" w:rsidP="009615EC">
      <w:pPr>
        <w:pStyle w:val="Nagwek2"/>
        <w:tabs>
          <w:tab w:val="left" w:pos="0"/>
        </w:tabs>
        <w:jc w:val="left"/>
        <w:rPr>
          <w:rFonts w:cs="Century Schoolbook"/>
          <w:b w:val="0"/>
        </w:rPr>
      </w:pPr>
      <w:r>
        <w:rPr>
          <w:rFonts w:cs="Century Schoolbook"/>
          <w:b w:val="0"/>
        </w:rPr>
        <w:t>3.1. Ogólne wymagania dotyczące sprzętu</w:t>
      </w:r>
    </w:p>
    <w:p w:rsidR="009615EC" w:rsidRDefault="009615EC" w:rsidP="009615EC">
      <w:pPr>
        <w:pStyle w:val="Tekstpodstawowy"/>
        <w:spacing w:after="283"/>
        <w:jc w:val="left"/>
        <w:rPr>
          <w:rFonts w:cs="Century Schoolbook"/>
          <w:b w:val="0"/>
          <w:sz w:val="20"/>
        </w:rPr>
      </w:pPr>
      <w:r>
        <w:rPr>
          <w:rFonts w:cs="Century Schoolbook"/>
          <w:b w:val="0"/>
          <w:sz w:val="20"/>
        </w:rPr>
        <w:t>                Ogólne wymagania dotyczące sprzętu podano w „Wymagania ogólne” pkt 3.</w:t>
      </w:r>
    </w:p>
    <w:p w:rsidR="009615EC" w:rsidRDefault="009615EC" w:rsidP="009615EC">
      <w:pPr>
        <w:pStyle w:val="Nagwek2"/>
        <w:tabs>
          <w:tab w:val="left" w:pos="0"/>
        </w:tabs>
        <w:jc w:val="left"/>
        <w:rPr>
          <w:rFonts w:cs="Century Schoolbook"/>
          <w:b w:val="0"/>
        </w:rPr>
      </w:pPr>
      <w:r>
        <w:rPr>
          <w:rFonts w:cs="Century Schoolbook"/>
          <w:b w:val="0"/>
        </w:rPr>
        <w:t>3.2. Sprzęt do wykonania robót</w:t>
      </w:r>
    </w:p>
    <w:p w:rsidR="009615EC" w:rsidRDefault="009615EC" w:rsidP="009615EC">
      <w:pPr>
        <w:pStyle w:val="Tekstpodstawowy"/>
        <w:spacing w:after="283"/>
        <w:jc w:val="left"/>
        <w:rPr>
          <w:rFonts w:cs="Century Schoolbook"/>
          <w:b w:val="0"/>
          <w:sz w:val="20"/>
        </w:rPr>
      </w:pPr>
      <w:r>
        <w:rPr>
          <w:rFonts w:cs="Century Schoolbook"/>
          <w:b w:val="0"/>
          <w:sz w:val="20"/>
        </w:rPr>
        <w:t>                Wykonawca przystępujący do wykonania podbudowy z tłucznia kamiennego powinien wykazać się możliwością korzystania z następującego sprzętu:</w:t>
      </w:r>
    </w:p>
    <w:p w:rsidR="009615EC" w:rsidRDefault="009615EC" w:rsidP="009615EC">
      <w:pPr>
        <w:pStyle w:val="Tekstpodstawowy"/>
        <w:spacing w:after="283"/>
        <w:ind w:left="283" w:hanging="283"/>
        <w:jc w:val="left"/>
        <w:rPr>
          <w:rFonts w:cs="Century Schoolbook"/>
          <w:b w:val="0"/>
          <w:sz w:val="20"/>
        </w:rPr>
      </w:pPr>
      <w:r>
        <w:rPr>
          <w:rFonts w:cs="Century Schoolbook"/>
          <w:b w:val="0"/>
          <w:sz w:val="20"/>
        </w:rPr>
        <w:t>a)     równiarek lub układarek kruszywa do rozkładania tłucznia i klińca,</w:t>
      </w:r>
    </w:p>
    <w:p w:rsidR="009615EC" w:rsidRDefault="009615EC" w:rsidP="009615EC">
      <w:pPr>
        <w:pStyle w:val="Tekstpodstawowy"/>
        <w:spacing w:after="283"/>
        <w:ind w:left="283" w:hanging="283"/>
        <w:jc w:val="left"/>
        <w:rPr>
          <w:rFonts w:cs="Century Schoolbook"/>
          <w:b w:val="0"/>
          <w:sz w:val="20"/>
        </w:rPr>
      </w:pPr>
      <w:r>
        <w:rPr>
          <w:rFonts w:cs="Century Schoolbook"/>
          <w:b w:val="0"/>
          <w:sz w:val="20"/>
        </w:rPr>
        <w:t>b)    rozsypywarek kruszywa do rozłożenia klińca,</w:t>
      </w:r>
    </w:p>
    <w:p w:rsidR="009615EC" w:rsidRDefault="009615EC" w:rsidP="009615EC">
      <w:pPr>
        <w:pStyle w:val="Tekstpodstawowy"/>
        <w:spacing w:after="283"/>
        <w:ind w:left="283" w:hanging="283"/>
        <w:jc w:val="left"/>
        <w:rPr>
          <w:rFonts w:cs="Century Schoolbook"/>
          <w:b w:val="0"/>
          <w:sz w:val="20"/>
        </w:rPr>
      </w:pPr>
      <w:r>
        <w:rPr>
          <w:rFonts w:cs="Century Schoolbook"/>
          <w:b w:val="0"/>
          <w:sz w:val="20"/>
        </w:rPr>
        <w:t>c)     walców statycznych gładkich do zagęszczania kruszywa grubego,</w:t>
      </w:r>
    </w:p>
    <w:p w:rsidR="009615EC" w:rsidRDefault="009615EC" w:rsidP="009615EC">
      <w:pPr>
        <w:pStyle w:val="Tekstpodstawowy"/>
        <w:spacing w:after="283"/>
        <w:ind w:left="283" w:hanging="283"/>
        <w:jc w:val="left"/>
        <w:rPr>
          <w:rFonts w:cs="Century Schoolbook"/>
          <w:b w:val="0"/>
          <w:sz w:val="20"/>
        </w:rPr>
      </w:pPr>
      <w:r>
        <w:rPr>
          <w:rFonts w:cs="Century Schoolbook"/>
          <w:b w:val="0"/>
          <w:sz w:val="20"/>
        </w:rPr>
        <w:t>d)    walców wibracyjnych lub wibracyjnych zagęszczarek płytowych do klinowania kruszywa grubego klińcem,</w:t>
      </w:r>
    </w:p>
    <w:p w:rsidR="009615EC" w:rsidRDefault="009615EC" w:rsidP="009615EC">
      <w:pPr>
        <w:pStyle w:val="Tekstpodstawowy"/>
        <w:spacing w:after="283"/>
        <w:ind w:left="283" w:hanging="283"/>
        <w:jc w:val="left"/>
        <w:rPr>
          <w:rFonts w:cs="Century Schoolbook"/>
          <w:b w:val="0"/>
          <w:sz w:val="20"/>
        </w:rPr>
      </w:pPr>
      <w:r>
        <w:rPr>
          <w:rFonts w:cs="Century Schoolbook"/>
          <w:b w:val="0"/>
          <w:sz w:val="20"/>
        </w:rPr>
        <w:t>e)     szczotek mechanicznych do usunięcia nadmiaru klińca,</w:t>
      </w:r>
    </w:p>
    <w:p w:rsidR="009615EC" w:rsidRDefault="009615EC" w:rsidP="009615EC">
      <w:pPr>
        <w:pStyle w:val="Tekstpodstawowy"/>
        <w:spacing w:after="283"/>
        <w:ind w:left="283" w:hanging="283"/>
        <w:jc w:val="left"/>
        <w:rPr>
          <w:rFonts w:cs="Century Schoolbook"/>
          <w:b w:val="0"/>
          <w:sz w:val="20"/>
        </w:rPr>
      </w:pPr>
      <w:r>
        <w:rPr>
          <w:rFonts w:cs="Century Schoolbook"/>
          <w:b w:val="0"/>
          <w:sz w:val="20"/>
        </w:rPr>
        <w:t>f)      walców ogumionych lub stalowych gładkich do końcowego dogęszczenia,</w:t>
      </w:r>
    </w:p>
    <w:p w:rsidR="009615EC" w:rsidRDefault="009615EC" w:rsidP="009615EC">
      <w:pPr>
        <w:pStyle w:val="Tekstpodstawowy"/>
        <w:spacing w:after="283"/>
        <w:ind w:left="283" w:hanging="283"/>
        <w:jc w:val="left"/>
        <w:rPr>
          <w:rFonts w:cs="Century Schoolbook"/>
          <w:b w:val="0"/>
          <w:sz w:val="20"/>
        </w:rPr>
      </w:pPr>
      <w:r>
        <w:rPr>
          <w:rFonts w:cs="Century Schoolbook"/>
          <w:b w:val="0"/>
          <w:sz w:val="20"/>
        </w:rPr>
        <w:t>g)    przewoźnych zbiorników do wody zaopatrzonych w urządzenia do rozpryskiwania wody.</w:t>
      </w:r>
    </w:p>
    <w:p w:rsidR="009615EC" w:rsidRDefault="009615EC" w:rsidP="009615EC">
      <w:pPr>
        <w:pStyle w:val="Nagwek1"/>
        <w:tabs>
          <w:tab w:val="left" w:pos="0"/>
        </w:tabs>
        <w:jc w:val="left"/>
        <w:rPr>
          <w:rFonts w:cs="Century Schoolbook"/>
          <w:b w:val="0"/>
        </w:rPr>
      </w:pPr>
      <w:r>
        <w:rPr>
          <w:rFonts w:cs="Century Schoolbook"/>
          <w:b w:val="0"/>
        </w:rPr>
        <w:t>4. transport</w:t>
      </w:r>
    </w:p>
    <w:p w:rsidR="009615EC" w:rsidRDefault="009615EC" w:rsidP="009615EC">
      <w:pPr>
        <w:pStyle w:val="Nagwek2"/>
        <w:tabs>
          <w:tab w:val="left" w:pos="0"/>
        </w:tabs>
        <w:jc w:val="left"/>
        <w:rPr>
          <w:rFonts w:cs="Century Schoolbook"/>
          <w:b w:val="0"/>
        </w:rPr>
      </w:pPr>
      <w:r>
        <w:rPr>
          <w:rFonts w:cs="Century Schoolbook"/>
          <w:b w:val="0"/>
        </w:rPr>
        <w:t>4.1. Ogólne wymagania dotyczące transportu</w:t>
      </w:r>
    </w:p>
    <w:p w:rsidR="009615EC" w:rsidRDefault="009615EC" w:rsidP="009615EC">
      <w:pPr>
        <w:pStyle w:val="Nagwek2"/>
        <w:tabs>
          <w:tab w:val="left" w:pos="0"/>
        </w:tabs>
        <w:jc w:val="left"/>
        <w:rPr>
          <w:rFonts w:cs="Century Schoolbook"/>
          <w:b w:val="0"/>
        </w:rPr>
      </w:pPr>
      <w:r>
        <w:rPr>
          <w:rFonts w:cs="Century Schoolbook"/>
          <w:b w:val="0"/>
        </w:rPr>
        <w:t>                Ogólne wymagania dotyczące transportu podano w „Wymagania ogólne” pkt 4.</w:t>
      </w:r>
    </w:p>
    <w:p w:rsidR="009615EC" w:rsidRDefault="009615EC" w:rsidP="009615EC">
      <w:pPr>
        <w:pStyle w:val="Nagwek2"/>
        <w:tabs>
          <w:tab w:val="left" w:pos="0"/>
        </w:tabs>
        <w:jc w:val="left"/>
        <w:rPr>
          <w:rFonts w:cs="Century Schoolbook"/>
          <w:b w:val="0"/>
        </w:rPr>
      </w:pPr>
      <w:r>
        <w:rPr>
          <w:rFonts w:cs="Century Schoolbook"/>
          <w:b w:val="0"/>
        </w:rPr>
        <w:t>4.2. Transport kruszywa</w:t>
      </w:r>
    </w:p>
    <w:p w:rsidR="009615EC" w:rsidRDefault="009615EC" w:rsidP="009615EC">
      <w:pPr>
        <w:pStyle w:val="Tekstpodstawowy"/>
        <w:spacing w:after="283"/>
        <w:jc w:val="left"/>
        <w:rPr>
          <w:rFonts w:cs="Century Schoolbook"/>
          <w:b w:val="0"/>
          <w:sz w:val="20"/>
        </w:rPr>
      </w:pPr>
      <w:r>
        <w:rPr>
          <w:rFonts w:cs="Century Schoolbook"/>
          <w:b w:val="0"/>
          <w:sz w:val="20"/>
        </w:rPr>
        <w:t>                Kruszywa można przewozić dowolnymi środkami transportu w warunkach zabezpieczających je przed zanieczyszczeniem, zmieszaniem z innymi materiałami, nadmiernym wysuszeniem i zawilgoceniem.</w:t>
      </w:r>
    </w:p>
    <w:p w:rsidR="009615EC" w:rsidRDefault="009615EC" w:rsidP="009615EC">
      <w:pPr>
        <w:pStyle w:val="Nagwek1"/>
        <w:tabs>
          <w:tab w:val="left" w:pos="0"/>
        </w:tabs>
        <w:jc w:val="left"/>
        <w:rPr>
          <w:rFonts w:cs="Century Schoolbook"/>
          <w:b w:val="0"/>
        </w:rPr>
      </w:pPr>
      <w:r>
        <w:rPr>
          <w:rFonts w:cs="Century Schoolbook"/>
          <w:b w:val="0"/>
        </w:rPr>
        <w:t>5. wykonanie robót</w:t>
      </w:r>
    </w:p>
    <w:p w:rsidR="009615EC" w:rsidRDefault="009615EC" w:rsidP="009615EC">
      <w:pPr>
        <w:pStyle w:val="Nagwek2"/>
        <w:tabs>
          <w:tab w:val="left" w:pos="0"/>
        </w:tabs>
        <w:jc w:val="left"/>
        <w:rPr>
          <w:rFonts w:cs="Century Schoolbook"/>
          <w:b w:val="0"/>
        </w:rPr>
      </w:pPr>
      <w:r>
        <w:rPr>
          <w:rFonts w:cs="Century Schoolbook"/>
          <w:b w:val="0"/>
        </w:rPr>
        <w:t>5.1. Ogólne zasady wykonania robót</w:t>
      </w:r>
    </w:p>
    <w:p w:rsidR="009615EC" w:rsidRDefault="009615EC" w:rsidP="009615EC">
      <w:pPr>
        <w:pStyle w:val="Tekstpodstawowy"/>
        <w:spacing w:after="283"/>
        <w:jc w:val="left"/>
        <w:rPr>
          <w:rFonts w:cs="Century Schoolbook"/>
          <w:b w:val="0"/>
          <w:sz w:val="20"/>
        </w:rPr>
      </w:pPr>
      <w:r>
        <w:rPr>
          <w:rFonts w:cs="Century Schoolbook"/>
          <w:b w:val="0"/>
          <w:sz w:val="20"/>
        </w:rPr>
        <w:t>                Ogólne zasady wykonania robót podano w „Wymagania ogólne” pkt 5.</w:t>
      </w:r>
    </w:p>
    <w:p w:rsidR="009615EC" w:rsidRDefault="009615EC" w:rsidP="009615EC">
      <w:pPr>
        <w:pStyle w:val="Tekstpodstawowy"/>
        <w:spacing w:after="283"/>
        <w:jc w:val="left"/>
        <w:rPr>
          <w:rFonts w:cs="Century Schoolbook"/>
          <w:b w:val="0"/>
          <w:sz w:val="20"/>
        </w:rPr>
      </w:pPr>
    </w:p>
    <w:p w:rsidR="009615EC" w:rsidRDefault="009615EC" w:rsidP="009615EC">
      <w:pPr>
        <w:pStyle w:val="Tekstpodstawowy"/>
        <w:spacing w:after="283"/>
        <w:jc w:val="left"/>
        <w:rPr>
          <w:rFonts w:cs="Century Schoolbook"/>
          <w:b w:val="0"/>
          <w:sz w:val="20"/>
        </w:rPr>
      </w:pPr>
      <w:r>
        <w:rPr>
          <w:rFonts w:cs="Century Schoolbook"/>
          <w:b w:val="0"/>
          <w:sz w:val="20"/>
        </w:rPr>
        <w:t>                Podbudowa tłuczniowa powinna być ułożona na podłożu zapewniającym nieprzenikanie drobnych cząstek gruntu do warstwy podbudowy. Na gruncie spoistym, pod podbudową tłuczniową powinna być ułożona warstwa odcinająca lub wykonane ulepszenie podłoża.</w:t>
      </w:r>
    </w:p>
    <w:p w:rsidR="009615EC" w:rsidRDefault="009615EC" w:rsidP="009615EC">
      <w:pPr>
        <w:pStyle w:val="Tekstpodstawowy"/>
        <w:spacing w:after="283"/>
        <w:jc w:val="left"/>
        <w:rPr>
          <w:rFonts w:cs="Century Schoolbook"/>
          <w:b w:val="0"/>
          <w:sz w:val="20"/>
        </w:rPr>
      </w:pPr>
      <w:r>
        <w:rPr>
          <w:rFonts w:cs="Century Schoolbook"/>
          <w:b w:val="0"/>
          <w:sz w:val="20"/>
        </w:rPr>
        <w:t>                W przypadku zastosowania pomiędzy warstwą podbudowy tłuczniowej a spoistym gruntem podłoża warstwy odcinającej albo odsączającej, powinien być spełniony warunek nieprzenikania cząstek drobnych, wyrażony wzorem:</w:t>
      </w:r>
    </w:p>
    <w:p w:rsidR="009615EC" w:rsidRDefault="009615EC" w:rsidP="009615EC">
      <w:pPr>
        <w:pStyle w:val="Tekstpodstawowy"/>
        <w:spacing w:after="283"/>
        <w:jc w:val="left"/>
        <w:rPr>
          <w:rFonts w:cs="Century Schoolbook"/>
          <w:b w:val="0"/>
          <w:sz w:val="20"/>
        </w:rPr>
      </w:pPr>
      <w:r>
        <w:rPr>
          <w:rFonts w:cs="Century Schoolbook"/>
          <w:b w:val="0"/>
          <w:sz w:val="20"/>
        </w:rPr>
        <w:t>gdzie:     D</w:t>
      </w:r>
      <w:r>
        <w:rPr>
          <w:rFonts w:cs="Century Schoolbook"/>
          <w:b w:val="0"/>
          <w:sz w:val="16"/>
        </w:rPr>
        <w:t>15</w:t>
      </w:r>
      <w:r>
        <w:rPr>
          <w:rFonts w:cs="Century Schoolbook"/>
          <w:b w:val="0"/>
          <w:sz w:val="20"/>
        </w:rPr>
        <w:t xml:space="preserve"> - wymiar sita, przez które przechodzi 15% ziarn warstwy odcinającej albo odsączającej,</w:t>
      </w:r>
    </w:p>
    <w:p w:rsidR="009615EC" w:rsidRDefault="009615EC" w:rsidP="009615EC">
      <w:pPr>
        <w:pStyle w:val="Tekstpodstawowy"/>
        <w:spacing w:after="283"/>
        <w:ind w:firstLine="709"/>
        <w:jc w:val="left"/>
        <w:rPr>
          <w:rFonts w:cs="Century Schoolbook"/>
          <w:b w:val="0"/>
          <w:sz w:val="20"/>
        </w:rPr>
      </w:pPr>
      <w:r>
        <w:rPr>
          <w:rFonts w:cs="Century Schoolbook"/>
          <w:b w:val="0"/>
          <w:sz w:val="20"/>
        </w:rPr>
        <w:t>d</w:t>
      </w:r>
      <w:r>
        <w:rPr>
          <w:rFonts w:cs="Century Schoolbook"/>
          <w:b w:val="0"/>
          <w:sz w:val="16"/>
        </w:rPr>
        <w:t xml:space="preserve">85 </w:t>
      </w:r>
      <w:r>
        <w:rPr>
          <w:rFonts w:cs="Century Schoolbook"/>
          <w:b w:val="0"/>
          <w:sz w:val="20"/>
        </w:rPr>
        <w:t> - wymiar sita, przez które przechodzi 85% ziarn gruntu podłoża.</w:t>
      </w:r>
    </w:p>
    <w:p w:rsidR="009615EC" w:rsidRDefault="009615EC" w:rsidP="009615EC">
      <w:pPr>
        <w:pStyle w:val="Tekstpodstawowy"/>
        <w:spacing w:after="283"/>
        <w:jc w:val="left"/>
        <w:rPr>
          <w:rFonts w:cs="Century Schoolbook"/>
          <w:b w:val="0"/>
          <w:sz w:val="20"/>
        </w:rPr>
      </w:pPr>
      <w:r>
        <w:rPr>
          <w:rFonts w:cs="Century Schoolbook"/>
          <w:b w:val="0"/>
          <w:sz w:val="20"/>
        </w:rPr>
        <w:t>                Geowłókniny przewidziane do użycia pod podbudowę tłuczniową powinny posiadać aprobatę techniczną wydaną przez uprawnioną jednostkę. W szczególności wymagana jest odpowiednia wytrzymałość mechaniczna geowłóknin, uniemożliwiająca ich przebicie ziarna tłucznia oraz odpowiednie właściwości filtracyjne, dostosowane do uziarnienia podłoża gruntowego.</w:t>
      </w:r>
    </w:p>
    <w:p w:rsidR="009615EC" w:rsidRDefault="009615EC" w:rsidP="009615EC">
      <w:pPr>
        <w:pStyle w:val="Tekstpodstawowy"/>
        <w:spacing w:after="283"/>
        <w:jc w:val="left"/>
        <w:rPr>
          <w:rFonts w:cs="Century Schoolbook"/>
          <w:b w:val="0"/>
          <w:sz w:val="20"/>
        </w:rPr>
      </w:pPr>
      <w:r>
        <w:rPr>
          <w:rFonts w:cs="Century Schoolbook"/>
          <w:b w:val="0"/>
          <w:sz w:val="20"/>
        </w:rPr>
        <w:lastRenderedPageBreak/>
        <w:t>                Podbudowa powinna być wytyczona w sposób umożliwiający jej wykonanie zgodnie z dokumentacją projektową lub według zaleceń Inżyniera, z tolerancjami określonymi w niniejszych specyfikacjach.</w:t>
      </w:r>
    </w:p>
    <w:p w:rsidR="009615EC" w:rsidRDefault="009615EC" w:rsidP="009615EC">
      <w:pPr>
        <w:pStyle w:val="Tekstpodstawowy"/>
        <w:spacing w:after="283"/>
        <w:jc w:val="left"/>
        <w:rPr>
          <w:rFonts w:cs="Century Schoolbook"/>
          <w:b w:val="0"/>
          <w:sz w:val="20"/>
        </w:rPr>
      </w:pPr>
      <w:r>
        <w:rPr>
          <w:rFonts w:cs="Century Schoolbook"/>
          <w:b w:val="0"/>
          <w:sz w:val="20"/>
        </w:rPr>
        <w:t>                Paliki lub szpilki do prawidłowego ukształtowania podbudowy powinny być wcześniej przygotowane.</w:t>
      </w:r>
    </w:p>
    <w:p w:rsidR="009615EC" w:rsidRDefault="009615EC" w:rsidP="009615EC">
      <w:pPr>
        <w:pStyle w:val="Tekstpodstawowy"/>
        <w:spacing w:after="283"/>
        <w:jc w:val="left"/>
        <w:rPr>
          <w:rFonts w:cs="Century Schoolbook"/>
          <w:b w:val="0"/>
          <w:sz w:val="20"/>
        </w:rPr>
      </w:pPr>
      <w:r>
        <w:rPr>
          <w:rFonts w:cs="Century Schoolbook"/>
          <w:b w:val="0"/>
          <w:sz w:val="20"/>
        </w:rPr>
        <w:t>                Paliki lub szpilki powinny być ustawione w osi drogi i w rzędach równoległych do osi drogi lub w inny sposób zaakceptowany przez Inżyniera.</w:t>
      </w:r>
    </w:p>
    <w:p w:rsidR="009615EC" w:rsidRDefault="009615EC" w:rsidP="009615EC">
      <w:pPr>
        <w:pStyle w:val="Tekstpodstawowy"/>
        <w:spacing w:after="283"/>
        <w:jc w:val="left"/>
        <w:rPr>
          <w:rFonts w:cs="Century Schoolbook"/>
          <w:b w:val="0"/>
          <w:sz w:val="20"/>
        </w:rPr>
      </w:pPr>
      <w:r>
        <w:rPr>
          <w:rFonts w:cs="Century Schoolbook"/>
          <w:b w:val="0"/>
          <w:sz w:val="20"/>
        </w:rPr>
        <w:t>                Rozmieszczenie palików lub szpilek powinno umożliwiać naciągnięcie sznurków lub linek do wytyczenia robót w odstępach nie większych niż co 10 m.</w:t>
      </w:r>
    </w:p>
    <w:p w:rsidR="009615EC" w:rsidRDefault="009615EC" w:rsidP="009615EC">
      <w:pPr>
        <w:pStyle w:val="Nagwek2"/>
        <w:tabs>
          <w:tab w:val="left" w:pos="0"/>
        </w:tabs>
        <w:jc w:val="left"/>
        <w:rPr>
          <w:rFonts w:cs="Century Schoolbook"/>
          <w:b w:val="0"/>
        </w:rPr>
      </w:pPr>
      <w:r>
        <w:rPr>
          <w:rFonts w:cs="Century Schoolbook"/>
          <w:b w:val="0"/>
        </w:rPr>
        <w:t>5.3. Wbudowywanie i zagęszczanie kruszywa</w:t>
      </w:r>
    </w:p>
    <w:p w:rsidR="009615EC" w:rsidRDefault="009615EC" w:rsidP="009615EC">
      <w:pPr>
        <w:pStyle w:val="Tekstpodstawowy"/>
        <w:spacing w:after="283"/>
        <w:jc w:val="left"/>
        <w:rPr>
          <w:rFonts w:cs="Century Schoolbook"/>
          <w:b w:val="0"/>
          <w:sz w:val="20"/>
        </w:rPr>
      </w:pPr>
      <w:r>
        <w:rPr>
          <w:rFonts w:cs="Century Schoolbook"/>
          <w:b w:val="0"/>
          <w:sz w:val="20"/>
        </w:rPr>
        <w:t>                Minimalna grubość warstwy podbudowy z tłucznia nie może być po zagęszczeniu mniejsza od 1,5-krotnego wymiaru największych ziarn tłucznia. Maksymalna grubość warstwy podbudowy po zagęszczeniu nie może przekraczać 20 cm. Podbudowę o grubości powyżej 20 cm należy wykonywać w dwóch warstwach.</w:t>
      </w:r>
    </w:p>
    <w:p w:rsidR="009615EC" w:rsidRDefault="009615EC" w:rsidP="009615EC">
      <w:pPr>
        <w:pStyle w:val="Tekstpodstawowy"/>
        <w:spacing w:after="283"/>
        <w:jc w:val="left"/>
        <w:rPr>
          <w:rFonts w:cs="Century Schoolbook"/>
          <w:b w:val="0"/>
          <w:sz w:val="20"/>
        </w:rPr>
      </w:pPr>
      <w:r>
        <w:rPr>
          <w:rFonts w:cs="Century Schoolbook"/>
          <w:b w:val="0"/>
          <w:sz w:val="20"/>
        </w:rPr>
        <w:t>                Kruszywo grube powinno być rozłożone w warstwie o jednakowej grubości, przy użyciu układarki albo równiarki. Grubość rozłożonej warstwy luźnego kruszywa powinna być taka, aby po jej zagęszczeniu i zaklinowaniu osiągnęła grubość projektowaną.</w:t>
      </w:r>
    </w:p>
    <w:p w:rsidR="009615EC" w:rsidRDefault="009615EC" w:rsidP="009615EC">
      <w:pPr>
        <w:pStyle w:val="Tekstpodstawowy"/>
        <w:spacing w:after="283"/>
        <w:jc w:val="left"/>
        <w:rPr>
          <w:rFonts w:cs="Century Schoolbook"/>
          <w:b w:val="0"/>
          <w:sz w:val="20"/>
        </w:rPr>
      </w:pPr>
      <w:r>
        <w:rPr>
          <w:rFonts w:cs="Century Schoolbook"/>
          <w:b w:val="0"/>
          <w:sz w:val="20"/>
        </w:rPr>
        <w:t>                Kruszywo grube po rozłożeniu powinno być przywałowane dwoma przejściami walca statycznego, gładkiego o nacisku jednostkowym nie mniejszym niż 30 kN/m. Zagęszczanie podbudowy o przekroju daszkowym powinno rozpocząć się od krawędzi i stopniowo przesuwać się pasami podłużnymi, częściowo nakładającymi się w kierunku osi jezdni. Zagęszczenie podbudowy o jednostronnym spadku poprzecznym powinno rozpocząć się od dolnej krawędzi i przesuwać się pasami podłużnymi, częściowo nakładającymi się, w kierunku jej górnej krawędzi.</w:t>
      </w:r>
    </w:p>
    <w:p w:rsidR="009615EC" w:rsidRDefault="009615EC" w:rsidP="009615EC">
      <w:pPr>
        <w:pStyle w:val="Tekstpodstawowy"/>
        <w:spacing w:after="283"/>
        <w:jc w:val="left"/>
        <w:rPr>
          <w:rFonts w:cs="Century Schoolbook"/>
          <w:b w:val="0"/>
          <w:sz w:val="20"/>
        </w:rPr>
      </w:pPr>
      <w:r>
        <w:rPr>
          <w:rFonts w:cs="Century Schoolbook"/>
          <w:b w:val="0"/>
          <w:sz w:val="20"/>
        </w:rPr>
        <w:t>                W przypadku wykonywania podbudowy zasadniczej, po przywałowaniu kruszywa grubego należy rozłożyć kruszywo drobne w równej warstwie, w celu zaklinowania kruszywa grubego. Do zagęszczania należy użyć walca wibracyjnego o nacisku jednostkowym co najmniej 18 kN/m, albo płytową zagęszczarką wibracyjną o nacisku jednostkowym co najmniej 16 kN/m</w:t>
      </w:r>
      <w:r>
        <w:rPr>
          <w:rFonts w:cs="Century Schoolbook"/>
          <w:b w:val="0"/>
          <w:position w:val="44"/>
          <w:sz w:val="16"/>
        </w:rPr>
        <w:t>2</w:t>
      </w:r>
      <w:r>
        <w:rPr>
          <w:rFonts w:cs="Century Schoolbook"/>
          <w:b w:val="0"/>
          <w:sz w:val="20"/>
        </w:rPr>
        <w:t>. Grubość warstwy luźnego kruszywa drobnego powinna być taka, aby wszystkie przestrzenie warstwy kruszywa grubego zostały wypełnione kruszywem drobnym. Jeżeli to konieczne, operacje rozkładania i wwibrowywanie kruszywa drobnego należy powtarzać aż do chwili, gdy kruszywo drobne przestanie penetrować warstwę kruszywa grubego.</w:t>
      </w:r>
    </w:p>
    <w:p w:rsidR="009615EC" w:rsidRDefault="009615EC" w:rsidP="009615EC">
      <w:pPr>
        <w:pStyle w:val="Tekstpodstawowy"/>
        <w:spacing w:after="283"/>
        <w:jc w:val="left"/>
        <w:rPr>
          <w:rFonts w:cs="Century Schoolbook"/>
          <w:b w:val="0"/>
          <w:sz w:val="20"/>
        </w:rPr>
      </w:pPr>
      <w:r>
        <w:rPr>
          <w:rFonts w:cs="Century Schoolbook"/>
          <w:b w:val="0"/>
          <w:sz w:val="20"/>
        </w:rPr>
        <w:t>                Po zagęszczeniu cały nadmiar kruszywa drobnego należy usunąć z podbudowy szczotkami tak, aby ziarna kruszywa grubego wystawały nad powierzchnię od 3 do 6 mm.</w:t>
      </w:r>
    </w:p>
    <w:p w:rsidR="009615EC" w:rsidRDefault="009615EC" w:rsidP="009615EC">
      <w:pPr>
        <w:pStyle w:val="Tekstpodstawowy"/>
        <w:spacing w:after="283"/>
        <w:jc w:val="left"/>
        <w:rPr>
          <w:rFonts w:cs="Century Schoolbook"/>
          <w:b w:val="0"/>
          <w:sz w:val="20"/>
        </w:rPr>
      </w:pPr>
      <w:r>
        <w:rPr>
          <w:rFonts w:cs="Century Schoolbook"/>
          <w:b w:val="0"/>
          <w:sz w:val="20"/>
        </w:rPr>
        <w:t>                Następnie warstwa powinna być przywałowana walcem statycznym gładkim o nacisku jednostkowym nie mniejszym niż 50 kN/m, albo walcem ogumionym w celu dogęszczenia kruszywa poluzowanego w czasie szczotkowania.</w:t>
      </w:r>
    </w:p>
    <w:p w:rsidR="009615EC" w:rsidRDefault="009615EC" w:rsidP="009615EC">
      <w:pPr>
        <w:pStyle w:val="Nagwek2"/>
        <w:tabs>
          <w:tab w:val="left" w:pos="0"/>
        </w:tabs>
        <w:jc w:val="left"/>
        <w:rPr>
          <w:rFonts w:cs="Century Schoolbook"/>
          <w:b w:val="0"/>
        </w:rPr>
      </w:pPr>
      <w:r>
        <w:rPr>
          <w:rFonts w:cs="Century Schoolbook"/>
          <w:b w:val="0"/>
        </w:rPr>
        <w:t>5.4. Odcinek próbny</w:t>
      </w:r>
    </w:p>
    <w:p w:rsidR="009615EC" w:rsidRDefault="009615EC" w:rsidP="009615EC">
      <w:pPr>
        <w:pStyle w:val="Tekstpodstawowy"/>
        <w:spacing w:after="283"/>
        <w:jc w:val="left"/>
        <w:rPr>
          <w:rFonts w:cs="Century Schoolbook"/>
          <w:b w:val="0"/>
          <w:sz w:val="20"/>
        </w:rPr>
      </w:pPr>
      <w:r>
        <w:rPr>
          <w:rFonts w:cs="Century Schoolbook"/>
          <w:b w:val="0"/>
          <w:sz w:val="20"/>
        </w:rPr>
        <w:t>                Jeżeli w SST przewidziano konieczność wykonania odcinka próbnego, to co najmniej na 3 dni przed rozpoczęciem robót, Wykonawca powinien wykonać odcinek próbny w celu:</w:t>
      </w:r>
    </w:p>
    <w:p w:rsidR="009615EC" w:rsidRDefault="009615EC" w:rsidP="009615EC">
      <w:pPr>
        <w:pStyle w:val="Tekstpodstawowy"/>
        <w:spacing w:after="283"/>
        <w:ind w:left="283" w:hanging="283"/>
        <w:jc w:val="left"/>
        <w:rPr>
          <w:rFonts w:cs="Century Schoolbook"/>
          <w:b w:val="0"/>
          <w:sz w:val="20"/>
        </w:rPr>
      </w:pPr>
      <w:r>
        <w:rPr>
          <w:rFonts w:ascii="Symbol" w:hAnsi="Symbol" w:cs="Century Schoolbook"/>
          <w:b w:val="0"/>
          <w:sz w:val="20"/>
        </w:rPr>
        <w:t></w:t>
      </w:r>
      <w:r>
        <w:rPr>
          <w:rFonts w:cs="Century Schoolbook"/>
          <w:b w:val="0"/>
          <w:sz w:val="20"/>
        </w:rPr>
        <w:t>      stwierdzenia czy sprzęt budowlany do rozkładania i zagęszczania kruszywa jest właściwy,</w:t>
      </w:r>
    </w:p>
    <w:p w:rsidR="009615EC" w:rsidRDefault="009615EC" w:rsidP="009615EC">
      <w:pPr>
        <w:pStyle w:val="Tekstpodstawowy"/>
        <w:spacing w:after="283"/>
        <w:ind w:left="283" w:hanging="283"/>
        <w:jc w:val="left"/>
        <w:rPr>
          <w:rFonts w:cs="Century Schoolbook"/>
          <w:b w:val="0"/>
          <w:sz w:val="20"/>
        </w:rPr>
      </w:pPr>
      <w:r>
        <w:rPr>
          <w:rFonts w:ascii="Symbol" w:hAnsi="Symbol" w:cs="Century Schoolbook"/>
          <w:b w:val="0"/>
          <w:sz w:val="20"/>
        </w:rPr>
        <w:t></w:t>
      </w:r>
      <w:r>
        <w:rPr>
          <w:rFonts w:cs="Century Schoolbook"/>
          <w:b w:val="0"/>
          <w:sz w:val="20"/>
        </w:rPr>
        <w:t>      określenia grubości warstwy materiału w stanie luźnym koniecznej do uzyskania wymaganej grubości warstwy po zagęszczeniu,</w:t>
      </w:r>
    </w:p>
    <w:p w:rsidR="009615EC" w:rsidRDefault="009615EC" w:rsidP="009615EC">
      <w:pPr>
        <w:pStyle w:val="Tekstpodstawowy"/>
        <w:spacing w:after="283"/>
        <w:ind w:left="283" w:hanging="283"/>
        <w:jc w:val="left"/>
        <w:rPr>
          <w:rFonts w:cs="Century Schoolbook"/>
          <w:b w:val="0"/>
          <w:sz w:val="20"/>
        </w:rPr>
      </w:pPr>
      <w:r>
        <w:rPr>
          <w:rFonts w:ascii="Symbol" w:hAnsi="Symbol" w:cs="Century Schoolbook"/>
          <w:b w:val="0"/>
          <w:sz w:val="20"/>
        </w:rPr>
        <w:t></w:t>
      </w:r>
      <w:r>
        <w:rPr>
          <w:rFonts w:cs="Century Schoolbook"/>
          <w:b w:val="0"/>
          <w:sz w:val="20"/>
        </w:rPr>
        <w:t>      ustalenia liczby przejść sprzętu zagęszczającego, potrzebnej do uzyskania wymaganego wskaźnika zagęszczenia.</w:t>
      </w:r>
    </w:p>
    <w:p w:rsidR="009615EC" w:rsidRDefault="009615EC" w:rsidP="009615EC">
      <w:pPr>
        <w:pStyle w:val="Tekstpodstawowy"/>
        <w:spacing w:after="283"/>
        <w:jc w:val="left"/>
        <w:rPr>
          <w:rFonts w:cs="Century Schoolbook"/>
          <w:b w:val="0"/>
          <w:sz w:val="20"/>
        </w:rPr>
      </w:pPr>
      <w:r>
        <w:rPr>
          <w:rFonts w:cs="Century Schoolbook"/>
          <w:b w:val="0"/>
          <w:sz w:val="20"/>
        </w:rPr>
        <w:t>                Na odcinku próbnym Wykonawca powinien użyć takich materiałów oraz sprzętu do rozkładania i zagęszczania,  jakie będą stosowane do wykonania podbudowy.</w:t>
      </w:r>
    </w:p>
    <w:p w:rsidR="009615EC" w:rsidRDefault="009615EC" w:rsidP="009615EC">
      <w:pPr>
        <w:pStyle w:val="Tekstpodstawowy"/>
        <w:spacing w:after="283"/>
        <w:jc w:val="left"/>
        <w:rPr>
          <w:rFonts w:cs="Century Schoolbook"/>
          <w:b w:val="0"/>
          <w:sz w:val="20"/>
        </w:rPr>
      </w:pPr>
      <w:r>
        <w:rPr>
          <w:rFonts w:cs="Century Schoolbook"/>
          <w:b w:val="0"/>
          <w:sz w:val="20"/>
        </w:rPr>
        <w:lastRenderedPageBreak/>
        <w:t>                Powierzchnia odcinka próbnego powinna wynosić od 400 m</w:t>
      </w:r>
      <w:r>
        <w:rPr>
          <w:rFonts w:cs="Century Schoolbook"/>
          <w:b w:val="0"/>
          <w:position w:val="44"/>
          <w:sz w:val="16"/>
        </w:rPr>
        <w:t>2</w:t>
      </w:r>
      <w:r>
        <w:rPr>
          <w:rFonts w:cs="Century Schoolbook"/>
          <w:b w:val="0"/>
          <w:sz w:val="20"/>
        </w:rPr>
        <w:t xml:space="preserve"> do 800 m</w:t>
      </w:r>
      <w:r>
        <w:rPr>
          <w:rFonts w:cs="Century Schoolbook"/>
          <w:b w:val="0"/>
          <w:position w:val="44"/>
          <w:sz w:val="16"/>
        </w:rPr>
        <w:t>2</w:t>
      </w:r>
      <w:r>
        <w:rPr>
          <w:rFonts w:cs="Century Schoolbook"/>
          <w:b w:val="0"/>
          <w:sz w:val="20"/>
        </w:rPr>
        <w:t>, a długość nie powinna być mniejsza niż 200 m.</w:t>
      </w:r>
    </w:p>
    <w:p w:rsidR="009615EC" w:rsidRDefault="009615EC" w:rsidP="009615EC">
      <w:pPr>
        <w:pStyle w:val="Tekstpodstawowy"/>
        <w:spacing w:after="283"/>
        <w:jc w:val="left"/>
        <w:rPr>
          <w:rFonts w:cs="Century Schoolbook"/>
          <w:b w:val="0"/>
          <w:sz w:val="20"/>
        </w:rPr>
      </w:pPr>
      <w:r>
        <w:rPr>
          <w:rFonts w:cs="Century Schoolbook"/>
          <w:b w:val="0"/>
          <w:sz w:val="20"/>
        </w:rPr>
        <w:t>                Odcinek próbny powinien być zlokalizowany w miejscu wskazanym przez Inżyniera.</w:t>
      </w:r>
    </w:p>
    <w:p w:rsidR="009615EC" w:rsidRDefault="009615EC" w:rsidP="009615EC">
      <w:pPr>
        <w:pStyle w:val="Tekstpodstawowy"/>
        <w:spacing w:after="283"/>
        <w:jc w:val="left"/>
        <w:rPr>
          <w:rFonts w:cs="Century Schoolbook"/>
          <w:b w:val="0"/>
          <w:sz w:val="20"/>
        </w:rPr>
      </w:pPr>
      <w:r>
        <w:rPr>
          <w:rFonts w:cs="Century Schoolbook"/>
          <w:b w:val="0"/>
          <w:sz w:val="20"/>
        </w:rPr>
        <w:t xml:space="preserve">                Wykonawca może przystąpić do wykonywania podbudowy po zaakceptowaniu odcinka próbnego przez Inżyniera. </w:t>
      </w:r>
    </w:p>
    <w:p w:rsidR="009615EC" w:rsidRDefault="009615EC" w:rsidP="009615EC">
      <w:pPr>
        <w:pStyle w:val="Nagwek2"/>
        <w:tabs>
          <w:tab w:val="left" w:pos="0"/>
        </w:tabs>
        <w:jc w:val="left"/>
        <w:rPr>
          <w:rFonts w:cs="Century Schoolbook"/>
          <w:b w:val="0"/>
        </w:rPr>
      </w:pPr>
      <w:r>
        <w:rPr>
          <w:rFonts w:cs="Century Schoolbook"/>
          <w:b w:val="0"/>
        </w:rPr>
        <w:t>5.5. Utrzymanie podbudowy</w:t>
      </w:r>
    </w:p>
    <w:p w:rsidR="009615EC" w:rsidRDefault="009615EC" w:rsidP="009615EC">
      <w:pPr>
        <w:pStyle w:val="Tekstpodstawowy"/>
        <w:spacing w:after="283"/>
        <w:jc w:val="left"/>
        <w:rPr>
          <w:rFonts w:cs="Century Schoolbook"/>
          <w:b w:val="0"/>
          <w:sz w:val="20"/>
        </w:rPr>
      </w:pPr>
      <w:r>
        <w:rPr>
          <w:rFonts w:cs="Century Schoolbook"/>
          <w:b w:val="0"/>
          <w:sz w:val="20"/>
        </w:rPr>
        <w:t>                Podbudowa po wykonaniu, a przed ułożeniem następnej warstwy, powinna być utrzymywana w dobrym stanie. Jeżeli Wykonawca będzie wykorzystywał, za zgodą Inżyniera, gotową podbudowę do ruchu budowlanego, to jest obowiązany naprawić wszelkie uszkodzenia podbudowy, spowodowane przez ten ruch. Koszt napraw wynikłych z niewłaściwego utrzymania podbudowy obciąża Wykonawcę robót.</w:t>
      </w:r>
    </w:p>
    <w:p w:rsidR="009615EC" w:rsidRDefault="009615EC" w:rsidP="009615EC">
      <w:pPr>
        <w:pStyle w:val="Nagwek1"/>
        <w:tabs>
          <w:tab w:val="left" w:pos="0"/>
        </w:tabs>
        <w:jc w:val="left"/>
        <w:rPr>
          <w:rFonts w:cs="Century Schoolbook"/>
          <w:b w:val="0"/>
        </w:rPr>
      </w:pPr>
      <w:r>
        <w:rPr>
          <w:rFonts w:cs="Century Schoolbook"/>
          <w:b w:val="0"/>
        </w:rPr>
        <w:t>6. kontrola jakości robót</w:t>
      </w:r>
    </w:p>
    <w:p w:rsidR="009615EC" w:rsidRDefault="009615EC" w:rsidP="009615EC">
      <w:pPr>
        <w:pStyle w:val="Nagwek2"/>
        <w:tabs>
          <w:tab w:val="left" w:pos="0"/>
        </w:tabs>
        <w:jc w:val="left"/>
        <w:rPr>
          <w:rFonts w:cs="Century Schoolbook"/>
          <w:b w:val="0"/>
        </w:rPr>
      </w:pPr>
      <w:r>
        <w:rPr>
          <w:rFonts w:cs="Century Schoolbook"/>
          <w:b w:val="0"/>
        </w:rPr>
        <w:t>6.1. Ogólne zasady kontroli jakości robót</w:t>
      </w:r>
    </w:p>
    <w:p w:rsidR="009615EC" w:rsidRDefault="009615EC" w:rsidP="009615EC">
      <w:pPr>
        <w:pStyle w:val="Tekstpodstawowy"/>
        <w:spacing w:after="283"/>
        <w:jc w:val="left"/>
        <w:rPr>
          <w:rFonts w:cs="Century Schoolbook"/>
          <w:b w:val="0"/>
          <w:sz w:val="20"/>
        </w:rPr>
      </w:pPr>
      <w:r>
        <w:rPr>
          <w:rFonts w:cs="Century Schoolbook"/>
          <w:b w:val="0"/>
          <w:sz w:val="20"/>
        </w:rPr>
        <w:t>                Ogólne zasady kontroli jakości robót podano w  „Wymagania ogólne” pkt 6.</w:t>
      </w:r>
    </w:p>
    <w:p w:rsidR="009615EC" w:rsidRDefault="009615EC" w:rsidP="009615EC">
      <w:pPr>
        <w:pStyle w:val="Nagwek2"/>
        <w:tabs>
          <w:tab w:val="left" w:pos="0"/>
        </w:tabs>
        <w:jc w:val="left"/>
        <w:rPr>
          <w:rFonts w:cs="Century Schoolbook"/>
          <w:b w:val="0"/>
        </w:rPr>
      </w:pPr>
      <w:r>
        <w:rPr>
          <w:rFonts w:cs="Century Schoolbook"/>
          <w:b w:val="0"/>
        </w:rPr>
        <w:t>6.2. Badania przed przystąpieniem do robót</w:t>
      </w:r>
    </w:p>
    <w:p w:rsidR="009615EC" w:rsidRDefault="009615EC" w:rsidP="009615EC">
      <w:pPr>
        <w:pStyle w:val="Tekstpodstawowy"/>
        <w:spacing w:after="283"/>
        <w:jc w:val="left"/>
        <w:rPr>
          <w:rFonts w:cs="Century Schoolbook"/>
          <w:b w:val="0"/>
          <w:sz w:val="20"/>
        </w:rPr>
      </w:pPr>
      <w:r>
        <w:rPr>
          <w:rFonts w:cs="Century Schoolbook"/>
          <w:b w:val="0"/>
          <w:sz w:val="20"/>
        </w:rPr>
        <w:t>                Przed przystąpieniem do robót Wykonawca powinien wykonać badania kruszyw przeznaczonych do wykonania robót i przedstawić wyniki tych badań Inżynierowi w celu akceptacji.</w:t>
      </w:r>
    </w:p>
    <w:p w:rsidR="009615EC" w:rsidRDefault="009615EC" w:rsidP="009615EC">
      <w:pPr>
        <w:pStyle w:val="Tekstpodstawowy"/>
        <w:spacing w:after="283"/>
        <w:jc w:val="left"/>
        <w:rPr>
          <w:rFonts w:cs="Century Schoolbook"/>
          <w:b w:val="0"/>
          <w:sz w:val="20"/>
        </w:rPr>
      </w:pPr>
      <w:r>
        <w:rPr>
          <w:rFonts w:cs="Century Schoolbook"/>
          <w:b w:val="0"/>
          <w:sz w:val="20"/>
        </w:rPr>
        <w:t>                Badania te powinny obejmować wszystkie właściwości kruszywa określone w pkt 2.3 i tablicach 1 i 2 niniejszych ST.</w:t>
      </w:r>
    </w:p>
    <w:p w:rsidR="009615EC" w:rsidRDefault="009615EC" w:rsidP="009615EC">
      <w:pPr>
        <w:pStyle w:val="Nagwek2"/>
        <w:tabs>
          <w:tab w:val="left" w:pos="0"/>
        </w:tabs>
        <w:jc w:val="left"/>
        <w:rPr>
          <w:rFonts w:cs="Century Schoolbook"/>
          <w:b w:val="0"/>
        </w:rPr>
      </w:pPr>
      <w:r>
        <w:rPr>
          <w:rFonts w:cs="Century Schoolbook"/>
          <w:b w:val="0"/>
        </w:rPr>
        <w:t>6.3. Badania w czasie robót</w:t>
      </w:r>
    </w:p>
    <w:p w:rsidR="009615EC" w:rsidRDefault="009615EC" w:rsidP="009615EC">
      <w:pPr>
        <w:pStyle w:val="Tekstpodstawowy"/>
        <w:spacing w:after="283"/>
        <w:jc w:val="left"/>
        <w:rPr>
          <w:rFonts w:cs="Century Schoolbook"/>
          <w:b w:val="0"/>
          <w:sz w:val="20"/>
        </w:rPr>
      </w:pPr>
      <w:r>
        <w:rPr>
          <w:rFonts w:cs="Century Schoolbook"/>
          <w:b w:val="0"/>
          <w:sz w:val="20"/>
        </w:rPr>
        <w:t>6.3.1. Częstotliwość oraz zakres badań i pomiarów</w:t>
      </w:r>
    </w:p>
    <w:p w:rsidR="009615EC" w:rsidRDefault="009615EC" w:rsidP="009615EC">
      <w:pPr>
        <w:pStyle w:val="Tekstpodstawowy"/>
        <w:spacing w:before="120"/>
        <w:jc w:val="left"/>
        <w:rPr>
          <w:rFonts w:cs="Century Schoolbook"/>
          <w:b w:val="0"/>
          <w:sz w:val="20"/>
        </w:rPr>
      </w:pPr>
      <w:r>
        <w:rPr>
          <w:rFonts w:cs="Century Schoolbook"/>
          <w:b w:val="0"/>
          <w:sz w:val="20"/>
        </w:rPr>
        <w:t>                Częstotliwość oraz zakres badań podano w tablicy 3.</w:t>
      </w:r>
    </w:p>
    <w:p w:rsidR="009615EC" w:rsidRDefault="009615EC" w:rsidP="009615EC">
      <w:pPr>
        <w:pStyle w:val="Tekstpodstawowy"/>
        <w:spacing w:after="283"/>
        <w:jc w:val="left"/>
        <w:rPr>
          <w:rFonts w:cs="Century Schoolbook"/>
          <w:b w:val="0"/>
          <w:sz w:val="20"/>
        </w:rPr>
      </w:pPr>
      <w:r>
        <w:rPr>
          <w:rFonts w:cs="Century Schoolbook"/>
          <w:b w:val="0"/>
          <w:sz w:val="20"/>
        </w:rPr>
        <w:t> </w:t>
      </w:r>
    </w:p>
    <w:p w:rsidR="009615EC" w:rsidRDefault="009615EC" w:rsidP="009615EC">
      <w:pPr>
        <w:pStyle w:val="Tekstpodstawowy"/>
        <w:spacing w:after="120"/>
        <w:jc w:val="left"/>
        <w:rPr>
          <w:rFonts w:cs="Century Schoolbook"/>
          <w:b w:val="0"/>
          <w:sz w:val="20"/>
        </w:rPr>
      </w:pPr>
      <w:r>
        <w:rPr>
          <w:rFonts w:cs="Century Schoolbook"/>
          <w:b w:val="0"/>
          <w:sz w:val="20"/>
        </w:rPr>
        <w:t>Tablica 3.Częstotliwość oraz zakres badań przy budowie podbudowy z tłucznia kamiennego</w:t>
      </w:r>
    </w:p>
    <w:tbl>
      <w:tblPr>
        <w:tblW w:w="0" w:type="auto"/>
        <w:tblLayout w:type="fixed"/>
        <w:tblCellMar>
          <w:left w:w="0" w:type="dxa"/>
          <w:right w:w="0" w:type="dxa"/>
        </w:tblCellMar>
        <w:tblLook w:val="0000" w:firstRow="0" w:lastRow="0" w:firstColumn="0" w:lastColumn="0" w:noHBand="0" w:noVBand="0"/>
      </w:tblPr>
      <w:tblGrid>
        <w:gridCol w:w="842"/>
        <w:gridCol w:w="5501"/>
        <w:gridCol w:w="1789"/>
        <w:gridCol w:w="1789"/>
      </w:tblGrid>
      <w:tr w:rsidR="009615EC" w:rsidTr="00B06F8F">
        <w:tc>
          <w:tcPr>
            <w:tcW w:w="842" w:type="dxa"/>
            <w:shd w:val="clear" w:color="auto" w:fill="auto"/>
          </w:tcPr>
          <w:p w:rsidR="009615EC" w:rsidRDefault="009615EC" w:rsidP="00B06F8F">
            <w:pPr>
              <w:pStyle w:val="Zawartotabeli"/>
              <w:pBdr>
                <w:top w:val="single" w:sz="8" w:space="1" w:color="000000"/>
                <w:left w:val="single" w:sz="8" w:space="3" w:color="000000"/>
              </w:pBdr>
              <w:snapToGrid w:val="0"/>
              <w:jc w:val="left"/>
              <w:rPr>
                <w:rFonts w:cs="Century Schoolbook"/>
                <w:b w:val="0"/>
                <w:sz w:val="20"/>
              </w:rPr>
            </w:pPr>
            <w:r>
              <w:rPr>
                <w:rFonts w:cs="Century Schoolbook"/>
                <w:b w:val="0"/>
                <w:sz w:val="20"/>
              </w:rPr>
              <w:t> </w:t>
            </w:r>
          </w:p>
        </w:tc>
        <w:tc>
          <w:tcPr>
            <w:tcW w:w="5501" w:type="dxa"/>
            <w:shd w:val="clear" w:color="auto" w:fill="auto"/>
          </w:tcPr>
          <w:p w:rsidR="009615EC" w:rsidRDefault="009615EC" w:rsidP="00B06F8F">
            <w:pPr>
              <w:pStyle w:val="Zawartotabeli"/>
              <w:pBdr>
                <w:top w:val="single" w:sz="8" w:space="1" w:color="000000"/>
                <w:left w:val="single" w:sz="8" w:space="3" w:color="000000"/>
              </w:pBdr>
              <w:snapToGrid w:val="0"/>
              <w:jc w:val="left"/>
              <w:rPr>
                <w:rFonts w:cs="Century Schoolbook"/>
                <w:b w:val="0"/>
                <w:sz w:val="20"/>
              </w:rPr>
            </w:pPr>
            <w:r>
              <w:rPr>
                <w:rFonts w:cs="Century Schoolbook"/>
                <w:b w:val="0"/>
                <w:sz w:val="20"/>
              </w:rPr>
              <w:t> </w:t>
            </w:r>
          </w:p>
        </w:tc>
        <w:tc>
          <w:tcPr>
            <w:tcW w:w="3578" w:type="dxa"/>
            <w:gridSpan w:val="2"/>
            <w:shd w:val="clear" w:color="auto" w:fill="auto"/>
          </w:tcPr>
          <w:p w:rsidR="009615EC" w:rsidRDefault="009615EC" w:rsidP="00B06F8F">
            <w:pPr>
              <w:pStyle w:val="Zawartotabeli"/>
              <w:pBdr>
                <w:top w:val="single" w:sz="8" w:space="1" w:color="000000"/>
                <w:left w:val="single" w:sz="8" w:space="3" w:color="000000"/>
                <w:bottom w:val="single" w:sz="8" w:space="1" w:color="000000"/>
                <w:right w:val="single" w:sz="8" w:space="3" w:color="000000"/>
              </w:pBdr>
              <w:snapToGrid w:val="0"/>
              <w:jc w:val="left"/>
              <w:rPr>
                <w:rFonts w:cs="Century Schoolbook"/>
                <w:b w:val="0"/>
                <w:sz w:val="20"/>
              </w:rPr>
            </w:pPr>
            <w:r>
              <w:rPr>
                <w:rFonts w:cs="Century Schoolbook"/>
                <w:b w:val="0"/>
                <w:sz w:val="20"/>
              </w:rPr>
              <w:t>Częstotliwość badań</w:t>
            </w:r>
          </w:p>
        </w:tc>
      </w:tr>
      <w:tr w:rsidR="009615EC" w:rsidTr="00B06F8F">
        <w:tc>
          <w:tcPr>
            <w:tcW w:w="842" w:type="dxa"/>
            <w:shd w:val="clear" w:color="auto" w:fill="auto"/>
          </w:tcPr>
          <w:p w:rsidR="009615EC" w:rsidRDefault="009615EC" w:rsidP="00B06F8F">
            <w:pPr>
              <w:pStyle w:val="Zawartotabeli"/>
              <w:pBdr>
                <w:left w:val="single" w:sz="8" w:space="3" w:color="000000"/>
                <w:bottom w:val="double" w:sz="1" w:space="1" w:color="000000"/>
                <w:right w:val="single" w:sz="8" w:space="3" w:color="000000"/>
              </w:pBdr>
              <w:snapToGrid w:val="0"/>
              <w:jc w:val="left"/>
              <w:rPr>
                <w:rFonts w:cs="Century Schoolbook"/>
                <w:b w:val="0"/>
                <w:sz w:val="20"/>
              </w:rPr>
            </w:pPr>
            <w:r>
              <w:rPr>
                <w:rFonts w:cs="Century Schoolbook"/>
                <w:b w:val="0"/>
                <w:sz w:val="20"/>
              </w:rPr>
              <w:t>Lp.</w:t>
            </w:r>
          </w:p>
        </w:tc>
        <w:tc>
          <w:tcPr>
            <w:tcW w:w="5501" w:type="dxa"/>
            <w:shd w:val="clear" w:color="auto" w:fill="auto"/>
          </w:tcPr>
          <w:p w:rsidR="009615EC" w:rsidRDefault="009615EC" w:rsidP="00B06F8F">
            <w:pPr>
              <w:pStyle w:val="Zawartotabeli"/>
              <w:pBdr>
                <w:bottom w:val="double" w:sz="1" w:space="1" w:color="000000"/>
              </w:pBdr>
              <w:snapToGrid w:val="0"/>
              <w:jc w:val="left"/>
              <w:rPr>
                <w:rFonts w:cs="Century Schoolbook"/>
                <w:b w:val="0"/>
                <w:sz w:val="20"/>
              </w:rPr>
            </w:pPr>
            <w:r>
              <w:rPr>
                <w:rFonts w:cs="Century Schoolbook"/>
                <w:b w:val="0"/>
                <w:sz w:val="20"/>
              </w:rPr>
              <w:t>Wyszczególnienie badań</w:t>
            </w:r>
          </w:p>
        </w:tc>
        <w:tc>
          <w:tcPr>
            <w:tcW w:w="1789" w:type="dxa"/>
            <w:shd w:val="clear" w:color="auto" w:fill="auto"/>
          </w:tcPr>
          <w:p w:rsidR="009615EC" w:rsidRDefault="009615EC" w:rsidP="00B06F8F">
            <w:pPr>
              <w:pStyle w:val="Zawartotabeli"/>
              <w:pBdr>
                <w:left w:val="single" w:sz="8" w:space="3" w:color="000000"/>
                <w:bottom w:val="double" w:sz="1" w:space="1" w:color="000000"/>
                <w:right w:val="single" w:sz="8" w:space="3" w:color="000000"/>
              </w:pBdr>
              <w:snapToGrid w:val="0"/>
              <w:jc w:val="left"/>
              <w:rPr>
                <w:rFonts w:cs="Century Schoolbook"/>
                <w:b w:val="0"/>
                <w:sz w:val="20"/>
              </w:rPr>
            </w:pPr>
            <w:r>
              <w:rPr>
                <w:rFonts w:cs="Century Schoolbook"/>
                <w:b w:val="0"/>
                <w:sz w:val="20"/>
              </w:rPr>
              <w:t>Minimalne ilości badań na dziennej działce roboczej</w:t>
            </w:r>
          </w:p>
        </w:tc>
        <w:tc>
          <w:tcPr>
            <w:tcW w:w="1789" w:type="dxa"/>
            <w:shd w:val="clear" w:color="auto" w:fill="auto"/>
          </w:tcPr>
          <w:p w:rsidR="009615EC" w:rsidRDefault="009615EC" w:rsidP="00B06F8F">
            <w:pPr>
              <w:pStyle w:val="Zawartotabeli"/>
              <w:pBdr>
                <w:top w:val="single" w:sz="8" w:space="1" w:color="000000"/>
                <w:bottom w:val="double" w:sz="1" w:space="1" w:color="000000"/>
                <w:right w:val="single" w:sz="8" w:space="3" w:color="000000"/>
              </w:pBdr>
              <w:snapToGrid w:val="0"/>
              <w:spacing w:after="283"/>
              <w:jc w:val="left"/>
              <w:rPr>
                <w:rFonts w:cs="Century Schoolbook"/>
                <w:b w:val="0"/>
                <w:sz w:val="20"/>
              </w:rPr>
            </w:pPr>
            <w:r>
              <w:rPr>
                <w:rFonts w:cs="Century Schoolbook"/>
                <w:b w:val="0"/>
                <w:sz w:val="20"/>
              </w:rPr>
              <w:t>Maksymalna po-</w:t>
            </w:r>
          </w:p>
          <w:p w:rsidR="009615EC" w:rsidRDefault="009615EC" w:rsidP="00B06F8F">
            <w:pPr>
              <w:pStyle w:val="Zawartotabeli"/>
              <w:pBdr>
                <w:top w:val="single" w:sz="8" w:space="1" w:color="000000"/>
                <w:bottom w:val="double" w:sz="1" w:space="1" w:color="000000"/>
                <w:right w:val="single" w:sz="8" w:space="3" w:color="000000"/>
              </w:pBdr>
              <w:spacing w:after="283"/>
              <w:jc w:val="left"/>
              <w:rPr>
                <w:rFonts w:cs="Century Schoolbook"/>
                <w:b w:val="0"/>
                <w:sz w:val="20"/>
              </w:rPr>
            </w:pPr>
            <w:r>
              <w:rPr>
                <w:rFonts w:cs="Century Schoolbook"/>
                <w:b w:val="0"/>
                <w:sz w:val="20"/>
              </w:rPr>
              <w:t>wierzchnia podbu-</w:t>
            </w:r>
          </w:p>
          <w:p w:rsidR="009615EC" w:rsidRDefault="009615EC" w:rsidP="00B06F8F">
            <w:pPr>
              <w:pStyle w:val="Zawartotabeli"/>
              <w:pBdr>
                <w:top w:val="single" w:sz="8" w:space="1" w:color="000000"/>
                <w:bottom w:val="double" w:sz="1" w:space="1" w:color="000000"/>
                <w:right w:val="single" w:sz="8" w:space="3" w:color="000000"/>
              </w:pBdr>
              <w:jc w:val="left"/>
              <w:rPr>
                <w:rFonts w:cs="Century Schoolbook"/>
                <w:b w:val="0"/>
                <w:sz w:val="20"/>
              </w:rPr>
            </w:pPr>
            <w:r>
              <w:rPr>
                <w:rFonts w:cs="Century Schoolbook"/>
                <w:b w:val="0"/>
                <w:sz w:val="20"/>
              </w:rPr>
              <w:t>dowy na jedno badanie (m</w:t>
            </w:r>
            <w:r>
              <w:rPr>
                <w:rFonts w:cs="Century Schoolbook"/>
                <w:b w:val="0"/>
                <w:position w:val="44"/>
                <w:sz w:val="16"/>
              </w:rPr>
              <w:t>2</w:t>
            </w:r>
            <w:r>
              <w:rPr>
                <w:rFonts w:cs="Century Schoolbook"/>
                <w:b w:val="0"/>
                <w:sz w:val="20"/>
              </w:rPr>
              <w:t>)</w:t>
            </w:r>
          </w:p>
        </w:tc>
      </w:tr>
      <w:tr w:rsidR="009615EC" w:rsidTr="00B06F8F">
        <w:tc>
          <w:tcPr>
            <w:tcW w:w="842" w:type="dxa"/>
            <w:shd w:val="clear" w:color="auto" w:fill="auto"/>
          </w:tcPr>
          <w:p w:rsidR="009615EC" w:rsidRDefault="009615EC" w:rsidP="00B06F8F">
            <w:pPr>
              <w:pStyle w:val="Zawartotabeli"/>
              <w:pBdr>
                <w:left w:val="single" w:sz="8" w:space="3" w:color="000000"/>
                <w:bottom w:val="single" w:sz="8" w:space="1" w:color="000000"/>
                <w:right w:val="single" w:sz="8" w:space="3" w:color="000000"/>
              </w:pBdr>
              <w:snapToGrid w:val="0"/>
              <w:jc w:val="left"/>
              <w:rPr>
                <w:rFonts w:cs="Century Schoolbook"/>
                <w:b w:val="0"/>
                <w:sz w:val="20"/>
              </w:rPr>
            </w:pPr>
            <w:r>
              <w:rPr>
                <w:rFonts w:cs="Century Schoolbook"/>
                <w:b w:val="0"/>
                <w:sz w:val="20"/>
              </w:rPr>
              <w:t>1</w:t>
            </w:r>
          </w:p>
          <w:p w:rsidR="009615EC" w:rsidRDefault="009615EC" w:rsidP="00B06F8F">
            <w:pPr>
              <w:pStyle w:val="Zawartotabeli"/>
              <w:pBdr>
                <w:left w:val="single" w:sz="8" w:space="3" w:color="000000"/>
                <w:bottom w:val="single" w:sz="8" w:space="1" w:color="000000"/>
                <w:right w:val="single" w:sz="8" w:space="3" w:color="000000"/>
              </w:pBdr>
              <w:spacing w:after="283"/>
              <w:jc w:val="left"/>
              <w:rPr>
                <w:rFonts w:cs="Century Schoolbook"/>
                <w:b w:val="0"/>
                <w:sz w:val="20"/>
              </w:rPr>
            </w:pPr>
            <w:r>
              <w:rPr>
                <w:rFonts w:cs="Century Schoolbook"/>
                <w:b w:val="0"/>
                <w:sz w:val="20"/>
              </w:rPr>
              <w:t>2</w:t>
            </w:r>
          </w:p>
          <w:p w:rsidR="009615EC" w:rsidRDefault="009615EC" w:rsidP="00B06F8F">
            <w:pPr>
              <w:pStyle w:val="Zawartotabeli"/>
              <w:pBdr>
                <w:left w:val="single" w:sz="8" w:space="3" w:color="000000"/>
                <w:bottom w:val="single" w:sz="8" w:space="1" w:color="000000"/>
                <w:right w:val="single" w:sz="8" w:space="3" w:color="000000"/>
              </w:pBdr>
              <w:jc w:val="left"/>
              <w:rPr>
                <w:rFonts w:cs="Century Schoolbook"/>
                <w:b w:val="0"/>
                <w:sz w:val="20"/>
              </w:rPr>
            </w:pPr>
            <w:r>
              <w:rPr>
                <w:rFonts w:cs="Century Schoolbook"/>
                <w:b w:val="0"/>
                <w:sz w:val="20"/>
              </w:rPr>
              <w:t>3</w:t>
            </w:r>
          </w:p>
        </w:tc>
        <w:tc>
          <w:tcPr>
            <w:tcW w:w="5501" w:type="dxa"/>
            <w:shd w:val="clear" w:color="auto" w:fill="auto"/>
          </w:tcPr>
          <w:p w:rsidR="009615EC" w:rsidRDefault="009615EC" w:rsidP="00B06F8F">
            <w:pPr>
              <w:pStyle w:val="Zawartotabeli"/>
              <w:pBdr>
                <w:bottom w:val="single" w:sz="8" w:space="1" w:color="000000"/>
                <w:right w:val="single" w:sz="8" w:space="3" w:color="000000"/>
              </w:pBdr>
              <w:snapToGrid w:val="0"/>
              <w:jc w:val="left"/>
              <w:rPr>
                <w:rFonts w:cs="Century Schoolbook"/>
                <w:b w:val="0"/>
                <w:sz w:val="20"/>
              </w:rPr>
            </w:pPr>
            <w:r>
              <w:rPr>
                <w:rFonts w:cs="Century Schoolbook"/>
                <w:b w:val="0"/>
                <w:sz w:val="20"/>
              </w:rPr>
              <w:t>Uziarnienie kruszyw</w:t>
            </w:r>
          </w:p>
          <w:p w:rsidR="009615EC" w:rsidRDefault="009615EC" w:rsidP="00B06F8F">
            <w:pPr>
              <w:pStyle w:val="Zawartotabeli"/>
              <w:pBdr>
                <w:bottom w:val="single" w:sz="8" w:space="1" w:color="000000"/>
                <w:right w:val="single" w:sz="8" w:space="3" w:color="000000"/>
              </w:pBdr>
              <w:spacing w:after="283"/>
              <w:jc w:val="left"/>
              <w:rPr>
                <w:rFonts w:cs="Century Schoolbook"/>
                <w:b w:val="0"/>
                <w:sz w:val="20"/>
              </w:rPr>
            </w:pPr>
            <w:r>
              <w:rPr>
                <w:rFonts w:cs="Century Schoolbook"/>
                <w:b w:val="0"/>
                <w:sz w:val="20"/>
              </w:rPr>
              <w:t>Zawartość zanieczyszczeń obcych w kruszywie</w:t>
            </w:r>
          </w:p>
          <w:p w:rsidR="009615EC" w:rsidRDefault="009615EC" w:rsidP="00B06F8F">
            <w:pPr>
              <w:pStyle w:val="Zawartotabeli"/>
              <w:pBdr>
                <w:bottom w:val="single" w:sz="8" w:space="1" w:color="000000"/>
                <w:right w:val="single" w:sz="8" w:space="3" w:color="000000"/>
              </w:pBdr>
              <w:jc w:val="left"/>
              <w:rPr>
                <w:rFonts w:cs="Century Schoolbook"/>
                <w:b w:val="0"/>
                <w:sz w:val="20"/>
              </w:rPr>
            </w:pPr>
            <w:r>
              <w:rPr>
                <w:rFonts w:cs="Century Schoolbook"/>
                <w:b w:val="0"/>
                <w:sz w:val="20"/>
              </w:rPr>
              <w:t>Zawartość ziarn nieforemnych w kruszywie</w:t>
            </w:r>
          </w:p>
        </w:tc>
        <w:tc>
          <w:tcPr>
            <w:tcW w:w="1789" w:type="dxa"/>
            <w:shd w:val="clear" w:color="auto" w:fill="auto"/>
          </w:tcPr>
          <w:p w:rsidR="009615EC" w:rsidRDefault="009615EC" w:rsidP="00B06F8F">
            <w:pPr>
              <w:pStyle w:val="Zawartotabeli"/>
              <w:pBdr>
                <w:bottom w:val="single" w:sz="8" w:space="1" w:color="000000"/>
                <w:right w:val="single" w:sz="8" w:space="3" w:color="000000"/>
              </w:pBdr>
              <w:snapToGrid w:val="0"/>
              <w:spacing w:after="283"/>
              <w:jc w:val="left"/>
              <w:rPr>
                <w:rFonts w:cs="Century Schoolbook"/>
                <w:b w:val="0"/>
                <w:sz w:val="20"/>
              </w:rPr>
            </w:pPr>
            <w:r>
              <w:rPr>
                <w:rFonts w:cs="Century Schoolbook"/>
                <w:b w:val="0"/>
                <w:sz w:val="20"/>
              </w:rPr>
              <w:t> </w:t>
            </w:r>
          </w:p>
          <w:p w:rsidR="009615EC" w:rsidRDefault="009615EC" w:rsidP="00B06F8F">
            <w:pPr>
              <w:pStyle w:val="Zawartotabeli"/>
              <w:pBdr>
                <w:bottom w:val="single" w:sz="8" w:space="1" w:color="000000"/>
                <w:right w:val="single" w:sz="8" w:space="3" w:color="000000"/>
              </w:pBdr>
              <w:spacing w:before="60"/>
              <w:jc w:val="left"/>
              <w:rPr>
                <w:rFonts w:cs="Century Schoolbook"/>
                <w:b w:val="0"/>
                <w:sz w:val="20"/>
              </w:rPr>
            </w:pPr>
            <w:r>
              <w:rPr>
                <w:rFonts w:cs="Century Schoolbook"/>
                <w:b w:val="0"/>
                <w:sz w:val="20"/>
              </w:rPr>
              <w:t>2</w:t>
            </w:r>
          </w:p>
        </w:tc>
        <w:tc>
          <w:tcPr>
            <w:tcW w:w="1789" w:type="dxa"/>
            <w:shd w:val="clear" w:color="auto" w:fill="auto"/>
          </w:tcPr>
          <w:p w:rsidR="009615EC" w:rsidRDefault="009615EC" w:rsidP="00B06F8F">
            <w:pPr>
              <w:pStyle w:val="Zawartotabeli"/>
              <w:pBdr>
                <w:bottom w:val="single" w:sz="8" w:space="1" w:color="000000"/>
                <w:right w:val="single" w:sz="8" w:space="3" w:color="000000"/>
              </w:pBdr>
              <w:snapToGrid w:val="0"/>
              <w:spacing w:after="283"/>
              <w:jc w:val="left"/>
              <w:rPr>
                <w:rFonts w:cs="Century Schoolbook"/>
                <w:b w:val="0"/>
                <w:sz w:val="20"/>
              </w:rPr>
            </w:pPr>
            <w:r>
              <w:rPr>
                <w:rFonts w:cs="Century Schoolbook"/>
                <w:b w:val="0"/>
                <w:sz w:val="20"/>
              </w:rPr>
              <w:t> </w:t>
            </w:r>
          </w:p>
          <w:p w:rsidR="009615EC" w:rsidRDefault="009615EC" w:rsidP="00B06F8F">
            <w:pPr>
              <w:pStyle w:val="Zawartotabeli"/>
              <w:pBdr>
                <w:bottom w:val="single" w:sz="8" w:space="1" w:color="000000"/>
                <w:right w:val="single" w:sz="8" w:space="3" w:color="000000"/>
              </w:pBdr>
              <w:spacing w:before="60"/>
              <w:jc w:val="left"/>
              <w:rPr>
                <w:rFonts w:cs="Century Schoolbook"/>
                <w:b w:val="0"/>
                <w:sz w:val="20"/>
              </w:rPr>
            </w:pPr>
            <w:r>
              <w:rPr>
                <w:rFonts w:cs="Century Schoolbook"/>
                <w:b w:val="0"/>
                <w:sz w:val="20"/>
              </w:rPr>
              <w:t>600</w:t>
            </w:r>
          </w:p>
        </w:tc>
      </w:tr>
      <w:tr w:rsidR="009615EC" w:rsidTr="00B06F8F">
        <w:tc>
          <w:tcPr>
            <w:tcW w:w="842" w:type="dxa"/>
            <w:shd w:val="clear" w:color="auto" w:fill="auto"/>
          </w:tcPr>
          <w:p w:rsidR="009615EC" w:rsidRDefault="009615EC" w:rsidP="00B06F8F">
            <w:pPr>
              <w:pStyle w:val="Zawartotabeli"/>
              <w:pBdr>
                <w:left w:val="single" w:sz="8" w:space="3" w:color="000000"/>
                <w:bottom w:val="single" w:sz="8" w:space="1" w:color="000000"/>
                <w:right w:val="single" w:sz="8" w:space="3" w:color="000000"/>
              </w:pBdr>
              <w:snapToGrid w:val="0"/>
              <w:jc w:val="left"/>
              <w:rPr>
                <w:rFonts w:cs="Century Schoolbook"/>
                <w:b w:val="0"/>
                <w:sz w:val="20"/>
              </w:rPr>
            </w:pPr>
            <w:r>
              <w:rPr>
                <w:rFonts w:cs="Century Schoolbook"/>
                <w:b w:val="0"/>
                <w:sz w:val="20"/>
              </w:rPr>
              <w:t>4</w:t>
            </w:r>
          </w:p>
          <w:p w:rsidR="009615EC" w:rsidRDefault="009615EC" w:rsidP="00B06F8F">
            <w:pPr>
              <w:pStyle w:val="Zawartotabeli"/>
              <w:pBdr>
                <w:left w:val="single" w:sz="8" w:space="3" w:color="000000"/>
                <w:bottom w:val="single" w:sz="8" w:space="1" w:color="000000"/>
                <w:right w:val="single" w:sz="8" w:space="3" w:color="000000"/>
              </w:pBdr>
              <w:spacing w:after="283"/>
              <w:jc w:val="left"/>
              <w:rPr>
                <w:rFonts w:cs="Century Schoolbook"/>
                <w:b w:val="0"/>
                <w:sz w:val="20"/>
              </w:rPr>
            </w:pPr>
            <w:r>
              <w:rPr>
                <w:rFonts w:cs="Century Schoolbook"/>
                <w:b w:val="0"/>
                <w:sz w:val="20"/>
              </w:rPr>
              <w:t>5</w:t>
            </w:r>
          </w:p>
          <w:p w:rsidR="009615EC" w:rsidRDefault="009615EC" w:rsidP="00B06F8F">
            <w:pPr>
              <w:pStyle w:val="Zawartotabeli"/>
              <w:pBdr>
                <w:left w:val="single" w:sz="8" w:space="3" w:color="000000"/>
                <w:bottom w:val="single" w:sz="8" w:space="1" w:color="000000"/>
                <w:right w:val="single" w:sz="8" w:space="3" w:color="000000"/>
              </w:pBdr>
              <w:spacing w:after="283"/>
              <w:jc w:val="left"/>
              <w:rPr>
                <w:rFonts w:cs="Century Schoolbook"/>
                <w:b w:val="0"/>
                <w:sz w:val="20"/>
              </w:rPr>
            </w:pPr>
            <w:r>
              <w:rPr>
                <w:rFonts w:cs="Century Schoolbook"/>
                <w:b w:val="0"/>
                <w:sz w:val="20"/>
              </w:rPr>
              <w:t>6</w:t>
            </w:r>
          </w:p>
          <w:p w:rsidR="009615EC" w:rsidRDefault="009615EC" w:rsidP="00B06F8F">
            <w:pPr>
              <w:pStyle w:val="Zawartotabeli"/>
              <w:pBdr>
                <w:left w:val="single" w:sz="8" w:space="3" w:color="000000"/>
                <w:bottom w:val="single" w:sz="8" w:space="1" w:color="000000"/>
                <w:right w:val="single" w:sz="8" w:space="3" w:color="000000"/>
              </w:pBdr>
              <w:jc w:val="left"/>
              <w:rPr>
                <w:rFonts w:cs="Century Schoolbook"/>
                <w:b w:val="0"/>
                <w:sz w:val="20"/>
              </w:rPr>
            </w:pPr>
            <w:r>
              <w:rPr>
                <w:rFonts w:cs="Century Schoolbook"/>
                <w:b w:val="0"/>
                <w:sz w:val="20"/>
              </w:rPr>
              <w:t>7</w:t>
            </w:r>
          </w:p>
        </w:tc>
        <w:tc>
          <w:tcPr>
            <w:tcW w:w="5501" w:type="dxa"/>
            <w:shd w:val="clear" w:color="auto" w:fill="auto"/>
          </w:tcPr>
          <w:p w:rsidR="009615EC" w:rsidRDefault="009615EC" w:rsidP="00B06F8F">
            <w:pPr>
              <w:pStyle w:val="Zawartotabeli"/>
              <w:pBdr>
                <w:bottom w:val="single" w:sz="8" w:space="1" w:color="000000"/>
                <w:right w:val="single" w:sz="8" w:space="3" w:color="000000"/>
              </w:pBdr>
              <w:snapToGrid w:val="0"/>
              <w:jc w:val="left"/>
              <w:rPr>
                <w:rFonts w:cs="Century Schoolbook"/>
                <w:b w:val="0"/>
                <w:sz w:val="20"/>
              </w:rPr>
            </w:pPr>
            <w:r>
              <w:rPr>
                <w:rFonts w:cs="Century Schoolbook"/>
                <w:b w:val="0"/>
                <w:sz w:val="20"/>
              </w:rPr>
              <w:t>Ścieralność kruszywa</w:t>
            </w:r>
          </w:p>
          <w:p w:rsidR="009615EC" w:rsidRDefault="009615EC" w:rsidP="00B06F8F">
            <w:pPr>
              <w:pStyle w:val="Zawartotabeli"/>
              <w:pBdr>
                <w:bottom w:val="single" w:sz="8" w:space="1" w:color="000000"/>
                <w:right w:val="single" w:sz="8" w:space="3" w:color="000000"/>
              </w:pBdr>
              <w:spacing w:after="283"/>
              <w:jc w:val="left"/>
              <w:rPr>
                <w:rFonts w:cs="Century Schoolbook"/>
                <w:b w:val="0"/>
                <w:sz w:val="20"/>
              </w:rPr>
            </w:pPr>
            <w:r>
              <w:rPr>
                <w:rFonts w:cs="Century Schoolbook"/>
                <w:b w:val="0"/>
                <w:sz w:val="20"/>
              </w:rPr>
              <w:t>Nasiąkliwość kruszywa</w:t>
            </w:r>
          </w:p>
          <w:p w:rsidR="009615EC" w:rsidRDefault="009615EC" w:rsidP="00B06F8F">
            <w:pPr>
              <w:pStyle w:val="Zawartotabeli"/>
              <w:pBdr>
                <w:bottom w:val="single" w:sz="8" w:space="1" w:color="000000"/>
                <w:right w:val="single" w:sz="8" w:space="3" w:color="000000"/>
              </w:pBdr>
              <w:spacing w:after="283"/>
              <w:jc w:val="left"/>
              <w:rPr>
                <w:rFonts w:cs="Century Schoolbook"/>
                <w:b w:val="0"/>
                <w:sz w:val="20"/>
              </w:rPr>
            </w:pPr>
            <w:r>
              <w:rPr>
                <w:rFonts w:cs="Century Schoolbook"/>
                <w:b w:val="0"/>
                <w:sz w:val="20"/>
              </w:rPr>
              <w:t>Odporność kruszywa na działanie mrozu</w:t>
            </w:r>
          </w:p>
          <w:p w:rsidR="009615EC" w:rsidRDefault="009615EC" w:rsidP="00B06F8F">
            <w:pPr>
              <w:pStyle w:val="Zawartotabeli"/>
              <w:pBdr>
                <w:bottom w:val="single" w:sz="8" w:space="1" w:color="000000"/>
                <w:right w:val="single" w:sz="8" w:space="3" w:color="000000"/>
              </w:pBdr>
              <w:jc w:val="left"/>
              <w:rPr>
                <w:rFonts w:cs="Century Schoolbook"/>
                <w:b w:val="0"/>
                <w:sz w:val="20"/>
              </w:rPr>
            </w:pPr>
            <w:r>
              <w:rPr>
                <w:rFonts w:cs="Century Schoolbook"/>
                <w:b w:val="0"/>
                <w:sz w:val="20"/>
              </w:rPr>
              <w:t>Zawartość zanieczyszczeń organicznych</w:t>
            </w:r>
          </w:p>
        </w:tc>
        <w:tc>
          <w:tcPr>
            <w:tcW w:w="3578" w:type="dxa"/>
            <w:gridSpan w:val="2"/>
            <w:shd w:val="clear" w:color="auto" w:fill="auto"/>
          </w:tcPr>
          <w:p w:rsidR="009615EC" w:rsidRDefault="009615EC" w:rsidP="00B06F8F">
            <w:pPr>
              <w:pStyle w:val="Zawartotabeli"/>
              <w:pBdr>
                <w:bottom w:val="single" w:sz="8" w:space="1" w:color="000000"/>
                <w:right w:val="single" w:sz="8" w:space="3" w:color="000000"/>
              </w:pBdr>
              <w:snapToGrid w:val="0"/>
              <w:jc w:val="left"/>
              <w:rPr>
                <w:rFonts w:cs="Century Schoolbook"/>
                <w:b w:val="0"/>
                <w:sz w:val="20"/>
              </w:rPr>
            </w:pPr>
            <w:r>
              <w:rPr>
                <w:rFonts w:cs="Century Schoolbook"/>
                <w:b w:val="0"/>
                <w:sz w:val="20"/>
              </w:rPr>
              <w:t>6000</w:t>
            </w:r>
          </w:p>
          <w:p w:rsidR="009615EC" w:rsidRDefault="009615EC" w:rsidP="00B06F8F">
            <w:pPr>
              <w:pStyle w:val="Zawartotabeli"/>
              <w:pBdr>
                <w:bottom w:val="single" w:sz="8" w:space="1" w:color="000000"/>
                <w:right w:val="single" w:sz="8" w:space="3" w:color="000000"/>
              </w:pBdr>
              <w:jc w:val="left"/>
              <w:rPr>
                <w:rFonts w:cs="Century Schoolbook"/>
                <w:b w:val="0"/>
                <w:sz w:val="20"/>
              </w:rPr>
            </w:pPr>
            <w:r>
              <w:rPr>
                <w:rFonts w:cs="Century Schoolbook"/>
                <w:b w:val="0"/>
                <w:sz w:val="20"/>
              </w:rPr>
              <w:t>i przy każdej zmianie źródła pobierania materiałów</w:t>
            </w:r>
          </w:p>
        </w:tc>
      </w:tr>
    </w:tbl>
    <w:p w:rsidR="009615EC" w:rsidRDefault="009615EC" w:rsidP="009615EC">
      <w:pPr>
        <w:pStyle w:val="Tekstpodstawowy"/>
        <w:spacing w:after="283"/>
        <w:jc w:val="left"/>
        <w:rPr>
          <w:rFonts w:cs="Century Schoolbook"/>
          <w:b w:val="0"/>
          <w:sz w:val="20"/>
        </w:rPr>
      </w:pPr>
      <w:r>
        <w:rPr>
          <w:rFonts w:cs="Century Schoolbook"/>
          <w:b w:val="0"/>
          <w:sz w:val="20"/>
        </w:rPr>
        <w:t> </w:t>
      </w:r>
    </w:p>
    <w:p w:rsidR="009615EC" w:rsidRDefault="009615EC" w:rsidP="009615EC">
      <w:pPr>
        <w:pStyle w:val="Tekstpodstawowy"/>
        <w:spacing w:after="283"/>
        <w:jc w:val="left"/>
        <w:rPr>
          <w:rFonts w:cs="Century Schoolbook"/>
          <w:i/>
          <w:sz w:val="20"/>
          <w:u w:val="single"/>
        </w:rPr>
      </w:pPr>
      <w:r>
        <w:rPr>
          <w:rFonts w:cs="Century Schoolbook"/>
          <w:i/>
          <w:sz w:val="20"/>
          <w:u w:val="single"/>
        </w:rPr>
        <w:lastRenderedPageBreak/>
        <w:t> </w:t>
      </w:r>
    </w:p>
    <w:p w:rsidR="009615EC" w:rsidRDefault="009615EC" w:rsidP="009615EC">
      <w:pPr>
        <w:pStyle w:val="Tekstpodstawowy"/>
        <w:spacing w:after="283"/>
        <w:jc w:val="left"/>
        <w:rPr>
          <w:rFonts w:cs="Century Schoolbook"/>
          <w:i/>
          <w:sz w:val="20"/>
          <w:u w:val="single"/>
        </w:rPr>
      </w:pPr>
      <w:r>
        <w:rPr>
          <w:rFonts w:cs="Century Schoolbook"/>
          <w:i/>
          <w:sz w:val="20"/>
          <w:u w:val="single"/>
        </w:rPr>
        <w:t>6.3.2. Badania właściwości kruszywa</w:t>
      </w:r>
    </w:p>
    <w:p w:rsidR="009615EC" w:rsidRDefault="009615EC" w:rsidP="009615EC">
      <w:pPr>
        <w:pStyle w:val="Tekstpodstawowy"/>
        <w:spacing w:before="120"/>
        <w:jc w:val="left"/>
        <w:rPr>
          <w:rFonts w:cs="Century Schoolbook"/>
          <w:b w:val="0"/>
          <w:sz w:val="20"/>
        </w:rPr>
      </w:pPr>
      <w:r>
        <w:rPr>
          <w:rFonts w:cs="Century Schoolbook"/>
          <w:i/>
          <w:sz w:val="20"/>
          <w:u w:val="single"/>
        </w:rPr>
        <w:t> </w:t>
      </w:r>
      <w:r>
        <w:rPr>
          <w:rFonts w:cs="Century Schoolbook"/>
          <w:b w:val="0"/>
          <w:sz w:val="20"/>
        </w:rPr>
        <w:t>               Próbki należy pobierać w sposób losowy z rozłożonej warstwy, przed jej zagęszczeniem. Wyniki badań powinny być na bieżąco przekazywane Inżynierowi.</w:t>
      </w:r>
    </w:p>
    <w:p w:rsidR="009615EC" w:rsidRDefault="009615EC" w:rsidP="009615EC">
      <w:pPr>
        <w:pStyle w:val="Tekstpodstawowy"/>
        <w:spacing w:after="283"/>
        <w:jc w:val="left"/>
        <w:rPr>
          <w:rFonts w:cs="Century Schoolbook"/>
          <w:b w:val="0"/>
          <w:sz w:val="20"/>
        </w:rPr>
      </w:pPr>
      <w:r>
        <w:rPr>
          <w:rFonts w:cs="Century Schoolbook"/>
          <w:b w:val="0"/>
          <w:sz w:val="20"/>
        </w:rPr>
        <w:t>                Badania pełne kruszywa, obejmujące ocenę wszystkich właściwości określonych w pkt 2.3 powinny być wykonywane przez Wykonawcę z częstotliwością gwarantującą zachowanie jakości robót i zawsze w przypadku zmiany źródła pobierania materiałów oraz na polecenie Inżyniera. Próbki do badań pełnych powinny być pobierane przez Wykonawcę w sposób losowy, w obecności Inżyniera.</w:t>
      </w:r>
    </w:p>
    <w:p w:rsidR="009615EC" w:rsidRDefault="009615EC" w:rsidP="009615EC">
      <w:pPr>
        <w:pStyle w:val="Nagwek2"/>
        <w:tabs>
          <w:tab w:val="left" w:pos="0"/>
        </w:tabs>
        <w:jc w:val="left"/>
        <w:rPr>
          <w:rFonts w:cs="Century Schoolbook"/>
          <w:b w:val="0"/>
        </w:rPr>
      </w:pPr>
      <w:r>
        <w:rPr>
          <w:rFonts w:cs="Century Schoolbook"/>
          <w:b w:val="0"/>
        </w:rPr>
        <w:t>6.4. Wymagania dotyczące nośności i cech geometrycznych podbudowy</w:t>
      </w:r>
    </w:p>
    <w:p w:rsidR="009615EC" w:rsidRDefault="009615EC" w:rsidP="009615EC">
      <w:pPr>
        <w:pStyle w:val="Tekstpodstawowy"/>
        <w:spacing w:after="283"/>
        <w:jc w:val="left"/>
        <w:rPr>
          <w:rFonts w:cs="Century Schoolbook"/>
          <w:b w:val="0"/>
          <w:sz w:val="20"/>
        </w:rPr>
      </w:pPr>
      <w:r>
        <w:rPr>
          <w:rFonts w:cs="Century Schoolbook"/>
          <w:b w:val="0"/>
          <w:sz w:val="20"/>
        </w:rPr>
        <w:t>6.4.1. Częstotliwość oraz zakres pomiarów</w:t>
      </w:r>
    </w:p>
    <w:p w:rsidR="009615EC" w:rsidRDefault="009615EC" w:rsidP="009615EC">
      <w:pPr>
        <w:pStyle w:val="Tekstpodstawowy"/>
        <w:spacing w:before="120"/>
        <w:jc w:val="left"/>
        <w:rPr>
          <w:rFonts w:cs="Century Schoolbook"/>
          <w:b w:val="0"/>
          <w:sz w:val="20"/>
        </w:rPr>
      </w:pPr>
      <w:r>
        <w:rPr>
          <w:rFonts w:cs="Century Schoolbook"/>
          <w:b w:val="0"/>
          <w:sz w:val="20"/>
        </w:rPr>
        <w:t>                 Częstotliwość oraz zakres pomiarów podano w tablicy 4.</w:t>
      </w:r>
    </w:p>
    <w:p w:rsidR="009615EC" w:rsidRDefault="009615EC" w:rsidP="009615EC">
      <w:pPr>
        <w:pStyle w:val="Tekstpodstawowy"/>
        <w:spacing w:before="120"/>
        <w:jc w:val="left"/>
        <w:rPr>
          <w:rFonts w:cs="Century Schoolbook"/>
          <w:b w:val="0"/>
          <w:sz w:val="20"/>
        </w:rPr>
      </w:pPr>
      <w:r>
        <w:rPr>
          <w:rFonts w:cs="Century Schoolbook"/>
          <w:b w:val="0"/>
          <w:sz w:val="20"/>
        </w:rPr>
        <w:t> </w:t>
      </w:r>
    </w:p>
    <w:p w:rsidR="009615EC" w:rsidRDefault="009615EC" w:rsidP="009615EC">
      <w:pPr>
        <w:pStyle w:val="Tekstpodstawowy"/>
        <w:spacing w:before="120" w:after="120"/>
        <w:jc w:val="left"/>
        <w:rPr>
          <w:rFonts w:cs="Century Schoolbook"/>
          <w:b w:val="0"/>
          <w:sz w:val="20"/>
        </w:rPr>
      </w:pPr>
      <w:r>
        <w:rPr>
          <w:rFonts w:cs="Century Schoolbook"/>
          <w:b w:val="0"/>
          <w:sz w:val="20"/>
        </w:rPr>
        <w:t>Tablica 4. Częstotliwość oraz zakres pomiarów wykonanej podbudowy z tłucznia kamiennego</w:t>
      </w:r>
    </w:p>
    <w:tbl>
      <w:tblPr>
        <w:tblW w:w="0" w:type="auto"/>
        <w:tblInd w:w="10" w:type="dxa"/>
        <w:tblLayout w:type="fixed"/>
        <w:tblCellMar>
          <w:left w:w="0" w:type="dxa"/>
          <w:right w:w="0" w:type="dxa"/>
        </w:tblCellMar>
        <w:tblLook w:val="0000" w:firstRow="0" w:lastRow="0" w:firstColumn="0" w:lastColumn="0" w:noHBand="0" w:noVBand="0"/>
      </w:tblPr>
      <w:tblGrid>
        <w:gridCol w:w="1102"/>
        <w:gridCol w:w="4748"/>
        <w:gridCol w:w="4691"/>
      </w:tblGrid>
      <w:tr w:rsidR="009615EC" w:rsidTr="00B06F8F">
        <w:tc>
          <w:tcPr>
            <w:tcW w:w="1102" w:type="dxa"/>
            <w:tcBorders>
              <w:top w:val="single" w:sz="8" w:space="0" w:color="808080"/>
              <w:left w:val="single" w:sz="8" w:space="0" w:color="808080"/>
              <w:bottom w:val="single" w:sz="8" w:space="0" w:color="808080"/>
            </w:tcBorders>
            <w:shd w:val="clear" w:color="auto" w:fill="auto"/>
          </w:tcPr>
          <w:p w:rsidR="009615EC" w:rsidRDefault="009615EC" w:rsidP="00B06F8F">
            <w:pPr>
              <w:pStyle w:val="Zawartotabeli"/>
              <w:pBdr>
                <w:top w:val="single" w:sz="8" w:space="1" w:color="000000"/>
                <w:left w:val="single" w:sz="8" w:space="3" w:color="000000"/>
                <w:bottom w:val="double" w:sz="1" w:space="1" w:color="000000"/>
                <w:right w:val="single" w:sz="8" w:space="3" w:color="000000"/>
              </w:pBdr>
              <w:snapToGrid w:val="0"/>
              <w:jc w:val="left"/>
              <w:rPr>
                <w:rFonts w:cs="Century Schoolbook"/>
                <w:b w:val="0"/>
                <w:sz w:val="20"/>
              </w:rPr>
            </w:pPr>
            <w:r>
              <w:rPr>
                <w:rFonts w:cs="Century Schoolbook"/>
                <w:b w:val="0"/>
                <w:sz w:val="20"/>
              </w:rPr>
              <w:t>Lp.</w:t>
            </w:r>
          </w:p>
        </w:tc>
        <w:tc>
          <w:tcPr>
            <w:tcW w:w="4748" w:type="dxa"/>
            <w:tcBorders>
              <w:top w:val="single" w:sz="8" w:space="0" w:color="808080"/>
              <w:left w:val="single" w:sz="8" w:space="0" w:color="808080"/>
              <w:bottom w:val="single" w:sz="8" w:space="0" w:color="808080"/>
            </w:tcBorders>
            <w:shd w:val="clear" w:color="auto" w:fill="auto"/>
          </w:tcPr>
          <w:p w:rsidR="009615EC" w:rsidRDefault="009615EC" w:rsidP="00B06F8F">
            <w:pPr>
              <w:pStyle w:val="Zawartotabeli"/>
              <w:pBdr>
                <w:top w:val="single" w:sz="8" w:space="1" w:color="000000"/>
                <w:bottom w:val="double" w:sz="1" w:space="1" w:color="000000"/>
                <w:right w:val="single" w:sz="8" w:space="3" w:color="000000"/>
              </w:pBdr>
              <w:snapToGrid w:val="0"/>
              <w:jc w:val="left"/>
              <w:rPr>
                <w:rFonts w:cs="Century Schoolbook"/>
                <w:b w:val="0"/>
                <w:sz w:val="20"/>
              </w:rPr>
            </w:pPr>
            <w:r>
              <w:rPr>
                <w:rFonts w:cs="Century Schoolbook"/>
                <w:b w:val="0"/>
                <w:sz w:val="20"/>
              </w:rPr>
              <w:t>Wyszczególnienie badań i pomiarów</w:t>
            </w:r>
          </w:p>
        </w:tc>
        <w:tc>
          <w:tcPr>
            <w:tcW w:w="4691" w:type="dxa"/>
            <w:tcBorders>
              <w:top w:val="single" w:sz="8" w:space="0" w:color="808080"/>
              <w:left w:val="single" w:sz="8" w:space="0" w:color="808080"/>
              <w:bottom w:val="single" w:sz="8" w:space="0" w:color="808080"/>
              <w:right w:val="single" w:sz="8" w:space="0" w:color="808080"/>
            </w:tcBorders>
            <w:shd w:val="clear" w:color="auto" w:fill="auto"/>
          </w:tcPr>
          <w:p w:rsidR="009615EC" w:rsidRDefault="009615EC" w:rsidP="00B06F8F">
            <w:pPr>
              <w:pStyle w:val="Zawartotabeli"/>
              <w:pBdr>
                <w:top w:val="single" w:sz="8" w:space="1" w:color="000000"/>
                <w:bottom w:val="double" w:sz="1" w:space="1" w:color="000000"/>
                <w:right w:val="single" w:sz="8" w:space="3" w:color="000000"/>
              </w:pBdr>
              <w:snapToGrid w:val="0"/>
              <w:jc w:val="left"/>
              <w:rPr>
                <w:rFonts w:cs="Century Schoolbook"/>
                <w:b w:val="0"/>
                <w:sz w:val="20"/>
              </w:rPr>
            </w:pPr>
            <w:r>
              <w:rPr>
                <w:rFonts w:cs="Century Schoolbook"/>
                <w:b w:val="0"/>
                <w:sz w:val="20"/>
              </w:rPr>
              <w:t>Minimalna częstotliwość pomiarów</w:t>
            </w:r>
          </w:p>
        </w:tc>
      </w:tr>
      <w:tr w:rsidR="009615EC" w:rsidTr="00B06F8F">
        <w:tc>
          <w:tcPr>
            <w:tcW w:w="1102" w:type="dxa"/>
            <w:tcBorders>
              <w:left w:val="single" w:sz="8" w:space="0" w:color="808080"/>
              <w:bottom w:val="single" w:sz="8" w:space="0" w:color="808080"/>
            </w:tcBorders>
            <w:shd w:val="clear" w:color="auto" w:fill="auto"/>
          </w:tcPr>
          <w:p w:rsidR="009615EC" w:rsidRDefault="009615EC" w:rsidP="00B06F8F">
            <w:pPr>
              <w:pStyle w:val="Zawartotabeli"/>
              <w:pBdr>
                <w:left w:val="single" w:sz="8" w:space="3" w:color="000000"/>
                <w:bottom w:val="single" w:sz="8" w:space="1" w:color="000000"/>
                <w:right w:val="single" w:sz="8" w:space="3" w:color="000000"/>
              </w:pBdr>
              <w:snapToGrid w:val="0"/>
              <w:jc w:val="left"/>
              <w:rPr>
                <w:rFonts w:cs="Century Schoolbook"/>
                <w:b w:val="0"/>
                <w:sz w:val="20"/>
              </w:rPr>
            </w:pPr>
            <w:r>
              <w:rPr>
                <w:rFonts w:cs="Century Schoolbook"/>
                <w:b w:val="0"/>
                <w:sz w:val="20"/>
              </w:rPr>
              <w:t>1</w:t>
            </w:r>
          </w:p>
        </w:tc>
        <w:tc>
          <w:tcPr>
            <w:tcW w:w="4748" w:type="dxa"/>
            <w:tcBorders>
              <w:left w:val="single" w:sz="8" w:space="0" w:color="808080"/>
              <w:bottom w:val="single" w:sz="8" w:space="0" w:color="808080"/>
            </w:tcBorders>
            <w:shd w:val="clear" w:color="auto" w:fill="auto"/>
          </w:tcPr>
          <w:p w:rsidR="009615EC" w:rsidRDefault="009615EC" w:rsidP="00B06F8F">
            <w:pPr>
              <w:pStyle w:val="Zawartotabeli"/>
              <w:pBdr>
                <w:bottom w:val="single" w:sz="8" w:space="1" w:color="000000"/>
                <w:right w:val="single" w:sz="8" w:space="3" w:color="000000"/>
              </w:pBdr>
              <w:snapToGrid w:val="0"/>
              <w:jc w:val="left"/>
              <w:rPr>
                <w:rFonts w:cs="Century Schoolbook"/>
                <w:b w:val="0"/>
                <w:sz w:val="20"/>
              </w:rPr>
            </w:pPr>
            <w:r>
              <w:rPr>
                <w:rFonts w:cs="Century Schoolbook"/>
                <w:b w:val="0"/>
                <w:sz w:val="20"/>
              </w:rPr>
              <w:t>Szerokość podbudowy</w:t>
            </w:r>
          </w:p>
        </w:tc>
        <w:tc>
          <w:tcPr>
            <w:tcW w:w="4691" w:type="dxa"/>
            <w:tcBorders>
              <w:left w:val="single" w:sz="8" w:space="0" w:color="808080"/>
              <w:bottom w:val="single" w:sz="8" w:space="0" w:color="808080"/>
              <w:right w:val="single" w:sz="8" w:space="0" w:color="808080"/>
            </w:tcBorders>
            <w:shd w:val="clear" w:color="auto" w:fill="auto"/>
          </w:tcPr>
          <w:p w:rsidR="009615EC" w:rsidRDefault="009615EC" w:rsidP="00B06F8F">
            <w:pPr>
              <w:pStyle w:val="Zawartotabeli"/>
              <w:pBdr>
                <w:bottom w:val="single" w:sz="8" w:space="1" w:color="000000"/>
                <w:right w:val="single" w:sz="8" w:space="3" w:color="000000"/>
              </w:pBdr>
              <w:snapToGrid w:val="0"/>
              <w:jc w:val="left"/>
              <w:rPr>
                <w:rFonts w:cs="Century Schoolbook"/>
                <w:b w:val="0"/>
                <w:sz w:val="20"/>
              </w:rPr>
            </w:pPr>
            <w:r>
              <w:rPr>
                <w:rFonts w:cs="Century Schoolbook"/>
                <w:b w:val="0"/>
                <w:sz w:val="20"/>
              </w:rPr>
              <w:t>10 razy na 1 km</w:t>
            </w:r>
          </w:p>
        </w:tc>
      </w:tr>
      <w:tr w:rsidR="009615EC" w:rsidTr="00B06F8F">
        <w:tc>
          <w:tcPr>
            <w:tcW w:w="1102" w:type="dxa"/>
            <w:tcBorders>
              <w:left w:val="single" w:sz="8" w:space="0" w:color="808080"/>
              <w:bottom w:val="single" w:sz="8" w:space="0" w:color="808080"/>
            </w:tcBorders>
            <w:shd w:val="clear" w:color="auto" w:fill="auto"/>
          </w:tcPr>
          <w:p w:rsidR="009615EC" w:rsidRDefault="009615EC" w:rsidP="00B06F8F">
            <w:pPr>
              <w:pStyle w:val="Zawartotabeli"/>
              <w:pBdr>
                <w:left w:val="single" w:sz="8" w:space="3" w:color="000000"/>
                <w:bottom w:val="single" w:sz="8" w:space="1" w:color="000000"/>
                <w:right w:val="single" w:sz="8" w:space="3" w:color="000000"/>
              </w:pBdr>
              <w:snapToGrid w:val="0"/>
              <w:jc w:val="left"/>
              <w:rPr>
                <w:rFonts w:cs="Century Schoolbook"/>
                <w:b w:val="0"/>
                <w:sz w:val="20"/>
              </w:rPr>
            </w:pPr>
            <w:r>
              <w:rPr>
                <w:rFonts w:cs="Century Schoolbook"/>
                <w:b w:val="0"/>
                <w:sz w:val="20"/>
              </w:rPr>
              <w:t>2</w:t>
            </w:r>
          </w:p>
        </w:tc>
        <w:tc>
          <w:tcPr>
            <w:tcW w:w="4748" w:type="dxa"/>
            <w:tcBorders>
              <w:left w:val="single" w:sz="8" w:space="0" w:color="808080"/>
              <w:bottom w:val="single" w:sz="8" w:space="0" w:color="808080"/>
            </w:tcBorders>
            <w:shd w:val="clear" w:color="auto" w:fill="auto"/>
          </w:tcPr>
          <w:p w:rsidR="009615EC" w:rsidRDefault="009615EC" w:rsidP="00B06F8F">
            <w:pPr>
              <w:pStyle w:val="Zawartotabeli"/>
              <w:pBdr>
                <w:bottom w:val="single" w:sz="8" w:space="1" w:color="000000"/>
                <w:right w:val="single" w:sz="8" w:space="3" w:color="000000"/>
              </w:pBdr>
              <w:snapToGrid w:val="0"/>
              <w:jc w:val="left"/>
              <w:rPr>
                <w:rFonts w:cs="Century Schoolbook"/>
                <w:b w:val="0"/>
                <w:sz w:val="20"/>
              </w:rPr>
            </w:pPr>
            <w:r>
              <w:rPr>
                <w:rFonts w:cs="Century Schoolbook"/>
                <w:b w:val="0"/>
                <w:sz w:val="20"/>
              </w:rPr>
              <w:t>Równość podłużna</w:t>
            </w:r>
          </w:p>
        </w:tc>
        <w:tc>
          <w:tcPr>
            <w:tcW w:w="4691" w:type="dxa"/>
            <w:tcBorders>
              <w:left w:val="single" w:sz="8" w:space="0" w:color="808080"/>
              <w:bottom w:val="single" w:sz="8" w:space="0" w:color="808080"/>
              <w:right w:val="single" w:sz="8" w:space="0" w:color="808080"/>
            </w:tcBorders>
            <w:shd w:val="clear" w:color="auto" w:fill="auto"/>
          </w:tcPr>
          <w:p w:rsidR="009615EC" w:rsidRDefault="009615EC" w:rsidP="00B06F8F">
            <w:pPr>
              <w:pStyle w:val="Zawartotabeli"/>
              <w:pBdr>
                <w:bottom w:val="single" w:sz="8" w:space="1" w:color="000000"/>
                <w:right w:val="single" w:sz="8" w:space="3" w:color="000000"/>
              </w:pBdr>
              <w:snapToGrid w:val="0"/>
              <w:jc w:val="left"/>
              <w:rPr>
                <w:rFonts w:cs="Century Schoolbook"/>
                <w:b w:val="0"/>
                <w:sz w:val="20"/>
              </w:rPr>
            </w:pPr>
            <w:r>
              <w:rPr>
                <w:rFonts w:cs="Century Schoolbook"/>
                <w:b w:val="0"/>
                <w:sz w:val="20"/>
              </w:rPr>
              <w:t>w sposób ciągły planografem albo co 20 m łatą na każdym pasie ruchu</w:t>
            </w:r>
          </w:p>
        </w:tc>
      </w:tr>
      <w:tr w:rsidR="009615EC" w:rsidTr="00B06F8F">
        <w:tc>
          <w:tcPr>
            <w:tcW w:w="1102" w:type="dxa"/>
            <w:tcBorders>
              <w:left w:val="single" w:sz="8" w:space="0" w:color="808080"/>
              <w:bottom w:val="single" w:sz="8" w:space="0" w:color="808080"/>
            </w:tcBorders>
            <w:shd w:val="clear" w:color="auto" w:fill="auto"/>
          </w:tcPr>
          <w:p w:rsidR="009615EC" w:rsidRDefault="009615EC" w:rsidP="00B06F8F">
            <w:pPr>
              <w:pStyle w:val="Zawartotabeli"/>
              <w:pBdr>
                <w:left w:val="single" w:sz="8" w:space="3" w:color="000000"/>
                <w:bottom w:val="single" w:sz="8" w:space="1" w:color="000000"/>
                <w:right w:val="single" w:sz="8" w:space="3" w:color="000000"/>
              </w:pBdr>
              <w:snapToGrid w:val="0"/>
              <w:jc w:val="left"/>
              <w:rPr>
                <w:rFonts w:cs="Century Schoolbook"/>
                <w:b w:val="0"/>
                <w:sz w:val="20"/>
              </w:rPr>
            </w:pPr>
            <w:r>
              <w:rPr>
                <w:rFonts w:cs="Century Schoolbook"/>
                <w:b w:val="0"/>
                <w:sz w:val="20"/>
              </w:rPr>
              <w:t>3</w:t>
            </w:r>
          </w:p>
        </w:tc>
        <w:tc>
          <w:tcPr>
            <w:tcW w:w="4748" w:type="dxa"/>
            <w:tcBorders>
              <w:left w:val="single" w:sz="8" w:space="0" w:color="808080"/>
              <w:bottom w:val="single" w:sz="8" w:space="0" w:color="808080"/>
            </w:tcBorders>
            <w:shd w:val="clear" w:color="auto" w:fill="auto"/>
          </w:tcPr>
          <w:p w:rsidR="009615EC" w:rsidRDefault="009615EC" w:rsidP="00B06F8F">
            <w:pPr>
              <w:pStyle w:val="Zawartotabeli"/>
              <w:pBdr>
                <w:bottom w:val="single" w:sz="8" w:space="1" w:color="000000"/>
                <w:right w:val="single" w:sz="8" w:space="3" w:color="000000"/>
              </w:pBdr>
              <w:snapToGrid w:val="0"/>
              <w:jc w:val="left"/>
              <w:rPr>
                <w:rFonts w:cs="Century Schoolbook"/>
                <w:b w:val="0"/>
                <w:sz w:val="20"/>
              </w:rPr>
            </w:pPr>
            <w:r>
              <w:rPr>
                <w:rFonts w:cs="Century Schoolbook"/>
                <w:b w:val="0"/>
                <w:sz w:val="20"/>
              </w:rPr>
              <w:t>Równość poprzeczna</w:t>
            </w:r>
          </w:p>
        </w:tc>
        <w:tc>
          <w:tcPr>
            <w:tcW w:w="4691" w:type="dxa"/>
            <w:tcBorders>
              <w:left w:val="single" w:sz="8" w:space="0" w:color="808080"/>
              <w:bottom w:val="single" w:sz="8" w:space="0" w:color="808080"/>
              <w:right w:val="single" w:sz="8" w:space="0" w:color="808080"/>
            </w:tcBorders>
            <w:shd w:val="clear" w:color="auto" w:fill="auto"/>
          </w:tcPr>
          <w:p w:rsidR="009615EC" w:rsidRDefault="009615EC" w:rsidP="00B06F8F">
            <w:pPr>
              <w:pStyle w:val="Zawartotabeli"/>
              <w:pBdr>
                <w:bottom w:val="single" w:sz="8" w:space="1" w:color="000000"/>
                <w:right w:val="single" w:sz="8" w:space="3" w:color="000000"/>
              </w:pBdr>
              <w:snapToGrid w:val="0"/>
              <w:jc w:val="left"/>
              <w:rPr>
                <w:rFonts w:cs="Century Schoolbook"/>
                <w:b w:val="0"/>
                <w:sz w:val="20"/>
              </w:rPr>
            </w:pPr>
            <w:r>
              <w:rPr>
                <w:rFonts w:cs="Century Schoolbook"/>
                <w:b w:val="0"/>
                <w:sz w:val="20"/>
              </w:rPr>
              <w:t>10 razy na 1 km</w:t>
            </w:r>
          </w:p>
        </w:tc>
      </w:tr>
      <w:tr w:rsidR="009615EC" w:rsidTr="00B06F8F">
        <w:tc>
          <w:tcPr>
            <w:tcW w:w="1102" w:type="dxa"/>
            <w:tcBorders>
              <w:left w:val="single" w:sz="8" w:space="0" w:color="808080"/>
              <w:bottom w:val="single" w:sz="8" w:space="0" w:color="808080"/>
            </w:tcBorders>
            <w:shd w:val="clear" w:color="auto" w:fill="auto"/>
          </w:tcPr>
          <w:p w:rsidR="009615EC" w:rsidRDefault="009615EC" w:rsidP="00B06F8F">
            <w:pPr>
              <w:pStyle w:val="Zawartotabeli"/>
              <w:pBdr>
                <w:left w:val="single" w:sz="8" w:space="3" w:color="000000"/>
                <w:bottom w:val="single" w:sz="8" w:space="1" w:color="000000"/>
                <w:right w:val="single" w:sz="8" w:space="3" w:color="000000"/>
              </w:pBdr>
              <w:snapToGrid w:val="0"/>
              <w:jc w:val="left"/>
              <w:rPr>
                <w:rFonts w:cs="Century Schoolbook"/>
                <w:b w:val="0"/>
                <w:sz w:val="20"/>
              </w:rPr>
            </w:pPr>
            <w:r>
              <w:rPr>
                <w:rFonts w:cs="Century Schoolbook"/>
                <w:b w:val="0"/>
                <w:sz w:val="20"/>
              </w:rPr>
              <w:t>4</w:t>
            </w:r>
          </w:p>
        </w:tc>
        <w:tc>
          <w:tcPr>
            <w:tcW w:w="4748" w:type="dxa"/>
            <w:tcBorders>
              <w:left w:val="single" w:sz="8" w:space="0" w:color="808080"/>
              <w:bottom w:val="single" w:sz="8" w:space="0" w:color="808080"/>
            </w:tcBorders>
            <w:shd w:val="clear" w:color="auto" w:fill="auto"/>
          </w:tcPr>
          <w:p w:rsidR="009615EC" w:rsidRDefault="009615EC" w:rsidP="00B06F8F">
            <w:pPr>
              <w:pStyle w:val="Zawartotabeli"/>
              <w:pBdr>
                <w:bottom w:val="single" w:sz="8" w:space="1" w:color="000000"/>
                <w:right w:val="single" w:sz="8" w:space="3" w:color="000000"/>
              </w:pBdr>
              <w:snapToGrid w:val="0"/>
              <w:jc w:val="left"/>
              <w:rPr>
                <w:rFonts w:cs="Century Schoolbook"/>
                <w:b w:val="0"/>
                <w:position w:val="44"/>
                <w:sz w:val="16"/>
              </w:rPr>
            </w:pPr>
            <w:r>
              <w:rPr>
                <w:rFonts w:cs="Century Schoolbook"/>
                <w:b w:val="0"/>
                <w:sz w:val="20"/>
              </w:rPr>
              <w:t>Spadki poprzeczne*</w:t>
            </w:r>
            <w:r>
              <w:rPr>
                <w:rFonts w:cs="Century Schoolbook"/>
                <w:b w:val="0"/>
                <w:position w:val="44"/>
                <w:sz w:val="16"/>
              </w:rPr>
              <w:t>)</w:t>
            </w:r>
          </w:p>
        </w:tc>
        <w:tc>
          <w:tcPr>
            <w:tcW w:w="4691" w:type="dxa"/>
            <w:tcBorders>
              <w:left w:val="single" w:sz="8" w:space="0" w:color="808080"/>
              <w:bottom w:val="single" w:sz="8" w:space="0" w:color="808080"/>
              <w:right w:val="single" w:sz="8" w:space="0" w:color="808080"/>
            </w:tcBorders>
            <w:shd w:val="clear" w:color="auto" w:fill="auto"/>
          </w:tcPr>
          <w:p w:rsidR="009615EC" w:rsidRDefault="009615EC" w:rsidP="00B06F8F">
            <w:pPr>
              <w:pStyle w:val="Zawartotabeli"/>
              <w:pBdr>
                <w:bottom w:val="single" w:sz="8" w:space="1" w:color="000000"/>
                <w:right w:val="single" w:sz="8" w:space="3" w:color="000000"/>
              </w:pBdr>
              <w:snapToGrid w:val="0"/>
              <w:jc w:val="left"/>
              <w:rPr>
                <w:rFonts w:cs="Century Schoolbook"/>
                <w:b w:val="0"/>
                <w:sz w:val="20"/>
              </w:rPr>
            </w:pPr>
            <w:r>
              <w:rPr>
                <w:rFonts w:cs="Century Schoolbook"/>
                <w:b w:val="0"/>
                <w:sz w:val="20"/>
              </w:rPr>
              <w:t>10 razy na 1 km</w:t>
            </w:r>
          </w:p>
        </w:tc>
      </w:tr>
      <w:tr w:rsidR="009615EC" w:rsidTr="00B06F8F">
        <w:tc>
          <w:tcPr>
            <w:tcW w:w="1102" w:type="dxa"/>
            <w:tcBorders>
              <w:left w:val="single" w:sz="8" w:space="0" w:color="808080"/>
              <w:bottom w:val="single" w:sz="8" w:space="0" w:color="808080"/>
            </w:tcBorders>
            <w:shd w:val="clear" w:color="auto" w:fill="auto"/>
          </w:tcPr>
          <w:p w:rsidR="009615EC" w:rsidRDefault="009615EC" w:rsidP="00B06F8F">
            <w:pPr>
              <w:pStyle w:val="Zawartotabeli"/>
              <w:pBdr>
                <w:left w:val="single" w:sz="8" w:space="3" w:color="000000"/>
                <w:bottom w:val="single" w:sz="8" w:space="1" w:color="000000"/>
                <w:right w:val="single" w:sz="8" w:space="3" w:color="000000"/>
              </w:pBdr>
              <w:snapToGrid w:val="0"/>
              <w:jc w:val="left"/>
              <w:rPr>
                <w:rFonts w:cs="Century Schoolbook"/>
                <w:b w:val="0"/>
                <w:sz w:val="20"/>
              </w:rPr>
            </w:pPr>
            <w:r>
              <w:rPr>
                <w:rFonts w:cs="Century Schoolbook"/>
                <w:b w:val="0"/>
                <w:sz w:val="20"/>
              </w:rPr>
              <w:t>5</w:t>
            </w:r>
          </w:p>
        </w:tc>
        <w:tc>
          <w:tcPr>
            <w:tcW w:w="4748" w:type="dxa"/>
            <w:tcBorders>
              <w:left w:val="single" w:sz="8" w:space="0" w:color="808080"/>
              <w:bottom w:val="single" w:sz="8" w:space="0" w:color="808080"/>
            </w:tcBorders>
            <w:shd w:val="clear" w:color="auto" w:fill="auto"/>
          </w:tcPr>
          <w:p w:rsidR="009615EC" w:rsidRDefault="009615EC" w:rsidP="00B06F8F">
            <w:pPr>
              <w:pStyle w:val="Zawartotabeli"/>
              <w:pBdr>
                <w:bottom w:val="single" w:sz="8" w:space="1" w:color="000000"/>
                <w:right w:val="single" w:sz="8" w:space="3" w:color="000000"/>
              </w:pBdr>
              <w:snapToGrid w:val="0"/>
              <w:jc w:val="left"/>
              <w:rPr>
                <w:rFonts w:cs="Century Schoolbook"/>
                <w:b w:val="0"/>
                <w:sz w:val="20"/>
              </w:rPr>
            </w:pPr>
            <w:r>
              <w:rPr>
                <w:rFonts w:cs="Century Schoolbook"/>
                <w:b w:val="0"/>
                <w:sz w:val="20"/>
              </w:rPr>
              <w:t>Rzędne wysokościowe</w:t>
            </w:r>
          </w:p>
        </w:tc>
        <w:tc>
          <w:tcPr>
            <w:tcW w:w="4691" w:type="dxa"/>
            <w:tcBorders>
              <w:left w:val="single" w:sz="8" w:space="0" w:color="808080"/>
              <w:bottom w:val="single" w:sz="8" w:space="0" w:color="808080"/>
              <w:right w:val="single" w:sz="8" w:space="0" w:color="808080"/>
            </w:tcBorders>
            <w:shd w:val="clear" w:color="auto" w:fill="auto"/>
          </w:tcPr>
          <w:p w:rsidR="009615EC" w:rsidRDefault="009615EC" w:rsidP="00B06F8F">
            <w:pPr>
              <w:pStyle w:val="Zawartotabeli"/>
              <w:pBdr>
                <w:bottom w:val="single" w:sz="8" w:space="1" w:color="000000"/>
                <w:right w:val="single" w:sz="8" w:space="3" w:color="000000"/>
              </w:pBdr>
              <w:snapToGrid w:val="0"/>
              <w:jc w:val="left"/>
              <w:rPr>
                <w:rFonts w:cs="Century Schoolbook"/>
                <w:b w:val="0"/>
                <w:sz w:val="20"/>
              </w:rPr>
            </w:pPr>
            <w:r>
              <w:rPr>
                <w:rFonts w:cs="Century Schoolbook"/>
                <w:b w:val="0"/>
                <w:sz w:val="20"/>
              </w:rPr>
              <w:t>co 100 m w osi jezdni i na jej krawędziach</w:t>
            </w:r>
          </w:p>
        </w:tc>
      </w:tr>
      <w:tr w:rsidR="009615EC" w:rsidTr="00B06F8F">
        <w:tc>
          <w:tcPr>
            <w:tcW w:w="1102" w:type="dxa"/>
            <w:tcBorders>
              <w:left w:val="single" w:sz="8" w:space="0" w:color="808080"/>
              <w:bottom w:val="single" w:sz="8" w:space="0" w:color="808080"/>
            </w:tcBorders>
            <w:shd w:val="clear" w:color="auto" w:fill="auto"/>
          </w:tcPr>
          <w:p w:rsidR="009615EC" w:rsidRDefault="009615EC" w:rsidP="00B06F8F">
            <w:pPr>
              <w:pStyle w:val="Zawartotabeli"/>
              <w:pBdr>
                <w:left w:val="single" w:sz="8" w:space="3" w:color="000000"/>
                <w:bottom w:val="single" w:sz="8" w:space="1" w:color="000000"/>
                <w:right w:val="single" w:sz="8" w:space="3" w:color="000000"/>
              </w:pBdr>
              <w:snapToGrid w:val="0"/>
              <w:jc w:val="left"/>
              <w:rPr>
                <w:rFonts w:cs="Century Schoolbook"/>
                <w:b w:val="0"/>
                <w:sz w:val="20"/>
              </w:rPr>
            </w:pPr>
            <w:r>
              <w:rPr>
                <w:rFonts w:cs="Century Schoolbook"/>
                <w:b w:val="0"/>
                <w:sz w:val="20"/>
              </w:rPr>
              <w:t>6</w:t>
            </w:r>
          </w:p>
        </w:tc>
        <w:tc>
          <w:tcPr>
            <w:tcW w:w="4748" w:type="dxa"/>
            <w:tcBorders>
              <w:left w:val="single" w:sz="8" w:space="0" w:color="808080"/>
              <w:bottom w:val="single" w:sz="8" w:space="0" w:color="808080"/>
            </w:tcBorders>
            <w:shd w:val="clear" w:color="auto" w:fill="auto"/>
          </w:tcPr>
          <w:p w:rsidR="009615EC" w:rsidRDefault="009615EC" w:rsidP="00B06F8F">
            <w:pPr>
              <w:pStyle w:val="Zawartotabeli"/>
              <w:pBdr>
                <w:bottom w:val="single" w:sz="8" w:space="1" w:color="000000"/>
                <w:right w:val="single" w:sz="8" w:space="3" w:color="000000"/>
              </w:pBdr>
              <w:snapToGrid w:val="0"/>
              <w:jc w:val="left"/>
              <w:rPr>
                <w:rFonts w:cs="Century Schoolbook"/>
                <w:b w:val="0"/>
                <w:position w:val="44"/>
                <w:sz w:val="16"/>
              </w:rPr>
            </w:pPr>
            <w:r>
              <w:rPr>
                <w:rFonts w:cs="Century Schoolbook"/>
                <w:b w:val="0"/>
                <w:sz w:val="20"/>
              </w:rPr>
              <w:t>Ukształtowanie osi w planie*</w:t>
            </w:r>
            <w:r>
              <w:rPr>
                <w:rFonts w:cs="Century Schoolbook"/>
                <w:b w:val="0"/>
                <w:position w:val="44"/>
                <w:sz w:val="16"/>
              </w:rPr>
              <w:t>)</w:t>
            </w:r>
          </w:p>
        </w:tc>
        <w:tc>
          <w:tcPr>
            <w:tcW w:w="4691" w:type="dxa"/>
            <w:tcBorders>
              <w:left w:val="single" w:sz="8" w:space="0" w:color="808080"/>
              <w:bottom w:val="single" w:sz="8" w:space="0" w:color="808080"/>
              <w:right w:val="single" w:sz="8" w:space="0" w:color="808080"/>
            </w:tcBorders>
            <w:shd w:val="clear" w:color="auto" w:fill="auto"/>
          </w:tcPr>
          <w:p w:rsidR="009615EC" w:rsidRDefault="009615EC" w:rsidP="00B06F8F">
            <w:pPr>
              <w:pStyle w:val="Zawartotabeli"/>
              <w:pBdr>
                <w:bottom w:val="single" w:sz="8" w:space="1" w:color="000000"/>
                <w:right w:val="single" w:sz="8" w:space="3" w:color="000000"/>
              </w:pBdr>
              <w:snapToGrid w:val="0"/>
              <w:jc w:val="left"/>
              <w:rPr>
                <w:rFonts w:cs="Century Schoolbook"/>
                <w:b w:val="0"/>
                <w:sz w:val="20"/>
              </w:rPr>
            </w:pPr>
            <w:r>
              <w:rPr>
                <w:rFonts w:cs="Century Schoolbook"/>
                <w:b w:val="0"/>
                <w:sz w:val="20"/>
              </w:rPr>
              <w:t>co 100 m</w:t>
            </w:r>
          </w:p>
        </w:tc>
      </w:tr>
      <w:tr w:rsidR="009615EC" w:rsidTr="00B06F8F">
        <w:tc>
          <w:tcPr>
            <w:tcW w:w="1102" w:type="dxa"/>
            <w:tcBorders>
              <w:left w:val="single" w:sz="8" w:space="0" w:color="808080"/>
              <w:bottom w:val="single" w:sz="8" w:space="0" w:color="808080"/>
            </w:tcBorders>
            <w:shd w:val="clear" w:color="auto" w:fill="auto"/>
          </w:tcPr>
          <w:p w:rsidR="009615EC" w:rsidRDefault="009615EC" w:rsidP="00B06F8F">
            <w:pPr>
              <w:pStyle w:val="Zawartotabeli"/>
              <w:pBdr>
                <w:left w:val="single" w:sz="8" w:space="3" w:color="000000"/>
                <w:bottom w:val="single" w:sz="8" w:space="1" w:color="000000"/>
                <w:right w:val="single" w:sz="8" w:space="3" w:color="000000"/>
              </w:pBdr>
              <w:snapToGrid w:val="0"/>
              <w:jc w:val="left"/>
              <w:rPr>
                <w:rFonts w:cs="Century Schoolbook"/>
                <w:b w:val="0"/>
                <w:sz w:val="20"/>
              </w:rPr>
            </w:pPr>
            <w:r>
              <w:rPr>
                <w:rFonts w:cs="Century Schoolbook"/>
                <w:b w:val="0"/>
                <w:sz w:val="20"/>
              </w:rPr>
              <w:t>7</w:t>
            </w:r>
          </w:p>
        </w:tc>
        <w:tc>
          <w:tcPr>
            <w:tcW w:w="4748" w:type="dxa"/>
            <w:tcBorders>
              <w:left w:val="single" w:sz="8" w:space="0" w:color="808080"/>
              <w:bottom w:val="single" w:sz="8" w:space="0" w:color="808080"/>
            </w:tcBorders>
            <w:shd w:val="clear" w:color="auto" w:fill="auto"/>
          </w:tcPr>
          <w:p w:rsidR="009615EC" w:rsidRDefault="009615EC" w:rsidP="00B06F8F">
            <w:pPr>
              <w:pStyle w:val="Zawartotabeli"/>
              <w:pBdr>
                <w:bottom w:val="single" w:sz="8" w:space="1" w:color="000000"/>
                <w:right w:val="single" w:sz="8" w:space="3" w:color="000000"/>
              </w:pBdr>
              <w:snapToGrid w:val="0"/>
              <w:jc w:val="left"/>
              <w:rPr>
                <w:rFonts w:cs="Century Schoolbook"/>
                <w:b w:val="0"/>
                <w:sz w:val="20"/>
              </w:rPr>
            </w:pPr>
            <w:r>
              <w:rPr>
                <w:rFonts w:cs="Century Schoolbook"/>
                <w:b w:val="0"/>
                <w:sz w:val="20"/>
              </w:rPr>
              <w:t>Grubość podbudowy</w:t>
            </w:r>
          </w:p>
        </w:tc>
        <w:tc>
          <w:tcPr>
            <w:tcW w:w="4691" w:type="dxa"/>
            <w:tcBorders>
              <w:left w:val="single" w:sz="8" w:space="0" w:color="808080"/>
              <w:bottom w:val="single" w:sz="8" w:space="0" w:color="808080"/>
              <w:right w:val="single" w:sz="8" w:space="0" w:color="808080"/>
            </w:tcBorders>
            <w:shd w:val="clear" w:color="auto" w:fill="auto"/>
          </w:tcPr>
          <w:p w:rsidR="009615EC" w:rsidRDefault="009615EC" w:rsidP="00B06F8F">
            <w:pPr>
              <w:pStyle w:val="Zawartotabeli"/>
              <w:pBdr>
                <w:bottom w:val="single" w:sz="8" w:space="1" w:color="000000"/>
                <w:right w:val="single" w:sz="8" w:space="3" w:color="000000"/>
              </w:pBdr>
              <w:snapToGrid w:val="0"/>
              <w:spacing w:after="283"/>
              <w:jc w:val="left"/>
              <w:rPr>
                <w:rFonts w:cs="Century Schoolbook"/>
                <w:b w:val="0"/>
                <w:position w:val="44"/>
                <w:sz w:val="16"/>
              </w:rPr>
            </w:pPr>
            <w:r>
              <w:rPr>
                <w:rFonts w:cs="Century Schoolbook"/>
                <w:b w:val="0"/>
                <w:sz w:val="20"/>
              </w:rPr>
              <w:t>Podczas budowy:w 3 punktach na każdej działce roboczej, lecz nie rzadziej niż raz na 400 m</w:t>
            </w:r>
            <w:r>
              <w:rPr>
                <w:rFonts w:cs="Century Schoolbook"/>
                <w:b w:val="0"/>
                <w:position w:val="44"/>
                <w:sz w:val="16"/>
              </w:rPr>
              <w:t>2</w:t>
            </w:r>
          </w:p>
          <w:p w:rsidR="009615EC" w:rsidRDefault="009615EC" w:rsidP="00B06F8F">
            <w:pPr>
              <w:pStyle w:val="Zawartotabeli"/>
              <w:pBdr>
                <w:bottom w:val="single" w:sz="8" w:space="1" w:color="000000"/>
                <w:right w:val="single" w:sz="8" w:space="3" w:color="000000"/>
              </w:pBdr>
              <w:jc w:val="left"/>
              <w:rPr>
                <w:rFonts w:cs="Century Schoolbook"/>
                <w:b w:val="0"/>
                <w:position w:val="44"/>
                <w:sz w:val="16"/>
              </w:rPr>
            </w:pPr>
            <w:r>
              <w:rPr>
                <w:rFonts w:cs="Century Schoolbook"/>
                <w:b w:val="0"/>
                <w:sz w:val="20"/>
              </w:rPr>
              <w:t>Przed odbiorem: w 3 punktach, lecz nie rzadziej niż raz na 2000 m</w:t>
            </w:r>
            <w:r>
              <w:rPr>
                <w:rFonts w:cs="Century Schoolbook"/>
                <w:b w:val="0"/>
                <w:position w:val="44"/>
                <w:sz w:val="16"/>
              </w:rPr>
              <w:t>2</w:t>
            </w:r>
          </w:p>
        </w:tc>
      </w:tr>
      <w:tr w:rsidR="009615EC" w:rsidTr="00B06F8F">
        <w:tc>
          <w:tcPr>
            <w:tcW w:w="1102" w:type="dxa"/>
            <w:tcBorders>
              <w:left w:val="single" w:sz="8" w:space="0" w:color="808080"/>
              <w:bottom w:val="single" w:sz="8" w:space="0" w:color="808080"/>
            </w:tcBorders>
            <w:shd w:val="clear" w:color="auto" w:fill="auto"/>
          </w:tcPr>
          <w:p w:rsidR="009615EC" w:rsidRDefault="009615EC" w:rsidP="00B06F8F">
            <w:pPr>
              <w:pStyle w:val="Zawartotabeli"/>
              <w:pBdr>
                <w:left w:val="single" w:sz="8" w:space="3" w:color="000000"/>
                <w:bottom w:val="single" w:sz="8" w:space="1" w:color="000000"/>
                <w:right w:val="single" w:sz="8" w:space="3" w:color="000000"/>
              </w:pBdr>
              <w:snapToGrid w:val="0"/>
              <w:jc w:val="left"/>
              <w:rPr>
                <w:rFonts w:cs="Century Schoolbook"/>
                <w:b w:val="0"/>
                <w:sz w:val="20"/>
              </w:rPr>
            </w:pPr>
            <w:r>
              <w:rPr>
                <w:rFonts w:cs="Century Schoolbook"/>
                <w:b w:val="0"/>
                <w:sz w:val="20"/>
              </w:rPr>
              <w:t>8</w:t>
            </w:r>
          </w:p>
        </w:tc>
        <w:tc>
          <w:tcPr>
            <w:tcW w:w="4748" w:type="dxa"/>
            <w:tcBorders>
              <w:left w:val="single" w:sz="8" w:space="0" w:color="808080"/>
              <w:bottom w:val="single" w:sz="8" w:space="0" w:color="808080"/>
            </w:tcBorders>
            <w:shd w:val="clear" w:color="auto" w:fill="auto"/>
          </w:tcPr>
          <w:p w:rsidR="009615EC" w:rsidRDefault="009615EC" w:rsidP="00B06F8F">
            <w:pPr>
              <w:pStyle w:val="Zawartotabeli"/>
              <w:pBdr>
                <w:bottom w:val="single" w:sz="8" w:space="1" w:color="000000"/>
                <w:right w:val="single" w:sz="8" w:space="3" w:color="000000"/>
              </w:pBdr>
              <w:snapToGrid w:val="0"/>
              <w:jc w:val="left"/>
              <w:rPr>
                <w:rFonts w:cs="Century Schoolbook"/>
                <w:b w:val="0"/>
                <w:sz w:val="20"/>
              </w:rPr>
            </w:pPr>
            <w:r>
              <w:rPr>
                <w:rFonts w:cs="Century Schoolbook"/>
                <w:b w:val="0"/>
                <w:sz w:val="20"/>
              </w:rPr>
              <w:t>Nośność podbudowy</w:t>
            </w:r>
          </w:p>
        </w:tc>
        <w:tc>
          <w:tcPr>
            <w:tcW w:w="4691" w:type="dxa"/>
            <w:tcBorders>
              <w:left w:val="single" w:sz="8" w:space="0" w:color="808080"/>
              <w:bottom w:val="single" w:sz="8" w:space="0" w:color="808080"/>
              <w:right w:val="single" w:sz="8" w:space="0" w:color="808080"/>
            </w:tcBorders>
            <w:shd w:val="clear" w:color="auto" w:fill="auto"/>
          </w:tcPr>
          <w:p w:rsidR="009615EC" w:rsidRDefault="009615EC" w:rsidP="00B06F8F">
            <w:pPr>
              <w:pStyle w:val="Zawartotabeli"/>
              <w:pBdr>
                <w:bottom w:val="single" w:sz="8" w:space="1" w:color="000000"/>
                <w:right w:val="single" w:sz="8" w:space="3" w:color="000000"/>
              </w:pBdr>
              <w:snapToGrid w:val="0"/>
              <w:jc w:val="left"/>
              <w:rPr>
                <w:rFonts w:cs="Century Schoolbook"/>
                <w:b w:val="0"/>
                <w:position w:val="44"/>
                <w:sz w:val="16"/>
              </w:rPr>
            </w:pPr>
            <w:r>
              <w:rPr>
                <w:rFonts w:cs="Century Schoolbook"/>
                <w:b w:val="0"/>
                <w:sz w:val="20"/>
              </w:rPr>
              <w:t>nie rzadziej niż raz na 3000 m</w:t>
            </w:r>
            <w:r>
              <w:rPr>
                <w:rFonts w:cs="Century Schoolbook"/>
                <w:b w:val="0"/>
                <w:position w:val="44"/>
                <w:sz w:val="16"/>
              </w:rPr>
              <w:t>2</w:t>
            </w:r>
          </w:p>
        </w:tc>
      </w:tr>
    </w:tbl>
    <w:p w:rsidR="009615EC" w:rsidRDefault="009615EC" w:rsidP="009615EC">
      <w:pPr>
        <w:pStyle w:val="Tekstpodstawowy"/>
        <w:spacing w:before="120" w:after="120"/>
        <w:ind w:left="284" w:hanging="284"/>
        <w:jc w:val="left"/>
        <w:rPr>
          <w:rFonts w:cs="Century Schoolbook"/>
          <w:b w:val="0"/>
          <w:sz w:val="20"/>
        </w:rPr>
      </w:pPr>
      <w:r>
        <w:rPr>
          <w:rFonts w:cs="Century Schoolbook"/>
          <w:b w:val="0"/>
          <w:sz w:val="20"/>
        </w:rPr>
        <w:t>*) Dodatkowe pomiary spadków poprzecznych i ukształtowanie osi w planie należy wykonać w punktach głównych łuków poziomych.</w:t>
      </w:r>
    </w:p>
    <w:p w:rsidR="009615EC" w:rsidRDefault="009615EC" w:rsidP="009615EC">
      <w:pPr>
        <w:pStyle w:val="Tekstpodstawowy"/>
        <w:spacing w:before="120" w:after="120"/>
        <w:ind w:left="284" w:hanging="284"/>
        <w:jc w:val="left"/>
        <w:rPr>
          <w:rFonts w:cs="Century Schoolbook"/>
          <w:b w:val="0"/>
          <w:sz w:val="20"/>
        </w:rPr>
      </w:pPr>
      <w:r>
        <w:rPr>
          <w:rFonts w:cs="Century Schoolbook"/>
          <w:b w:val="0"/>
          <w:sz w:val="20"/>
        </w:rPr>
        <w:t> </w:t>
      </w:r>
    </w:p>
    <w:p w:rsidR="009615EC" w:rsidRDefault="009615EC" w:rsidP="009615EC">
      <w:pPr>
        <w:pStyle w:val="Tekstpodstawowy"/>
        <w:spacing w:before="120" w:after="120"/>
        <w:jc w:val="left"/>
        <w:rPr>
          <w:rFonts w:cs="Century Schoolbook"/>
          <w:b w:val="0"/>
          <w:sz w:val="20"/>
        </w:rPr>
      </w:pPr>
      <w:r>
        <w:rPr>
          <w:rFonts w:cs="Century Schoolbook"/>
          <w:b w:val="0"/>
          <w:sz w:val="20"/>
        </w:rPr>
        <w:t>6.4.2. Szerokość podbudowy</w:t>
      </w:r>
    </w:p>
    <w:p w:rsidR="009615EC" w:rsidRDefault="009615EC" w:rsidP="009615EC">
      <w:pPr>
        <w:pStyle w:val="Tekstpodstawowy"/>
        <w:spacing w:after="283"/>
        <w:jc w:val="left"/>
        <w:rPr>
          <w:rFonts w:cs="Century Schoolbook"/>
          <w:b w:val="0"/>
          <w:sz w:val="20"/>
        </w:rPr>
      </w:pPr>
      <w:r>
        <w:rPr>
          <w:rFonts w:cs="Century Schoolbook"/>
          <w:b w:val="0"/>
          <w:sz w:val="20"/>
        </w:rPr>
        <w:t>                Szerokość podbudowy nie może różnić się od szerokości projektowanej o więcej niż +10 cm, -5 cm.</w:t>
      </w:r>
    </w:p>
    <w:p w:rsidR="009615EC" w:rsidRDefault="009615EC" w:rsidP="009615EC">
      <w:pPr>
        <w:pStyle w:val="Tekstpodstawowy"/>
        <w:spacing w:after="283"/>
        <w:jc w:val="left"/>
        <w:rPr>
          <w:rFonts w:cs="Century Schoolbook"/>
          <w:b w:val="0"/>
          <w:sz w:val="20"/>
        </w:rPr>
      </w:pPr>
      <w:r>
        <w:rPr>
          <w:rFonts w:cs="Century Schoolbook"/>
          <w:b w:val="0"/>
          <w:sz w:val="20"/>
        </w:rPr>
        <w:t>                Na jezdniach bez krawężników szerokość podbudowy powinna być większa od szerokości warstwy wyżej leżącej o co najmniej 25 cm lub o wartość wskazaną w dokumentacji projektowej.</w:t>
      </w:r>
    </w:p>
    <w:p w:rsidR="009615EC" w:rsidRDefault="009615EC" w:rsidP="009615EC">
      <w:pPr>
        <w:pStyle w:val="Tekstpodstawowy"/>
        <w:spacing w:before="120" w:after="120"/>
        <w:jc w:val="left"/>
        <w:rPr>
          <w:rFonts w:cs="Century Schoolbook"/>
          <w:b w:val="0"/>
          <w:sz w:val="20"/>
        </w:rPr>
      </w:pPr>
      <w:r>
        <w:rPr>
          <w:rFonts w:cs="Century Schoolbook"/>
          <w:b w:val="0"/>
          <w:sz w:val="20"/>
        </w:rPr>
        <w:t>6.4.3. Równość podbudowy</w:t>
      </w:r>
    </w:p>
    <w:p w:rsidR="009615EC" w:rsidRDefault="009615EC" w:rsidP="009615EC">
      <w:pPr>
        <w:pStyle w:val="Tekstpodstawowy"/>
        <w:spacing w:after="283"/>
        <w:jc w:val="left"/>
        <w:rPr>
          <w:rFonts w:cs="Century Schoolbook"/>
          <w:b w:val="0"/>
          <w:sz w:val="20"/>
        </w:rPr>
      </w:pPr>
      <w:r>
        <w:rPr>
          <w:rFonts w:cs="Century Schoolbook"/>
          <w:b w:val="0"/>
          <w:sz w:val="20"/>
        </w:rPr>
        <w:t xml:space="preserve">                Nierówności podłużne podbudowy należy mierzyć 4-metrową łatą lub planografem, zgodnie z normą BN-68/8931-04 [11]. </w:t>
      </w:r>
    </w:p>
    <w:p w:rsidR="009615EC" w:rsidRDefault="009615EC" w:rsidP="009615EC">
      <w:pPr>
        <w:pStyle w:val="Tekstpodstawowy"/>
        <w:spacing w:after="283"/>
        <w:jc w:val="left"/>
        <w:rPr>
          <w:rFonts w:cs="Century Schoolbook"/>
          <w:b w:val="0"/>
          <w:sz w:val="20"/>
        </w:rPr>
      </w:pPr>
      <w:r>
        <w:rPr>
          <w:rFonts w:cs="Century Schoolbook"/>
          <w:b w:val="0"/>
          <w:sz w:val="20"/>
        </w:rPr>
        <w:lastRenderedPageBreak/>
        <w:t xml:space="preserve">                Nierówności poprzeczne podbudowy należy mierzyć 4-metrową łatą. </w:t>
      </w:r>
    </w:p>
    <w:p w:rsidR="009615EC" w:rsidRDefault="009615EC" w:rsidP="009615EC">
      <w:pPr>
        <w:pStyle w:val="Tekstpodstawowy"/>
        <w:spacing w:after="283"/>
        <w:jc w:val="left"/>
        <w:rPr>
          <w:rFonts w:cs="Century Schoolbook"/>
          <w:b w:val="0"/>
          <w:sz w:val="20"/>
        </w:rPr>
      </w:pPr>
      <w:r>
        <w:rPr>
          <w:rFonts w:cs="Century Schoolbook"/>
          <w:b w:val="0"/>
          <w:sz w:val="20"/>
        </w:rPr>
        <w:t>                Nierówności podbudowy nie mogą przekraczać:</w:t>
      </w:r>
    </w:p>
    <w:p w:rsidR="009615EC" w:rsidRDefault="009615EC" w:rsidP="009615EC">
      <w:pPr>
        <w:pStyle w:val="Tekstpodstawowy"/>
        <w:spacing w:after="283"/>
        <w:jc w:val="left"/>
        <w:rPr>
          <w:rFonts w:cs="Century Schoolbook"/>
          <w:b w:val="0"/>
          <w:sz w:val="20"/>
        </w:rPr>
      </w:pPr>
      <w:r>
        <w:rPr>
          <w:rFonts w:cs="Century Schoolbook"/>
          <w:b w:val="0"/>
          <w:sz w:val="20"/>
        </w:rPr>
        <w:t>- 12 mm dla podbudowy zasadniczej,</w:t>
      </w:r>
    </w:p>
    <w:p w:rsidR="009615EC" w:rsidRDefault="009615EC" w:rsidP="009615EC">
      <w:pPr>
        <w:pStyle w:val="Tekstpodstawowy"/>
        <w:spacing w:after="283"/>
        <w:jc w:val="left"/>
        <w:rPr>
          <w:rFonts w:cs="Century Schoolbook"/>
          <w:b w:val="0"/>
          <w:sz w:val="20"/>
        </w:rPr>
      </w:pPr>
      <w:r>
        <w:rPr>
          <w:rFonts w:cs="Century Schoolbook"/>
          <w:b w:val="0"/>
          <w:sz w:val="20"/>
        </w:rPr>
        <w:t>- 15 mm dla podbudowy pomocniczej.</w:t>
      </w:r>
    </w:p>
    <w:p w:rsidR="009615EC" w:rsidRDefault="009615EC" w:rsidP="009615EC">
      <w:pPr>
        <w:pStyle w:val="Tekstpodstawowy"/>
        <w:spacing w:before="120" w:after="120"/>
        <w:jc w:val="left"/>
        <w:rPr>
          <w:rFonts w:cs="Century Schoolbook"/>
          <w:b w:val="0"/>
          <w:sz w:val="20"/>
        </w:rPr>
      </w:pPr>
      <w:r>
        <w:rPr>
          <w:rFonts w:cs="Century Schoolbook"/>
          <w:b w:val="0"/>
          <w:sz w:val="20"/>
        </w:rPr>
        <w:t>6.4.4. Spadki poprzeczne podbudowy</w:t>
      </w:r>
    </w:p>
    <w:p w:rsidR="009615EC" w:rsidRDefault="009615EC" w:rsidP="009615EC">
      <w:pPr>
        <w:pStyle w:val="Tekstpodstawowy"/>
        <w:spacing w:after="283"/>
        <w:jc w:val="left"/>
        <w:rPr>
          <w:rFonts w:cs="Century Schoolbook"/>
          <w:b w:val="0"/>
          <w:sz w:val="20"/>
        </w:rPr>
      </w:pPr>
      <w:r>
        <w:rPr>
          <w:rFonts w:cs="Century Schoolbook"/>
          <w:b w:val="0"/>
          <w:sz w:val="20"/>
        </w:rPr>
        <w:t xml:space="preserve">                Spadki poprzeczne podbudowy na prostych i łukach powinny być zgodne z dokumentacją projektową z tolerancją </w:t>
      </w:r>
      <w:r>
        <w:rPr>
          <w:rFonts w:ascii="Symbol" w:hAnsi="Symbol" w:cs="Century Schoolbook"/>
          <w:b w:val="0"/>
          <w:sz w:val="20"/>
        </w:rPr>
        <w:t></w:t>
      </w:r>
      <w:r>
        <w:rPr>
          <w:rFonts w:cs="Century Schoolbook"/>
          <w:b w:val="0"/>
          <w:sz w:val="20"/>
        </w:rPr>
        <w:t xml:space="preserve"> 0,5 %.</w:t>
      </w:r>
    </w:p>
    <w:p w:rsidR="009615EC" w:rsidRDefault="009615EC" w:rsidP="009615EC">
      <w:pPr>
        <w:pStyle w:val="Tekstpodstawowy"/>
        <w:spacing w:before="120" w:after="120"/>
        <w:jc w:val="left"/>
        <w:rPr>
          <w:rFonts w:cs="Century Schoolbook"/>
          <w:b w:val="0"/>
          <w:sz w:val="20"/>
        </w:rPr>
      </w:pPr>
      <w:r>
        <w:rPr>
          <w:rFonts w:cs="Century Schoolbook"/>
          <w:b w:val="0"/>
          <w:sz w:val="20"/>
        </w:rPr>
        <w:t>6.4.5. Rzędne wysokościowe podbudowy</w:t>
      </w:r>
    </w:p>
    <w:p w:rsidR="009615EC" w:rsidRDefault="009615EC" w:rsidP="009615EC">
      <w:pPr>
        <w:pStyle w:val="Tekstpodstawowy"/>
        <w:spacing w:after="283"/>
        <w:jc w:val="left"/>
        <w:rPr>
          <w:rFonts w:cs="Century Schoolbook"/>
          <w:b w:val="0"/>
          <w:sz w:val="20"/>
        </w:rPr>
      </w:pPr>
      <w:r>
        <w:rPr>
          <w:rFonts w:cs="Century Schoolbook"/>
          <w:b w:val="0"/>
          <w:sz w:val="20"/>
        </w:rPr>
        <w:t>                Różnice pomiędzy rzędnymi wysokościowymi podbudowy i rzędnymi projektowanymi nie powinny przekraczać + 1 cm, -2 cm.</w:t>
      </w:r>
    </w:p>
    <w:p w:rsidR="009615EC" w:rsidRDefault="009615EC" w:rsidP="009615EC">
      <w:pPr>
        <w:pStyle w:val="Tekstpodstawowy"/>
        <w:spacing w:before="120" w:after="120"/>
        <w:jc w:val="left"/>
        <w:rPr>
          <w:rFonts w:cs="Century Schoolbook"/>
          <w:b w:val="0"/>
          <w:sz w:val="20"/>
        </w:rPr>
      </w:pPr>
      <w:r>
        <w:rPr>
          <w:rFonts w:cs="Century Schoolbook"/>
          <w:b w:val="0"/>
          <w:sz w:val="20"/>
        </w:rPr>
        <w:t>6.4.6. Ukształtowanie osi w planie</w:t>
      </w:r>
    </w:p>
    <w:p w:rsidR="009615EC" w:rsidRDefault="009615EC" w:rsidP="009615EC">
      <w:pPr>
        <w:pStyle w:val="Tekstpodstawowy"/>
        <w:spacing w:after="283"/>
        <w:jc w:val="left"/>
        <w:rPr>
          <w:rFonts w:cs="Century Schoolbook"/>
          <w:b w:val="0"/>
          <w:sz w:val="20"/>
        </w:rPr>
      </w:pPr>
      <w:r>
        <w:rPr>
          <w:rFonts w:cs="Century Schoolbook"/>
          <w:b w:val="0"/>
          <w:sz w:val="20"/>
        </w:rPr>
        <w:t xml:space="preserve">                Oś podbudowy w planie nie może być przesunięta w stosunku do osi projektowanej o więcej niż 3 cm dla autostrad i dróg ekspresowych lub o więcej niż </w:t>
      </w:r>
      <w:r>
        <w:rPr>
          <w:rFonts w:ascii="Symbol" w:hAnsi="Symbol" w:cs="Century Schoolbook"/>
          <w:b w:val="0"/>
          <w:sz w:val="20"/>
        </w:rPr>
        <w:t></w:t>
      </w:r>
      <w:r>
        <w:rPr>
          <w:rFonts w:cs="Century Schoolbook"/>
          <w:b w:val="0"/>
          <w:sz w:val="20"/>
        </w:rPr>
        <w:t xml:space="preserve"> 5 cm dla pozostałych dróg.</w:t>
      </w:r>
    </w:p>
    <w:p w:rsidR="009615EC" w:rsidRDefault="009615EC" w:rsidP="009615EC">
      <w:pPr>
        <w:pStyle w:val="Tekstpodstawowy"/>
        <w:spacing w:before="120" w:after="120"/>
        <w:jc w:val="left"/>
        <w:rPr>
          <w:rFonts w:cs="Century Schoolbook"/>
          <w:b w:val="0"/>
          <w:sz w:val="20"/>
        </w:rPr>
      </w:pPr>
      <w:r>
        <w:rPr>
          <w:rFonts w:cs="Century Schoolbook"/>
          <w:b w:val="0"/>
          <w:sz w:val="20"/>
        </w:rPr>
        <w:t>6.4.7. Grubość podbudowy</w:t>
      </w:r>
    </w:p>
    <w:p w:rsidR="009615EC" w:rsidRDefault="009615EC" w:rsidP="009615EC">
      <w:pPr>
        <w:pStyle w:val="Tekstpodstawowy"/>
        <w:spacing w:after="283"/>
        <w:jc w:val="left"/>
        <w:rPr>
          <w:rFonts w:cs="Century Schoolbook"/>
          <w:b w:val="0"/>
          <w:sz w:val="20"/>
        </w:rPr>
      </w:pPr>
      <w:r>
        <w:rPr>
          <w:rFonts w:cs="Century Schoolbook"/>
          <w:b w:val="0"/>
          <w:sz w:val="20"/>
        </w:rPr>
        <w:t>                Grubość podbudowy nie może różnić się od grubości projektowanej o więcej niż:</w:t>
      </w:r>
    </w:p>
    <w:p w:rsidR="009615EC" w:rsidRDefault="009615EC" w:rsidP="009615EC">
      <w:pPr>
        <w:pStyle w:val="Tekstpodstawowy"/>
        <w:spacing w:after="283"/>
        <w:jc w:val="left"/>
        <w:rPr>
          <w:rFonts w:cs="Century Schoolbook"/>
          <w:b w:val="0"/>
          <w:sz w:val="20"/>
        </w:rPr>
      </w:pPr>
      <w:r>
        <w:rPr>
          <w:rFonts w:cs="Century Schoolbook"/>
          <w:b w:val="0"/>
          <w:sz w:val="20"/>
        </w:rPr>
        <w:t xml:space="preserve">- dla podbudowy zasadniczej </w:t>
      </w:r>
      <w:r>
        <w:rPr>
          <w:rFonts w:ascii="Symbol" w:hAnsi="Symbol" w:cs="Century Schoolbook"/>
          <w:b w:val="0"/>
          <w:sz w:val="20"/>
        </w:rPr>
        <w:t></w:t>
      </w:r>
      <w:r>
        <w:rPr>
          <w:rFonts w:cs="Century Schoolbook"/>
          <w:b w:val="0"/>
          <w:sz w:val="20"/>
        </w:rPr>
        <w:t xml:space="preserve"> 2 cm,</w:t>
      </w:r>
    </w:p>
    <w:p w:rsidR="009615EC" w:rsidRDefault="009615EC" w:rsidP="009615EC">
      <w:pPr>
        <w:pStyle w:val="Tekstpodstawowy"/>
        <w:spacing w:after="283"/>
        <w:jc w:val="left"/>
        <w:rPr>
          <w:rFonts w:cs="Century Schoolbook"/>
          <w:b w:val="0"/>
          <w:sz w:val="20"/>
        </w:rPr>
      </w:pPr>
      <w:r>
        <w:rPr>
          <w:rFonts w:cs="Century Schoolbook"/>
          <w:b w:val="0"/>
          <w:sz w:val="20"/>
        </w:rPr>
        <w:t>- dla podbudowy pomocniczej +1 cm, -2 cm.</w:t>
      </w:r>
    </w:p>
    <w:p w:rsidR="009615EC" w:rsidRDefault="009615EC" w:rsidP="009615EC">
      <w:pPr>
        <w:pStyle w:val="Tekstpodstawowy"/>
        <w:spacing w:before="120" w:after="120"/>
        <w:jc w:val="left"/>
        <w:rPr>
          <w:rFonts w:cs="Century Schoolbook"/>
          <w:i/>
          <w:sz w:val="20"/>
          <w:u w:val="single"/>
        </w:rPr>
      </w:pPr>
      <w:r>
        <w:rPr>
          <w:rFonts w:cs="Century Schoolbook"/>
          <w:i/>
          <w:sz w:val="20"/>
          <w:u w:val="single"/>
        </w:rPr>
        <w:t>6.4.8. Nośność podbudowy</w:t>
      </w:r>
    </w:p>
    <w:p w:rsidR="009615EC" w:rsidRDefault="009615EC" w:rsidP="009615EC">
      <w:pPr>
        <w:pStyle w:val="Tekstpodstawowy"/>
        <w:spacing w:after="283"/>
        <w:jc w:val="left"/>
        <w:rPr>
          <w:rFonts w:cs="Century Schoolbook"/>
          <w:b w:val="0"/>
          <w:sz w:val="20"/>
        </w:rPr>
      </w:pPr>
      <w:r>
        <w:rPr>
          <w:rFonts w:cs="Century Schoolbook"/>
          <w:b w:val="0"/>
          <w:sz w:val="20"/>
        </w:rPr>
        <w:t>                Pomiary nośności podbudowy należy wykonać zgodnie z BN-64/8931-02 [10].</w:t>
      </w:r>
    </w:p>
    <w:p w:rsidR="009615EC" w:rsidRDefault="009615EC" w:rsidP="009615EC">
      <w:pPr>
        <w:pStyle w:val="Tekstpodstawowy"/>
        <w:spacing w:after="283"/>
        <w:jc w:val="left"/>
        <w:rPr>
          <w:rFonts w:cs="Century Schoolbook"/>
          <w:b w:val="0"/>
          <w:sz w:val="20"/>
        </w:rPr>
      </w:pPr>
      <w:r>
        <w:rPr>
          <w:rFonts w:cs="Century Schoolbook"/>
          <w:b w:val="0"/>
          <w:sz w:val="20"/>
        </w:rPr>
        <w:t>                Podbudowa zasadnicza powinna spełniać wymagania dotyczące nośności, podane w tablicy 5.</w:t>
      </w:r>
    </w:p>
    <w:p w:rsidR="009615EC" w:rsidRDefault="009615EC" w:rsidP="009615EC">
      <w:pPr>
        <w:pStyle w:val="Tekstpodstawowy"/>
        <w:spacing w:after="283"/>
        <w:jc w:val="left"/>
        <w:rPr>
          <w:rFonts w:cs="Century Schoolbook"/>
          <w:i/>
          <w:sz w:val="20"/>
          <w:u w:val="single"/>
        </w:rPr>
      </w:pPr>
      <w:r>
        <w:rPr>
          <w:rFonts w:cs="Century Schoolbook"/>
          <w:i/>
          <w:sz w:val="20"/>
          <w:u w:val="single"/>
        </w:rPr>
        <w:t> </w:t>
      </w:r>
    </w:p>
    <w:p w:rsidR="009615EC" w:rsidRDefault="009615EC" w:rsidP="009615EC">
      <w:pPr>
        <w:pStyle w:val="Tekstpodstawowy"/>
        <w:spacing w:before="120" w:after="120"/>
        <w:jc w:val="left"/>
        <w:rPr>
          <w:rFonts w:cs="Century Schoolbook"/>
          <w:b w:val="0"/>
          <w:sz w:val="20"/>
        </w:rPr>
      </w:pPr>
      <w:r>
        <w:rPr>
          <w:rFonts w:cs="Century Schoolbook"/>
          <w:b w:val="0"/>
          <w:sz w:val="20"/>
        </w:rPr>
        <w:t>Tablica 5. Wymagania nośności podbudowy zasadniczej w zależności od kategorii ruchu</w:t>
      </w:r>
    </w:p>
    <w:tbl>
      <w:tblPr>
        <w:tblW w:w="0" w:type="auto"/>
        <w:tblLayout w:type="fixed"/>
        <w:tblCellMar>
          <w:left w:w="0" w:type="dxa"/>
          <w:right w:w="0" w:type="dxa"/>
        </w:tblCellMar>
        <w:tblLook w:val="0000" w:firstRow="0" w:lastRow="0" w:firstColumn="0" w:lastColumn="0" w:noHBand="0" w:noVBand="0"/>
      </w:tblPr>
      <w:tblGrid>
        <w:gridCol w:w="3841"/>
        <w:gridCol w:w="3039"/>
        <w:gridCol w:w="3041"/>
      </w:tblGrid>
      <w:tr w:rsidR="009615EC" w:rsidTr="00B06F8F">
        <w:tc>
          <w:tcPr>
            <w:tcW w:w="3841" w:type="dxa"/>
            <w:shd w:val="clear" w:color="auto" w:fill="auto"/>
          </w:tcPr>
          <w:p w:rsidR="009615EC" w:rsidRDefault="009615EC" w:rsidP="00B06F8F">
            <w:pPr>
              <w:pStyle w:val="Zawartotabeli"/>
              <w:pBdr>
                <w:top w:val="single" w:sz="8" w:space="1" w:color="000000"/>
                <w:left w:val="single" w:sz="8" w:space="3" w:color="000000"/>
              </w:pBdr>
              <w:snapToGrid w:val="0"/>
              <w:spacing w:after="283"/>
              <w:jc w:val="left"/>
              <w:rPr>
                <w:rFonts w:cs="Century Schoolbook"/>
                <w:b w:val="0"/>
                <w:sz w:val="20"/>
              </w:rPr>
            </w:pPr>
            <w:r>
              <w:rPr>
                <w:rFonts w:cs="Century Schoolbook"/>
                <w:b w:val="0"/>
                <w:sz w:val="20"/>
              </w:rPr>
              <w:t> </w:t>
            </w:r>
          </w:p>
          <w:p w:rsidR="009615EC" w:rsidRDefault="009615EC" w:rsidP="00B06F8F">
            <w:pPr>
              <w:pStyle w:val="Zawartotabeli"/>
              <w:pBdr>
                <w:top w:val="single" w:sz="8" w:space="1" w:color="000000"/>
                <w:left w:val="single" w:sz="8" w:space="3" w:color="000000"/>
              </w:pBdr>
              <w:jc w:val="left"/>
              <w:rPr>
                <w:rFonts w:cs="Century Schoolbook"/>
                <w:b w:val="0"/>
                <w:sz w:val="20"/>
              </w:rPr>
            </w:pPr>
            <w:r>
              <w:rPr>
                <w:rFonts w:cs="Century Schoolbook"/>
                <w:b w:val="0"/>
                <w:sz w:val="20"/>
              </w:rPr>
              <w:t>Kategoria ruchu</w:t>
            </w:r>
          </w:p>
        </w:tc>
        <w:tc>
          <w:tcPr>
            <w:tcW w:w="6080" w:type="dxa"/>
            <w:gridSpan w:val="2"/>
            <w:shd w:val="clear" w:color="auto" w:fill="auto"/>
          </w:tcPr>
          <w:p w:rsidR="009615EC" w:rsidRDefault="009615EC" w:rsidP="00B06F8F">
            <w:pPr>
              <w:pStyle w:val="Zawartotabeli"/>
              <w:pBdr>
                <w:top w:val="single" w:sz="8" w:space="1" w:color="000000"/>
                <w:left w:val="single" w:sz="8" w:space="3" w:color="000000"/>
                <w:bottom w:val="single" w:sz="8" w:space="1" w:color="000000"/>
                <w:right w:val="single" w:sz="8" w:space="3" w:color="000000"/>
              </w:pBdr>
              <w:snapToGrid w:val="0"/>
              <w:jc w:val="left"/>
              <w:rPr>
                <w:rFonts w:cs="Century Schoolbook"/>
                <w:b w:val="0"/>
                <w:sz w:val="20"/>
              </w:rPr>
            </w:pPr>
            <w:r>
              <w:rPr>
                <w:rFonts w:cs="Century Schoolbook"/>
                <w:b w:val="0"/>
                <w:sz w:val="20"/>
              </w:rPr>
              <w:t>Minimalny moduł odkształcenia mierzony przy użyciu płyty o średnicy 30 cm   (MPa)</w:t>
            </w:r>
          </w:p>
        </w:tc>
      </w:tr>
      <w:tr w:rsidR="009615EC" w:rsidTr="00B06F8F">
        <w:tc>
          <w:tcPr>
            <w:tcW w:w="3841" w:type="dxa"/>
            <w:shd w:val="clear" w:color="auto" w:fill="auto"/>
          </w:tcPr>
          <w:p w:rsidR="009615EC" w:rsidRDefault="009615EC" w:rsidP="00B06F8F">
            <w:pPr>
              <w:pStyle w:val="Zawartotabeli"/>
              <w:pBdr>
                <w:left w:val="single" w:sz="8" w:space="3" w:color="000000"/>
                <w:bottom w:val="double" w:sz="1" w:space="1" w:color="000000"/>
              </w:pBdr>
              <w:snapToGrid w:val="0"/>
              <w:jc w:val="left"/>
              <w:rPr>
                <w:rFonts w:cs="Century Schoolbook"/>
                <w:b w:val="0"/>
                <w:sz w:val="20"/>
              </w:rPr>
            </w:pPr>
            <w:r>
              <w:rPr>
                <w:rFonts w:cs="Century Schoolbook"/>
                <w:b w:val="0"/>
                <w:sz w:val="20"/>
              </w:rPr>
              <w:t> </w:t>
            </w:r>
          </w:p>
        </w:tc>
        <w:tc>
          <w:tcPr>
            <w:tcW w:w="3039" w:type="dxa"/>
            <w:shd w:val="clear" w:color="auto" w:fill="auto"/>
          </w:tcPr>
          <w:p w:rsidR="009615EC" w:rsidRDefault="009615EC" w:rsidP="00B06F8F">
            <w:pPr>
              <w:pStyle w:val="Zawartotabeli"/>
              <w:pBdr>
                <w:left w:val="single" w:sz="8" w:space="3" w:color="000000"/>
                <w:bottom w:val="double" w:sz="1" w:space="1" w:color="000000"/>
                <w:right w:val="single" w:sz="8" w:space="3" w:color="000000"/>
              </w:pBdr>
              <w:snapToGrid w:val="0"/>
              <w:jc w:val="left"/>
              <w:rPr>
                <w:rFonts w:cs="Century Schoolbook"/>
                <w:b w:val="0"/>
                <w:sz w:val="16"/>
              </w:rPr>
            </w:pPr>
            <w:r>
              <w:rPr>
                <w:rFonts w:cs="Century Schoolbook"/>
                <w:b w:val="0"/>
                <w:sz w:val="20"/>
              </w:rPr>
              <w:t>Pierwotny M</w:t>
            </w:r>
            <w:r>
              <w:rPr>
                <w:rFonts w:cs="Century Schoolbook"/>
                <w:b w:val="0"/>
                <w:sz w:val="16"/>
              </w:rPr>
              <w:t xml:space="preserve"> </w:t>
            </w:r>
          </w:p>
        </w:tc>
        <w:tc>
          <w:tcPr>
            <w:tcW w:w="3041" w:type="dxa"/>
            <w:shd w:val="clear" w:color="auto" w:fill="auto"/>
          </w:tcPr>
          <w:p w:rsidR="009615EC" w:rsidRDefault="009615EC" w:rsidP="00B06F8F">
            <w:pPr>
              <w:pStyle w:val="Zawartotabeli"/>
              <w:pBdr>
                <w:top w:val="single" w:sz="8" w:space="1" w:color="000000"/>
                <w:bottom w:val="double" w:sz="1" w:space="1" w:color="000000"/>
                <w:right w:val="single" w:sz="8" w:space="3" w:color="000000"/>
              </w:pBdr>
              <w:snapToGrid w:val="0"/>
              <w:jc w:val="left"/>
              <w:rPr>
                <w:rFonts w:cs="Century Schoolbook"/>
                <w:b w:val="0"/>
                <w:sz w:val="16"/>
              </w:rPr>
            </w:pPr>
            <w:r>
              <w:rPr>
                <w:rFonts w:cs="Century Schoolbook"/>
                <w:b w:val="0"/>
                <w:sz w:val="20"/>
              </w:rPr>
              <w:t>Wtórny M</w:t>
            </w:r>
            <w:r>
              <w:rPr>
                <w:rFonts w:cs="Century Schoolbook"/>
                <w:b w:val="0"/>
                <w:sz w:val="16"/>
              </w:rPr>
              <w:t xml:space="preserve"> </w:t>
            </w:r>
          </w:p>
        </w:tc>
      </w:tr>
      <w:tr w:rsidR="009615EC" w:rsidTr="00B06F8F">
        <w:tc>
          <w:tcPr>
            <w:tcW w:w="3841" w:type="dxa"/>
            <w:shd w:val="clear" w:color="auto" w:fill="auto"/>
          </w:tcPr>
          <w:p w:rsidR="009615EC" w:rsidRDefault="009615EC" w:rsidP="00B06F8F">
            <w:pPr>
              <w:pStyle w:val="Zawartotabeli"/>
              <w:pBdr>
                <w:left w:val="single" w:sz="8" w:space="3" w:color="000000"/>
                <w:bottom w:val="single" w:sz="8" w:space="1" w:color="000000"/>
              </w:pBdr>
              <w:snapToGrid w:val="0"/>
              <w:jc w:val="left"/>
              <w:rPr>
                <w:rFonts w:cs="Century Schoolbook"/>
                <w:b w:val="0"/>
                <w:sz w:val="20"/>
              </w:rPr>
            </w:pPr>
            <w:r>
              <w:rPr>
                <w:rFonts w:cs="Century Schoolbook"/>
                <w:b w:val="0"/>
                <w:sz w:val="20"/>
              </w:rPr>
              <w:t>Ruch lekki</w:t>
            </w:r>
          </w:p>
          <w:p w:rsidR="009615EC" w:rsidRDefault="009615EC" w:rsidP="00B06F8F">
            <w:pPr>
              <w:pStyle w:val="Zawartotabeli"/>
              <w:pBdr>
                <w:left w:val="single" w:sz="8" w:space="3" w:color="000000"/>
                <w:bottom w:val="single" w:sz="8" w:space="1" w:color="000000"/>
              </w:pBdr>
              <w:jc w:val="left"/>
              <w:rPr>
                <w:rFonts w:cs="Century Schoolbook"/>
                <w:b w:val="0"/>
                <w:sz w:val="20"/>
              </w:rPr>
            </w:pPr>
            <w:r>
              <w:rPr>
                <w:rFonts w:cs="Century Schoolbook"/>
                <w:b w:val="0"/>
                <w:sz w:val="20"/>
              </w:rPr>
              <w:t>Ruch lekko średni i średni</w:t>
            </w:r>
          </w:p>
        </w:tc>
        <w:tc>
          <w:tcPr>
            <w:tcW w:w="3039" w:type="dxa"/>
            <w:shd w:val="clear" w:color="auto" w:fill="auto"/>
          </w:tcPr>
          <w:p w:rsidR="009615EC" w:rsidRDefault="009615EC" w:rsidP="00B06F8F">
            <w:pPr>
              <w:pStyle w:val="Zawartotabeli"/>
              <w:pBdr>
                <w:left w:val="single" w:sz="8" w:space="3" w:color="000000"/>
                <w:bottom w:val="single" w:sz="8" w:space="1" w:color="000000"/>
                <w:right w:val="single" w:sz="8" w:space="3" w:color="000000"/>
              </w:pBdr>
              <w:snapToGrid w:val="0"/>
              <w:jc w:val="left"/>
              <w:rPr>
                <w:rFonts w:cs="Century Schoolbook"/>
                <w:b w:val="0"/>
                <w:sz w:val="20"/>
              </w:rPr>
            </w:pPr>
            <w:r>
              <w:rPr>
                <w:rFonts w:cs="Century Schoolbook"/>
                <w:b w:val="0"/>
                <w:sz w:val="20"/>
              </w:rPr>
              <w:t>100</w:t>
            </w:r>
          </w:p>
          <w:p w:rsidR="009615EC" w:rsidRDefault="009615EC" w:rsidP="00B06F8F">
            <w:pPr>
              <w:pStyle w:val="Zawartotabeli"/>
              <w:pBdr>
                <w:left w:val="single" w:sz="8" w:space="3" w:color="000000"/>
                <w:bottom w:val="single" w:sz="8" w:space="1" w:color="000000"/>
                <w:right w:val="single" w:sz="8" w:space="3" w:color="000000"/>
              </w:pBdr>
              <w:jc w:val="left"/>
              <w:rPr>
                <w:rFonts w:cs="Century Schoolbook"/>
                <w:b w:val="0"/>
                <w:sz w:val="20"/>
              </w:rPr>
            </w:pPr>
            <w:r>
              <w:rPr>
                <w:rFonts w:cs="Century Schoolbook"/>
                <w:b w:val="0"/>
                <w:sz w:val="20"/>
              </w:rPr>
              <w:t>100</w:t>
            </w:r>
          </w:p>
        </w:tc>
        <w:tc>
          <w:tcPr>
            <w:tcW w:w="3041" w:type="dxa"/>
            <w:shd w:val="clear" w:color="auto" w:fill="auto"/>
          </w:tcPr>
          <w:p w:rsidR="009615EC" w:rsidRDefault="009615EC" w:rsidP="00B06F8F">
            <w:pPr>
              <w:pStyle w:val="Zawartotabeli"/>
              <w:pBdr>
                <w:bottom w:val="single" w:sz="8" w:space="1" w:color="000000"/>
                <w:right w:val="single" w:sz="8" w:space="3" w:color="000000"/>
              </w:pBdr>
              <w:snapToGrid w:val="0"/>
              <w:jc w:val="left"/>
              <w:rPr>
                <w:rFonts w:cs="Century Schoolbook"/>
                <w:b w:val="0"/>
                <w:sz w:val="20"/>
              </w:rPr>
            </w:pPr>
            <w:r>
              <w:rPr>
                <w:rFonts w:cs="Century Schoolbook"/>
                <w:b w:val="0"/>
                <w:sz w:val="20"/>
              </w:rPr>
              <w:t>140</w:t>
            </w:r>
          </w:p>
          <w:p w:rsidR="009615EC" w:rsidRDefault="009615EC" w:rsidP="00B06F8F">
            <w:pPr>
              <w:pStyle w:val="Zawartotabeli"/>
              <w:pBdr>
                <w:bottom w:val="single" w:sz="8" w:space="1" w:color="000000"/>
                <w:right w:val="single" w:sz="8" w:space="3" w:color="000000"/>
              </w:pBdr>
              <w:jc w:val="left"/>
              <w:rPr>
                <w:rFonts w:cs="Century Schoolbook"/>
                <w:b w:val="0"/>
                <w:sz w:val="20"/>
              </w:rPr>
            </w:pPr>
            <w:r>
              <w:rPr>
                <w:rFonts w:cs="Century Schoolbook"/>
                <w:b w:val="0"/>
                <w:sz w:val="20"/>
              </w:rPr>
              <w:t>170</w:t>
            </w:r>
          </w:p>
        </w:tc>
      </w:tr>
    </w:tbl>
    <w:p w:rsidR="009615EC" w:rsidRDefault="009615EC" w:rsidP="009615EC">
      <w:pPr>
        <w:pStyle w:val="Tekstpodstawowy"/>
        <w:spacing w:after="283"/>
        <w:jc w:val="left"/>
        <w:rPr>
          <w:rFonts w:cs="Century Schoolbook"/>
          <w:b w:val="0"/>
          <w:sz w:val="20"/>
        </w:rPr>
      </w:pPr>
      <w:r>
        <w:rPr>
          <w:rFonts w:cs="Century Schoolbook"/>
          <w:b w:val="0"/>
          <w:sz w:val="20"/>
        </w:rPr>
        <w:t> </w:t>
      </w:r>
    </w:p>
    <w:p w:rsidR="009615EC" w:rsidRDefault="009615EC" w:rsidP="009615EC">
      <w:pPr>
        <w:pStyle w:val="Tekstpodstawowy"/>
        <w:spacing w:after="283"/>
        <w:jc w:val="left"/>
        <w:rPr>
          <w:rFonts w:cs="Century Schoolbook"/>
          <w:b w:val="0"/>
          <w:sz w:val="20"/>
        </w:rPr>
      </w:pPr>
      <w:r>
        <w:rPr>
          <w:rFonts w:cs="Century Schoolbook"/>
          <w:b w:val="0"/>
          <w:sz w:val="20"/>
        </w:rPr>
        <w:t> </w:t>
      </w:r>
    </w:p>
    <w:p w:rsidR="009615EC" w:rsidRDefault="009615EC" w:rsidP="009615EC">
      <w:pPr>
        <w:pStyle w:val="Tekstpodstawowy"/>
        <w:spacing w:after="283"/>
        <w:jc w:val="left"/>
        <w:rPr>
          <w:rFonts w:cs="Century Schoolbook"/>
          <w:b w:val="0"/>
          <w:sz w:val="20"/>
        </w:rPr>
      </w:pPr>
      <w:r>
        <w:rPr>
          <w:rFonts w:cs="Century Schoolbook"/>
          <w:b w:val="0"/>
          <w:sz w:val="20"/>
        </w:rPr>
        <w:t>                Pierwotny moduł odkształcenia podbudowy pomocniczej mierzony płytą o średnicy 30 cm, powinien być większy od 50 Mpa.</w:t>
      </w:r>
    </w:p>
    <w:p w:rsidR="009615EC" w:rsidRDefault="009615EC" w:rsidP="009615EC">
      <w:pPr>
        <w:pStyle w:val="Tekstpodstawowy"/>
        <w:spacing w:after="283"/>
        <w:jc w:val="left"/>
        <w:rPr>
          <w:rFonts w:cs="Century Schoolbook"/>
          <w:b w:val="0"/>
          <w:sz w:val="20"/>
        </w:rPr>
      </w:pPr>
      <w:r>
        <w:rPr>
          <w:rFonts w:cs="Century Schoolbook"/>
          <w:b w:val="0"/>
          <w:sz w:val="20"/>
        </w:rPr>
        <w:t>Zagęszczenie podbudowy należy uznać za prawidłowe, gdy stosunek wtórnego modułu odkształcenia M</w:t>
      </w:r>
      <w:r>
        <w:rPr>
          <w:rFonts w:cs="Century Schoolbook"/>
          <w:b w:val="0"/>
          <w:sz w:val="16"/>
        </w:rPr>
        <w:t xml:space="preserve"> </w:t>
      </w:r>
      <w:r>
        <w:rPr>
          <w:rFonts w:cs="Century Schoolbook"/>
          <w:b w:val="0"/>
          <w:sz w:val="20"/>
        </w:rPr>
        <w:t>do pierwotnego modułu odkształcenia M</w:t>
      </w:r>
      <w:r>
        <w:rPr>
          <w:rFonts w:cs="Century Schoolbook"/>
          <w:b w:val="0"/>
          <w:sz w:val="16"/>
        </w:rPr>
        <w:t xml:space="preserve"> </w:t>
      </w:r>
      <w:r>
        <w:rPr>
          <w:rFonts w:cs="Century Schoolbook"/>
          <w:b w:val="0"/>
          <w:sz w:val="20"/>
        </w:rPr>
        <w:t>jest nie większy od 2,2.</w:t>
      </w:r>
    </w:p>
    <w:p w:rsidR="009615EC" w:rsidRDefault="009615EC" w:rsidP="009615EC">
      <w:pPr>
        <w:pStyle w:val="Tekstpodstawowy"/>
        <w:spacing w:after="283"/>
        <w:jc w:val="left"/>
        <w:rPr>
          <w:rFonts w:cs="Century Schoolbook"/>
          <w:b w:val="0"/>
          <w:sz w:val="20"/>
        </w:rPr>
      </w:pPr>
      <w:r>
        <w:rPr>
          <w:rFonts w:cs="Century Schoolbook"/>
          <w:b w:val="0"/>
          <w:sz w:val="20"/>
        </w:rPr>
        <w:t xml:space="preserve">     </w:t>
      </w:r>
      <w:r>
        <w:rPr>
          <w:rFonts w:ascii="Symbol" w:hAnsi="Symbol" w:cs="Century Schoolbook"/>
          <w:b w:val="0"/>
          <w:sz w:val="20"/>
        </w:rPr>
        <w:t></w:t>
      </w:r>
      <w:r>
        <w:rPr>
          <w:rFonts w:cs="Century Schoolbook"/>
          <w:b w:val="0"/>
          <w:sz w:val="20"/>
        </w:rPr>
        <w:t>    2,2</w:t>
      </w:r>
    </w:p>
    <w:p w:rsidR="009615EC" w:rsidRDefault="009615EC" w:rsidP="009615EC">
      <w:pPr>
        <w:pStyle w:val="Tekstpodstawowy"/>
        <w:spacing w:after="283"/>
        <w:jc w:val="left"/>
        <w:rPr>
          <w:rFonts w:cs="Century Schoolbook"/>
          <w:b w:val="0"/>
          <w:sz w:val="20"/>
        </w:rPr>
      </w:pPr>
      <w:r>
        <w:rPr>
          <w:rFonts w:cs="Century Schoolbook"/>
          <w:b w:val="0"/>
          <w:sz w:val="20"/>
        </w:rPr>
        <w:lastRenderedPageBreak/>
        <w:t> </w:t>
      </w:r>
    </w:p>
    <w:p w:rsidR="009615EC" w:rsidRDefault="009615EC" w:rsidP="009615EC">
      <w:pPr>
        <w:pStyle w:val="Nagwek2"/>
        <w:tabs>
          <w:tab w:val="left" w:pos="0"/>
        </w:tabs>
        <w:jc w:val="left"/>
        <w:rPr>
          <w:rFonts w:cs="Century Schoolbook"/>
          <w:b w:val="0"/>
        </w:rPr>
      </w:pPr>
      <w:r>
        <w:rPr>
          <w:rFonts w:cs="Century Schoolbook"/>
          <w:b w:val="0"/>
        </w:rPr>
        <w:t>6.5. Zasady postępowania z wadliwie wykonanymi odcinkami podbudowy</w:t>
      </w:r>
    </w:p>
    <w:p w:rsidR="009615EC" w:rsidRDefault="009615EC" w:rsidP="009615EC">
      <w:pPr>
        <w:pStyle w:val="Nagwek2"/>
        <w:tabs>
          <w:tab w:val="left" w:pos="0"/>
        </w:tabs>
        <w:jc w:val="left"/>
        <w:rPr>
          <w:rFonts w:cs="Century Schoolbook"/>
          <w:b w:val="0"/>
        </w:rPr>
      </w:pPr>
      <w:r>
        <w:rPr>
          <w:rFonts w:cs="Century Schoolbook"/>
          <w:b w:val="0"/>
        </w:rPr>
        <w:t>6.5.1. Niewłaściwe cechy geometryczne podbudowy</w:t>
      </w:r>
    </w:p>
    <w:p w:rsidR="009615EC" w:rsidRDefault="009615EC" w:rsidP="009615EC">
      <w:pPr>
        <w:pStyle w:val="Tekstpodstawowy"/>
        <w:spacing w:after="283"/>
        <w:jc w:val="left"/>
        <w:rPr>
          <w:rFonts w:cs="Century Schoolbook"/>
          <w:b w:val="0"/>
          <w:sz w:val="20"/>
        </w:rPr>
      </w:pPr>
      <w:r>
        <w:rPr>
          <w:rFonts w:cs="Century Schoolbook"/>
          <w:b w:val="0"/>
          <w:sz w:val="20"/>
        </w:rPr>
        <w:t>                Wszystkie powierzchnie podbudowy, które wykazują większe odchylenia cech geometrycznych od określonych w punkcie 6.4, powinny być naprawione. Wszelkie naprawy i dodatkowe badania i pomiary zostaną wykonane na koszt Wykonawcy.</w:t>
      </w:r>
    </w:p>
    <w:p w:rsidR="009615EC" w:rsidRDefault="009615EC" w:rsidP="009615EC">
      <w:pPr>
        <w:pStyle w:val="Tekstpodstawowy"/>
        <w:spacing w:after="283"/>
        <w:jc w:val="left"/>
        <w:rPr>
          <w:rFonts w:cs="Century Schoolbook"/>
          <w:b w:val="0"/>
          <w:sz w:val="20"/>
        </w:rPr>
      </w:pPr>
      <w:r>
        <w:rPr>
          <w:rFonts w:cs="Century Schoolbook"/>
          <w:b w:val="0"/>
          <w:sz w:val="20"/>
        </w:rPr>
        <w:t>                Jeżeli szerokość podbudowy jest mniejsza od szerokości projektowanej o więcej niż 5 cm i nie zapewni to podparcia warstwom wyżej leżącym, to Wykonawca powinien na własny koszt poszerzyć podbudowę przez spulchnienie warstwy na pełną grubość, do połowy szerokości pasa ruchu (lub pasa postojowego czy utwardzonego pobocza), dołożenie materiału i powtórne zagęszczenie.</w:t>
      </w:r>
    </w:p>
    <w:p w:rsidR="009615EC" w:rsidRDefault="009615EC" w:rsidP="009615EC">
      <w:pPr>
        <w:pStyle w:val="Tekstpodstawowy"/>
        <w:spacing w:before="120"/>
        <w:jc w:val="left"/>
        <w:rPr>
          <w:rFonts w:cs="Century Schoolbook"/>
          <w:b w:val="0"/>
          <w:sz w:val="20"/>
        </w:rPr>
      </w:pPr>
      <w:r>
        <w:rPr>
          <w:rFonts w:cs="Century Schoolbook"/>
          <w:b w:val="0"/>
          <w:sz w:val="20"/>
        </w:rPr>
        <w:t>6.5.2. Niewłaściwa grubość</w:t>
      </w:r>
    </w:p>
    <w:p w:rsidR="009615EC" w:rsidRDefault="009615EC" w:rsidP="009615EC">
      <w:pPr>
        <w:pStyle w:val="Tekstpodstawowy"/>
        <w:spacing w:before="120"/>
        <w:jc w:val="left"/>
        <w:rPr>
          <w:rFonts w:cs="Century Schoolbook"/>
          <w:b w:val="0"/>
          <w:sz w:val="20"/>
        </w:rPr>
      </w:pPr>
      <w:r>
        <w:rPr>
          <w:rFonts w:cs="Century Schoolbook"/>
          <w:b w:val="0"/>
          <w:sz w:val="20"/>
        </w:rPr>
        <w:t>                Na wszystkich powierzchniach wadliwych pod względem grubości, Wykonawca wykona naprawę podbudowy. Powierzchnie powinny być naprawione przez spulchnienie lub wybranie warstwy na odpowiednią głębokość, zgodnie z decyzją Inżyniera, uzupełnione nowym materiałem o odpowiednich właściwościach, wyrównane i ponownie zagęszczone. Roboty te Wykonawca wykona na własny koszt. Po wykonaniu tych robót nastąpi ponowny pomiar i ocena grubości warstwy. Koszty poniesie Wykonawca.</w:t>
      </w:r>
    </w:p>
    <w:p w:rsidR="009615EC" w:rsidRDefault="009615EC" w:rsidP="009615EC">
      <w:pPr>
        <w:pStyle w:val="Tekstpodstawowy"/>
        <w:spacing w:before="120"/>
        <w:jc w:val="left"/>
        <w:rPr>
          <w:rFonts w:cs="Century Schoolbook"/>
          <w:b w:val="0"/>
          <w:sz w:val="20"/>
        </w:rPr>
      </w:pPr>
      <w:r>
        <w:rPr>
          <w:rFonts w:cs="Century Schoolbook"/>
          <w:b w:val="0"/>
          <w:sz w:val="20"/>
        </w:rPr>
        <w:t>6.5.3. Niewłaściwa nośność podbudowy</w:t>
      </w:r>
    </w:p>
    <w:p w:rsidR="009615EC" w:rsidRDefault="009615EC" w:rsidP="009615EC">
      <w:pPr>
        <w:pStyle w:val="Tekstpodstawowy"/>
        <w:spacing w:before="120"/>
        <w:jc w:val="left"/>
        <w:rPr>
          <w:rFonts w:cs="Century Schoolbook"/>
          <w:b w:val="0"/>
          <w:sz w:val="20"/>
        </w:rPr>
      </w:pPr>
      <w:r>
        <w:rPr>
          <w:rFonts w:cs="Century Schoolbook"/>
          <w:b w:val="0"/>
          <w:sz w:val="20"/>
        </w:rPr>
        <w:t>                Jeżeli nośność podbudowy będzie mniejsza od wymaganej, to Wykonawca wykona wszelkie roboty niezbędne do zapewnienia wymaganej nośności, zalecone przez Inżyniera.</w:t>
      </w:r>
    </w:p>
    <w:p w:rsidR="009615EC" w:rsidRDefault="009615EC" w:rsidP="009615EC">
      <w:pPr>
        <w:pStyle w:val="Tekstpodstawowy"/>
        <w:spacing w:after="283"/>
        <w:jc w:val="left"/>
        <w:rPr>
          <w:rFonts w:cs="Century Schoolbook"/>
          <w:b w:val="0"/>
          <w:sz w:val="20"/>
        </w:rPr>
      </w:pPr>
      <w:r>
        <w:rPr>
          <w:rFonts w:cs="Century Schoolbook"/>
          <w:b w:val="0"/>
          <w:sz w:val="20"/>
        </w:rPr>
        <w:t xml:space="preserve">                Koszty tych dodatkowych robót poniesie Wykonawca podbudowy tylko wtedy, gdy zaniżenie nośności podbudowy wynikło z niewłaściwego wykonania robót przez Wykonawcę podbudowy.           </w:t>
      </w:r>
    </w:p>
    <w:p w:rsidR="009615EC" w:rsidRDefault="009615EC" w:rsidP="009615EC">
      <w:pPr>
        <w:pStyle w:val="Nagwek1"/>
        <w:tabs>
          <w:tab w:val="left" w:pos="0"/>
        </w:tabs>
        <w:jc w:val="left"/>
        <w:rPr>
          <w:rFonts w:cs="Century Schoolbook"/>
          <w:b w:val="0"/>
        </w:rPr>
      </w:pPr>
      <w:r>
        <w:rPr>
          <w:rFonts w:cs="Century Schoolbook"/>
          <w:b w:val="0"/>
        </w:rPr>
        <w:t>7. OBMIAR ROBÓT</w:t>
      </w:r>
    </w:p>
    <w:p w:rsidR="009615EC" w:rsidRDefault="009615EC" w:rsidP="009615EC">
      <w:pPr>
        <w:pStyle w:val="Nagwek2"/>
        <w:tabs>
          <w:tab w:val="left" w:pos="0"/>
        </w:tabs>
        <w:jc w:val="left"/>
        <w:rPr>
          <w:rFonts w:cs="Century Schoolbook"/>
          <w:b w:val="0"/>
        </w:rPr>
      </w:pPr>
      <w:r>
        <w:rPr>
          <w:rFonts w:cs="Century Schoolbook"/>
          <w:b w:val="0"/>
        </w:rPr>
        <w:t>7.1. Ogólne zasady obmiaru robót</w:t>
      </w:r>
    </w:p>
    <w:p w:rsidR="009615EC" w:rsidRDefault="009615EC" w:rsidP="009615EC">
      <w:pPr>
        <w:pStyle w:val="Tekstpodstawowy"/>
        <w:spacing w:after="283"/>
        <w:jc w:val="left"/>
        <w:rPr>
          <w:rFonts w:cs="Century Schoolbook"/>
          <w:b w:val="0"/>
          <w:sz w:val="20"/>
        </w:rPr>
      </w:pPr>
      <w:r>
        <w:rPr>
          <w:rFonts w:cs="Century Schoolbook"/>
          <w:b w:val="0"/>
          <w:sz w:val="20"/>
        </w:rPr>
        <w:t>                Ogólne zasady obmiaru robót podano w  „Wymagania ogólne” pkt 7.</w:t>
      </w:r>
    </w:p>
    <w:p w:rsidR="009615EC" w:rsidRDefault="009615EC" w:rsidP="009615EC">
      <w:pPr>
        <w:pStyle w:val="Nagwek2"/>
        <w:tabs>
          <w:tab w:val="left" w:pos="0"/>
        </w:tabs>
        <w:jc w:val="left"/>
        <w:rPr>
          <w:rFonts w:cs="Century Schoolbook"/>
          <w:b w:val="0"/>
        </w:rPr>
      </w:pPr>
      <w:r>
        <w:rPr>
          <w:rFonts w:cs="Century Schoolbook"/>
          <w:b w:val="0"/>
        </w:rPr>
        <w:t>7.2. Jednostka obmiarowa</w:t>
      </w:r>
    </w:p>
    <w:p w:rsidR="009615EC" w:rsidRDefault="009615EC" w:rsidP="009615EC">
      <w:pPr>
        <w:pStyle w:val="Tekstpodstawowy"/>
        <w:spacing w:after="283"/>
        <w:jc w:val="left"/>
        <w:rPr>
          <w:rFonts w:cs="Century Schoolbook"/>
          <w:b w:val="0"/>
          <w:sz w:val="20"/>
        </w:rPr>
      </w:pPr>
      <w:r>
        <w:rPr>
          <w:rFonts w:cs="Century Schoolbook"/>
          <w:b w:val="0"/>
          <w:sz w:val="20"/>
        </w:rPr>
        <w:t>                Jednostką obmiarową jest  m</w:t>
      </w:r>
      <w:r>
        <w:rPr>
          <w:rFonts w:cs="Century Schoolbook"/>
          <w:b w:val="0"/>
          <w:position w:val="44"/>
          <w:sz w:val="16"/>
        </w:rPr>
        <w:t>2</w:t>
      </w:r>
      <w:r>
        <w:rPr>
          <w:rFonts w:cs="Century Schoolbook"/>
          <w:b w:val="0"/>
          <w:sz w:val="20"/>
        </w:rPr>
        <w:t xml:space="preserve"> (metr kwadratowy) wykonanej podbudowy z tłucznia kamiennego.</w:t>
      </w:r>
    </w:p>
    <w:p w:rsidR="009615EC" w:rsidRDefault="009615EC" w:rsidP="009615EC">
      <w:pPr>
        <w:pStyle w:val="Nagwek1"/>
        <w:tabs>
          <w:tab w:val="left" w:pos="0"/>
        </w:tabs>
        <w:jc w:val="left"/>
        <w:rPr>
          <w:rFonts w:cs="Century Schoolbook"/>
          <w:b w:val="0"/>
        </w:rPr>
      </w:pPr>
      <w:r>
        <w:rPr>
          <w:rFonts w:cs="Century Schoolbook"/>
          <w:b w:val="0"/>
        </w:rPr>
        <w:t>8. ODBIÓR ROBÓT</w:t>
      </w:r>
    </w:p>
    <w:p w:rsidR="009615EC" w:rsidRDefault="009615EC" w:rsidP="009615EC">
      <w:pPr>
        <w:pStyle w:val="Tekstpodstawowy"/>
        <w:spacing w:after="283"/>
        <w:jc w:val="left"/>
        <w:rPr>
          <w:rFonts w:cs="Century Schoolbook"/>
          <w:b w:val="0"/>
          <w:sz w:val="20"/>
        </w:rPr>
      </w:pPr>
      <w:r>
        <w:rPr>
          <w:rFonts w:cs="Century Schoolbook"/>
          <w:b w:val="0"/>
          <w:sz w:val="20"/>
        </w:rPr>
        <w:t>                Ogólne zasady odbioru robót podano w  „Wymagania ogólne” pkt 8.</w:t>
      </w:r>
    </w:p>
    <w:p w:rsidR="009615EC" w:rsidRDefault="009615EC" w:rsidP="009615EC">
      <w:pPr>
        <w:pStyle w:val="Tekstpodstawowy"/>
        <w:spacing w:after="283"/>
        <w:jc w:val="left"/>
        <w:rPr>
          <w:rFonts w:cs="Century Schoolbook"/>
          <w:b w:val="0"/>
          <w:sz w:val="20"/>
        </w:rPr>
      </w:pPr>
      <w:r>
        <w:rPr>
          <w:rFonts w:cs="Century Schoolbook"/>
          <w:b w:val="0"/>
          <w:sz w:val="20"/>
        </w:rPr>
        <w:t>                Roboty uznaje się za zgodne z dokumentacją projektową, SST i wymaganiami Inżyniera, jeżeli wszystkie pomiary i badania z zachowaniem tolerancji wg pkt 6 dały wyniki pozytywne.</w:t>
      </w:r>
    </w:p>
    <w:p w:rsidR="009615EC" w:rsidRDefault="009615EC" w:rsidP="009615EC">
      <w:pPr>
        <w:pStyle w:val="Nagwek1"/>
        <w:tabs>
          <w:tab w:val="left" w:pos="0"/>
        </w:tabs>
        <w:jc w:val="left"/>
        <w:rPr>
          <w:rFonts w:cs="Century Schoolbook"/>
          <w:b w:val="0"/>
        </w:rPr>
      </w:pPr>
      <w:r>
        <w:rPr>
          <w:rFonts w:cs="Century Schoolbook"/>
          <w:b w:val="0"/>
        </w:rPr>
        <w:t>9. PODSTAWA PŁATNOŚCI</w:t>
      </w:r>
    </w:p>
    <w:p w:rsidR="009615EC" w:rsidRDefault="009615EC" w:rsidP="009615EC">
      <w:pPr>
        <w:pStyle w:val="Nagwek2"/>
        <w:tabs>
          <w:tab w:val="left" w:pos="0"/>
        </w:tabs>
        <w:jc w:val="left"/>
        <w:rPr>
          <w:rFonts w:cs="Century Schoolbook"/>
          <w:b w:val="0"/>
        </w:rPr>
      </w:pPr>
      <w:r>
        <w:rPr>
          <w:rFonts w:cs="Century Schoolbook"/>
          <w:b w:val="0"/>
        </w:rPr>
        <w:t>9.1. Ogólne ustalenia dotyczące podstawy płatności</w:t>
      </w:r>
    </w:p>
    <w:p w:rsidR="009615EC" w:rsidRDefault="009615EC" w:rsidP="009615EC">
      <w:pPr>
        <w:pStyle w:val="Tekstpodstawowy"/>
        <w:spacing w:after="283"/>
        <w:jc w:val="left"/>
        <w:rPr>
          <w:rFonts w:cs="Century Schoolbook"/>
          <w:b w:val="0"/>
          <w:sz w:val="20"/>
        </w:rPr>
      </w:pPr>
      <w:r>
        <w:rPr>
          <w:rFonts w:cs="Century Schoolbook"/>
          <w:b w:val="0"/>
          <w:sz w:val="20"/>
        </w:rPr>
        <w:t>                Ogólne ustalenia dotyczące podstawy płatności podano w  „Wymagania ogólne” pkt 9.</w:t>
      </w:r>
    </w:p>
    <w:p w:rsidR="009615EC" w:rsidRDefault="009615EC" w:rsidP="009615EC">
      <w:pPr>
        <w:pStyle w:val="Nagwek2"/>
        <w:tabs>
          <w:tab w:val="left" w:pos="0"/>
        </w:tabs>
        <w:jc w:val="left"/>
        <w:rPr>
          <w:rFonts w:cs="Century Schoolbook"/>
          <w:b w:val="0"/>
        </w:rPr>
      </w:pPr>
      <w:r>
        <w:rPr>
          <w:rFonts w:cs="Century Schoolbook"/>
          <w:b w:val="0"/>
        </w:rPr>
        <w:t>9.2. Cena jednostki obmiarowej</w:t>
      </w:r>
    </w:p>
    <w:p w:rsidR="009615EC" w:rsidRDefault="009615EC" w:rsidP="009615EC">
      <w:pPr>
        <w:pStyle w:val="Tekstpodstawowy"/>
        <w:spacing w:after="283"/>
        <w:jc w:val="left"/>
        <w:rPr>
          <w:rFonts w:cs="Century Schoolbook"/>
          <w:b w:val="0"/>
          <w:sz w:val="20"/>
        </w:rPr>
      </w:pPr>
      <w:r>
        <w:rPr>
          <w:rFonts w:cs="Century Schoolbook"/>
          <w:b w:val="0"/>
          <w:sz w:val="20"/>
        </w:rPr>
        <w:t>                Cena wykonania 1 m</w:t>
      </w:r>
      <w:r>
        <w:rPr>
          <w:rFonts w:cs="Century Schoolbook"/>
          <w:b w:val="0"/>
          <w:position w:val="44"/>
          <w:sz w:val="16"/>
        </w:rPr>
        <w:t>2</w:t>
      </w:r>
      <w:r>
        <w:rPr>
          <w:rFonts w:cs="Century Schoolbook"/>
          <w:b w:val="0"/>
          <w:sz w:val="20"/>
        </w:rPr>
        <w:t xml:space="preserve"> podbudowy tłuczniowej obejmuje:</w:t>
      </w:r>
    </w:p>
    <w:p w:rsidR="009615EC" w:rsidRDefault="009615EC" w:rsidP="009615EC">
      <w:pPr>
        <w:pStyle w:val="Tekstpodstawowy"/>
        <w:spacing w:after="283"/>
        <w:ind w:left="283" w:hanging="283"/>
        <w:jc w:val="left"/>
        <w:rPr>
          <w:rFonts w:cs="Century Schoolbook"/>
          <w:b w:val="0"/>
          <w:sz w:val="20"/>
        </w:rPr>
      </w:pPr>
      <w:r>
        <w:rPr>
          <w:rFonts w:ascii="Symbol" w:hAnsi="Symbol" w:cs="Century Schoolbook"/>
          <w:b w:val="0"/>
          <w:sz w:val="20"/>
        </w:rPr>
        <w:t></w:t>
      </w:r>
      <w:r>
        <w:rPr>
          <w:rFonts w:cs="Century Schoolbook"/>
          <w:b w:val="0"/>
          <w:sz w:val="20"/>
        </w:rPr>
        <w:t>      prace pomiarowe i roboty przygotowawcze,</w:t>
      </w:r>
    </w:p>
    <w:p w:rsidR="009615EC" w:rsidRDefault="009615EC" w:rsidP="009615EC">
      <w:pPr>
        <w:pStyle w:val="Tekstpodstawowy"/>
        <w:spacing w:after="283"/>
        <w:ind w:left="283" w:hanging="283"/>
        <w:jc w:val="left"/>
        <w:rPr>
          <w:rFonts w:cs="Century Schoolbook"/>
          <w:b w:val="0"/>
          <w:sz w:val="20"/>
        </w:rPr>
      </w:pPr>
      <w:r>
        <w:rPr>
          <w:rFonts w:ascii="Symbol" w:hAnsi="Symbol" w:cs="Century Schoolbook"/>
          <w:b w:val="0"/>
          <w:sz w:val="20"/>
        </w:rPr>
        <w:t></w:t>
      </w:r>
      <w:r>
        <w:rPr>
          <w:rFonts w:cs="Century Schoolbook"/>
          <w:b w:val="0"/>
          <w:sz w:val="20"/>
        </w:rPr>
        <w:t>      oznakowanie robót,</w:t>
      </w:r>
    </w:p>
    <w:p w:rsidR="009615EC" w:rsidRDefault="009615EC" w:rsidP="009615EC">
      <w:pPr>
        <w:pStyle w:val="Tekstpodstawowy"/>
        <w:spacing w:after="283"/>
        <w:ind w:left="283" w:hanging="283"/>
        <w:jc w:val="left"/>
        <w:rPr>
          <w:rFonts w:cs="Century Schoolbook"/>
          <w:b w:val="0"/>
          <w:sz w:val="20"/>
        </w:rPr>
      </w:pPr>
      <w:r>
        <w:rPr>
          <w:rFonts w:ascii="Symbol" w:hAnsi="Symbol" w:cs="Century Schoolbook"/>
          <w:b w:val="0"/>
          <w:sz w:val="20"/>
        </w:rPr>
        <w:lastRenderedPageBreak/>
        <w:t></w:t>
      </w:r>
      <w:r>
        <w:rPr>
          <w:rFonts w:cs="Century Schoolbook"/>
          <w:b w:val="0"/>
          <w:sz w:val="20"/>
        </w:rPr>
        <w:t>      przygotowanie podłoża,</w:t>
      </w:r>
    </w:p>
    <w:p w:rsidR="009615EC" w:rsidRDefault="009615EC" w:rsidP="009615EC">
      <w:pPr>
        <w:pStyle w:val="Tekstpodstawowy"/>
        <w:spacing w:after="283"/>
        <w:ind w:left="283" w:hanging="283"/>
        <w:jc w:val="left"/>
        <w:rPr>
          <w:rFonts w:cs="Century Schoolbook"/>
          <w:b w:val="0"/>
          <w:sz w:val="20"/>
        </w:rPr>
      </w:pPr>
      <w:r>
        <w:rPr>
          <w:rFonts w:ascii="Symbol" w:hAnsi="Symbol" w:cs="Century Schoolbook"/>
          <w:b w:val="0"/>
          <w:sz w:val="20"/>
        </w:rPr>
        <w:t></w:t>
      </w:r>
      <w:r>
        <w:rPr>
          <w:rFonts w:cs="Century Schoolbook"/>
          <w:b w:val="0"/>
          <w:sz w:val="20"/>
        </w:rPr>
        <w:t>      dostarczenie materiałów na miejsce wbudowania,</w:t>
      </w:r>
    </w:p>
    <w:p w:rsidR="009615EC" w:rsidRDefault="009615EC" w:rsidP="009615EC">
      <w:pPr>
        <w:pStyle w:val="Tekstpodstawowy"/>
        <w:spacing w:after="283"/>
        <w:ind w:left="283" w:hanging="283"/>
        <w:jc w:val="left"/>
        <w:rPr>
          <w:rFonts w:cs="Century Schoolbook"/>
          <w:b w:val="0"/>
          <w:sz w:val="20"/>
        </w:rPr>
      </w:pPr>
      <w:r>
        <w:rPr>
          <w:rFonts w:ascii="Symbol" w:hAnsi="Symbol" w:cs="Century Schoolbook"/>
          <w:b w:val="0"/>
          <w:sz w:val="20"/>
        </w:rPr>
        <w:t></w:t>
      </w:r>
      <w:r>
        <w:rPr>
          <w:rFonts w:cs="Century Schoolbook"/>
          <w:b w:val="0"/>
          <w:sz w:val="20"/>
        </w:rPr>
        <w:t>      rozłożenie kruszywa,</w:t>
      </w:r>
    </w:p>
    <w:p w:rsidR="009615EC" w:rsidRDefault="009615EC" w:rsidP="009615EC">
      <w:pPr>
        <w:pStyle w:val="Tekstpodstawowy"/>
        <w:spacing w:after="283"/>
        <w:ind w:left="283" w:hanging="283"/>
        <w:jc w:val="left"/>
        <w:rPr>
          <w:rFonts w:cs="Century Schoolbook"/>
          <w:b w:val="0"/>
          <w:sz w:val="20"/>
        </w:rPr>
      </w:pPr>
      <w:r>
        <w:rPr>
          <w:rFonts w:ascii="Symbol" w:hAnsi="Symbol" w:cs="Century Schoolbook"/>
          <w:b w:val="0"/>
          <w:sz w:val="20"/>
        </w:rPr>
        <w:t></w:t>
      </w:r>
      <w:r>
        <w:rPr>
          <w:rFonts w:cs="Century Schoolbook"/>
          <w:b w:val="0"/>
          <w:sz w:val="20"/>
        </w:rPr>
        <w:t>      zagęszczenie warstw z zaklinowaniem,</w:t>
      </w:r>
    </w:p>
    <w:p w:rsidR="009615EC" w:rsidRDefault="009615EC" w:rsidP="009615EC">
      <w:pPr>
        <w:pStyle w:val="Tekstpodstawowy"/>
        <w:spacing w:after="283"/>
        <w:ind w:left="283" w:hanging="283"/>
        <w:jc w:val="left"/>
        <w:rPr>
          <w:rFonts w:cs="Century Schoolbook"/>
          <w:b w:val="0"/>
          <w:sz w:val="20"/>
        </w:rPr>
      </w:pPr>
      <w:r>
        <w:rPr>
          <w:rFonts w:ascii="Symbol" w:hAnsi="Symbol" w:cs="Century Schoolbook"/>
          <w:b w:val="0"/>
          <w:sz w:val="20"/>
        </w:rPr>
        <w:t></w:t>
      </w:r>
      <w:r>
        <w:rPr>
          <w:rFonts w:cs="Century Schoolbook"/>
          <w:b w:val="0"/>
          <w:sz w:val="20"/>
        </w:rPr>
        <w:t>      przeprowadzenie pomiarów i badań laboratoryjnych określonych w specyfikacji technicznej,</w:t>
      </w:r>
    </w:p>
    <w:p w:rsidR="009615EC" w:rsidRDefault="009615EC" w:rsidP="009615EC">
      <w:pPr>
        <w:pStyle w:val="Tekstpodstawowy"/>
        <w:spacing w:after="283"/>
        <w:ind w:left="283" w:hanging="283"/>
        <w:jc w:val="left"/>
        <w:rPr>
          <w:rFonts w:cs="Century Schoolbook"/>
          <w:b w:val="0"/>
          <w:sz w:val="20"/>
        </w:rPr>
      </w:pPr>
      <w:r>
        <w:rPr>
          <w:rFonts w:ascii="Symbol" w:hAnsi="Symbol" w:cs="Century Schoolbook"/>
          <w:b w:val="0"/>
          <w:sz w:val="20"/>
        </w:rPr>
        <w:t></w:t>
      </w:r>
      <w:r>
        <w:rPr>
          <w:rFonts w:cs="Century Schoolbook"/>
          <w:b w:val="0"/>
          <w:sz w:val="20"/>
        </w:rPr>
        <w:t>      utrzymanie podbudowy w czasie robót.</w:t>
      </w:r>
    </w:p>
    <w:p w:rsidR="009615EC" w:rsidRDefault="009615EC" w:rsidP="009615EC">
      <w:pPr>
        <w:pStyle w:val="Nagwek1"/>
        <w:tabs>
          <w:tab w:val="left" w:pos="0"/>
        </w:tabs>
        <w:jc w:val="left"/>
        <w:rPr>
          <w:rFonts w:cs="Century Schoolbook"/>
          <w:b w:val="0"/>
        </w:rPr>
      </w:pPr>
      <w:r>
        <w:rPr>
          <w:rFonts w:cs="Century Schoolbook"/>
          <w:b w:val="0"/>
        </w:rPr>
        <w:t>10. przepisy związane</w:t>
      </w:r>
    </w:p>
    <w:p w:rsidR="009615EC" w:rsidRDefault="009615EC" w:rsidP="009615EC">
      <w:pPr>
        <w:pStyle w:val="Nagwek2"/>
        <w:tabs>
          <w:tab w:val="left" w:pos="0"/>
        </w:tabs>
        <w:jc w:val="left"/>
        <w:rPr>
          <w:rFonts w:cs="Century Schoolbook"/>
          <w:b w:val="0"/>
        </w:rPr>
      </w:pPr>
      <w:r>
        <w:rPr>
          <w:rFonts w:cs="Century Schoolbook"/>
          <w:b w:val="0"/>
        </w:rPr>
        <w:t>10.1. Normy</w:t>
      </w:r>
    </w:p>
    <w:tbl>
      <w:tblPr>
        <w:tblW w:w="0" w:type="auto"/>
        <w:tblLayout w:type="fixed"/>
        <w:tblCellMar>
          <w:left w:w="0" w:type="dxa"/>
          <w:right w:w="0" w:type="dxa"/>
        </w:tblCellMar>
        <w:tblLook w:val="0000" w:firstRow="0" w:lastRow="0" w:firstColumn="0" w:lastColumn="0" w:noHBand="0" w:noVBand="0"/>
      </w:tblPr>
      <w:tblGrid>
        <w:gridCol w:w="736"/>
        <w:gridCol w:w="2156"/>
        <w:gridCol w:w="7029"/>
      </w:tblGrid>
      <w:tr w:rsidR="009615EC" w:rsidTr="00B06F8F">
        <w:tc>
          <w:tcPr>
            <w:tcW w:w="736" w:type="dxa"/>
            <w:shd w:val="clear" w:color="auto" w:fill="auto"/>
          </w:tcPr>
          <w:p w:rsidR="009615EC" w:rsidRDefault="009615EC" w:rsidP="00B06F8F">
            <w:pPr>
              <w:pStyle w:val="Zawartotabeli"/>
              <w:snapToGrid w:val="0"/>
              <w:jc w:val="left"/>
              <w:rPr>
                <w:rFonts w:cs="Century Schoolbook"/>
                <w:b w:val="0"/>
                <w:sz w:val="20"/>
              </w:rPr>
            </w:pPr>
            <w:r>
              <w:rPr>
                <w:rFonts w:cs="Century Schoolbook"/>
                <w:b w:val="0"/>
                <w:sz w:val="20"/>
              </w:rPr>
              <w:t>  1.</w:t>
            </w:r>
          </w:p>
        </w:tc>
        <w:tc>
          <w:tcPr>
            <w:tcW w:w="2156" w:type="dxa"/>
            <w:shd w:val="clear" w:color="auto" w:fill="auto"/>
          </w:tcPr>
          <w:p w:rsidR="009615EC" w:rsidRDefault="009615EC" w:rsidP="00B06F8F">
            <w:pPr>
              <w:pStyle w:val="Zawartotabeli"/>
              <w:snapToGrid w:val="0"/>
              <w:jc w:val="left"/>
              <w:rPr>
                <w:rFonts w:cs="Century Schoolbook"/>
                <w:b w:val="0"/>
                <w:sz w:val="20"/>
              </w:rPr>
            </w:pPr>
            <w:r>
              <w:rPr>
                <w:rFonts w:cs="Century Schoolbook"/>
                <w:b w:val="0"/>
                <w:sz w:val="20"/>
              </w:rPr>
              <w:t>PN-B-06714-12</w:t>
            </w:r>
          </w:p>
        </w:tc>
        <w:tc>
          <w:tcPr>
            <w:tcW w:w="7029" w:type="dxa"/>
            <w:shd w:val="clear" w:color="auto" w:fill="auto"/>
          </w:tcPr>
          <w:p w:rsidR="009615EC" w:rsidRDefault="009615EC" w:rsidP="00B06F8F">
            <w:pPr>
              <w:pStyle w:val="Zawartotabeli"/>
              <w:snapToGrid w:val="0"/>
              <w:jc w:val="left"/>
              <w:rPr>
                <w:rFonts w:cs="Century Schoolbook"/>
                <w:b w:val="0"/>
                <w:sz w:val="20"/>
              </w:rPr>
            </w:pPr>
            <w:r>
              <w:rPr>
                <w:rFonts w:cs="Century Schoolbook"/>
                <w:b w:val="0"/>
                <w:sz w:val="20"/>
              </w:rPr>
              <w:t>Kruszywa mineralne. Badania. Oznaczanie zawartości zanieczyszczeń obcych</w:t>
            </w:r>
          </w:p>
        </w:tc>
      </w:tr>
      <w:tr w:rsidR="009615EC" w:rsidTr="00B06F8F">
        <w:tc>
          <w:tcPr>
            <w:tcW w:w="736" w:type="dxa"/>
            <w:shd w:val="clear" w:color="auto" w:fill="auto"/>
          </w:tcPr>
          <w:p w:rsidR="009615EC" w:rsidRDefault="009615EC" w:rsidP="00B06F8F">
            <w:pPr>
              <w:pStyle w:val="Zawartotabeli"/>
              <w:snapToGrid w:val="0"/>
              <w:jc w:val="left"/>
              <w:rPr>
                <w:rFonts w:cs="Century Schoolbook"/>
                <w:b w:val="0"/>
                <w:sz w:val="20"/>
              </w:rPr>
            </w:pPr>
            <w:r>
              <w:rPr>
                <w:rFonts w:cs="Century Schoolbook"/>
                <w:b w:val="0"/>
                <w:sz w:val="20"/>
              </w:rPr>
              <w:t>  2.</w:t>
            </w:r>
          </w:p>
        </w:tc>
        <w:tc>
          <w:tcPr>
            <w:tcW w:w="2156" w:type="dxa"/>
            <w:shd w:val="clear" w:color="auto" w:fill="auto"/>
          </w:tcPr>
          <w:p w:rsidR="009615EC" w:rsidRDefault="009615EC" w:rsidP="00B06F8F">
            <w:pPr>
              <w:pStyle w:val="Zawartotabeli"/>
              <w:snapToGrid w:val="0"/>
              <w:jc w:val="left"/>
              <w:rPr>
                <w:rFonts w:cs="Century Schoolbook"/>
                <w:b w:val="0"/>
                <w:sz w:val="20"/>
              </w:rPr>
            </w:pPr>
            <w:r>
              <w:rPr>
                <w:rFonts w:cs="Century Schoolbook"/>
                <w:b w:val="0"/>
                <w:sz w:val="20"/>
              </w:rPr>
              <w:t>PN-B-06714-15</w:t>
            </w:r>
          </w:p>
        </w:tc>
        <w:tc>
          <w:tcPr>
            <w:tcW w:w="7029" w:type="dxa"/>
            <w:shd w:val="clear" w:color="auto" w:fill="auto"/>
          </w:tcPr>
          <w:p w:rsidR="009615EC" w:rsidRDefault="009615EC" w:rsidP="00B06F8F">
            <w:pPr>
              <w:pStyle w:val="Zawartotabeli"/>
              <w:snapToGrid w:val="0"/>
              <w:jc w:val="left"/>
              <w:rPr>
                <w:rFonts w:cs="Century Schoolbook"/>
                <w:b w:val="0"/>
                <w:sz w:val="20"/>
              </w:rPr>
            </w:pPr>
            <w:r>
              <w:rPr>
                <w:rFonts w:cs="Century Schoolbook"/>
                <w:b w:val="0"/>
                <w:sz w:val="20"/>
              </w:rPr>
              <w:t>Kruszywa mineralne. Badania. Oznaczanie składu ziarnowego</w:t>
            </w:r>
          </w:p>
        </w:tc>
      </w:tr>
      <w:tr w:rsidR="009615EC" w:rsidTr="00B06F8F">
        <w:tc>
          <w:tcPr>
            <w:tcW w:w="736" w:type="dxa"/>
            <w:shd w:val="clear" w:color="auto" w:fill="auto"/>
          </w:tcPr>
          <w:p w:rsidR="009615EC" w:rsidRDefault="009615EC" w:rsidP="00B06F8F">
            <w:pPr>
              <w:pStyle w:val="Zawartotabeli"/>
              <w:snapToGrid w:val="0"/>
              <w:jc w:val="left"/>
              <w:rPr>
                <w:rFonts w:cs="Century Schoolbook"/>
                <w:b w:val="0"/>
                <w:sz w:val="20"/>
              </w:rPr>
            </w:pPr>
            <w:r>
              <w:rPr>
                <w:rFonts w:cs="Century Schoolbook"/>
                <w:b w:val="0"/>
                <w:sz w:val="20"/>
              </w:rPr>
              <w:t>  3.</w:t>
            </w:r>
          </w:p>
        </w:tc>
        <w:tc>
          <w:tcPr>
            <w:tcW w:w="2156" w:type="dxa"/>
            <w:shd w:val="clear" w:color="auto" w:fill="auto"/>
          </w:tcPr>
          <w:p w:rsidR="009615EC" w:rsidRDefault="009615EC" w:rsidP="00B06F8F">
            <w:pPr>
              <w:pStyle w:val="Zawartotabeli"/>
              <w:snapToGrid w:val="0"/>
              <w:jc w:val="left"/>
              <w:rPr>
                <w:rFonts w:cs="Century Schoolbook"/>
                <w:b w:val="0"/>
                <w:sz w:val="20"/>
              </w:rPr>
            </w:pPr>
            <w:r>
              <w:rPr>
                <w:rFonts w:cs="Century Schoolbook"/>
                <w:b w:val="0"/>
                <w:sz w:val="20"/>
              </w:rPr>
              <w:t>PN-B-06714-16</w:t>
            </w:r>
          </w:p>
        </w:tc>
        <w:tc>
          <w:tcPr>
            <w:tcW w:w="7029" w:type="dxa"/>
            <w:shd w:val="clear" w:color="auto" w:fill="auto"/>
          </w:tcPr>
          <w:p w:rsidR="009615EC" w:rsidRDefault="009615EC" w:rsidP="00B06F8F">
            <w:pPr>
              <w:pStyle w:val="Zawartotabeli"/>
              <w:snapToGrid w:val="0"/>
              <w:jc w:val="left"/>
              <w:rPr>
                <w:rFonts w:cs="Century Schoolbook"/>
                <w:b w:val="0"/>
                <w:sz w:val="20"/>
              </w:rPr>
            </w:pPr>
            <w:r>
              <w:rPr>
                <w:rFonts w:cs="Century Schoolbook"/>
                <w:b w:val="0"/>
                <w:sz w:val="20"/>
              </w:rPr>
              <w:t>Kruszywa mineralne. Badania. Oznaczanie kształtu ziarn</w:t>
            </w:r>
          </w:p>
        </w:tc>
      </w:tr>
      <w:tr w:rsidR="009615EC" w:rsidTr="00B06F8F">
        <w:tc>
          <w:tcPr>
            <w:tcW w:w="736" w:type="dxa"/>
            <w:shd w:val="clear" w:color="auto" w:fill="auto"/>
          </w:tcPr>
          <w:p w:rsidR="009615EC" w:rsidRDefault="009615EC" w:rsidP="00B06F8F">
            <w:pPr>
              <w:pStyle w:val="Zawartotabeli"/>
              <w:snapToGrid w:val="0"/>
              <w:jc w:val="left"/>
              <w:rPr>
                <w:rFonts w:cs="Century Schoolbook"/>
                <w:b w:val="0"/>
                <w:sz w:val="20"/>
              </w:rPr>
            </w:pPr>
            <w:r>
              <w:rPr>
                <w:rFonts w:cs="Century Schoolbook"/>
                <w:b w:val="0"/>
                <w:sz w:val="20"/>
              </w:rPr>
              <w:t>  4.</w:t>
            </w:r>
          </w:p>
        </w:tc>
        <w:tc>
          <w:tcPr>
            <w:tcW w:w="2156" w:type="dxa"/>
            <w:shd w:val="clear" w:color="auto" w:fill="auto"/>
          </w:tcPr>
          <w:p w:rsidR="009615EC" w:rsidRDefault="009615EC" w:rsidP="00B06F8F">
            <w:pPr>
              <w:pStyle w:val="Zawartotabeli"/>
              <w:snapToGrid w:val="0"/>
              <w:jc w:val="left"/>
              <w:rPr>
                <w:rFonts w:cs="Century Schoolbook"/>
                <w:b w:val="0"/>
                <w:sz w:val="20"/>
              </w:rPr>
            </w:pPr>
            <w:r>
              <w:rPr>
                <w:rFonts w:cs="Century Schoolbook"/>
                <w:b w:val="0"/>
                <w:sz w:val="20"/>
              </w:rPr>
              <w:t>PN-B-06714-18</w:t>
            </w:r>
          </w:p>
        </w:tc>
        <w:tc>
          <w:tcPr>
            <w:tcW w:w="7029" w:type="dxa"/>
            <w:shd w:val="clear" w:color="auto" w:fill="auto"/>
          </w:tcPr>
          <w:p w:rsidR="009615EC" w:rsidRDefault="009615EC" w:rsidP="00B06F8F">
            <w:pPr>
              <w:pStyle w:val="Zawartotabeli"/>
              <w:snapToGrid w:val="0"/>
              <w:jc w:val="left"/>
              <w:rPr>
                <w:rFonts w:cs="Century Schoolbook"/>
                <w:b w:val="0"/>
                <w:sz w:val="20"/>
              </w:rPr>
            </w:pPr>
            <w:r>
              <w:rPr>
                <w:rFonts w:cs="Century Schoolbook"/>
                <w:b w:val="0"/>
                <w:sz w:val="20"/>
              </w:rPr>
              <w:t>Kruszywa mineralne. Badania. Oznaczanie nasiąkliwości</w:t>
            </w:r>
          </w:p>
        </w:tc>
      </w:tr>
      <w:tr w:rsidR="009615EC" w:rsidTr="00B06F8F">
        <w:tc>
          <w:tcPr>
            <w:tcW w:w="736" w:type="dxa"/>
            <w:shd w:val="clear" w:color="auto" w:fill="auto"/>
          </w:tcPr>
          <w:p w:rsidR="009615EC" w:rsidRDefault="009615EC" w:rsidP="00B06F8F">
            <w:pPr>
              <w:pStyle w:val="Zawartotabeli"/>
              <w:snapToGrid w:val="0"/>
              <w:jc w:val="left"/>
              <w:rPr>
                <w:rFonts w:cs="Century Schoolbook"/>
                <w:b w:val="0"/>
                <w:sz w:val="20"/>
              </w:rPr>
            </w:pPr>
            <w:r>
              <w:rPr>
                <w:rFonts w:cs="Century Schoolbook"/>
                <w:b w:val="0"/>
                <w:sz w:val="20"/>
              </w:rPr>
              <w:t>  5.</w:t>
            </w:r>
          </w:p>
        </w:tc>
        <w:tc>
          <w:tcPr>
            <w:tcW w:w="2156" w:type="dxa"/>
            <w:shd w:val="clear" w:color="auto" w:fill="auto"/>
          </w:tcPr>
          <w:p w:rsidR="009615EC" w:rsidRDefault="009615EC" w:rsidP="00B06F8F">
            <w:pPr>
              <w:pStyle w:val="Zawartotabeli"/>
              <w:snapToGrid w:val="0"/>
              <w:jc w:val="left"/>
              <w:rPr>
                <w:rFonts w:cs="Century Schoolbook"/>
                <w:b w:val="0"/>
                <w:sz w:val="20"/>
              </w:rPr>
            </w:pPr>
            <w:r>
              <w:rPr>
                <w:rFonts w:cs="Century Schoolbook"/>
                <w:b w:val="0"/>
                <w:sz w:val="20"/>
              </w:rPr>
              <w:t>PN-B-06714-19</w:t>
            </w:r>
          </w:p>
        </w:tc>
        <w:tc>
          <w:tcPr>
            <w:tcW w:w="7029" w:type="dxa"/>
            <w:shd w:val="clear" w:color="auto" w:fill="auto"/>
          </w:tcPr>
          <w:p w:rsidR="009615EC" w:rsidRDefault="009615EC" w:rsidP="00B06F8F">
            <w:pPr>
              <w:pStyle w:val="Zawartotabeli"/>
              <w:snapToGrid w:val="0"/>
              <w:jc w:val="left"/>
              <w:rPr>
                <w:rFonts w:cs="Century Schoolbook"/>
                <w:b w:val="0"/>
                <w:sz w:val="20"/>
              </w:rPr>
            </w:pPr>
            <w:r>
              <w:rPr>
                <w:rFonts w:cs="Century Schoolbook"/>
                <w:b w:val="0"/>
                <w:sz w:val="20"/>
              </w:rPr>
              <w:t>Kruszywa mineralne. Badania. Oznaczanie mrozoodporności metodą bezpośrednią</w:t>
            </w:r>
          </w:p>
        </w:tc>
      </w:tr>
      <w:tr w:rsidR="009615EC" w:rsidTr="00B06F8F">
        <w:tc>
          <w:tcPr>
            <w:tcW w:w="736" w:type="dxa"/>
            <w:shd w:val="clear" w:color="auto" w:fill="auto"/>
          </w:tcPr>
          <w:p w:rsidR="009615EC" w:rsidRDefault="009615EC" w:rsidP="00B06F8F">
            <w:pPr>
              <w:pStyle w:val="Zawartotabeli"/>
              <w:snapToGrid w:val="0"/>
              <w:jc w:val="left"/>
              <w:rPr>
                <w:rFonts w:cs="Century Schoolbook"/>
                <w:b w:val="0"/>
                <w:sz w:val="20"/>
              </w:rPr>
            </w:pPr>
            <w:r>
              <w:rPr>
                <w:rFonts w:cs="Century Schoolbook"/>
                <w:b w:val="0"/>
                <w:sz w:val="20"/>
              </w:rPr>
              <w:t>  6.</w:t>
            </w:r>
          </w:p>
        </w:tc>
        <w:tc>
          <w:tcPr>
            <w:tcW w:w="2156" w:type="dxa"/>
            <w:shd w:val="clear" w:color="auto" w:fill="auto"/>
          </w:tcPr>
          <w:p w:rsidR="009615EC" w:rsidRDefault="009615EC" w:rsidP="00B06F8F">
            <w:pPr>
              <w:pStyle w:val="Zawartotabeli"/>
              <w:snapToGrid w:val="0"/>
              <w:jc w:val="left"/>
              <w:rPr>
                <w:rFonts w:cs="Century Schoolbook"/>
                <w:b w:val="0"/>
                <w:sz w:val="20"/>
              </w:rPr>
            </w:pPr>
            <w:r>
              <w:rPr>
                <w:rFonts w:cs="Century Schoolbook"/>
                <w:b w:val="0"/>
                <w:sz w:val="20"/>
              </w:rPr>
              <w:t>PN-B-06714-26</w:t>
            </w:r>
          </w:p>
        </w:tc>
        <w:tc>
          <w:tcPr>
            <w:tcW w:w="7029" w:type="dxa"/>
            <w:shd w:val="clear" w:color="auto" w:fill="auto"/>
          </w:tcPr>
          <w:p w:rsidR="009615EC" w:rsidRDefault="009615EC" w:rsidP="00B06F8F">
            <w:pPr>
              <w:pStyle w:val="Zawartotabeli"/>
              <w:snapToGrid w:val="0"/>
              <w:jc w:val="left"/>
              <w:rPr>
                <w:rFonts w:cs="Century Schoolbook"/>
                <w:b w:val="0"/>
                <w:sz w:val="20"/>
              </w:rPr>
            </w:pPr>
            <w:r>
              <w:rPr>
                <w:rFonts w:cs="Century Schoolbook"/>
                <w:b w:val="0"/>
                <w:sz w:val="20"/>
              </w:rPr>
              <w:t>Kruszywa mineralne. Badania. Oznaczanie zawartości zanieczyszczeń organicznych</w:t>
            </w:r>
          </w:p>
        </w:tc>
      </w:tr>
      <w:tr w:rsidR="009615EC" w:rsidTr="00B06F8F">
        <w:tc>
          <w:tcPr>
            <w:tcW w:w="736" w:type="dxa"/>
            <w:shd w:val="clear" w:color="auto" w:fill="auto"/>
          </w:tcPr>
          <w:p w:rsidR="009615EC" w:rsidRDefault="009615EC" w:rsidP="00B06F8F">
            <w:pPr>
              <w:pStyle w:val="Zawartotabeli"/>
              <w:snapToGrid w:val="0"/>
              <w:jc w:val="left"/>
              <w:rPr>
                <w:rFonts w:cs="Century Schoolbook"/>
                <w:b w:val="0"/>
                <w:sz w:val="20"/>
              </w:rPr>
            </w:pPr>
            <w:r>
              <w:rPr>
                <w:rFonts w:cs="Century Schoolbook"/>
                <w:b w:val="0"/>
                <w:sz w:val="20"/>
              </w:rPr>
              <w:t>  7.</w:t>
            </w:r>
          </w:p>
        </w:tc>
        <w:tc>
          <w:tcPr>
            <w:tcW w:w="2156" w:type="dxa"/>
            <w:shd w:val="clear" w:color="auto" w:fill="auto"/>
          </w:tcPr>
          <w:p w:rsidR="009615EC" w:rsidRDefault="009615EC" w:rsidP="00B06F8F">
            <w:pPr>
              <w:pStyle w:val="Zawartotabeli"/>
              <w:snapToGrid w:val="0"/>
              <w:jc w:val="left"/>
              <w:rPr>
                <w:rFonts w:cs="Century Schoolbook"/>
                <w:b w:val="0"/>
                <w:sz w:val="20"/>
              </w:rPr>
            </w:pPr>
            <w:r>
              <w:rPr>
                <w:rFonts w:cs="Century Schoolbook"/>
                <w:b w:val="0"/>
                <w:sz w:val="20"/>
              </w:rPr>
              <w:t>PN-B-06714-42</w:t>
            </w:r>
          </w:p>
        </w:tc>
        <w:tc>
          <w:tcPr>
            <w:tcW w:w="7029" w:type="dxa"/>
            <w:shd w:val="clear" w:color="auto" w:fill="auto"/>
          </w:tcPr>
          <w:p w:rsidR="009615EC" w:rsidRDefault="009615EC" w:rsidP="00B06F8F">
            <w:pPr>
              <w:pStyle w:val="Zawartotabeli"/>
              <w:snapToGrid w:val="0"/>
              <w:jc w:val="left"/>
              <w:rPr>
                <w:rFonts w:cs="Century Schoolbook"/>
                <w:b w:val="0"/>
                <w:sz w:val="20"/>
              </w:rPr>
            </w:pPr>
            <w:r>
              <w:rPr>
                <w:rFonts w:cs="Century Schoolbook"/>
                <w:b w:val="0"/>
                <w:sz w:val="20"/>
              </w:rPr>
              <w:t>Kruszywa mineralne. Badania. Oznaczanie ścieralności w bębnie Los Angeles</w:t>
            </w:r>
          </w:p>
        </w:tc>
      </w:tr>
      <w:tr w:rsidR="009615EC" w:rsidTr="00B06F8F">
        <w:tc>
          <w:tcPr>
            <w:tcW w:w="736" w:type="dxa"/>
            <w:shd w:val="clear" w:color="auto" w:fill="auto"/>
          </w:tcPr>
          <w:p w:rsidR="009615EC" w:rsidRDefault="009615EC" w:rsidP="00B06F8F">
            <w:pPr>
              <w:pStyle w:val="Zawartotabeli"/>
              <w:snapToGrid w:val="0"/>
              <w:jc w:val="left"/>
              <w:rPr>
                <w:rFonts w:cs="Century Schoolbook"/>
                <w:b w:val="0"/>
                <w:sz w:val="20"/>
              </w:rPr>
            </w:pPr>
            <w:r>
              <w:rPr>
                <w:rFonts w:cs="Century Schoolbook"/>
                <w:b w:val="0"/>
                <w:sz w:val="20"/>
              </w:rPr>
              <w:t>  8.</w:t>
            </w:r>
          </w:p>
        </w:tc>
        <w:tc>
          <w:tcPr>
            <w:tcW w:w="2156" w:type="dxa"/>
            <w:shd w:val="clear" w:color="auto" w:fill="auto"/>
          </w:tcPr>
          <w:p w:rsidR="009615EC" w:rsidRDefault="009615EC" w:rsidP="00B06F8F">
            <w:pPr>
              <w:pStyle w:val="Zawartotabeli"/>
              <w:snapToGrid w:val="0"/>
              <w:jc w:val="left"/>
              <w:rPr>
                <w:rFonts w:cs="Century Schoolbook"/>
                <w:b w:val="0"/>
                <w:sz w:val="20"/>
              </w:rPr>
            </w:pPr>
            <w:r>
              <w:rPr>
                <w:rFonts w:cs="Century Schoolbook"/>
                <w:b w:val="0"/>
                <w:sz w:val="20"/>
              </w:rPr>
              <w:t>PN-B-11112</w:t>
            </w:r>
          </w:p>
        </w:tc>
        <w:tc>
          <w:tcPr>
            <w:tcW w:w="7029" w:type="dxa"/>
            <w:shd w:val="clear" w:color="auto" w:fill="auto"/>
          </w:tcPr>
          <w:p w:rsidR="009615EC" w:rsidRDefault="009615EC" w:rsidP="00B06F8F">
            <w:pPr>
              <w:pStyle w:val="Zawartotabeli"/>
              <w:snapToGrid w:val="0"/>
              <w:jc w:val="left"/>
              <w:rPr>
                <w:rFonts w:cs="Century Schoolbook"/>
                <w:b w:val="0"/>
                <w:sz w:val="20"/>
              </w:rPr>
            </w:pPr>
            <w:r>
              <w:rPr>
                <w:rFonts w:cs="Century Schoolbook"/>
                <w:b w:val="0"/>
                <w:sz w:val="20"/>
              </w:rPr>
              <w:t>Kruszywo mineralne. Kruszywo łamane do nawierzchni drogowych</w:t>
            </w:r>
          </w:p>
        </w:tc>
      </w:tr>
      <w:tr w:rsidR="009615EC" w:rsidTr="00B06F8F">
        <w:tc>
          <w:tcPr>
            <w:tcW w:w="736" w:type="dxa"/>
            <w:shd w:val="clear" w:color="auto" w:fill="auto"/>
          </w:tcPr>
          <w:p w:rsidR="009615EC" w:rsidRDefault="009615EC" w:rsidP="00B06F8F">
            <w:pPr>
              <w:pStyle w:val="Zawartotabeli"/>
              <w:snapToGrid w:val="0"/>
              <w:jc w:val="left"/>
              <w:rPr>
                <w:rFonts w:cs="Century Schoolbook"/>
                <w:b w:val="0"/>
                <w:sz w:val="20"/>
              </w:rPr>
            </w:pPr>
            <w:r>
              <w:rPr>
                <w:rFonts w:cs="Century Schoolbook"/>
                <w:b w:val="0"/>
                <w:sz w:val="20"/>
              </w:rPr>
              <w:t>  9.</w:t>
            </w:r>
          </w:p>
        </w:tc>
        <w:tc>
          <w:tcPr>
            <w:tcW w:w="2156" w:type="dxa"/>
            <w:shd w:val="clear" w:color="auto" w:fill="auto"/>
          </w:tcPr>
          <w:p w:rsidR="009615EC" w:rsidRDefault="009615EC" w:rsidP="00B06F8F">
            <w:pPr>
              <w:pStyle w:val="Zawartotabeli"/>
              <w:snapToGrid w:val="0"/>
              <w:jc w:val="left"/>
              <w:rPr>
                <w:rFonts w:cs="Century Schoolbook"/>
                <w:b w:val="0"/>
                <w:sz w:val="20"/>
              </w:rPr>
            </w:pPr>
            <w:r>
              <w:rPr>
                <w:rFonts w:cs="Century Schoolbook"/>
                <w:b w:val="0"/>
                <w:sz w:val="20"/>
              </w:rPr>
              <w:t>PN-S-96023</w:t>
            </w:r>
          </w:p>
        </w:tc>
        <w:tc>
          <w:tcPr>
            <w:tcW w:w="7029" w:type="dxa"/>
            <w:shd w:val="clear" w:color="auto" w:fill="auto"/>
          </w:tcPr>
          <w:p w:rsidR="009615EC" w:rsidRDefault="009615EC" w:rsidP="00B06F8F">
            <w:pPr>
              <w:pStyle w:val="Zawartotabeli"/>
              <w:snapToGrid w:val="0"/>
              <w:jc w:val="left"/>
              <w:rPr>
                <w:rFonts w:cs="Century Schoolbook"/>
                <w:b w:val="0"/>
                <w:sz w:val="20"/>
              </w:rPr>
            </w:pPr>
            <w:r>
              <w:rPr>
                <w:rFonts w:cs="Century Schoolbook"/>
                <w:b w:val="0"/>
                <w:sz w:val="20"/>
              </w:rPr>
              <w:t>Konstrukcje drogowe. Podbudowa i nawierzchnia z tłucznia kamiennego</w:t>
            </w:r>
          </w:p>
        </w:tc>
      </w:tr>
      <w:tr w:rsidR="009615EC" w:rsidTr="00B06F8F">
        <w:tc>
          <w:tcPr>
            <w:tcW w:w="736" w:type="dxa"/>
            <w:shd w:val="clear" w:color="auto" w:fill="auto"/>
          </w:tcPr>
          <w:p w:rsidR="009615EC" w:rsidRDefault="009615EC" w:rsidP="00B06F8F">
            <w:pPr>
              <w:pStyle w:val="Zawartotabeli"/>
              <w:snapToGrid w:val="0"/>
              <w:jc w:val="left"/>
              <w:rPr>
                <w:rFonts w:cs="Century Schoolbook"/>
                <w:b w:val="0"/>
                <w:sz w:val="20"/>
              </w:rPr>
            </w:pPr>
            <w:r>
              <w:rPr>
                <w:rFonts w:cs="Century Schoolbook"/>
                <w:b w:val="0"/>
                <w:sz w:val="20"/>
              </w:rPr>
              <w:t>10.</w:t>
            </w:r>
          </w:p>
        </w:tc>
        <w:tc>
          <w:tcPr>
            <w:tcW w:w="2156" w:type="dxa"/>
            <w:shd w:val="clear" w:color="auto" w:fill="auto"/>
          </w:tcPr>
          <w:p w:rsidR="009615EC" w:rsidRDefault="009615EC" w:rsidP="00B06F8F">
            <w:pPr>
              <w:pStyle w:val="Zawartotabeli"/>
              <w:snapToGrid w:val="0"/>
              <w:jc w:val="left"/>
              <w:rPr>
                <w:rFonts w:cs="Century Schoolbook"/>
                <w:b w:val="0"/>
                <w:sz w:val="20"/>
              </w:rPr>
            </w:pPr>
            <w:r>
              <w:rPr>
                <w:rFonts w:cs="Century Schoolbook"/>
                <w:b w:val="0"/>
                <w:sz w:val="20"/>
              </w:rPr>
              <w:t>BN-64/8931-02</w:t>
            </w:r>
          </w:p>
        </w:tc>
        <w:tc>
          <w:tcPr>
            <w:tcW w:w="7029" w:type="dxa"/>
            <w:shd w:val="clear" w:color="auto" w:fill="auto"/>
          </w:tcPr>
          <w:p w:rsidR="009615EC" w:rsidRDefault="009615EC" w:rsidP="00B06F8F">
            <w:pPr>
              <w:pStyle w:val="Zawartotabeli"/>
              <w:snapToGrid w:val="0"/>
              <w:jc w:val="left"/>
              <w:rPr>
                <w:rFonts w:cs="Century Schoolbook"/>
                <w:b w:val="0"/>
                <w:sz w:val="20"/>
              </w:rPr>
            </w:pPr>
            <w:r>
              <w:rPr>
                <w:rFonts w:cs="Century Schoolbook"/>
                <w:b w:val="0"/>
                <w:sz w:val="20"/>
              </w:rPr>
              <w:t>Drogi samochodowe. Oznaczanie modułu odkształcenia nawierzchni podatnych i podłoża przez obciążenie płytą</w:t>
            </w:r>
          </w:p>
        </w:tc>
      </w:tr>
      <w:tr w:rsidR="009615EC" w:rsidTr="00B06F8F">
        <w:tc>
          <w:tcPr>
            <w:tcW w:w="736" w:type="dxa"/>
            <w:shd w:val="clear" w:color="auto" w:fill="auto"/>
          </w:tcPr>
          <w:p w:rsidR="009615EC" w:rsidRDefault="009615EC" w:rsidP="00B06F8F">
            <w:pPr>
              <w:pStyle w:val="Zawartotabeli"/>
              <w:snapToGrid w:val="0"/>
              <w:jc w:val="left"/>
              <w:rPr>
                <w:rFonts w:cs="Century Schoolbook"/>
                <w:b w:val="0"/>
                <w:sz w:val="20"/>
              </w:rPr>
            </w:pPr>
            <w:r>
              <w:rPr>
                <w:rFonts w:cs="Century Schoolbook"/>
                <w:b w:val="0"/>
                <w:sz w:val="20"/>
              </w:rPr>
              <w:t>11.</w:t>
            </w:r>
          </w:p>
        </w:tc>
        <w:tc>
          <w:tcPr>
            <w:tcW w:w="2156" w:type="dxa"/>
            <w:shd w:val="clear" w:color="auto" w:fill="auto"/>
          </w:tcPr>
          <w:p w:rsidR="009615EC" w:rsidRDefault="009615EC" w:rsidP="00B06F8F">
            <w:pPr>
              <w:pStyle w:val="Zawartotabeli"/>
              <w:snapToGrid w:val="0"/>
              <w:jc w:val="left"/>
              <w:rPr>
                <w:rFonts w:cs="Century Schoolbook"/>
                <w:b w:val="0"/>
                <w:sz w:val="20"/>
              </w:rPr>
            </w:pPr>
            <w:r>
              <w:rPr>
                <w:rFonts w:cs="Century Schoolbook"/>
                <w:b w:val="0"/>
                <w:sz w:val="20"/>
              </w:rPr>
              <w:t>BN-68/8931-04</w:t>
            </w:r>
          </w:p>
        </w:tc>
        <w:tc>
          <w:tcPr>
            <w:tcW w:w="7029" w:type="dxa"/>
            <w:shd w:val="clear" w:color="auto" w:fill="auto"/>
          </w:tcPr>
          <w:p w:rsidR="009615EC" w:rsidRDefault="009615EC" w:rsidP="00B06F8F">
            <w:pPr>
              <w:pStyle w:val="Zawartotabeli"/>
              <w:snapToGrid w:val="0"/>
              <w:jc w:val="left"/>
              <w:rPr>
                <w:rFonts w:cs="Century Schoolbook"/>
                <w:b w:val="0"/>
                <w:sz w:val="20"/>
              </w:rPr>
            </w:pPr>
            <w:r>
              <w:rPr>
                <w:rFonts w:cs="Century Schoolbook"/>
                <w:b w:val="0"/>
                <w:sz w:val="20"/>
              </w:rPr>
              <w:t>Drogi samochodowe. Pomiar równości nawierzchni planografem i łatą.</w:t>
            </w:r>
          </w:p>
        </w:tc>
      </w:tr>
    </w:tbl>
    <w:p w:rsidR="009615EC" w:rsidRDefault="009615EC" w:rsidP="009615EC"/>
    <w:p w:rsidR="009615EC" w:rsidRDefault="009615EC" w:rsidP="009615EC"/>
    <w:p w:rsidR="009615EC" w:rsidRDefault="009615EC" w:rsidP="009615EC"/>
    <w:p w:rsidR="009615EC" w:rsidRDefault="009615EC" w:rsidP="009615EC">
      <w:pPr>
        <w:pStyle w:val="Nagwek5"/>
        <w:tabs>
          <w:tab w:val="left" w:pos="0"/>
        </w:tabs>
        <w:rPr>
          <w:rFonts w:cs="Century Schoolbook"/>
        </w:rPr>
      </w:pPr>
      <w:r>
        <w:rPr>
          <w:rFonts w:cs="Century Schoolbook"/>
        </w:rPr>
        <w:t>Rozdział III</w:t>
      </w:r>
    </w:p>
    <w:p w:rsidR="009615EC" w:rsidRDefault="009615EC" w:rsidP="009615EC">
      <w:pPr>
        <w:pStyle w:val="Nagwek5"/>
        <w:tabs>
          <w:tab w:val="left" w:pos="0"/>
        </w:tabs>
        <w:spacing w:line="200" w:lineRule="atLeast"/>
        <w:rPr>
          <w:rFonts w:cs="Century Schoolbook"/>
        </w:rPr>
      </w:pPr>
      <w:r>
        <w:rPr>
          <w:rFonts w:cs="Century Schoolbook"/>
        </w:rPr>
        <w:t>SPECYFIKACJA TECHNICZNA</w:t>
      </w:r>
    </w:p>
    <w:p w:rsidR="009615EC" w:rsidRDefault="009615EC" w:rsidP="009615EC">
      <w:pPr>
        <w:rPr>
          <w:rFonts w:cs="Century Schoolbook"/>
          <w:sz w:val="24"/>
        </w:rPr>
      </w:pPr>
    </w:p>
    <w:p w:rsidR="009615EC" w:rsidRDefault="009615EC" w:rsidP="009615EC">
      <w:pPr>
        <w:pStyle w:val="Nagwek4"/>
        <w:tabs>
          <w:tab w:val="left" w:pos="0"/>
        </w:tabs>
        <w:rPr>
          <w:rFonts w:cs="Century Schoolbook"/>
          <w:sz w:val="24"/>
        </w:rPr>
      </w:pPr>
      <w:r>
        <w:rPr>
          <w:rFonts w:cs="Century Schoolbook"/>
          <w:sz w:val="24"/>
        </w:rPr>
        <w:t>WYKONANIE  NAWIERZCHNI  Z  BETONU  ASFALTOWEGO   0/12,8</w:t>
      </w:r>
    </w:p>
    <w:p w:rsidR="009615EC" w:rsidRDefault="009615EC" w:rsidP="009615EC">
      <w:pPr>
        <w:pStyle w:val="Nagwek1"/>
        <w:tabs>
          <w:tab w:val="left" w:pos="0"/>
        </w:tabs>
        <w:rPr>
          <w:rFonts w:cs="Century Schoolbook"/>
        </w:rPr>
      </w:pPr>
      <w:r>
        <w:rPr>
          <w:rFonts w:cs="Century Schoolbook"/>
        </w:rPr>
        <w:t>WSTĘP</w:t>
      </w:r>
    </w:p>
    <w:p w:rsidR="009615EC" w:rsidRDefault="009615EC" w:rsidP="009615EC">
      <w:pPr>
        <w:pStyle w:val="Nagwek2"/>
        <w:tabs>
          <w:tab w:val="left" w:pos="0"/>
        </w:tabs>
        <w:rPr>
          <w:rFonts w:cs="Century Schoolbook"/>
        </w:rPr>
      </w:pPr>
      <w:r>
        <w:rPr>
          <w:rFonts w:cs="Century Schoolbook"/>
        </w:rPr>
        <w:t>1.1. Przedmiot ST</w:t>
      </w:r>
    </w:p>
    <w:p w:rsidR="009615EC" w:rsidRDefault="009615EC" w:rsidP="009615EC">
      <w:pPr>
        <w:pStyle w:val="StylIwony"/>
        <w:spacing w:before="0" w:after="0"/>
        <w:ind w:firstLine="709"/>
        <w:rPr>
          <w:rFonts w:ascii="Times New Roman" w:hAnsi="Times New Roman" w:cs="Century Schoolbook"/>
          <w:sz w:val="20"/>
        </w:rPr>
      </w:pPr>
      <w:r>
        <w:rPr>
          <w:rFonts w:ascii="Times New Roman" w:hAnsi="Times New Roman" w:cs="Century Schoolbook"/>
          <w:sz w:val="20"/>
        </w:rPr>
        <w:t>Przedmiotem niniejszej  specyfikacji technicznej są wymagania dotyczące wykonania i odbioru robót związanych z odtworzeniem warstw jezdnych nawierzchni z betonu asfaltowego, na drogach gminnych dla kategorii ruchu KR 3.</w:t>
      </w:r>
    </w:p>
    <w:p w:rsidR="009615EC" w:rsidRDefault="009615EC" w:rsidP="009615EC">
      <w:pPr>
        <w:pStyle w:val="StylIwony"/>
        <w:spacing w:before="0" w:after="0"/>
        <w:rPr>
          <w:rFonts w:ascii="Times New Roman" w:hAnsi="Times New Roman" w:cs="Century Schoolbook"/>
          <w:sz w:val="20"/>
        </w:rPr>
      </w:pPr>
    </w:p>
    <w:p w:rsidR="009615EC" w:rsidRDefault="009615EC" w:rsidP="009615EC">
      <w:pPr>
        <w:pStyle w:val="StylIwony"/>
        <w:numPr>
          <w:ilvl w:val="1"/>
          <w:numId w:val="5"/>
        </w:numPr>
        <w:tabs>
          <w:tab w:val="left" w:pos="-360"/>
          <w:tab w:val="left" w:pos="426"/>
        </w:tabs>
        <w:spacing w:before="0" w:after="0"/>
        <w:ind w:left="-360"/>
        <w:rPr>
          <w:rFonts w:ascii="Times New Roman" w:hAnsi="Times New Roman" w:cs="Century Schoolbook"/>
          <w:b/>
          <w:sz w:val="20"/>
        </w:rPr>
      </w:pPr>
      <w:r>
        <w:rPr>
          <w:rFonts w:ascii="Times New Roman" w:hAnsi="Times New Roman" w:cs="Century Schoolbook"/>
          <w:b/>
          <w:sz w:val="20"/>
        </w:rPr>
        <w:t>Zakres stosowania ST.</w:t>
      </w:r>
    </w:p>
    <w:p w:rsidR="009615EC" w:rsidRDefault="009615EC" w:rsidP="009615EC">
      <w:pPr>
        <w:pStyle w:val="StylIwony"/>
        <w:spacing w:before="0" w:after="0"/>
        <w:ind w:firstLine="284"/>
        <w:rPr>
          <w:rFonts w:ascii="Times New Roman" w:hAnsi="Times New Roman" w:cs="Century Schoolbook"/>
          <w:sz w:val="20"/>
        </w:rPr>
      </w:pPr>
      <w:r>
        <w:rPr>
          <w:rFonts w:ascii="Times New Roman" w:hAnsi="Times New Roman" w:cs="Century Schoolbook"/>
          <w:sz w:val="20"/>
        </w:rPr>
        <w:t>Szczegółowa specyfikacja techniczna stanowi dokument przetargowy i kontraktowy przy zlecaniu i realizacji robót na drogach gminnych.</w:t>
      </w:r>
    </w:p>
    <w:p w:rsidR="009615EC" w:rsidRDefault="009615EC" w:rsidP="009615EC">
      <w:pPr>
        <w:pStyle w:val="Nagwek2"/>
        <w:tabs>
          <w:tab w:val="left" w:pos="0"/>
        </w:tabs>
        <w:rPr>
          <w:rFonts w:cs="Century Schoolbook"/>
        </w:rPr>
      </w:pPr>
      <w:r>
        <w:rPr>
          <w:rFonts w:cs="Century Schoolbook"/>
        </w:rPr>
        <w:t>1.3. Określenia podstawowe</w:t>
      </w:r>
    </w:p>
    <w:p w:rsidR="009615EC" w:rsidRDefault="009615EC" w:rsidP="009615EC">
      <w:pPr>
        <w:pStyle w:val="StylIwony"/>
        <w:tabs>
          <w:tab w:val="left" w:pos="0"/>
        </w:tabs>
        <w:spacing w:after="0"/>
        <w:rPr>
          <w:rFonts w:ascii="Times New Roman" w:hAnsi="Times New Roman" w:cs="Century Schoolbook"/>
          <w:sz w:val="20"/>
        </w:rPr>
      </w:pPr>
      <w:r>
        <w:rPr>
          <w:rFonts w:ascii="Times New Roman" w:hAnsi="Times New Roman" w:cs="Century Schoolbook"/>
          <w:b/>
          <w:sz w:val="20"/>
        </w:rPr>
        <w:t>1.3.1.</w:t>
      </w:r>
      <w:r>
        <w:rPr>
          <w:rFonts w:ascii="Times New Roman" w:hAnsi="Times New Roman" w:cs="Century Schoolbook"/>
          <w:sz w:val="20"/>
        </w:rPr>
        <w:t>Określenia podstawowe użyte w niniejszej specyfikacji są zgodne z obowiązującymi normami.</w:t>
      </w:r>
    </w:p>
    <w:p w:rsidR="009615EC" w:rsidRDefault="009615EC" w:rsidP="009615EC">
      <w:pPr>
        <w:pStyle w:val="StylIwony"/>
        <w:spacing w:after="0" w:line="360" w:lineRule="auto"/>
        <w:rPr>
          <w:rFonts w:ascii="Times New Roman" w:hAnsi="Times New Roman" w:cs="Century Schoolbook"/>
        </w:rPr>
      </w:pPr>
      <w:r>
        <w:rPr>
          <w:rFonts w:ascii="Times New Roman" w:hAnsi="Times New Roman" w:cs="Century Schoolbook"/>
          <w:b/>
        </w:rPr>
        <w:t>1.3.2.</w:t>
      </w:r>
      <w:r>
        <w:rPr>
          <w:rFonts w:ascii="Times New Roman" w:hAnsi="Times New Roman" w:cs="Century Schoolbook"/>
        </w:rPr>
        <w:t xml:space="preserve">Ogólne wymagania dotyczące robót: </w:t>
      </w:r>
    </w:p>
    <w:p w:rsidR="009615EC" w:rsidRDefault="009615EC" w:rsidP="009615EC">
      <w:pPr>
        <w:pStyle w:val="StylIwony"/>
        <w:spacing w:after="0"/>
        <w:jc w:val="left"/>
        <w:rPr>
          <w:rFonts w:ascii="Times New Roman" w:hAnsi="Times New Roman" w:cs="Century Schoolbook"/>
          <w:sz w:val="20"/>
        </w:rPr>
      </w:pPr>
      <w:r>
        <w:rPr>
          <w:rFonts w:ascii="Times New Roman" w:hAnsi="Times New Roman" w:cs="Century Schoolbook"/>
          <w:sz w:val="20"/>
        </w:rPr>
        <w:t>Wykonaniu warstwy ścieralnej z betonu asfaltowego drobnoziarnistego o strukturze zamkniętej, grubości 5 cm, na całej powierzchni jezdni remontowanego odcinka drogi gminnej.</w:t>
      </w:r>
    </w:p>
    <w:p w:rsidR="009615EC" w:rsidRDefault="009615EC" w:rsidP="009615EC">
      <w:pPr>
        <w:pStyle w:val="StylIwony"/>
        <w:spacing w:before="0" w:after="0"/>
        <w:ind w:firstLine="709"/>
        <w:rPr>
          <w:rFonts w:ascii="Times New Roman" w:hAnsi="Times New Roman" w:cs="Century Schoolbook"/>
          <w:sz w:val="20"/>
        </w:rPr>
      </w:pPr>
    </w:p>
    <w:p w:rsidR="009615EC" w:rsidRDefault="009615EC" w:rsidP="009615EC">
      <w:pPr>
        <w:pStyle w:val="WW-Tekstpodstawowywcity2"/>
        <w:ind w:left="0" w:firstLine="709"/>
        <w:rPr>
          <w:rFonts w:cs="Century Schoolbook"/>
          <w:sz w:val="20"/>
        </w:rPr>
      </w:pPr>
      <w:r>
        <w:rPr>
          <w:rFonts w:cs="Century Schoolbook"/>
          <w:sz w:val="20"/>
        </w:rPr>
        <w:t>Przed ułożeniem warstw bitumicznych istniejącą nawierzchnię bitumiczną należy skropić emulsją asfaltową</w:t>
      </w:r>
    </w:p>
    <w:p w:rsidR="009615EC" w:rsidRDefault="009615EC" w:rsidP="009615EC">
      <w:pPr>
        <w:pStyle w:val="WW-Tekstpodstawowywcity2"/>
        <w:ind w:left="0" w:firstLine="709"/>
        <w:rPr>
          <w:rFonts w:cs="Century Schoolbook"/>
          <w:sz w:val="20"/>
        </w:rPr>
      </w:pPr>
      <w:r>
        <w:rPr>
          <w:rFonts w:cs="Century Schoolbook"/>
          <w:sz w:val="20"/>
        </w:rPr>
        <w:t xml:space="preserve">Ogólne wymagania dotyczące robót podano w ST  „Wymagania ogólne” pkt 1.3. </w:t>
      </w:r>
    </w:p>
    <w:p w:rsidR="009615EC" w:rsidRDefault="009615EC" w:rsidP="009615EC">
      <w:pPr>
        <w:pStyle w:val="WW-Tekstpodstawowywcity2"/>
        <w:ind w:left="0" w:firstLine="0"/>
        <w:rPr>
          <w:rFonts w:cs="Century Schoolbook"/>
          <w:sz w:val="20"/>
        </w:rPr>
      </w:pPr>
    </w:p>
    <w:p w:rsidR="009615EC" w:rsidRDefault="009615EC" w:rsidP="009615EC">
      <w:pPr>
        <w:pStyle w:val="Nagwek1"/>
        <w:tabs>
          <w:tab w:val="left" w:pos="0"/>
        </w:tabs>
        <w:rPr>
          <w:rFonts w:cs="Century Schoolbook"/>
        </w:rPr>
      </w:pPr>
      <w:r>
        <w:rPr>
          <w:rFonts w:cs="Century Schoolbook"/>
        </w:rPr>
        <w:t>2. MATERIAŁY</w:t>
      </w:r>
    </w:p>
    <w:p w:rsidR="009615EC" w:rsidRDefault="009615EC" w:rsidP="009615EC">
      <w:pPr>
        <w:pStyle w:val="Nagwek2"/>
        <w:tabs>
          <w:tab w:val="left" w:pos="0"/>
        </w:tabs>
        <w:rPr>
          <w:rFonts w:cs="Century Schoolbook"/>
        </w:rPr>
      </w:pPr>
      <w:r>
        <w:rPr>
          <w:rFonts w:cs="Century Schoolbook"/>
        </w:rPr>
        <w:t>2.1. Ogólne wymagania dotyczące materiałów</w:t>
      </w:r>
    </w:p>
    <w:p w:rsidR="009615EC" w:rsidRDefault="009615EC" w:rsidP="009615EC">
      <w:pPr>
        <w:pStyle w:val="StylIwony"/>
        <w:spacing w:before="0" w:after="0"/>
        <w:ind w:firstLine="709"/>
        <w:rPr>
          <w:rFonts w:ascii="Times New Roman" w:hAnsi="Times New Roman" w:cs="Century Schoolbook"/>
          <w:sz w:val="20"/>
        </w:rPr>
      </w:pPr>
      <w:r>
        <w:rPr>
          <w:rFonts w:ascii="Times New Roman" w:hAnsi="Times New Roman" w:cs="Century Schoolbook"/>
          <w:sz w:val="20"/>
        </w:rPr>
        <w:t>Ogólne wymagania dotyczące materiałów, ich pozyskiwania i składowania, podano w Rdz. I  „Wymagania ogólne” pkt 2.</w:t>
      </w:r>
    </w:p>
    <w:p w:rsidR="009615EC" w:rsidRDefault="009615EC" w:rsidP="009615EC">
      <w:pPr>
        <w:pStyle w:val="Nagwek2"/>
        <w:tabs>
          <w:tab w:val="left" w:pos="0"/>
        </w:tabs>
        <w:rPr>
          <w:rFonts w:cs="Century Schoolbook"/>
        </w:rPr>
      </w:pPr>
    </w:p>
    <w:p w:rsidR="009615EC" w:rsidRDefault="009615EC" w:rsidP="009615EC">
      <w:pPr>
        <w:pStyle w:val="Nagwek2"/>
        <w:tabs>
          <w:tab w:val="left" w:pos="0"/>
        </w:tabs>
        <w:rPr>
          <w:rFonts w:cs="Century Schoolbook"/>
        </w:rPr>
      </w:pPr>
      <w:r>
        <w:rPr>
          <w:rFonts w:cs="Century Schoolbook"/>
        </w:rPr>
        <w:t>2.2. Asfalt</w:t>
      </w:r>
    </w:p>
    <w:p w:rsidR="009615EC" w:rsidRDefault="009615EC" w:rsidP="009615EC">
      <w:pPr>
        <w:pStyle w:val="StylIwony"/>
        <w:spacing w:before="0" w:after="0"/>
        <w:ind w:firstLine="709"/>
        <w:rPr>
          <w:rFonts w:ascii="Times New Roman" w:hAnsi="Times New Roman" w:cs="Century Schoolbook"/>
          <w:sz w:val="20"/>
        </w:rPr>
      </w:pPr>
      <w:r>
        <w:rPr>
          <w:rFonts w:ascii="Times New Roman" w:hAnsi="Times New Roman" w:cs="Century Schoolbook"/>
          <w:sz w:val="20"/>
        </w:rPr>
        <w:t>Należy stosować asfalt drogowy spełniający wymagania określone w PN-65/C-96170, o lepkości określonej w tablicy 1 i 2 .</w:t>
      </w:r>
    </w:p>
    <w:p w:rsidR="009615EC" w:rsidRDefault="009615EC" w:rsidP="009615EC">
      <w:pPr>
        <w:pStyle w:val="StylIwony"/>
        <w:spacing w:before="0" w:after="0"/>
        <w:ind w:left="709"/>
        <w:rPr>
          <w:rFonts w:ascii="Times New Roman" w:hAnsi="Times New Roman" w:cs="Century Schoolbook"/>
          <w:sz w:val="20"/>
        </w:rPr>
      </w:pPr>
    </w:p>
    <w:p w:rsidR="009615EC" w:rsidRDefault="009615EC" w:rsidP="009615EC">
      <w:pPr>
        <w:pStyle w:val="StylIwony"/>
        <w:spacing w:before="0" w:after="0"/>
        <w:ind w:left="709"/>
        <w:rPr>
          <w:rFonts w:ascii="Times New Roman" w:hAnsi="Times New Roman" w:cs="Century Schoolbook"/>
          <w:sz w:val="20"/>
        </w:rPr>
      </w:pPr>
    </w:p>
    <w:p w:rsidR="009615EC" w:rsidRDefault="009615EC" w:rsidP="009615EC">
      <w:pPr>
        <w:pStyle w:val="StylIwony"/>
        <w:spacing w:before="0" w:after="0"/>
        <w:rPr>
          <w:rFonts w:ascii="Times New Roman" w:hAnsi="Times New Roman" w:cs="Century Schoolbook"/>
          <w:b/>
          <w:sz w:val="20"/>
        </w:rPr>
      </w:pPr>
      <w:r>
        <w:rPr>
          <w:rFonts w:ascii="Times New Roman" w:hAnsi="Times New Roman" w:cs="Century Schoolbook"/>
          <w:b/>
          <w:sz w:val="20"/>
        </w:rPr>
        <w:t>2.4.Wypełniacz</w:t>
      </w:r>
    </w:p>
    <w:p w:rsidR="009615EC" w:rsidRDefault="009615EC" w:rsidP="009615EC">
      <w:pPr>
        <w:pStyle w:val="StylIwony"/>
        <w:spacing w:before="0" w:after="0"/>
        <w:rPr>
          <w:rFonts w:ascii="Times New Roman" w:hAnsi="Times New Roman" w:cs="Century Schoolbook"/>
          <w:b/>
          <w:sz w:val="20"/>
        </w:rPr>
      </w:pPr>
    </w:p>
    <w:p w:rsidR="009615EC" w:rsidRDefault="009615EC" w:rsidP="009615EC">
      <w:pPr>
        <w:pStyle w:val="StylIwony"/>
        <w:spacing w:before="0" w:after="0"/>
        <w:ind w:firstLine="709"/>
        <w:rPr>
          <w:rFonts w:ascii="Times New Roman" w:hAnsi="Times New Roman" w:cs="Century Schoolbook"/>
          <w:sz w:val="20"/>
        </w:rPr>
      </w:pPr>
      <w:r>
        <w:rPr>
          <w:rFonts w:ascii="Times New Roman" w:hAnsi="Times New Roman" w:cs="Century Schoolbook"/>
          <w:sz w:val="20"/>
        </w:rPr>
        <w:t>Należy stosować wypełniacz wapienny, spełniający wymagania określone w PN-61/S-96504 dla wypełniacza podstawowego.</w:t>
      </w:r>
    </w:p>
    <w:p w:rsidR="009615EC" w:rsidRDefault="009615EC" w:rsidP="009615EC">
      <w:pPr>
        <w:pStyle w:val="StylIwony"/>
        <w:spacing w:before="0" w:after="0"/>
        <w:rPr>
          <w:rFonts w:ascii="Times New Roman" w:hAnsi="Times New Roman" w:cs="Century Schoolbook"/>
          <w:sz w:val="20"/>
        </w:rPr>
      </w:pPr>
      <w:r>
        <w:rPr>
          <w:rFonts w:ascii="Times New Roman" w:hAnsi="Times New Roman" w:cs="Century Schoolbook"/>
          <w:sz w:val="20"/>
        </w:rPr>
        <w:tab/>
        <w:t>Przechowywanie wypełniacza powinno być zgodne z PN-61/S-96504.</w:t>
      </w:r>
    </w:p>
    <w:p w:rsidR="009615EC" w:rsidRDefault="009615EC" w:rsidP="009615EC">
      <w:pPr>
        <w:pStyle w:val="StylIwony"/>
        <w:spacing w:before="0" w:after="0"/>
        <w:rPr>
          <w:rFonts w:ascii="Times New Roman" w:hAnsi="Times New Roman" w:cs="Century Schoolbook"/>
          <w:sz w:val="20"/>
        </w:rPr>
      </w:pPr>
    </w:p>
    <w:p w:rsidR="009615EC" w:rsidRDefault="009615EC" w:rsidP="009615EC">
      <w:pPr>
        <w:pStyle w:val="StylIwony"/>
        <w:rPr>
          <w:rFonts w:ascii="Times New Roman" w:hAnsi="Times New Roman" w:cs="Century Schoolbook"/>
          <w:sz w:val="20"/>
        </w:rPr>
      </w:pPr>
      <w:r>
        <w:rPr>
          <w:rFonts w:ascii="Times New Roman" w:hAnsi="Times New Roman" w:cs="Century Schoolbook"/>
          <w:sz w:val="20"/>
        </w:rPr>
        <w:t>Tablica 1. Wymagania wobec materiałów do warstwy ścieralnej z betonu asfaltowego ( 0-12,8)</w:t>
      </w:r>
    </w:p>
    <w:tbl>
      <w:tblPr>
        <w:tblW w:w="0" w:type="auto"/>
        <w:tblInd w:w="-103" w:type="dxa"/>
        <w:tblLayout w:type="fixed"/>
        <w:tblCellMar>
          <w:left w:w="0" w:type="dxa"/>
          <w:right w:w="0" w:type="dxa"/>
        </w:tblCellMar>
        <w:tblLook w:val="0000" w:firstRow="0" w:lastRow="0" w:firstColumn="0" w:lastColumn="0" w:noHBand="0" w:noVBand="0"/>
      </w:tblPr>
      <w:tblGrid>
        <w:gridCol w:w="587"/>
        <w:gridCol w:w="7388"/>
        <w:gridCol w:w="2081"/>
      </w:tblGrid>
      <w:tr w:rsidR="009615EC" w:rsidTr="00B06F8F">
        <w:tc>
          <w:tcPr>
            <w:tcW w:w="587" w:type="dxa"/>
            <w:tcBorders>
              <w:top w:val="single" w:sz="1" w:space="0" w:color="000000"/>
              <w:left w:val="single" w:sz="1" w:space="0" w:color="000000"/>
              <w:bottom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Lp.</w:t>
            </w:r>
          </w:p>
        </w:tc>
        <w:tc>
          <w:tcPr>
            <w:tcW w:w="9469" w:type="dxa"/>
            <w:gridSpan w:val="2"/>
            <w:tcBorders>
              <w:top w:val="single" w:sz="1" w:space="0" w:color="000000"/>
              <w:left w:val="single" w:sz="1" w:space="0" w:color="000000"/>
              <w:bottom w:val="single" w:sz="1" w:space="0" w:color="000000"/>
              <w:right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 xml:space="preserve">             Rodzaj materiału                      Kategoria ruchu</w:t>
            </w:r>
          </w:p>
        </w:tc>
      </w:tr>
      <w:tr w:rsidR="009615EC" w:rsidTr="00B06F8F">
        <w:tc>
          <w:tcPr>
            <w:tcW w:w="587" w:type="dxa"/>
            <w:tcBorders>
              <w:left w:val="single" w:sz="1" w:space="0" w:color="000000"/>
              <w:bottom w:val="doub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p>
        </w:tc>
        <w:tc>
          <w:tcPr>
            <w:tcW w:w="7388" w:type="dxa"/>
            <w:tcBorders>
              <w:left w:val="single" w:sz="1" w:space="0" w:color="000000"/>
              <w:bottom w:val="doub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Nr normy</w:t>
            </w:r>
          </w:p>
        </w:tc>
        <w:tc>
          <w:tcPr>
            <w:tcW w:w="2081" w:type="dxa"/>
            <w:tcBorders>
              <w:left w:val="single" w:sz="1" w:space="0" w:color="000000"/>
              <w:bottom w:val="double" w:sz="1" w:space="0" w:color="000000"/>
              <w:right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KR 3-6</w:t>
            </w:r>
          </w:p>
        </w:tc>
      </w:tr>
      <w:tr w:rsidR="009615EC" w:rsidTr="00B06F8F">
        <w:tc>
          <w:tcPr>
            <w:tcW w:w="587"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1</w:t>
            </w:r>
          </w:p>
        </w:tc>
        <w:tc>
          <w:tcPr>
            <w:tcW w:w="7388"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jc w:val="left"/>
              <w:rPr>
                <w:rFonts w:ascii="Times New Roman" w:hAnsi="Times New Roman" w:cs="Century Schoolbook"/>
                <w:sz w:val="20"/>
              </w:rPr>
            </w:pPr>
            <w:r>
              <w:rPr>
                <w:rFonts w:ascii="Times New Roman" w:hAnsi="Times New Roman" w:cs="Century Schoolbook"/>
                <w:sz w:val="20"/>
              </w:rPr>
              <w:t>Kruszywo łamane granulowane</w:t>
            </w:r>
          </w:p>
          <w:p w:rsidR="009615EC" w:rsidRDefault="009615EC" w:rsidP="00B06F8F">
            <w:pPr>
              <w:pStyle w:val="StylIwony"/>
              <w:numPr>
                <w:ilvl w:val="0"/>
                <w:numId w:val="21"/>
              </w:numPr>
              <w:tabs>
                <w:tab w:val="left" w:pos="290"/>
                <w:tab w:val="left" w:pos="1636"/>
              </w:tabs>
              <w:spacing w:before="0" w:after="0"/>
              <w:ind w:left="290"/>
              <w:jc w:val="left"/>
              <w:rPr>
                <w:rFonts w:ascii="Times New Roman" w:hAnsi="Times New Roman" w:cs="Century Schoolbook"/>
                <w:sz w:val="20"/>
              </w:rPr>
            </w:pPr>
            <w:r>
              <w:rPr>
                <w:rFonts w:ascii="Times New Roman" w:hAnsi="Times New Roman" w:cs="Century Schoolbook"/>
                <w:sz w:val="20"/>
              </w:rPr>
              <w:t>ze skał magmowych i przeobrażonych</w:t>
            </w:r>
          </w:p>
          <w:p w:rsidR="009615EC" w:rsidRDefault="009615EC" w:rsidP="00B06F8F">
            <w:pPr>
              <w:pStyle w:val="StylIwony"/>
              <w:numPr>
                <w:ilvl w:val="0"/>
                <w:numId w:val="21"/>
              </w:numPr>
              <w:tabs>
                <w:tab w:val="left" w:pos="290"/>
                <w:tab w:val="left" w:pos="1636"/>
              </w:tabs>
              <w:spacing w:before="0" w:after="0"/>
              <w:ind w:left="290"/>
              <w:jc w:val="left"/>
              <w:rPr>
                <w:rFonts w:ascii="Times New Roman" w:hAnsi="Times New Roman" w:cs="Century Schoolbook"/>
                <w:sz w:val="20"/>
              </w:rPr>
            </w:pPr>
            <w:r>
              <w:rPr>
                <w:rFonts w:ascii="Times New Roman" w:hAnsi="Times New Roman" w:cs="Century Schoolbook"/>
                <w:sz w:val="20"/>
              </w:rPr>
              <w:t>ze skał osadowych</w:t>
            </w:r>
          </w:p>
          <w:p w:rsidR="009615EC" w:rsidRDefault="009615EC" w:rsidP="00B06F8F">
            <w:pPr>
              <w:pStyle w:val="StylIwony"/>
              <w:numPr>
                <w:ilvl w:val="0"/>
                <w:numId w:val="21"/>
              </w:numPr>
              <w:tabs>
                <w:tab w:val="left" w:pos="290"/>
                <w:tab w:val="left" w:pos="1636"/>
              </w:tabs>
              <w:spacing w:before="0" w:after="0"/>
              <w:ind w:left="290"/>
              <w:jc w:val="left"/>
              <w:rPr>
                <w:rFonts w:ascii="Times New Roman" w:hAnsi="Times New Roman" w:cs="Century Schoolbook"/>
                <w:sz w:val="20"/>
              </w:rPr>
            </w:pPr>
            <w:r>
              <w:rPr>
                <w:rFonts w:ascii="Times New Roman" w:hAnsi="Times New Roman" w:cs="Century Schoolbook"/>
                <w:sz w:val="20"/>
              </w:rPr>
              <w:t>z surowca skalnego oraz sztucznego (żużla)wg PN-B-11112:1996:</w:t>
            </w:r>
          </w:p>
        </w:tc>
        <w:tc>
          <w:tcPr>
            <w:tcW w:w="2081" w:type="dxa"/>
            <w:tcBorders>
              <w:left w:val="single" w:sz="1" w:space="0" w:color="000000"/>
              <w:bottom w:val="single" w:sz="1" w:space="0" w:color="000000"/>
              <w:right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p>
          <w:p w:rsidR="009615EC" w:rsidRDefault="009615EC" w:rsidP="00B06F8F">
            <w:pPr>
              <w:pStyle w:val="StylIwony"/>
              <w:spacing w:before="0" w:after="0"/>
              <w:rPr>
                <w:rFonts w:ascii="Times New Roman" w:hAnsi="Times New Roman" w:cs="Century Schoolbook"/>
                <w:sz w:val="20"/>
              </w:rPr>
            </w:pPr>
            <w:r>
              <w:rPr>
                <w:rFonts w:ascii="Times New Roman" w:hAnsi="Times New Roman" w:cs="Century Schoolbook"/>
                <w:sz w:val="20"/>
              </w:rPr>
              <w:t>kl. I,II; gat.1,2</w:t>
            </w:r>
          </w:p>
          <w:p w:rsidR="009615EC" w:rsidRDefault="009615EC" w:rsidP="00B06F8F">
            <w:pPr>
              <w:pStyle w:val="StylIwony"/>
              <w:spacing w:before="0" w:after="0"/>
              <w:rPr>
                <w:rFonts w:ascii="Times New Roman" w:hAnsi="Times New Roman" w:cs="Century Schoolbook"/>
                <w:sz w:val="20"/>
              </w:rPr>
            </w:pPr>
            <w:r>
              <w:rPr>
                <w:rFonts w:ascii="Times New Roman" w:hAnsi="Times New Roman" w:cs="Century Schoolbook"/>
                <w:sz w:val="20"/>
              </w:rPr>
              <w:t>jw.</w:t>
            </w:r>
          </w:p>
          <w:p w:rsidR="009615EC" w:rsidRDefault="009615EC" w:rsidP="00B06F8F">
            <w:pPr>
              <w:pStyle w:val="StylIwony"/>
              <w:spacing w:before="0" w:after="0"/>
              <w:rPr>
                <w:rFonts w:ascii="Times New Roman" w:hAnsi="Times New Roman" w:cs="Century Schoolbook"/>
                <w:sz w:val="20"/>
              </w:rPr>
            </w:pPr>
            <w:r>
              <w:rPr>
                <w:rFonts w:ascii="Times New Roman" w:hAnsi="Times New Roman" w:cs="Century Schoolbook"/>
                <w:sz w:val="20"/>
              </w:rPr>
              <w:t>kl. I; gat. 1</w:t>
            </w:r>
          </w:p>
        </w:tc>
      </w:tr>
      <w:tr w:rsidR="009615EC" w:rsidTr="00B06F8F">
        <w:tc>
          <w:tcPr>
            <w:tcW w:w="587"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2</w:t>
            </w:r>
          </w:p>
        </w:tc>
        <w:tc>
          <w:tcPr>
            <w:tcW w:w="7388"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Grys i żwir kruszony Wg WT/MK-CZDP 84</w:t>
            </w:r>
          </w:p>
        </w:tc>
        <w:tc>
          <w:tcPr>
            <w:tcW w:w="2081" w:type="dxa"/>
            <w:tcBorders>
              <w:left w:val="single" w:sz="1" w:space="0" w:color="000000"/>
              <w:bottom w:val="single" w:sz="1" w:space="0" w:color="000000"/>
              <w:right w:val="single" w:sz="1" w:space="0" w:color="000000"/>
            </w:tcBorders>
            <w:shd w:val="clear" w:color="auto" w:fill="auto"/>
            <w:vAlign w:val="center"/>
          </w:tcPr>
          <w:p w:rsidR="009615EC" w:rsidRDefault="009615EC" w:rsidP="00B06F8F">
            <w:pPr>
              <w:pStyle w:val="StylIwony"/>
              <w:snapToGrid w:val="0"/>
              <w:spacing w:before="0" w:after="0"/>
              <w:rPr>
                <w:rFonts w:ascii="Times New Roman" w:hAnsi="Times New Roman" w:cs="Century Schoolbook"/>
                <w:sz w:val="20"/>
                <w:lang w:val="en-US"/>
              </w:rPr>
            </w:pPr>
            <w:r>
              <w:rPr>
                <w:rFonts w:ascii="Times New Roman" w:hAnsi="Times New Roman" w:cs="Century Schoolbook"/>
                <w:sz w:val="20"/>
                <w:lang w:val="en-US"/>
              </w:rPr>
              <w:t>kl.I, ; gat.1</w:t>
            </w:r>
          </w:p>
        </w:tc>
      </w:tr>
      <w:tr w:rsidR="009615EC" w:rsidTr="00B06F8F">
        <w:tc>
          <w:tcPr>
            <w:tcW w:w="587"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3</w:t>
            </w:r>
          </w:p>
        </w:tc>
        <w:tc>
          <w:tcPr>
            <w:tcW w:w="7388"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 xml:space="preserve">Asfalt drogowy </w:t>
            </w:r>
          </w:p>
          <w:p w:rsidR="009615EC" w:rsidRDefault="009615EC" w:rsidP="00B06F8F">
            <w:pPr>
              <w:pStyle w:val="StylIwony"/>
              <w:spacing w:before="0" w:after="0"/>
              <w:rPr>
                <w:rFonts w:ascii="Times New Roman" w:hAnsi="Times New Roman" w:cs="Century Schoolbook"/>
                <w:sz w:val="20"/>
              </w:rPr>
            </w:pPr>
            <w:r>
              <w:rPr>
                <w:rFonts w:ascii="Times New Roman" w:hAnsi="Times New Roman" w:cs="Century Schoolbook"/>
                <w:sz w:val="20"/>
              </w:rPr>
              <w:t>Wg PN-61/C-96504</w:t>
            </w:r>
          </w:p>
        </w:tc>
        <w:tc>
          <w:tcPr>
            <w:tcW w:w="2081" w:type="dxa"/>
            <w:tcBorders>
              <w:left w:val="single" w:sz="1" w:space="0" w:color="000000"/>
              <w:bottom w:val="single" w:sz="1" w:space="0" w:color="000000"/>
              <w:right w:val="single" w:sz="1" w:space="0" w:color="000000"/>
            </w:tcBorders>
            <w:shd w:val="clear" w:color="auto" w:fill="auto"/>
            <w:vAlign w:val="center"/>
          </w:tcPr>
          <w:p w:rsidR="009615EC" w:rsidRDefault="009615EC" w:rsidP="00B06F8F">
            <w:pPr>
              <w:pStyle w:val="StylIwony"/>
              <w:snapToGrid w:val="0"/>
              <w:spacing w:before="0" w:after="0"/>
              <w:rPr>
                <w:rFonts w:ascii="Times New Roman" w:hAnsi="Times New Roman" w:cs="Century Schoolbook"/>
                <w:sz w:val="20"/>
              </w:rPr>
            </w:pPr>
          </w:p>
        </w:tc>
      </w:tr>
    </w:tbl>
    <w:p w:rsidR="009615EC" w:rsidRDefault="009615EC" w:rsidP="009615EC">
      <w:pPr>
        <w:pStyle w:val="StylIwony"/>
        <w:spacing w:before="0" w:after="0"/>
        <w:ind w:left="1134" w:hanging="1134"/>
      </w:pPr>
    </w:p>
    <w:p w:rsidR="009615EC" w:rsidRDefault="009615EC" w:rsidP="009615EC">
      <w:pPr>
        <w:pStyle w:val="StylIwony"/>
        <w:spacing w:before="0" w:after="0"/>
        <w:ind w:left="1134" w:hanging="1134"/>
        <w:rPr>
          <w:rFonts w:ascii="Times New Roman" w:hAnsi="Times New Roman" w:cs="Century Schoolbook"/>
          <w:sz w:val="20"/>
        </w:rPr>
      </w:pPr>
      <w:r>
        <w:rPr>
          <w:rFonts w:ascii="Times New Roman" w:hAnsi="Times New Roman" w:cs="Century Schoolbook"/>
          <w:sz w:val="20"/>
        </w:rPr>
        <w:t>Tablica 2. Wymagania wobec materiałów do warstwy wiążącej, wyrównawczej i wzmacniającej z betonu asfaltowego</w:t>
      </w:r>
    </w:p>
    <w:tbl>
      <w:tblPr>
        <w:tblW w:w="0" w:type="auto"/>
        <w:tblInd w:w="-103" w:type="dxa"/>
        <w:tblLayout w:type="fixed"/>
        <w:tblCellMar>
          <w:left w:w="0" w:type="dxa"/>
          <w:right w:w="0" w:type="dxa"/>
        </w:tblCellMar>
        <w:tblLook w:val="0000" w:firstRow="0" w:lastRow="0" w:firstColumn="0" w:lastColumn="0" w:noHBand="0" w:noVBand="0"/>
      </w:tblPr>
      <w:tblGrid>
        <w:gridCol w:w="1032"/>
        <w:gridCol w:w="5742"/>
        <w:gridCol w:w="3282"/>
      </w:tblGrid>
      <w:tr w:rsidR="009615EC" w:rsidTr="00B06F8F">
        <w:tc>
          <w:tcPr>
            <w:tcW w:w="1032" w:type="dxa"/>
            <w:tcBorders>
              <w:top w:val="single" w:sz="1" w:space="0" w:color="000000"/>
              <w:left w:val="single" w:sz="1" w:space="0" w:color="000000"/>
              <w:bottom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Lp.</w:t>
            </w:r>
          </w:p>
        </w:tc>
        <w:tc>
          <w:tcPr>
            <w:tcW w:w="9024" w:type="dxa"/>
            <w:gridSpan w:val="2"/>
            <w:tcBorders>
              <w:top w:val="single" w:sz="1" w:space="0" w:color="000000"/>
              <w:left w:val="single" w:sz="1" w:space="0" w:color="000000"/>
              <w:bottom w:val="single" w:sz="1" w:space="0" w:color="000000"/>
              <w:right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 xml:space="preserve">             Rodzaj materiału                      Kategoria ruchu</w:t>
            </w:r>
          </w:p>
        </w:tc>
      </w:tr>
      <w:tr w:rsidR="009615EC" w:rsidTr="00B06F8F">
        <w:tc>
          <w:tcPr>
            <w:tcW w:w="1032" w:type="dxa"/>
            <w:tcBorders>
              <w:left w:val="single" w:sz="1" w:space="0" w:color="000000"/>
              <w:bottom w:val="doub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p>
        </w:tc>
        <w:tc>
          <w:tcPr>
            <w:tcW w:w="5742" w:type="dxa"/>
            <w:tcBorders>
              <w:left w:val="single" w:sz="1" w:space="0" w:color="000000"/>
              <w:bottom w:val="doub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Nr normy</w:t>
            </w:r>
          </w:p>
        </w:tc>
        <w:tc>
          <w:tcPr>
            <w:tcW w:w="3282" w:type="dxa"/>
            <w:tcBorders>
              <w:left w:val="single" w:sz="1" w:space="0" w:color="000000"/>
              <w:bottom w:val="double" w:sz="1" w:space="0" w:color="000000"/>
              <w:right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KR 3-6</w:t>
            </w:r>
          </w:p>
        </w:tc>
      </w:tr>
      <w:tr w:rsidR="009615EC" w:rsidRPr="00261360" w:rsidTr="00B06F8F">
        <w:tc>
          <w:tcPr>
            <w:tcW w:w="1032"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1</w:t>
            </w:r>
          </w:p>
        </w:tc>
        <w:tc>
          <w:tcPr>
            <w:tcW w:w="5742"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Kruszywo łamane granulowane wg PN-B-11112:1996:</w:t>
            </w:r>
          </w:p>
          <w:p w:rsidR="009615EC" w:rsidRDefault="009615EC" w:rsidP="00B06F8F">
            <w:pPr>
              <w:pStyle w:val="StylIwony"/>
              <w:spacing w:before="0" w:after="0"/>
              <w:rPr>
                <w:rFonts w:ascii="Times New Roman" w:hAnsi="Times New Roman" w:cs="Century Schoolbook"/>
                <w:sz w:val="20"/>
              </w:rPr>
            </w:pPr>
            <w:r>
              <w:rPr>
                <w:rFonts w:ascii="Times New Roman" w:hAnsi="Times New Roman" w:cs="Century Schoolbook"/>
                <w:sz w:val="20"/>
              </w:rPr>
              <w:t>a) z litego surowca skalnego, ze skał:</w:t>
            </w:r>
          </w:p>
          <w:p w:rsidR="009615EC" w:rsidRDefault="009615EC" w:rsidP="00B06F8F">
            <w:pPr>
              <w:pStyle w:val="StylIwony"/>
              <w:spacing w:before="0" w:after="0"/>
              <w:ind w:left="497"/>
              <w:rPr>
                <w:rFonts w:ascii="Times New Roman" w:hAnsi="Times New Roman" w:cs="Century Schoolbook"/>
                <w:sz w:val="20"/>
              </w:rPr>
            </w:pPr>
            <w:r>
              <w:rPr>
                <w:rFonts w:ascii="Times New Roman" w:hAnsi="Times New Roman" w:cs="Century Schoolbook"/>
                <w:sz w:val="20"/>
              </w:rPr>
              <w:t>- magmowych</w:t>
            </w:r>
          </w:p>
          <w:p w:rsidR="009615EC" w:rsidRDefault="009615EC" w:rsidP="00B06F8F">
            <w:pPr>
              <w:pStyle w:val="StylIwony"/>
              <w:spacing w:before="0" w:after="0"/>
              <w:ind w:left="497"/>
              <w:rPr>
                <w:rFonts w:ascii="Times New Roman" w:hAnsi="Times New Roman" w:cs="Century Schoolbook"/>
                <w:sz w:val="20"/>
              </w:rPr>
            </w:pPr>
            <w:r>
              <w:rPr>
                <w:rFonts w:ascii="Times New Roman" w:hAnsi="Times New Roman" w:cs="Century Schoolbook"/>
                <w:sz w:val="20"/>
              </w:rPr>
              <w:t>- przeobrażonych</w:t>
            </w:r>
          </w:p>
          <w:p w:rsidR="009615EC" w:rsidRDefault="009615EC" w:rsidP="00B06F8F">
            <w:pPr>
              <w:pStyle w:val="StylIwony"/>
              <w:spacing w:before="0" w:after="0"/>
              <w:ind w:left="497"/>
              <w:rPr>
                <w:rFonts w:ascii="Times New Roman" w:hAnsi="Times New Roman" w:cs="Century Schoolbook"/>
                <w:sz w:val="20"/>
              </w:rPr>
            </w:pPr>
            <w:r>
              <w:rPr>
                <w:rFonts w:ascii="Times New Roman" w:hAnsi="Times New Roman" w:cs="Century Schoolbook"/>
                <w:sz w:val="20"/>
              </w:rPr>
              <w:t>- osadowych</w:t>
            </w:r>
          </w:p>
          <w:p w:rsidR="009615EC" w:rsidRDefault="009615EC" w:rsidP="00B06F8F">
            <w:pPr>
              <w:pStyle w:val="StylIwony"/>
              <w:spacing w:before="0" w:after="0"/>
              <w:ind w:left="214" w:hanging="214"/>
              <w:rPr>
                <w:rFonts w:ascii="Times New Roman" w:hAnsi="Times New Roman" w:cs="Century Schoolbook"/>
                <w:sz w:val="20"/>
                <w:vertAlign w:val="superscript"/>
              </w:rPr>
            </w:pPr>
            <w:r>
              <w:rPr>
                <w:rFonts w:ascii="Times New Roman" w:hAnsi="Times New Roman" w:cs="Century Schoolbook"/>
                <w:sz w:val="20"/>
              </w:rPr>
              <w:t>b) z surowca sztucznego (żużle pomiedziowe i stalownicze)</w:t>
            </w:r>
            <w:r>
              <w:rPr>
                <w:rFonts w:ascii="Times New Roman" w:hAnsi="Times New Roman" w:cs="Century Schoolbook"/>
                <w:sz w:val="20"/>
                <w:vertAlign w:val="superscript"/>
              </w:rPr>
              <w:t>3)</w:t>
            </w:r>
          </w:p>
          <w:p w:rsidR="009615EC" w:rsidRDefault="009615EC" w:rsidP="00B06F8F">
            <w:pPr>
              <w:pStyle w:val="StylIwony"/>
              <w:spacing w:before="0" w:after="0"/>
              <w:ind w:left="214" w:hanging="214"/>
              <w:rPr>
                <w:rFonts w:ascii="Times New Roman" w:hAnsi="Times New Roman" w:cs="Century Schoolbook"/>
                <w:sz w:val="20"/>
              </w:rPr>
            </w:pPr>
            <w:r>
              <w:rPr>
                <w:rFonts w:ascii="Times New Roman" w:hAnsi="Times New Roman" w:cs="Century Schoolbook"/>
                <w:sz w:val="20"/>
              </w:rPr>
              <w:t>c) z surowca naturalnie rozdrobnionego</w:t>
            </w:r>
          </w:p>
        </w:tc>
        <w:tc>
          <w:tcPr>
            <w:tcW w:w="3282" w:type="dxa"/>
            <w:tcBorders>
              <w:top w:val="single" w:sz="1" w:space="0" w:color="000000"/>
              <w:left w:val="single" w:sz="1" w:space="0" w:color="000000"/>
              <w:bottom w:val="single" w:sz="1" w:space="0" w:color="000000"/>
              <w:right w:val="single" w:sz="1" w:space="0" w:color="000000"/>
            </w:tcBorders>
            <w:shd w:val="clear" w:color="auto" w:fill="auto"/>
          </w:tcPr>
          <w:p w:rsidR="009615EC" w:rsidRDefault="009615EC" w:rsidP="00B06F8F">
            <w:pPr>
              <w:pStyle w:val="StylIwony"/>
              <w:snapToGrid w:val="0"/>
              <w:spacing w:before="0" w:after="0"/>
              <w:jc w:val="left"/>
              <w:rPr>
                <w:rFonts w:ascii="Times New Roman" w:hAnsi="Times New Roman" w:cs="Century Schoolbook"/>
                <w:sz w:val="20"/>
              </w:rPr>
            </w:pPr>
          </w:p>
          <w:p w:rsidR="009615EC" w:rsidRDefault="009615EC" w:rsidP="00B06F8F">
            <w:pPr>
              <w:pStyle w:val="StylIwony"/>
              <w:spacing w:before="0" w:after="0"/>
              <w:jc w:val="left"/>
              <w:rPr>
                <w:rFonts w:ascii="Times New Roman" w:hAnsi="Times New Roman" w:cs="Century Schoolbook"/>
                <w:sz w:val="20"/>
              </w:rPr>
            </w:pPr>
          </w:p>
          <w:p w:rsidR="009615EC" w:rsidRDefault="009615EC" w:rsidP="00B06F8F">
            <w:pPr>
              <w:pStyle w:val="StylIwony"/>
              <w:spacing w:before="0" w:after="0"/>
              <w:jc w:val="left"/>
              <w:rPr>
                <w:rFonts w:ascii="Times New Roman" w:hAnsi="Times New Roman" w:cs="Century Schoolbook"/>
                <w:sz w:val="20"/>
              </w:rPr>
            </w:pPr>
          </w:p>
          <w:p w:rsidR="009615EC" w:rsidRDefault="009615EC" w:rsidP="00B06F8F">
            <w:pPr>
              <w:pStyle w:val="StylIwony"/>
              <w:spacing w:before="0" w:after="0"/>
              <w:jc w:val="left"/>
              <w:rPr>
                <w:rFonts w:ascii="Times New Roman" w:hAnsi="Times New Roman" w:cs="Century Schoolbook"/>
                <w:sz w:val="20"/>
              </w:rPr>
            </w:pPr>
          </w:p>
          <w:p w:rsidR="009615EC" w:rsidRDefault="009615EC" w:rsidP="00B06F8F">
            <w:pPr>
              <w:pStyle w:val="StylIwony"/>
              <w:spacing w:before="0" w:after="0"/>
              <w:jc w:val="left"/>
              <w:rPr>
                <w:rFonts w:ascii="Times New Roman" w:hAnsi="Times New Roman" w:cs="Century Schoolbook"/>
                <w:sz w:val="20"/>
                <w:lang w:val="en-US"/>
              </w:rPr>
            </w:pPr>
            <w:r>
              <w:rPr>
                <w:rFonts w:ascii="Times New Roman" w:hAnsi="Times New Roman" w:cs="Century Schoolbook"/>
                <w:sz w:val="20"/>
                <w:lang w:val="en-US"/>
              </w:rPr>
              <w:t>kl.I, II; gat. 1,2</w:t>
            </w:r>
          </w:p>
          <w:p w:rsidR="009615EC" w:rsidRDefault="009615EC" w:rsidP="00B06F8F">
            <w:pPr>
              <w:pStyle w:val="StylIwony"/>
              <w:spacing w:before="0" w:after="0"/>
              <w:jc w:val="left"/>
              <w:rPr>
                <w:rFonts w:ascii="Times New Roman" w:hAnsi="Times New Roman" w:cs="Century Schoolbook"/>
                <w:sz w:val="20"/>
                <w:lang w:val="en-US"/>
              </w:rPr>
            </w:pPr>
            <w:r>
              <w:rPr>
                <w:rFonts w:ascii="Times New Roman" w:hAnsi="Times New Roman" w:cs="Century Schoolbook"/>
                <w:sz w:val="20"/>
                <w:lang w:val="en-US"/>
              </w:rPr>
              <w:t>kl.I; gat. 1</w:t>
            </w:r>
          </w:p>
          <w:p w:rsidR="009615EC" w:rsidRDefault="009615EC" w:rsidP="00B06F8F">
            <w:pPr>
              <w:pStyle w:val="StylIwony"/>
              <w:spacing w:before="0" w:after="0"/>
              <w:jc w:val="left"/>
              <w:rPr>
                <w:rFonts w:ascii="Times New Roman" w:hAnsi="Times New Roman" w:cs="Century Schoolbook"/>
                <w:sz w:val="20"/>
                <w:lang w:val="en-US"/>
              </w:rPr>
            </w:pPr>
          </w:p>
        </w:tc>
      </w:tr>
      <w:tr w:rsidR="009615EC" w:rsidTr="00B06F8F">
        <w:tc>
          <w:tcPr>
            <w:tcW w:w="1032"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2</w:t>
            </w:r>
          </w:p>
        </w:tc>
        <w:tc>
          <w:tcPr>
            <w:tcW w:w="5742"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Grys i żwir kruszony</w:t>
            </w:r>
          </w:p>
          <w:p w:rsidR="009615EC" w:rsidRDefault="009615EC" w:rsidP="00B06F8F">
            <w:pPr>
              <w:pStyle w:val="StylIwony"/>
              <w:spacing w:before="0" w:after="0"/>
              <w:rPr>
                <w:rFonts w:ascii="Times New Roman" w:hAnsi="Times New Roman" w:cs="Century Schoolbook"/>
                <w:sz w:val="20"/>
              </w:rPr>
            </w:pPr>
            <w:r>
              <w:rPr>
                <w:rFonts w:ascii="Times New Roman" w:hAnsi="Times New Roman" w:cs="Century Schoolbook"/>
                <w:sz w:val="20"/>
              </w:rPr>
              <w:t>Wg WT/MK-CZDP 84</w:t>
            </w:r>
          </w:p>
        </w:tc>
        <w:tc>
          <w:tcPr>
            <w:tcW w:w="3282" w:type="dxa"/>
            <w:tcBorders>
              <w:left w:val="single" w:sz="1" w:space="0" w:color="000000"/>
              <w:bottom w:val="single" w:sz="1" w:space="0" w:color="000000"/>
              <w:right w:val="single" w:sz="1" w:space="0" w:color="000000"/>
            </w:tcBorders>
            <w:shd w:val="clear" w:color="auto" w:fill="auto"/>
            <w:vAlign w:val="center"/>
          </w:tcPr>
          <w:p w:rsidR="009615EC" w:rsidRDefault="009615EC" w:rsidP="00B06F8F">
            <w:pPr>
              <w:pStyle w:val="StylIwony"/>
              <w:snapToGrid w:val="0"/>
              <w:spacing w:before="0" w:after="0"/>
              <w:jc w:val="center"/>
              <w:rPr>
                <w:rFonts w:ascii="Times New Roman" w:hAnsi="Times New Roman" w:cs="Century Schoolbook"/>
                <w:sz w:val="20"/>
                <w:lang w:val="en-US"/>
              </w:rPr>
            </w:pPr>
            <w:r>
              <w:rPr>
                <w:rFonts w:ascii="Times New Roman" w:hAnsi="Times New Roman" w:cs="Century Schoolbook"/>
                <w:sz w:val="20"/>
                <w:lang w:val="en-US"/>
              </w:rPr>
              <w:t>kl.I,II; gat.1,2</w:t>
            </w:r>
          </w:p>
        </w:tc>
      </w:tr>
      <w:tr w:rsidR="009615EC" w:rsidTr="00B06F8F">
        <w:tc>
          <w:tcPr>
            <w:tcW w:w="1032"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3</w:t>
            </w:r>
          </w:p>
        </w:tc>
        <w:tc>
          <w:tcPr>
            <w:tcW w:w="5742"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Wypełniacz mineralny:</w:t>
            </w:r>
          </w:p>
          <w:p w:rsidR="009615EC" w:rsidRDefault="009615EC" w:rsidP="00B06F8F">
            <w:pPr>
              <w:pStyle w:val="StylIwony"/>
              <w:spacing w:before="0" w:after="0"/>
              <w:rPr>
                <w:rFonts w:ascii="Times New Roman" w:hAnsi="Times New Roman" w:cs="Century Schoolbook"/>
                <w:sz w:val="20"/>
              </w:rPr>
            </w:pPr>
            <w:r>
              <w:rPr>
                <w:rFonts w:ascii="Times New Roman" w:hAnsi="Times New Roman" w:cs="Century Schoolbook"/>
                <w:sz w:val="20"/>
              </w:rPr>
              <w:t>a) wg PN-S-96504:1961</w:t>
            </w:r>
          </w:p>
          <w:p w:rsidR="009615EC" w:rsidRDefault="009615EC" w:rsidP="00B06F8F">
            <w:pPr>
              <w:pStyle w:val="StylIwony"/>
              <w:spacing w:before="0" w:after="0"/>
              <w:rPr>
                <w:rFonts w:ascii="Times New Roman" w:hAnsi="Times New Roman" w:cs="Century Schoolbook"/>
                <w:sz w:val="20"/>
              </w:rPr>
            </w:pPr>
            <w:r>
              <w:rPr>
                <w:rFonts w:ascii="Times New Roman" w:hAnsi="Times New Roman" w:cs="Century Schoolbook"/>
                <w:sz w:val="20"/>
              </w:rPr>
              <w:t xml:space="preserve">b) innego pochodzenia </w:t>
            </w:r>
          </w:p>
          <w:p w:rsidR="009615EC" w:rsidRDefault="009615EC" w:rsidP="00B06F8F">
            <w:pPr>
              <w:pStyle w:val="StylIwony"/>
              <w:spacing w:before="0" w:after="0"/>
              <w:ind w:left="214"/>
              <w:rPr>
                <w:rFonts w:ascii="Times New Roman" w:hAnsi="Times New Roman" w:cs="Century Schoolbook"/>
                <w:sz w:val="20"/>
              </w:rPr>
            </w:pPr>
            <w:r>
              <w:rPr>
                <w:rFonts w:ascii="Times New Roman" w:hAnsi="Times New Roman" w:cs="Century Schoolbook"/>
                <w:sz w:val="20"/>
              </w:rPr>
              <w:t>wg orzeczenia laboratorium drogowego</w:t>
            </w:r>
          </w:p>
        </w:tc>
        <w:tc>
          <w:tcPr>
            <w:tcW w:w="3282" w:type="dxa"/>
            <w:tcBorders>
              <w:left w:val="single" w:sz="1" w:space="0" w:color="000000"/>
              <w:bottom w:val="single" w:sz="1" w:space="0" w:color="000000"/>
              <w:right w:val="single" w:sz="1" w:space="0" w:color="000000"/>
            </w:tcBorders>
            <w:shd w:val="clear" w:color="auto" w:fill="auto"/>
            <w:vAlign w:val="center"/>
          </w:tcPr>
          <w:p w:rsidR="009615EC" w:rsidRDefault="009615EC" w:rsidP="00B06F8F">
            <w:pPr>
              <w:pStyle w:val="StylIwony"/>
              <w:snapToGrid w:val="0"/>
              <w:spacing w:before="0" w:after="0"/>
              <w:jc w:val="center"/>
              <w:rPr>
                <w:rFonts w:ascii="Times New Roman" w:hAnsi="Times New Roman" w:cs="Century Schoolbook"/>
                <w:sz w:val="20"/>
              </w:rPr>
            </w:pPr>
            <w:r>
              <w:rPr>
                <w:rFonts w:ascii="Times New Roman" w:hAnsi="Times New Roman" w:cs="Century Schoolbook"/>
                <w:sz w:val="20"/>
              </w:rPr>
              <w:t>Podstawowy, Zastępczy</w:t>
            </w:r>
          </w:p>
          <w:p w:rsidR="009615EC" w:rsidRDefault="009615EC" w:rsidP="00B06F8F">
            <w:pPr>
              <w:pStyle w:val="StylIwony"/>
              <w:spacing w:before="0" w:after="0"/>
              <w:jc w:val="center"/>
              <w:rPr>
                <w:rFonts w:ascii="Times New Roman" w:hAnsi="Times New Roman" w:cs="Century Schoolbook"/>
                <w:sz w:val="20"/>
              </w:rPr>
            </w:pPr>
            <w:r>
              <w:rPr>
                <w:rFonts w:ascii="Times New Roman" w:hAnsi="Times New Roman" w:cs="Century Schoolbook"/>
                <w:sz w:val="20"/>
              </w:rPr>
              <w:t>pyły z odpylania,</w:t>
            </w:r>
          </w:p>
        </w:tc>
      </w:tr>
      <w:tr w:rsidR="009615EC" w:rsidTr="00B06F8F">
        <w:tc>
          <w:tcPr>
            <w:tcW w:w="1032"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4</w:t>
            </w:r>
          </w:p>
        </w:tc>
        <w:tc>
          <w:tcPr>
            <w:tcW w:w="5742"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 xml:space="preserve">Asfalt drogowy </w:t>
            </w:r>
          </w:p>
          <w:p w:rsidR="009615EC" w:rsidRDefault="009615EC" w:rsidP="00B06F8F">
            <w:pPr>
              <w:pStyle w:val="StylIwony"/>
              <w:spacing w:before="0" w:after="0"/>
              <w:rPr>
                <w:rFonts w:ascii="Times New Roman" w:hAnsi="Times New Roman" w:cs="Century Schoolbook"/>
                <w:sz w:val="20"/>
              </w:rPr>
            </w:pPr>
            <w:r>
              <w:rPr>
                <w:rFonts w:ascii="Times New Roman" w:hAnsi="Times New Roman" w:cs="Century Schoolbook"/>
                <w:sz w:val="20"/>
              </w:rPr>
              <w:t>Wg PN-65/C-96170</w:t>
            </w:r>
          </w:p>
        </w:tc>
        <w:tc>
          <w:tcPr>
            <w:tcW w:w="3282" w:type="dxa"/>
            <w:tcBorders>
              <w:left w:val="single" w:sz="1" w:space="0" w:color="000000"/>
              <w:bottom w:val="single" w:sz="1" w:space="0" w:color="000000"/>
              <w:right w:val="single" w:sz="1" w:space="0" w:color="000000"/>
            </w:tcBorders>
            <w:shd w:val="clear" w:color="auto" w:fill="auto"/>
            <w:vAlign w:val="center"/>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D50</w:t>
            </w:r>
          </w:p>
        </w:tc>
      </w:tr>
    </w:tbl>
    <w:p w:rsidR="009615EC" w:rsidRDefault="009615EC" w:rsidP="009615EC">
      <w:pPr>
        <w:pStyle w:val="StylIwony"/>
        <w:spacing w:before="0" w:after="0"/>
      </w:pPr>
    </w:p>
    <w:p w:rsidR="009615EC" w:rsidRDefault="009615EC" w:rsidP="009615EC">
      <w:pPr>
        <w:pStyle w:val="StylIwony"/>
        <w:spacing w:before="0" w:after="0"/>
        <w:rPr>
          <w:rFonts w:ascii="Times New Roman" w:hAnsi="Times New Roman" w:cs="Century Schoolbook"/>
          <w:sz w:val="20"/>
        </w:rPr>
      </w:pPr>
      <w:r>
        <w:rPr>
          <w:rFonts w:ascii="Times New Roman" w:hAnsi="Times New Roman" w:cs="Century Schoolbook"/>
          <w:sz w:val="20"/>
        </w:rPr>
        <w:t>Dla kategorii ruchu KR 5 dopuszcza się stosowanie wypełniacza innego pochodzenia, np. pyły z odpylania, popioły lotne z węgla kamiennego, na podstawie orzeczenia laboratoryjnego i za zgodą Zamawiającego.</w:t>
      </w:r>
    </w:p>
    <w:p w:rsidR="009615EC" w:rsidRDefault="009615EC" w:rsidP="009615EC">
      <w:pPr>
        <w:pStyle w:val="Nagwek2"/>
        <w:tabs>
          <w:tab w:val="left" w:pos="0"/>
        </w:tabs>
        <w:rPr>
          <w:rFonts w:cs="Century Schoolbook"/>
        </w:rPr>
      </w:pPr>
      <w:r>
        <w:rPr>
          <w:rFonts w:cs="Century Schoolbook"/>
        </w:rPr>
        <w:t>2.5. Kruszywo</w:t>
      </w:r>
    </w:p>
    <w:p w:rsidR="009615EC" w:rsidRDefault="009615EC" w:rsidP="009615EC">
      <w:pPr>
        <w:pStyle w:val="StylIwony"/>
        <w:spacing w:before="0" w:after="0"/>
        <w:ind w:left="709"/>
        <w:rPr>
          <w:rFonts w:ascii="Times New Roman" w:hAnsi="Times New Roman" w:cs="Century Schoolbook"/>
          <w:sz w:val="20"/>
        </w:rPr>
      </w:pPr>
      <w:r>
        <w:rPr>
          <w:rFonts w:ascii="Times New Roman" w:hAnsi="Times New Roman" w:cs="Century Schoolbook"/>
          <w:sz w:val="20"/>
        </w:rPr>
        <w:t>Rodzaj kruszywa do betonu asfaltowego określa tablica 1 i 2.</w:t>
      </w:r>
    </w:p>
    <w:p w:rsidR="009615EC" w:rsidRDefault="009615EC" w:rsidP="009615EC">
      <w:pPr>
        <w:pStyle w:val="StylIwony"/>
        <w:spacing w:before="0" w:after="0"/>
        <w:ind w:firstLine="709"/>
        <w:rPr>
          <w:rFonts w:ascii="Times New Roman" w:hAnsi="Times New Roman" w:cs="Century Schoolbook"/>
          <w:sz w:val="20"/>
        </w:rPr>
      </w:pPr>
      <w:r>
        <w:rPr>
          <w:rFonts w:ascii="Times New Roman" w:hAnsi="Times New Roman" w:cs="Century Schoolbook"/>
          <w:sz w:val="20"/>
        </w:rPr>
        <w:lastRenderedPageBreak/>
        <w:t>Składowanie kruszywa powinno odbywać się w warunkach zabezpieczających je przed zanieczyszczeniem i zmieszaniem z innymi asortymentami kruszywa lub jego frakcjami.</w:t>
      </w:r>
    </w:p>
    <w:p w:rsidR="009615EC" w:rsidRDefault="009615EC" w:rsidP="009615EC">
      <w:pPr>
        <w:pStyle w:val="Nagwek2"/>
        <w:tabs>
          <w:tab w:val="left" w:pos="0"/>
        </w:tabs>
        <w:rPr>
          <w:rFonts w:cs="Century Schoolbook"/>
        </w:rPr>
      </w:pPr>
      <w:r>
        <w:rPr>
          <w:rFonts w:cs="Century Schoolbook"/>
        </w:rPr>
        <w:t>2.6. Asfalt upłynniony</w:t>
      </w:r>
    </w:p>
    <w:p w:rsidR="009615EC" w:rsidRDefault="009615EC" w:rsidP="009615EC">
      <w:pPr>
        <w:pStyle w:val="StylIwony"/>
        <w:spacing w:before="0" w:after="0"/>
        <w:ind w:firstLine="709"/>
        <w:rPr>
          <w:rFonts w:ascii="Times New Roman" w:hAnsi="Times New Roman" w:cs="Century Schoolbook"/>
          <w:sz w:val="20"/>
        </w:rPr>
      </w:pPr>
      <w:r>
        <w:rPr>
          <w:rFonts w:ascii="Times New Roman" w:hAnsi="Times New Roman" w:cs="Century Schoolbook"/>
          <w:sz w:val="20"/>
        </w:rPr>
        <w:t>Należy stosować asfalt upłynniony spełniający wymagania określone w PN-74/C-96173.</w:t>
      </w:r>
    </w:p>
    <w:p w:rsidR="009615EC" w:rsidRDefault="009615EC" w:rsidP="009615EC">
      <w:pPr>
        <w:pStyle w:val="Nagwek2"/>
        <w:tabs>
          <w:tab w:val="left" w:pos="0"/>
        </w:tabs>
        <w:rPr>
          <w:rFonts w:cs="Century Schoolbook"/>
        </w:rPr>
      </w:pPr>
      <w:r>
        <w:rPr>
          <w:rFonts w:cs="Century Schoolbook"/>
        </w:rPr>
        <w:t>2.7. Emulsja asfaltowa kationowa</w:t>
      </w:r>
    </w:p>
    <w:p w:rsidR="009615EC" w:rsidRDefault="009615EC" w:rsidP="009615EC">
      <w:pPr>
        <w:pStyle w:val="StylIwony"/>
        <w:spacing w:before="0"/>
        <w:ind w:firstLine="709"/>
        <w:rPr>
          <w:rFonts w:ascii="Times New Roman" w:hAnsi="Times New Roman" w:cs="Century Schoolbook"/>
          <w:sz w:val="20"/>
        </w:rPr>
      </w:pPr>
      <w:r>
        <w:rPr>
          <w:rFonts w:ascii="Times New Roman" w:hAnsi="Times New Roman" w:cs="Century Schoolbook"/>
          <w:sz w:val="20"/>
        </w:rPr>
        <w:t>Należy stosować drogowe kationowe emulsje asfaltowe spełniające wymagania określone w WT.EmA-94 [12].</w:t>
      </w:r>
    </w:p>
    <w:p w:rsidR="009615EC" w:rsidRDefault="009615EC" w:rsidP="009615EC">
      <w:pPr>
        <w:pStyle w:val="Nagwek1"/>
        <w:tabs>
          <w:tab w:val="left" w:pos="0"/>
        </w:tabs>
        <w:rPr>
          <w:rFonts w:cs="Century Schoolbook"/>
        </w:rPr>
      </w:pPr>
      <w:r>
        <w:rPr>
          <w:rFonts w:cs="Century Schoolbook"/>
        </w:rPr>
        <w:t>3. SPRZĘT</w:t>
      </w:r>
    </w:p>
    <w:p w:rsidR="009615EC" w:rsidRDefault="009615EC" w:rsidP="009615EC">
      <w:pPr>
        <w:pStyle w:val="Nagwek2"/>
        <w:tabs>
          <w:tab w:val="left" w:pos="0"/>
        </w:tabs>
        <w:rPr>
          <w:rFonts w:cs="Century Schoolbook"/>
        </w:rPr>
      </w:pPr>
      <w:r>
        <w:rPr>
          <w:rFonts w:cs="Century Schoolbook"/>
        </w:rPr>
        <w:t>3.1. Ogólne wymagania dotyczące sprzętu</w:t>
      </w:r>
    </w:p>
    <w:p w:rsidR="009615EC" w:rsidRDefault="009615EC" w:rsidP="009615EC">
      <w:pPr>
        <w:pStyle w:val="Nagwek2"/>
        <w:tabs>
          <w:tab w:val="left" w:pos="0"/>
        </w:tabs>
        <w:rPr>
          <w:rFonts w:cs="Century Schoolbook"/>
        </w:rPr>
      </w:pPr>
      <w:r>
        <w:rPr>
          <w:rFonts w:cs="Century Schoolbook"/>
        </w:rPr>
        <w:tab/>
        <w:t>Ogólne wymagania dotyczące sprzętu podano w Rdz. I  „Wymagania ogólne” pkt 33.2. Sprzęt do wykonania nawierzchni z betonu asfaltowego</w:t>
      </w:r>
    </w:p>
    <w:p w:rsidR="009615EC" w:rsidRDefault="009615EC" w:rsidP="009615EC">
      <w:pPr>
        <w:pStyle w:val="StylIwony"/>
        <w:spacing w:before="0" w:after="0"/>
        <w:ind w:firstLine="566"/>
        <w:rPr>
          <w:rFonts w:ascii="Times New Roman" w:hAnsi="Times New Roman" w:cs="Century Schoolbook"/>
          <w:sz w:val="20"/>
        </w:rPr>
      </w:pPr>
      <w:r>
        <w:rPr>
          <w:rFonts w:ascii="Times New Roman" w:hAnsi="Times New Roman" w:cs="Century Schoolbook"/>
          <w:sz w:val="20"/>
        </w:rPr>
        <w:t>Wykonawca przystępujący do wykonania warstw nawierzchni z betonu asfaltowego powinien wykazać się możliwością korzystania z następującego sprzętu:</w:t>
      </w:r>
    </w:p>
    <w:p w:rsidR="009615EC" w:rsidRDefault="009615EC" w:rsidP="009615EC">
      <w:pPr>
        <w:pStyle w:val="StylIwony"/>
        <w:numPr>
          <w:ilvl w:val="0"/>
          <w:numId w:val="23"/>
        </w:numPr>
        <w:tabs>
          <w:tab w:val="clear" w:pos="0"/>
          <w:tab w:val="left" w:pos="1"/>
        </w:tabs>
        <w:spacing w:before="0" w:after="0"/>
        <w:ind w:left="1"/>
        <w:rPr>
          <w:rFonts w:ascii="Times New Roman" w:hAnsi="Times New Roman" w:cs="Century Schoolbook"/>
          <w:sz w:val="20"/>
        </w:rPr>
      </w:pPr>
      <w:r>
        <w:rPr>
          <w:rFonts w:ascii="Times New Roman" w:hAnsi="Times New Roman" w:cs="Century Schoolbook"/>
          <w:sz w:val="20"/>
        </w:rPr>
        <w:t>układarek masy bitum.  stół  roboczy dzielony szer. układania masy bitum. 3,0 m (układ niwelacji sterowany elektronicznie),</w:t>
      </w:r>
    </w:p>
    <w:p w:rsidR="009615EC" w:rsidRDefault="009615EC" w:rsidP="009615EC">
      <w:pPr>
        <w:pStyle w:val="StylIwony"/>
        <w:numPr>
          <w:ilvl w:val="0"/>
          <w:numId w:val="23"/>
        </w:numPr>
        <w:tabs>
          <w:tab w:val="clear" w:pos="0"/>
          <w:tab w:val="left" w:pos="1"/>
        </w:tabs>
        <w:spacing w:before="0" w:after="0"/>
        <w:ind w:left="1"/>
        <w:rPr>
          <w:rFonts w:ascii="Times New Roman" w:hAnsi="Times New Roman" w:cs="Century Schoolbook"/>
          <w:sz w:val="20"/>
        </w:rPr>
      </w:pPr>
      <w:r>
        <w:rPr>
          <w:rFonts w:ascii="Times New Roman" w:hAnsi="Times New Roman" w:cs="Century Schoolbook"/>
          <w:sz w:val="20"/>
        </w:rPr>
        <w:t>skrapiarek,</w:t>
      </w:r>
    </w:p>
    <w:p w:rsidR="009615EC" w:rsidRDefault="009615EC" w:rsidP="009615EC">
      <w:pPr>
        <w:pStyle w:val="StylIwony"/>
        <w:numPr>
          <w:ilvl w:val="0"/>
          <w:numId w:val="23"/>
        </w:numPr>
        <w:tabs>
          <w:tab w:val="clear" w:pos="0"/>
          <w:tab w:val="left" w:pos="1"/>
        </w:tabs>
        <w:spacing w:before="0" w:after="0"/>
        <w:ind w:left="1"/>
        <w:rPr>
          <w:rFonts w:ascii="Times New Roman" w:hAnsi="Times New Roman" w:cs="Century Schoolbook"/>
          <w:sz w:val="20"/>
        </w:rPr>
      </w:pPr>
      <w:r>
        <w:rPr>
          <w:rFonts w:ascii="Times New Roman" w:hAnsi="Times New Roman" w:cs="Century Schoolbook"/>
          <w:sz w:val="20"/>
        </w:rPr>
        <w:t>szczotek mechanicznych,</w:t>
      </w:r>
    </w:p>
    <w:p w:rsidR="009615EC" w:rsidRDefault="009615EC" w:rsidP="009615EC">
      <w:pPr>
        <w:pStyle w:val="StylIwony"/>
        <w:numPr>
          <w:ilvl w:val="0"/>
          <w:numId w:val="23"/>
        </w:numPr>
        <w:tabs>
          <w:tab w:val="clear" w:pos="0"/>
          <w:tab w:val="left" w:pos="1"/>
        </w:tabs>
        <w:spacing w:before="0" w:after="0"/>
        <w:ind w:left="1"/>
        <w:rPr>
          <w:rFonts w:ascii="Times New Roman" w:hAnsi="Times New Roman" w:cs="Century Schoolbook"/>
          <w:sz w:val="20"/>
        </w:rPr>
      </w:pPr>
      <w:r>
        <w:rPr>
          <w:rFonts w:ascii="Times New Roman" w:hAnsi="Times New Roman" w:cs="Century Schoolbook"/>
          <w:sz w:val="20"/>
        </w:rPr>
        <w:t>walców lekkich, średnich i ciężkich stalowych gładkich,</w:t>
      </w:r>
    </w:p>
    <w:p w:rsidR="009615EC" w:rsidRDefault="009615EC" w:rsidP="009615EC">
      <w:pPr>
        <w:pStyle w:val="StylIwony"/>
        <w:numPr>
          <w:ilvl w:val="0"/>
          <w:numId w:val="23"/>
        </w:numPr>
        <w:tabs>
          <w:tab w:val="clear" w:pos="0"/>
          <w:tab w:val="left" w:pos="1"/>
        </w:tabs>
        <w:spacing w:before="0" w:after="0"/>
        <w:ind w:left="1"/>
        <w:rPr>
          <w:rFonts w:ascii="Times New Roman" w:hAnsi="Times New Roman" w:cs="Century Schoolbook"/>
          <w:sz w:val="20"/>
        </w:rPr>
      </w:pPr>
      <w:r>
        <w:rPr>
          <w:rFonts w:ascii="Times New Roman" w:hAnsi="Times New Roman" w:cs="Century Schoolbook"/>
          <w:sz w:val="20"/>
        </w:rPr>
        <w:t>walców ogumionych,</w:t>
      </w:r>
    </w:p>
    <w:p w:rsidR="009615EC" w:rsidRDefault="009615EC" w:rsidP="009615EC">
      <w:pPr>
        <w:pStyle w:val="StylIwony"/>
        <w:numPr>
          <w:ilvl w:val="0"/>
          <w:numId w:val="23"/>
        </w:numPr>
        <w:tabs>
          <w:tab w:val="clear" w:pos="0"/>
          <w:tab w:val="left" w:pos="1"/>
        </w:tabs>
        <w:spacing w:before="0" w:after="0"/>
        <w:ind w:left="1"/>
        <w:rPr>
          <w:rFonts w:ascii="Times New Roman" w:hAnsi="Times New Roman" w:cs="Century Schoolbook"/>
          <w:sz w:val="20"/>
        </w:rPr>
      </w:pPr>
      <w:r>
        <w:rPr>
          <w:rFonts w:ascii="Times New Roman" w:hAnsi="Times New Roman" w:cs="Century Schoolbook"/>
          <w:sz w:val="20"/>
        </w:rPr>
        <w:t>samochodów samowyładowczych z przykryciem brezentowym.</w:t>
      </w:r>
    </w:p>
    <w:p w:rsidR="009615EC" w:rsidRDefault="009615EC" w:rsidP="009615EC">
      <w:pPr>
        <w:pStyle w:val="Nagwek1"/>
        <w:tabs>
          <w:tab w:val="left" w:pos="0"/>
        </w:tabs>
        <w:spacing w:line="360" w:lineRule="auto"/>
        <w:rPr>
          <w:rFonts w:cs="Century Schoolbook"/>
        </w:rPr>
      </w:pPr>
      <w:r>
        <w:rPr>
          <w:rFonts w:cs="Century Schoolbook"/>
        </w:rPr>
        <w:t>4. TRANSPORT</w:t>
      </w:r>
    </w:p>
    <w:p w:rsidR="009615EC" w:rsidRDefault="009615EC" w:rsidP="009615EC">
      <w:pPr>
        <w:pStyle w:val="Nagwek2"/>
        <w:tabs>
          <w:tab w:val="left" w:pos="0"/>
        </w:tabs>
        <w:rPr>
          <w:rFonts w:cs="Century Schoolbook"/>
        </w:rPr>
      </w:pPr>
      <w:r>
        <w:rPr>
          <w:rFonts w:cs="Century Schoolbook"/>
        </w:rPr>
        <w:t>4.1. Ogólne wymagania dotyczące transportu</w:t>
      </w:r>
    </w:p>
    <w:p w:rsidR="009615EC" w:rsidRDefault="009615EC" w:rsidP="009615EC">
      <w:pPr>
        <w:pStyle w:val="StylIwony"/>
        <w:spacing w:before="0" w:after="0"/>
        <w:rPr>
          <w:rFonts w:ascii="Times New Roman" w:hAnsi="Times New Roman" w:cs="Century Schoolbook"/>
          <w:sz w:val="20"/>
        </w:rPr>
      </w:pPr>
      <w:r>
        <w:rPr>
          <w:rFonts w:ascii="Times New Roman" w:hAnsi="Times New Roman" w:cs="Century Schoolbook"/>
          <w:b/>
          <w:sz w:val="20"/>
        </w:rPr>
        <w:tab/>
      </w:r>
      <w:r>
        <w:rPr>
          <w:rFonts w:ascii="Times New Roman" w:hAnsi="Times New Roman" w:cs="Century Schoolbook"/>
          <w:sz w:val="20"/>
        </w:rPr>
        <w:t>Ogólne wymagania dotyczące transportu podano w Rdz. I „Wymagania ogólne” pkt 4.</w:t>
      </w:r>
    </w:p>
    <w:p w:rsidR="009615EC" w:rsidRDefault="009615EC" w:rsidP="009615EC">
      <w:pPr>
        <w:pStyle w:val="Nagwek2"/>
        <w:tabs>
          <w:tab w:val="left" w:pos="0"/>
        </w:tabs>
        <w:rPr>
          <w:rFonts w:cs="Century Schoolbook"/>
        </w:rPr>
      </w:pPr>
      <w:r>
        <w:rPr>
          <w:rFonts w:cs="Century Schoolbook"/>
        </w:rPr>
        <w:t>4.2. Transport materiałów</w:t>
      </w:r>
    </w:p>
    <w:p w:rsidR="009615EC" w:rsidRDefault="009615EC" w:rsidP="009615EC">
      <w:pPr>
        <w:pStyle w:val="StylIwony"/>
        <w:spacing w:before="0" w:after="0"/>
        <w:rPr>
          <w:rFonts w:ascii="Times New Roman" w:hAnsi="Times New Roman" w:cs="Century Schoolbook"/>
          <w:b/>
          <w:sz w:val="20"/>
        </w:rPr>
      </w:pPr>
      <w:r>
        <w:rPr>
          <w:rFonts w:ascii="Times New Roman" w:hAnsi="Times New Roman" w:cs="Century Schoolbook"/>
          <w:b/>
          <w:sz w:val="20"/>
        </w:rPr>
        <w:t>4.2.1. Asfalt</w:t>
      </w:r>
    </w:p>
    <w:p w:rsidR="009615EC" w:rsidRDefault="009615EC" w:rsidP="009615EC">
      <w:pPr>
        <w:pStyle w:val="StylIwony"/>
        <w:spacing w:before="0" w:after="0"/>
        <w:rPr>
          <w:rFonts w:ascii="Times New Roman" w:hAnsi="Times New Roman" w:cs="Century Schoolbook"/>
          <w:sz w:val="20"/>
        </w:rPr>
      </w:pPr>
      <w:r>
        <w:rPr>
          <w:rFonts w:ascii="Times New Roman" w:hAnsi="Times New Roman" w:cs="Century Schoolbook"/>
          <w:sz w:val="20"/>
        </w:rPr>
        <w:tab/>
        <w:t>Asfalt należy przewozić zgodnie z zasadami podanymi w PN-C-04024:1991 [4].</w:t>
      </w:r>
    </w:p>
    <w:p w:rsidR="009615EC" w:rsidRDefault="009615EC" w:rsidP="009615EC">
      <w:pPr>
        <w:pStyle w:val="StylIwony"/>
        <w:keepNext/>
        <w:rPr>
          <w:rFonts w:ascii="Times New Roman" w:hAnsi="Times New Roman" w:cs="Century Schoolbook"/>
          <w:b/>
          <w:sz w:val="20"/>
        </w:rPr>
      </w:pPr>
      <w:r>
        <w:rPr>
          <w:rFonts w:ascii="Times New Roman" w:hAnsi="Times New Roman" w:cs="Century Schoolbook"/>
          <w:b/>
          <w:sz w:val="20"/>
        </w:rPr>
        <w:t>4.2.2. Wypełniacz</w:t>
      </w:r>
    </w:p>
    <w:p w:rsidR="009615EC" w:rsidRDefault="009615EC" w:rsidP="009615EC">
      <w:pPr>
        <w:pStyle w:val="StylIwony"/>
        <w:spacing w:before="0" w:after="0"/>
        <w:ind w:firstLine="709"/>
        <w:rPr>
          <w:rFonts w:ascii="Times New Roman" w:hAnsi="Times New Roman" w:cs="Century Schoolbook"/>
          <w:sz w:val="20"/>
        </w:rPr>
      </w:pPr>
      <w:r>
        <w:rPr>
          <w:rFonts w:ascii="Times New Roman" w:hAnsi="Times New Roman" w:cs="Century Schoolbook"/>
          <w:sz w:val="20"/>
        </w:rPr>
        <w:t>Wypełniacz luzem należy przewozić w cysternach przystosowanych do przewozu materiałów sypkich, umożliwiających rozładunek pneumatyczny.</w:t>
      </w:r>
    </w:p>
    <w:p w:rsidR="009615EC" w:rsidRDefault="009615EC" w:rsidP="009615EC">
      <w:pPr>
        <w:pStyle w:val="StylIwony"/>
        <w:spacing w:before="0" w:after="0"/>
        <w:ind w:firstLine="709"/>
        <w:rPr>
          <w:rFonts w:ascii="Times New Roman" w:hAnsi="Times New Roman" w:cs="Century Schoolbook"/>
          <w:sz w:val="20"/>
        </w:rPr>
      </w:pPr>
      <w:r>
        <w:rPr>
          <w:rFonts w:ascii="Times New Roman" w:hAnsi="Times New Roman" w:cs="Century Schoolbook"/>
          <w:sz w:val="20"/>
        </w:rPr>
        <w:t>Wypełniacz workowany można przewozić dowolnymi środkami transportu w sposób zabezpieczony przed zawilgoceniem i uszkodzeniem worków.</w:t>
      </w:r>
    </w:p>
    <w:p w:rsidR="009615EC" w:rsidRDefault="009615EC" w:rsidP="009615EC">
      <w:pPr>
        <w:pStyle w:val="StylIwony"/>
        <w:keepNext/>
        <w:rPr>
          <w:rFonts w:ascii="Times New Roman" w:hAnsi="Times New Roman" w:cs="Century Schoolbook"/>
          <w:b/>
          <w:sz w:val="20"/>
        </w:rPr>
      </w:pPr>
      <w:r>
        <w:rPr>
          <w:rFonts w:ascii="Times New Roman" w:hAnsi="Times New Roman" w:cs="Century Schoolbook"/>
          <w:b/>
          <w:sz w:val="20"/>
        </w:rPr>
        <w:t>4.2.3. Kruszywo</w:t>
      </w:r>
    </w:p>
    <w:p w:rsidR="009615EC" w:rsidRDefault="009615EC" w:rsidP="009615EC">
      <w:pPr>
        <w:pStyle w:val="StylIwony"/>
        <w:spacing w:before="0" w:after="0"/>
        <w:ind w:firstLine="709"/>
        <w:rPr>
          <w:rFonts w:ascii="Times New Roman" w:hAnsi="Times New Roman" w:cs="Century Schoolbook"/>
          <w:sz w:val="20"/>
        </w:rPr>
      </w:pPr>
      <w:r>
        <w:rPr>
          <w:rFonts w:ascii="Times New Roman" w:hAnsi="Times New Roman" w:cs="Century Schoolbook"/>
          <w:sz w:val="20"/>
        </w:rPr>
        <w:t>Kruszywo można przewozić dowolnymi środkami transportu, w warunkach zabezpieczających je przed zanieczyszczeniem, zmieszaniem z innymi asortymentami kruszywa lub jego frakcjami i nadmiernym zawilgoceniem.</w:t>
      </w:r>
    </w:p>
    <w:p w:rsidR="009615EC" w:rsidRDefault="009615EC" w:rsidP="009615EC">
      <w:pPr>
        <w:pStyle w:val="StylIwony"/>
        <w:keepNext/>
        <w:rPr>
          <w:rFonts w:ascii="Times New Roman" w:hAnsi="Times New Roman" w:cs="Century Schoolbook"/>
          <w:b/>
          <w:sz w:val="20"/>
        </w:rPr>
      </w:pPr>
      <w:r>
        <w:rPr>
          <w:rFonts w:ascii="Times New Roman" w:hAnsi="Times New Roman" w:cs="Century Schoolbook"/>
          <w:b/>
          <w:sz w:val="20"/>
        </w:rPr>
        <w:t>4.2.4. Mieszanka betonu asfaltowego</w:t>
      </w:r>
    </w:p>
    <w:p w:rsidR="009615EC" w:rsidRDefault="009615EC" w:rsidP="009615EC">
      <w:pPr>
        <w:pStyle w:val="StylIwony"/>
        <w:spacing w:before="0" w:after="0"/>
        <w:ind w:firstLine="709"/>
        <w:rPr>
          <w:rFonts w:ascii="Times New Roman" w:hAnsi="Times New Roman" w:cs="Century Schoolbook"/>
          <w:sz w:val="20"/>
        </w:rPr>
      </w:pPr>
      <w:r>
        <w:rPr>
          <w:rFonts w:ascii="Times New Roman" w:hAnsi="Times New Roman" w:cs="Century Schoolbook"/>
          <w:sz w:val="20"/>
        </w:rPr>
        <w:t xml:space="preserve">Mieszankę betonu asfaltowego należy przewozić pojazdami samowyładowczymi wyposażonymi </w:t>
      </w:r>
      <w:r>
        <w:rPr>
          <w:rFonts w:ascii="Times New Roman" w:hAnsi="Times New Roman" w:cs="Century Schoolbook"/>
          <w:sz w:val="20"/>
        </w:rPr>
        <w:br/>
        <w:t>w pokrowce brezentowe.</w:t>
      </w:r>
    </w:p>
    <w:p w:rsidR="009615EC" w:rsidRDefault="009615EC" w:rsidP="009615EC">
      <w:pPr>
        <w:pStyle w:val="StylIwony"/>
        <w:spacing w:before="0" w:after="0"/>
        <w:ind w:left="709"/>
        <w:rPr>
          <w:rFonts w:ascii="Times New Roman" w:hAnsi="Times New Roman" w:cs="Century Schoolbook"/>
          <w:sz w:val="20"/>
        </w:rPr>
      </w:pPr>
      <w:r>
        <w:rPr>
          <w:rFonts w:ascii="Times New Roman" w:hAnsi="Times New Roman" w:cs="Century Schoolbook"/>
          <w:sz w:val="20"/>
        </w:rPr>
        <w:t>W czasie transportu mieszanka powinna być przykryta pokrowcem.</w:t>
      </w:r>
    </w:p>
    <w:p w:rsidR="009615EC" w:rsidRDefault="009615EC" w:rsidP="009615EC">
      <w:pPr>
        <w:pStyle w:val="StylIwony"/>
        <w:spacing w:before="0" w:after="0"/>
        <w:ind w:firstLine="709"/>
        <w:rPr>
          <w:rFonts w:ascii="Times New Roman" w:hAnsi="Times New Roman" w:cs="Century Schoolbook"/>
          <w:sz w:val="20"/>
        </w:rPr>
      </w:pPr>
      <w:r>
        <w:rPr>
          <w:rFonts w:ascii="Times New Roman" w:hAnsi="Times New Roman" w:cs="Century Schoolbook"/>
          <w:sz w:val="20"/>
        </w:rPr>
        <w:t>Czas transportu od załadunku do rozładunku nie powinien przekraczać 2 godzin z jednoczesnym spełnieniem warunku zachowania temperatury wbudowania.</w:t>
      </w:r>
    </w:p>
    <w:p w:rsidR="009615EC" w:rsidRDefault="009615EC" w:rsidP="009615EC">
      <w:pPr>
        <w:pStyle w:val="StylIwony"/>
        <w:spacing w:before="0"/>
        <w:ind w:firstLine="709"/>
        <w:rPr>
          <w:rFonts w:ascii="Times New Roman" w:hAnsi="Times New Roman" w:cs="Century Schoolbook"/>
          <w:sz w:val="20"/>
        </w:rPr>
      </w:pPr>
      <w:r>
        <w:rPr>
          <w:rFonts w:ascii="Times New Roman" w:hAnsi="Times New Roman" w:cs="Century Schoolbook"/>
          <w:sz w:val="20"/>
        </w:rPr>
        <w:t>Zaleca się stosowanie samochodów termosów z podwójnymi ścianami skrzyni wyposażonej w system ogrzewczy.</w:t>
      </w:r>
    </w:p>
    <w:p w:rsidR="009615EC" w:rsidRDefault="009615EC" w:rsidP="009615EC">
      <w:pPr>
        <w:pStyle w:val="Nagwek1"/>
        <w:tabs>
          <w:tab w:val="left" w:pos="0"/>
        </w:tabs>
        <w:rPr>
          <w:rFonts w:cs="Century Schoolbook"/>
        </w:rPr>
      </w:pPr>
      <w:r>
        <w:rPr>
          <w:rFonts w:cs="Century Schoolbook"/>
        </w:rPr>
        <w:t>5. WYKONANIE ROBÓT</w:t>
      </w:r>
    </w:p>
    <w:p w:rsidR="009615EC" w:rsidRDefault="009615EC" w:rsidP="009615EC">
      <w:pPr>
        <w:pStyle w:val="Nagwek2"/>
        <w:tabs>
          <w:tab w:val="left" w:pos="0"/>
        </w:tabs>
        <w:rPr>
          <w:rFonts w:cs="Century Schoolbook"/>
        </w:rPr>
      </w:pPr>
      <w:r>
        <w:rPr>
          <w:rFonts w:cs="Century Schoolbook"/>
        </w:rPr>
        <w:t>5.1. Ogólne zasady wykonania robót</w:t>
      </w:r>
    </w:p>
    <w:p w:rsidR="009615EC" w:rsidRDefault="009615EC" w:rsidP="009615EC">
      <w:pPr>
        <w:pStyle w:val="StylIwony"/>
        <w:spacing w:before="0" w:after="0"/>
        <w:rPr>
          <w:rFonts w:ascii="Times New Roman" w:hAnsi="Times New Roman" w:cs="Century Schoolbook"/>
          <w:sz w:val="20"/>
        </w:rPr>
      </w:pPr>
      <w:r>
        <w:rPr>
          <w:rFonts w:ascii="Times New Roman" w:hAnsi="Times New Roman" w:cs="Century Schoolbook"/>
          <w:b/>
          <w:sz w:val="20"/>
        </w:rPr>
        <w:tab/>
      </w:r>
      <w:r>
        <w:rPr>
          <w:rFonts w:ascii="Times New Roman" w:hAnsi="Times New Roman" w:cs="Century Schoolbook"/>
          <w:sz w:val="20"/>
        </w:rPr>
        <w:t>Ogólne zasady wykonania robót podano w Rdz. I „Wymagania ogólne” pkt 5.</w:t>
      </w:r>
    </w:p>
    <w:p w:rsidR="009615EC" w:rsidRDefault="009615EC" w:rsidP="009615EC">
      <w:pPr>
        <w:pStyle w:val="Nagwek2"/>
        <w:tabs>
          <w:tab w:val="left" w:pos="0"/>
        </w:tabs>
        <w:rPr>
          <w:rFonts w:cs="Century Schoolbook"/>
        </w:rPr>
      </w:pPr>
      <w:r>
        <w:rPr>
          <w:rFonts w:cs="Century Schoolbook"/>
        </w:rPr>
        <w:t xml:space="preserve">5.2. Projektowanie mieszanki mineralno-asfaltowej </w:t>
      </w:r>
    </w:p>
    <w:p w:rsidR="009615EC" w:rsidRDefault="009615EC" w:rsidP="009615EC">
      <w:pPr>
        <w:pStyle w:val="StylIwony"/>
        <w:spacing w:before="0" w:after="0"/>
        <w:ind w:firstLine="709"/>
        <w:rPr>
          <w:rFonts w:ascii="Times New Roman" w:hAnsi="Times New Roman" w:cs="Century Schoolbook"/>
          <w:sz w:val="20"/>
        </w:rPr>
      </w:pPr>
      <w:r>
        <w:rPr>
          <w:rFonts w:ascii="Times New Roman" w:hAnsi="Times New Roman" w:cs="Century Schoolbook"/>
          <w:sz w:val="20"/>
        </w:rPr>
        <w:t>Przed przystąpieniem do robót, w terminie uzgodnionym z Zamawiającym, Wykonawca dostarczy  do akceptacji projekt składu mieszanki mineralno-asfaltowej oraz wyniki badań laboratoryjnych i próbki materiałów pobrane w obecności Zamawiającego.</w:t>
      </w:r>
    </w:p>
    <w:p w:rsidR="009615EC" w:rsidRDefault="009615EC" w:rsidP="009615EC">
      <w:pPr>
        <w:pStyle w:val="StylIwony"/>
        <w:spacing w:before="0" w:after="0"/>
        <w:ind w:firstLine="709"/>
        <w:rPr>
          <w:rFonts w:ascii="Times New Roman" w:hAnsi="Times New Roman" w:cs="Century Schoolbook"/>
          <w:sz w:val="20"/>
        </w:rPr>
      </w:pPr>
      <w:r>
        <w:rPr>
          <w:rFonts w:ascii="Times New Roman" w:hAnsi="Times New Roman" w:cs="Century Schoolbook"/>
          <w:sz w:val="20"/>
        </w:rPr>
        <w:lastRenderedPageBreak/>
        <w:t>Krzywa uziarnienia mieszanki mineralnej powinna mieścić się w polu dobrego uziarnienia wyznaczonego przez krzywe graniczne.</w:t>
      </w:r>
    </w:p>
    <w:p w:rsidR="009615EC" w:rsidRDefault="009615EC" w:rsidP="009615EC">
      <w:pPr>
        <w:pStyle w:val="StylIwony"/>
        <w:rPr>
          <w:rFonts w:ascii="Times New Roman" w:hAnsi="Times New Roman" w:cs="Century Schoolbook"/>
          <w:b/>
          <w:sz w:val="20"/>
        </w:rPr>
      </w:pPr>
      <w:r>
        <w:rPr>
          <w:rFonts w:ascii="Times New Roman" w:hAnsi="Times New Roman" w:cs="Century Schoolbook"/>
          <w:b/>
          <w:sz w:val="20"/>
        </w:rPr>
        <w:t>5.2.1. Warstwa ścieralna z betonu asfaltowego</w:t>
      </w:r>
    </w:p>
    <w:p w:rsidR="009615EC" w:rsidRDefault="009615EC" w:rsidP="009615EC">
      <w:pPr>
        <w:pStyle w:val="StylIwony"/>
        <w:spacing w:before="0" w:after="0"/>
        <w:ind w:firstLine="709"/>
        <w:rPr>
          <w:rFonts w:ascii="Times New Roman" w:hAnsi="Times New Roman" w:cs="Century Schoolbook"/>
          <w:sz w:val="20"/>
        </w:rPr>
      </w:pPr>
      <w:r>
        <w:rPr>
          <w:rFonts w:ascii="Times New Roman" w:hAnsi="Times New Roman" w:cs="Century Schoolbook"/>
          <w:sz w:val="20"/>
        </w:rPr>
        <w:t>Rzędne krzywych granicznych uziarnienia mieszanek mineralnych do warstwy ścieralnej z betonu asfaltowego oraz orientacyjne zawartości asfaltu podano w tablicy 3.</w:t>
      </w:r>
    </w:p>
    <w:p w:rsidR="009615EC" w:rsidRDefault="009615EC" w:rsidP="009615EC">
      <w:pPr>
        <w:pStyle w:val="StylIwony"/>
        <w:spacing w:before="0" w:after="0"/>
        <w:ind w:firstLine="709"/>
        <w:rPr>
          <w:rFonts w:ascii="Times New Roman" w:hAnsi="Times New Roman" w:cs="Century Schoolbook"/>
          <w:sz w:val="20"/>
        </w:rPr>
      </w:pPr>
      <w:r>
        <w:rPr>
          <w:rFonts w:ascii="Times New Roman" w:hAnsi="Times New Roman" w:cs="Century Schoolbook"/>
          <w:sz w:val="20"/>
        </w:rPr>
        <w:t>Tablica 3. Rzędne krzywych granicznych uziarnienia mieszanki mineralnej do warstwy ścieralnej z betonu asfaltowego oraz orientacyjne  zawartości asfaltu</w:t>
      </w:r>
    </w:p>
    <w:tbl>
      <w:tblPr>
        <w:tblW w:w="0" w:type="auto"/>
        <w:tblInd w:w="-33" w:type="dxa"/>
        <w:tblLayout w:type="fixed"/>
        <w:tblCellMar>
          <w:left w:w="0" w:type="dxa"/>
          <w:right w:w="0" w:type="dxa"/>
        </w:tblCellMar>
        <w:tblLook w:val="0000" w:firstRow="0" w:lastRow="0" w:firstColumn="0" w:lastColumn="0" w:noHBand="0" w:noVBand="0"/>
      </w:tblPr>
      <w:tblGrid>
        <w:gridCol w:w="1681"/>
        <w:gridCol w:w="1177"/>
        <w:gridCol w:w="1177"/>
        <w:gridCol w:w="672"/>
        <w:gridCol w:w="506"/>
        <w:gridCol w:w="1176"/>
        <w:gridCol w:w="1177"/>
        <w:gridCol w:w="1177"/>
        <w:gridCol w:w="1243"/>
      </w:tblGrid>
      <w:tr w:rsidR="009615EC" w:rsidTr="00B06F8F">
        <w:tc>
          <w:tcPr>
            <w:tcW w:w="1681" w:type="dxa"/>
            <w:tcBorders>
              <w:top w:val="single" w:sz="1" w:space="0" w:color="000000"/>
              <w:left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p>
        </w:tc>
        <w:tc>
          <w:tcPr>
            <w:tcW w:w="8305" w:type="dxa"/>
            <w:gridSpan w:val="8"/>
            <w:tcBorders>
              <w:top w:val="single" w:sz="1" w:space="0" w:color="000000"/>
              <w:left w:val="single" w:sz="1" w:space="0" w:color="000000"/>
              <w:bottom w:val="single" w:sz="1" w:space="0" w:color="000000"/>
              <w:right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Kategoria ruchu</w:t>
            </w:r>
          </w:p>
        </w:tc>
      </w:tr>
      <w:tr w:rsidR="009615EC" w:rsidTr="00B06F8F">
        <w:tc>
          <w:tcPr>
            <w:tcW w:w="1681" w:type="dxa"/>
            <w:tcBorders>
              <w:left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 xml:space="preserve">Wymiar oczek </w:t>
            </w:r>
          </w:p>
        </w:tc>
        <w:tc>
          <w:tcPr>
            <w:tcW w:w="3026" w:type="dxa"/>
            <w:gridSpan w:val="3"/>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lang w:val="de-DE"/>
              </w:rPr>
            </w:pPr>
            <w:r>
              <w:rPr>
                <w:rFonts w:ascii="Times New Roman" w:hAnsi="Times New Roman" w:cs="Century Schoolbook"/>
                <w:sz w:val="20"/>
                <w:lang w:val="de-DE"/>
              </w:rPr>
              <w:t>KR 1-2</w:t>
            </w:r>
          </w:p>
        </w:tc>
        <w:tc>
          <w:tcPr>
            <w:tcW w:w="5279" w:type="dxa"/>
            <w:gridSpan w:val="5"/>
            <w:tcBorders>
              <w:left w:val="single" w:sz="1" w:space="0" w:color="000000"/>
              <w:bottom w:val="single" w:sz="1" w:space="0" w:color="000000"/>
              <w:right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lang w:val="de-DE"/>
              </w:rPr>
            </w:pPr>
            <w:r>
              <w:rPr>
                <w:rFonts w:ascii="Times New Roman" w:hAnsi="Times New Roman" w:cs="Century Schoolbook"/>
                <w:sz w:val="20"/>
                <w:lang w:val="de-DE"/>
              </w:rPr>
              <w:t>KR 3-6</w:t>
            </w:r>
          </w:p>
        </w:tc>
      </w:tr>
      <w:tr w:rsidR="009615EC" w:rsidTr="00B06F8F">
        <w:tc>
          <w:tcPr>
            <w:tcW w:w="1681" w:type="dxa"/>
            <w:tcBorders>
              <w:left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lang w:val="de-DE"/>
              </w:rPr>
            </w:pPr>
            <w:r>
              <w:rPr>
                <w:rFonts w:ascii="Times New Roman" w:hAnsi="Times New Roman" w:cs="Century Schoolbook"/>
                <w:sz w:val="20"/>
                <w:lang w:val="de-DE"/>
              </w:rPr>
              <w:t xml:space="preserve">sit </w:t>
            </w:r>
            <w:r>
              <w:rPr>
                <w:rFonts w:ascii="Century Schoolbook" w:hAnsi="Century Schoolbook" w:cs="Century Schoolbook"/>
                <w:sz w:val="20"/>
                <w:lang w:val="de-DE"/>
              </w:rPr>
              <w:t>#</w:t>
            </w:r>
            <w:r>
              <w:rPr>
                <w:rFonts w:ascii="Times New Roman" w:hAnsi="Times New Roman" w:cs="Century Schoolbook"/>
                <w:sz w:val="20"/>
                <w:lang w:val="de-DE"/>
              </w:rPr>
              <w:t>, mm</w:t>
            </w:r>
          </w:p>
        </w:tc>
        <w:tc>
          <w:tcPr>
            <w:tcW w:w="8305" w:type="dxa"/>
            <w:gridSpan w:val="8"/>
            <w:tcBorders>
              <w:left w:val="single" w:sz="1" w:space="0" w:color="000000"/>
              <w:bottom w:val="single" w:sz="1" w:space="0" w:color="000000"/>
              <w:right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Mieszanka mineralna, mm</w:t>
            </w:r>
          </w:p>
        </w:tc>
      </w:tr>
      <w:tr w:rsidR="009615EC" w:rsidTr="00B06F8F">
        <w:tc>
          <w:tcPr>
            <w:tcW w:w="1681" w:type="dxa"/>
            <w:tcBorders>
              <w:left w:val="single" w:sz="1" w:space="0" w:color="000000"/>
              <w:bottom w:val="doub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Zawartość asfaltu</w:t>
            </w:r>
          </w:p>
        </w:tc>
        <w:tc>
          <w:tcPr>
            <w:tcW w:w="1177" w:type="dxa"/>
            <w:tcBorders>
              <w:left w:val="single" w:sz="1" w:space="0" w:color="000000"/>
              <w:bottom w:val="doub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p>
          <w:p w:rsidR="009615EC" w:rsidRDefault="009615EC" w:rsidP="00B06F8F">
            <w:pPr>
              <w:pStyle w:val="StylIwony"/>
              <w:spacing w:before="0" w:after="0"/>
              <w:rPr>
                <w:rFonts w:ascii="Times New Roman" w:hAnsi="Times New Roman" w:cs="Century Schoolbook"/>
                <w:sz w:val="20"/>
              </w:rPr>
            </w:pPr>
            <w:r>
              <w:rPr>
                <w:rFonts w:ascii="Times New Roman" w:hAnsi="Times New Roman" w:cs="Century Schoolbook"/>
                <w:sz w:val="20"/>
              </w:rPr>
              <w:t>0/20</w:t>
            </w:r>
          </w:p>
        </w:tc>
        <w:tc>
          <w:tcPr>
            <w:tcW w:w="1177" w:type="dxa"/>
            <w:tcBorders>
              <w:left w:val="single" w:sz="1" w:space="0" w:color="000000"/>
              <w:bottom w:val="doub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0/16 lub 0/12,8</w:t>
            </w:r>
          </w:p>
        </w:tc>
        <w:tc>
          <w:tcPr>
            <w:tcW w:w="1178" w:type="dxa"/>
            <w:gridSpan w:val="2"/>
            <w:tcBorders>
              <w:left w:val="single" w:sz="1" w:space="0" w:color="000000"/>
              <w:bottom w:val="doub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0/8 lub 0/6,3</w:t>
            </w:r>
          </w:p>
        </w:tc>
        <w:tc>
          <w:tcPr>
            <w:tcW w:w="1176" w:type="dxa"/>
            <w:tcBorders>
              <w:left w:val="single" w:sz="1" w:space="0" w:color="000000"/>
              <w:bottom w:val="doub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p>
          <w:p w:rsidR="009615EC" w:rsidRDefault="009615EC" w:rsidP="00B06F8F">
            <w:pPr>
              <w:pStyle w:val="StylIwony"/>
              <w:spacing w:before="0" w:after="0"/>
              <w:rPr>
                <w:rFonts w:ascii="Times New Roman" w:hAnsi="Times New Roman" w:cs="Century Schoolbook"/>
                <w:sz w:val="20"/>
              </w:rPr>
            </w:pPr>
            <w:r>
              <w:rPr>
                <w:rFonts w:ascii="Times New Roman" w:hAnsi="Times New Roman" w:cs="Century Schoolbook"/>
                <w:sz w:val="20"/>
              </w:rPr>
              <w:t>0/20</w:t>
            </w:r>
          </w:p>
        </w:tc>
        <w:tc>
          <w:tcPr>
            <w:tcW w:w="1177" w:type="dxa"/>
            <w:tcBorders>
              <w:left w:val="single" w:sz="1" w:space="0" w:color="000000"/>
              <w:bottom w:val="doub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p>
          <w:p w:rsidR="009615EC" w:rsidRDefault="009615EC" w:rsidP="00B06F8F">
            <w:pPr>
              <w:pStyle w:val="StylIwony"/>
              <w:spacing w:before="0" w:after="0"/>
              <w:rPr>
                <w:rFonts w:ascii="Times New Roman" w:hAnsi="Times New Roman" w:cs="Century Schoolbook"/>
                <w:sz w:val="20"/>
                <w:vertAlign w:val="superscript"/>
              </w:rPr>
            </w:pPr>
            <w:r>
              <w:rPr>
                <w:rFonts w:ascii="Times New Roman" w:hAnsi="Times New Roman" w:cs="Century Schoolbook"/>
                <w:sz w:val="20"/>
              </w:rPr>
              <w:t>0/20</w:t>
            </w:r>
            <w:r>
              <w:rPr>
                <w:rFonts w:ascii="Times New Roman" w:hAnsi="Times New Roman" w:cs="Century Schoolbook"/>
                <w:sz w:val="20"/>
                <w:vertAlign w:val="superscript"/>
              </w:rPr>
              <w:t>1)</w:t>
            </w:r>
          </w:p>
        </w:tc>
        <w:tc>
          <w:tcPr>
            <w:tcW w:w="1177" w:type="dxa"/>
            <w:tcBorders>
              <w:left w:val="single" w:sz="1" w:space="0" w:color="000000"/>
              <w:bottom w:val="doub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p>
          <w:p w:rsidR="009615EC" w:rsidRDefault="009615EC" w:rsidP="00B06F8F">
            <w:pPr>
              <w:pStyle w:val="StylIwony"/>
              <w:spacing w:before="0" w:after="0"/>
              <w:rPr>
                <w:rFonts w:ascii="Times New Roman" w:hAnsi="Times New Roman" w:cs="Century Schoolbook"/>
                <w:sz w:val="20"/>
              </w:rPr>
            </w:pPr>
            <w:r>
              <w:rPr>
                <w:rFonts w:ascii="Times New Roman" w:hAnsi="Times New Roman" w:cs="Century Schoolbook"/>
                <w:sz w:val="20"/>
              </w:rPr>
              <w:t>0/16</w:t>
            </w:r>
          </w:p>
        </w:tc>
        <w:tc>
          <w:tcPr>
            <w:tcW w:w="1243" w:type="dxa"/>
            <w:tcBorders>
              <w:left w:val="single" w:sz="1" w:space="0" w:color="000000"/>
              <w:bottom w:val="double" w:sz="1" w:space="0" w:color="000000"/>
              <w:right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p>
          <w:p w:rsidR="009615EC" w:rsidRDefault="009615EC" w:rsidP="00B06F8F">
            <w:pPr>
              <w:pStyle w:val="StylIwony"/>
              <w:spacing w:before="0" w:after="0"/>
              <w:rPr>
                <w:rFonts w:ascii="Times New Roman" w:hAnsi="Times New Roman" w:cs="Century Schoolbook"/>
                <w:sz w:val="20"/>
              </w:rPr>
            </w:pPr>
            <w:r>
              <w:rPr>
                <w:rFonts w:ascii="Times New Roman" w:hAnsi="Times New Roman" w:cs="Century Schoolbook"/>
                <w:sz w:val="20"/>
              </w:rPr>
              <w:t>0/12,8</w:t>
            </w:r>
          </w:p>
        </w:tc>
      </w:tr>
      <w:tr w:rsidR="009615EC" w:rsidTr="00B06F8F">
        <w:tc>
          <w:tcPr>
            <w:tcW w:w="1681"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line="240" w:lineRule="exact"/>
              <w:ind w:left="142"/>
              <w:rPr>
                <w:rFonts w:ascii="Times New Roman" w:hAnsi="Times New Roman" w:cs="Century Schoolbook"/>
                <w:sz w:val="20"/>
              </w:rPr>
            </w:pPr>
            <w:r>
              <w:rPr>
                <w:rFonts w:ascii="Times New Roman" w:hAnsi="Times New Roman" w:cs="Century Schoolbook"/>
                <w:sz w:val="20"/>
              </w:rPr>
              <w:t>Przechodzi przez:</w:t>
            </w:r>
          </w:p>
          <w:p w:rsidR="009615EC" w:rsidRDefault="009615EC" w:rsidP="00B06F8F">
            <w:pPr>
              <w:pStyle w:val="StylIwony"/>
              <w:spacing w:before="0" w:after="0" w:line="240" w:lineRule="exact"/>
              <w:ind w:right="567"/>
              <w:rPr>
                <w:rFonts w:ascii="Times New Roman" w:hAnsi="Times New Roman" w:cs="Century Schoolbook"/>
                <w:sz w:val="20"/>
              </w:rPr>
            </w:pPr>
            <w:r>
              <w:rPr>
                <w:rFonts w:ascii="Times New Roman" w:hAnsi="Times New Roman" w:cs="Century Schoolbook"/>
                <w:sz w:val="20"/>
              </w:rPr>
              <w:t>20,0</w:t>
            </w:r>
          </w:p>
          <w:p w:rsidR="009615EC" w:rsidRDefault="009615EC" w:rsidP="00B06F8F">
            <w:pPr>
              <w:pStyle w:val="StylIwony"/>
              <w:spacing w:before="0" w:after="0" w:line="240" w:lineRule="exact"/>
              <w:ind w:right="567"/>
              <w:rPr>
                <w:rFonts w:ascii="Times New Roman" w:hAnsi="Times New Roman" w:cs="Century Schoolbook"/>
                <w:sz w:val="20"/>
              </w:rPr>
            </w:pPr>
            <w:r>
              <w:rPr>
                <w:rFonts w:ascii="Times New Roman" w:hAnsi="Times New Roman" w:cs="Century Schoolbook"/>
                <w:sz w:val="20"/>
              </w:rPr>
              <w:t>16,0</w:t>
            </w:r>
          </w:p>
          <w:p w:rsidR="009615EC" w:rsidRDefault="009615EC" w:rsidP="00B06F8F">
            <w:pPr>
              <w:pStyle w:val="StylIwony"/>
              <w:spacing w:before="0" w:after="0" w:line="240" w:lineRule="exact"/>
              <w:ind w:right="567"/>
              <w:rPr>
                <w:rFonts w:ascii="Times New Roman" w:hAnsi="Times New Roman" w:cs="Century Schoolbook"/>
                <w:sz w:val="20"/>
              </w:rPr>
            </w:pPr>
            <w:r>
              <w:rPr>
                <w:rFonts w:ascii="Times New Roman" w:hAnsi="Times New Roman" w:cs="Century Schoolbook"/>
                <w:sz w:val="20"/>
              </w:rPr>
              <w:t>12,8</w:t>
            </w:r>
          </w:p>
          <w:p w:rsidR="009615EC" w:rsidRDefault="009615EC" w:rsidP="00B06F8F">
            <w:pPr>
              <w:pStyle w:val="StylIwony"/>
              <w:spacing w:before="0" w:after="0" w:line="240" w:lineRule="exact"/>
              <w:ind w:right="567"/>
              <w:rPr>
                <w:rFonts w:ascii="Times New Roman" w:hAnsi="Times New Roman" w:cs="Century Schoolbook"/>
                <w:sz w:val="20"/>
              </w:rPr>
            </w:pPr>
            <w:r>
              <w:rPr>
                <w:rFonts w:ascii="Times New Roman" w:hAnsi="Times New Roman" w:cs="Century Schoolbook"/>
                <w:sz w:val="20"/>
              </w:rPr>
              <w:t>9,6</w:t>
            </w:r>
          </w:p>
          <w:p w:rsidR="009615EC" w:rsidRDefault="009615EC" w:rsidP="00B06F8F">
            <w:pPr>
              <w:pStyle w:val="StylIwony"/>
              <w:spacing w:before="0" w:after="0" w:line="240" w:lineRule="exact"/>
              <w:ind w:right="567"/>
              <w:rPr>
                <w:rFonts w:ascii="Times New Roman" w:hAnsi="Times New Roman" w:cs="Century Schoolbook"/>
                <w:sz w:val="20"/>
              </w:rPr>
            </w:pPr>
            <w:r>
              <w:rPr>
                <w:rFonts w:ascii="Times New Roman" w:hAnsi="Times New Roman" w:cs="Century Schoolbook"/>
                <w:sz w:val="20"/>
              </w:rPr>
              <w:t>8,0</w:t>
            </w:r>
          </w:p>
          <w:p w:rsidR="009615EC" w:rsidRDefault="009615EC" w:rsidP="00B06F8F">
            <w:pPr>
              <w:pStyle w:val="StylIwony"/>
              <w:spacing w:before="0" w:after="0" w:line="240" w:lineRule="exact"/>
              <w:ind w:right="567"/>
              <w:rPr>
                <w:rFonts w:ascii="Times New Roman" w:hAnsi="Times New Roman" w:cs="Century Schoolbook"/>
                <w:sz w:val="20"/>
              </w:rPr>
            </w:pPr>
            <w:r>
              <w:rPr>
                <w:rFonts w:ascii="Times New Roman" w:hAnsi="Times New Roman" w:cs="Century Schoolbook"/>
                <w:sz w:val="20"/>
              </w:rPr>
              <w:t>6,3</w:t>
            </w:r>
          </w:p>
          <w:p w:rsidR="009615EC" w:rsidRDefault="009615EC" w:rsidP="00B06F8F">
            <w:pPr>
              <w:pStyle w:val="StylIwony"/>
              <w:spacing w:before="0" w:after="0" w:line="240" w:lineRule="exact"/>
              <w:ind w:right="567"/>
              <w:rPr>
                <w:rFonts w:ascii="Times New Roman" w:hAnsi="Times New Roman" w:cs="Century Schoolbook"/>
                <w:sz w:val="20"/>
              </w:rPr>
            </w:pPr>
            <w:r>
              <w:rPr>
                <w:rFonts w:ascii="Times New Roman" w:hAnsi="Times New Roman" w:cs="Century Schoolbook"/>
                <w:sz w:val="20"/>
              </w:rPr>
              <w:t>4,0</w:t>
            </w:r>
          </w:p>
          <w:p w:rsidR="009615EC" w:rsidRDefault="009615EC" w:rsidP="00B06F8F">
            <w:pPr>
              <w:pStyle w:val="StylIwony"/>
              <w:spacing w:before="0" w:after="0" w:line="240" w:lineRule="exact"/>
              <w:ind w:right="567"/>
              <w:rPr>
                <w:rFonts w:ascii="Times New Roman" w:hAnsi="Times New Roman" w:cs="Century Schoolbook"/>
                <w:sz w:val="20"/>
              </w:rPr>
            </w:pPr>
            <w:r>
              <w:rPr>
                <w:rFonts w:ascii="Times New Roman" w:hAnsi="Times New Roman" w:cs="Century Schoolbook"/>
                <w:sz w:val="20"/>
              </w:rPr>
              <w:t>2,0</w:t>
            </w:r>
          </w:p>
          <w:p w:rsidR="009615EC" w:rsidRDefault="009615EC" w:rsidP="00B06F8F">
            <w:pPr>
              <w:pStyle w:val="StylIwony"/>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ind w:left="142"/>
              <w:rPr>
                <w:rFonts w:ascii="Times New Roman" w:hAnsi="Times New Roman" w:cs="Century Schoolbook"/>
                <w:sz w:val="20"/>
              </w:rPr>
            </w:pPr>
            <w:r>
              <w:rPr>
                <w:rFonts w:ascii="Times New Roman" w:hAnsi="Times New Roman" w:cs="Century Schoolbook"/>
                <w:sz w:val="20"/>
              </w:rPr>
              <w:t>(zawartość frakcji gryso</w:t>
            </w:r>
            <w:r>
              <w:rPr>
                <w:rFonts w:ascii="Times New Roman" w:hAnsi="Times New Roman" w:cs="Century Schoolbook"/>
                <w:sz w:val="20"/>
              </w:rPr>
              <w:softHyphen/>
              <w:t>wej)</w:t>
            </w:r>
          </w:p>
          <w:p w:rsidR="009615EC" w:rsidRDefault="009615EC" w:rsidP="00B06F8F">
            <w:pPr>
              <w:pStyle w:val="StylIwony"/>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ind w:left="567"/>
              <w:rPr>
                <w:rFonts w:ascii="Times New Roman" w:hAnsi="Times New Roman" w:cs="Century Schoolbook"/>
                <w:sz w:val="20"/>
              </w:rPr>
            </w:pPr>
            <w:r>
              <w:rPr>
                <w:rFonts w:ascii="Times New Roman" w:hAnsi="Times New Roman" w:cs="Century Schoolbook"/>
                <w:sz w:val="20"/>
              </w:rPr>
              <w:t>0,85</w:t>
            </w:r>
          </w:p>
          <w:p w:rsidR="009615EC" w:rsidRDefault="009615EC" w:rsidP="00B06F8F">
            <w:pPr>
              <w:pStyle w:val="StylIwony"/>
              <w:spacing w:before="0" w:after="0" w:line="240" w:lineRule="exact"/>
              <w:ind w:left="567"/>
              <w:rPr>
                <w:rFonts w:ascii="Times New Roman" w:hAnsi="Times New Roman" w:cs="Century Schoolbook"/>
                <w:sz w:val="20"/>
              </w:rPr>
            </w:pPr>
            <w:r>
              <w:rPr>
                <w:rFonts w:ascii="Times New Roman" w:hAnsi="Times New Roman" w:cs="Century Schoolbook"/>
                <w:sz w:val="20"/>
              </w:rPr>
              <w:t>0,42</w:t>
            </w:r>
          </w:p>
          <w:p w:rsidR="009615EC" w:rsidRDefault="009615EC" w:rsidP="00B06F8F">
            <w:pPr>
              <w:pStyle w:val="StylIwony"/>
              <w:spacing w:before="0" w:after="0" w:line="240" w:lineRule="exact"/>
              <w:ind w:left="567"/>
              <w:rPr>
                <w:rFonts w:ascii="Times New Roman" w:hAnsi="Times New Roman" w:cs="Century Schoolbook"/>
                <w:sz w:val="20"/>
              </w:rPr>
            </w:pPr>
            <w:r>
              <w:rPr>
                <w:rFonts w:ascii="Times New Roman" w:hAnsi="Times New Roman" w:cs="Century Schoolbook"/>
                <w:sz w:val="20"/>
              </w:rPr>
              <w:t>0,30</w:t>
            </w:r>
          </w:p>
          <w:p w:rsidR="009615EC" w:rsidRDefault="009615EC" w:rsidP="00B06F8F">
            <w:pPr>
              <w:pStyle w:val="StylIwony"/>
              <w:spacing w:before="0" w:after="0" w:line="240" w:lineRule="exact"/>
              <w:ind w:left="567"/>
              <w:rPr>
                <w:rFonts w:ascii="Times New Roman" w:hAnsi="Times New Roman" w:cs="Century Schoolbook"/>
                <w:sz w:val="20"/>
              </w:rPr>
            </w:pPr>
            <w:r>
              <w:rPr>
                <w:rFonts w:ascii="Times New Roman" w:hAnsi="Times New Roman" w:cs="Century Schoolbook"/>
                <w:sz w:val="20"/>
              </w:rPr>
              <w:t>0,18</w:t>
            </w:r>
          </w:p>
          <w:p w:rsidR="009615EC" w:rsidRDefault="009615EC" w:rsidP="00B06F8F">
            <w:pPr>
              <w:pStyle w:val="StylIwony"/>
              <w:spacing w:before="0" w:after="0" w:line="240" w:lineRule="exact"/>
              <w:ind w:left="567"/>
              <w:rPr>
                <w:rFonts w:ascii="Times New Roman" w:hAnsi="Times New Roman" w:cs="Century Schoolbook"/>
                <w:sz w:val="20"/>
              </w:rPr>
            </w:pPr>
            <w:r>
              <w:rPr>
                <w:rFonts w:ascii="Times New Roman" w:hAnsi="Times New Roman" w:cs="Century Schoolbook"/>
                <w:sz w:val="20"/>
              </w:rPr>
              <w:t>0,15</w:t>
            </w:r>
          </w:p>
          <w:p w:rsidR="009615EC" w:rsidRDefault="009615EC" w:rsidP="00B06F8F">
            <w:pPr>
              <w:pStyle w:val="StylIwony"/>
              <w:spacing w:before="0" w:after="0" w:line="240" w:lineRule="exact"/>
              <w:ind w:left="567"/>
              <w:rPr>
                <w:rFonts w:ascii="Times New Roman" w:hAnsi="Times New Roman" w:cs="Century Schoolbook"/>
                <w:sz w:val="20"/>
              </w:rPr>
            </w:pPr>
            <w:r>
              <w:rPr>
                <w:rFonts w:ascii="Times New Roman" w:hAnsi="Times New Roman" w:cs="Century Schoolbook"/>
                <w:sz w:val="20"/>
              </w:rPr>
              <w:t>0,075</w:t>
            </w:r>
          </w:p>
        </w:tc>
        <w:tc>
          <w:tcPr>
            <w:tcW w:w="1177"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100</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83</w:t>
            </w:r>
            <w:r>
              <w:rPr>
                <w:rFonts w:ascii="Symbol" w:hAnsi="Symbol" w:cs="Century Schoolbook"/>
                <w:b/>
                <w:sz w:val="20"/>
              </w:rPr>
              <w:t></w:t>
            </w:r>
            <w:r>
              <w:rPr>
                <w:rFonts w:ascii="Times New Roman" w:hAnsi="Times New Roman" w:cs="Century Schoolbook"/>
                <w:sz w:val="20"/>
              </w:rPr>
              <w:t>100</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66</w:t>
            </w:r>
            <w:r>
              <w:rPr>
                <w:rFonts w:ascii="Symbol" w:hAnsi="Symbol" w:cs="Century Schoolbook"/>
                <w:b/>
                <w:sz w:val="20"/>
              </w:rPr>
              <w:t></w:t>
            </w:r>
            <w:r>
              <w:rPr>
                <w:rFonts w:ascii="Times New Roman" w:hAnsi="Times New Roman" w:cs="Century Schoolbook"/>
                <w:sz w:val="20"/>
              </w:rPr>
              <w:t>93</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61</w:t>
            </w:r>
            <w:r>
              <w:rPr>
                <w:rFonts w:ascii="Symbol" w:hAnsi="Symbol" w:cs="Century Schoolbook"/>
                <w:b/>
                <w:sz w:val="20"/>
              </w:rPr>
              <w:t></w:t>
            </w:r>
            <w:r>
              <w:rPr>
                <w:rFonts w:ascii="Times New Roman" w:hAnsi="Times New Roman" w:cs="Century Schoolbook"/>
                <w:sz w:val="20"/>
              </w:rPr>
              <w:t>88</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53</w:t>
            </w:r>
            <w:r>
              <w:rPr>
                <w:rFonts w:ascii="Symbol" w:hAnsi="Symbol" w:cs="Century Schoolbook"/>
                <w:b/>
                <w:sz w:val="20"/>
              </w:rPr>
              <w:t></w:t>
            </w:r>
            <w:r>
              <w:rPr>
                <w:rFonts w:ascii="Times New Roman" w:hAnsi="Times New Roman" w:cs="Century Schoolbook"/>
                <w:sz w:val="20"/>
              </w:rPr>
              <w:t>83</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48</w:t>
            </w:r>
            <w:r>
              <w:rPr>
                <w:rFonts w:ascii="Symbol" w:hAnsi="Symbol" w:cs="Century Schoolbook"/>
                <w:b/>
                <w:sz w:val="20"/>
              </w:rPr>
              <w:t></w:t>
            </w:r>
            <w:r>
              <w:rPr>
                <w:rFonts w:ascii="Times New Roman" w:hAnsi="Times New Roman" w:cs="Century Schoolbook"/>
                <w:sz w:val="20"/>
              </w:rPr>
              <w:t>79</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40</w:t>
            </w:r>
            <w:r>
              <w:rPr>
                <w:rFonts w:ascii="Symbol" w:hAnsi="Symbol" w:cs="Century Schoolbook"/>
                <w:b/>
                <w:sz w:val="20"/>
              </w:rPr>
              <w:t></w:t>
            </w:r>
            <w:r>
              <w:rPr>
                <w:rFonts w:ascii="Times New Roman" w:hAnsi="Times New Roman" w:cs="Century Schoolbook"/>
                <w:sz w:val="20"/>
              </w:rPr>
              <w:t>70</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30</w:t>
            </w:r>
            <w:r>
              <w:rPr>
                <w:rFonts w:ascii="Symbol" w:hAnsi="Symbol" w:cs="Century Schoolbook"/>
                <w:b/>
                <w:sz w:val="20"/>
              </w:rPr>
              <w:t></w:t>
            </w:r>
            <w:r>
              <w:rPr>
                <w:rFonts w:ascii="Times New Roman" w:hAnsi="Times New Roman" w:cs="Century Schoolbook"/>
                <w:sz w:val="20"/>
              </w:rPr>
              <w:t>60</w:t>
            </w:r>
          </w:p>
          <w:p w:rsidR="009615EC" w:rsidRDefault="009615EC" w:rsidP="00B06F8F">
            <w:pPr>
              <w:pStyle w:val="StylIwony"/>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(40</w:t>
            </w:r>
            <w:r>
              <w:rPr>
                <w:rFonts w:ascii="Symbol" w:hAnsi="Symbol" w:cs="Century Schoolbook"/>
                <w:b/>
                <w:sz w:val="20"/>
              </w:rPr>
              <w:t></w:t>
            </w:r>
            <w:r>
              <w:rPr>
                <w:rFonts w:ascii="Times New Roman" w:hAnsi="Times New Roman" w:cs="Century Schoolbook"/>
                <w:sz w:val="20"/>
              </w:rPr>
              <w:t>70)</w:t>
            </w:r>
          </w:p>
          <w:p w:rsidR="009615EC" w:rsidRDefault="009615EC" w:rsidP="00B06F8F">
            <w:pPr>
              <w:pStyle w:val="StylIwony"/>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22</w:t>
            </w:r>
            <w:r>
              <w:rPr>
                <w:rFonts w:ascii="Symbol" w:hAnsi="Symbol" w:cs="Century Schoolbook"/>
                <w:b/>
                <w:sz w:val="20"/>
              </w:rPr>
              <w:t></w:t>
            </w:r>
            <w:r>
              <w:rPr>
                <w:rFonts w:ascii="Times New Roman" w:hAnsi="Times New Roman" w:cs="Century Schoolbook"/>
                <w:sz w:val="20"/>
              </w:rPr>
              <w:t>46</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17</w:t>
            </w:r>
            <w:r>
              <w:rPr>
                <w:rFonts w:ascii="Symbol" w:hAnsi="Symbol" w:cs="Century Schoolbook"/>
                <w:b/>
                <w:sz w:val="20"/>
              </w:rPr>
              <w:t></w:t>
            </w:r>
            <w:r>
              <w:rPr>
                <w:rFonts w:ascii="Times New Roman" w:hAnsi="Times New Roman" w:cs="Century Schoolbook"/>
                <w:sz w:val="20"/>
              </w:rPr>
              <w:t>36</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15</w:t>
            </w:r>
            <w:r>
              <w:rPr>
                <w:rFonts w:ascii="Symbol" w:hAnsi="Symbol" w:cs="Century Schoolbook"/>
                <w:b/>
                <w:sz w:val="20"/>
              </w:rPr>
              <w:t></w:t>
            </w:r>
            <w:r>
              <w:rPr>
                <w:rFonts w:ascii="Times New Roman" w:hAnsi="Times New Roman" w:cs="Century Schoolbook"/>
                <w:sz w:val="20"/>
              </w:rPr>
              <w:t>31</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11</w:t>
            </w:r>
            <w:r>
              <w:rPr>
                <w:rFonts w:ascii="Symbol" w:hAnsi="Symbol" w:cs="Century Schoolbook"/>
                <w:b/>
                <w:sz w:val="20"/>
              </w:rPr>
              <w:t></w:t>
            </w:r>
            <w:r>
              <w:rPr>
                <w:rFonts w:ascii="Times New Roman" w:hAnsi="Times New Roman" w:cs="Century Schoolbook"/>
                <w:sz w:val="20"/>
              </w:rPr>
              <w:t>22</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10</w:t>
            </w:r>
            <w:r>
              <w:rPr>
                <w:rFonts w:ascii="Symbol" w:hAnsi="Symbol" w:cs="Century Schoolbook"/>
                <w:b/>
                <w:sz w:val="20"/>
              </w:rPr>
              <w:t></w:t>
            </w:r>
            <w:r>
              <w:rPr>
                <w:rFonts w:ascii="Times New Roman" w:hAnsi="Times New Roman" w:cs="Century Schoolbook"/>
                <w:sz w:val="20"/>
              </w:rPr>
              <w:t>21</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6</w:t>
            </w:r>
            <w:r>
              <w:rPr>
                <w:rFonts w:ascii="Symbol" w:hAnsi="Symbol" w:cs="Century Schoolbook"/>
                <w:b/>
                <w:sz w:val="20"/>
              </w:rPr>
              <w:t></w:t>
            </w:r>
            <w:r>
              <w:rPr>
                <w:rFonts w:ascii="Times New Roman" w:hAnsi="Times New Roman" w:cs="Century Schoolbook"/>
                <w:sz w:val="20"/>
              </w:rPr>
              <w:t>9</w:t>
            </w:r>
          </w:p>
        </w:tc>
        <w:tc>
          <w:tcPr>
            <w:tcW w:w="1177"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100</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85</w:t>
            </w:r>
            <w:r>
              <w:rPr>
                <w:rFonts w:ascii="Symbol" w:hAnsi="Symbol" w:cs="Century Schoolbook"/>
                <w:b/>
                <w:sz w:val="20"/>
              </w:rPr>
              <w:t></w:t>
            </w:r>
            <w:r>
              <w:rPr>
                <w:rFonts w:ascii="Times New Roman" w:hAnsi="Times New Roman" w:cs="Century Schoolbook"/>
                <w:sz w:val="20"/>
              </w:rPr>
              <w:t>100</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70</w:t>
            </w:r>
            <w:r>
              <w:rPr>
                <w:rFonts w:ascii="Symbol" w:hAnsi="Symbol" w:cs="Century Schoolbook"/>
                <w:b/>
                <w:sz w:val="20"/>
              </w:rPr>
              <w:t></w:t>
            </w:r>
            <w:r>
              <w:rPr>
                <w:rFonts w:ascii="Times New Roman" w:hAnsi="Times New Roman" w:cs="Century Schoolbook"/>
                <w:sz w:val="20"/>
              </w:rPr>
              <w:t>100</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62</w:t>
            </w:r>
            <w:r>
              <w:rPr>
                <w:rFonts w:ascii="Symbol" w:hAnsi="Symbol" w:cs="Century Schoolbook"/>
                <w:b/>
                <w:sz w:val="20"/>
              </w:rPr>
              <w:t></w:t>
            </w:r>
            <w:r>
              <w:rPr>
                <w:rFonts w:ascii="Times New Roman" w:hAnsi="Times New Roman" w:cs="Century Schoolbook"/>
                <w:sz w:val="20"/>
              </w:rPr>
              <w:t>94</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56</w:t>
            </w:r>
            <w:r>
              <w:rPr>
                <w:rFonts w:ascii="Symbol" w:hAnsi="Symbol" w:cs="Century Schoolbook"/>
                <w:b/>
                <w:sz w:val="20"/>
              </w:rPr>
              <w:t></w:t>
            </w:r>
            <w:r>
              <w:rPr>
                <w:rFonts w:ascii="Times New Roman" w:hAnsi="Times New Roman" w:cs="Century Schoolbook"/>
                <w:sz w:val="20"/>
              </w:rPr>
              <w:t>87</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45</w:t>
            </w:r>
            <w:r>
              <w:rPr>
                <w:rFonts w:ascii="Symbol" w:hAnsi="Symbol" w:cs="Century Schoolbook"/>
                <w:b/>
                <w:sz w:val="20"/>
              </w:rPr>
              <w:t></w:t>
            </w:r>
            <w:r>
              <w:rPr>
                <w:rFonts w:ascii="Times New Roman" w:hAnsi="Times New Roman" w:cs="Century Schoolbook"/>
                <w:sz w:val="20"/>
              </w:rPr>
              <w:t>76</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35</w:t>
            </w:r>
            <w:r>
              <w:rPr>
                <w:rFonts w:ascii="Symbol" w:hAnsi="Symbol" w:cs="Century Schoolbook"/>
                <w:b/>
                <w:sz w:val="20"/>
              </w:rPr>
              <w:t></w:t>
            </w:r>
            <w:r>
              <w:rPr>
                <w:rFonts w:ascii="Times New Roman" w:hAnsi="Times New Roman" w:cs="Century Schoolbook"/>
                <w:sz w:val="20"/>
              </w:rPr>
              <w:t>64</w:t>
            </w:r>
          </w:p>
          <w:p w:rsidR="009615EC" w:rsidRDefault="009615EC" w:rsidP="00B06F8F">
            <w:pPr>
              <w:pStyle w:val="StylIwony"/>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(36</w:t>
            </w:r>
            <w:r>
              <w:rPr>
                <w:rFonts w:ascii="Symbol" w:hAnsi="Symbol" w:cs="Century Schoolbook"/>
                <w:b/>
                <w:sz w:val="20"/>
              </w:rPr>
              <w:t></w:t>
            </w:r>
            <w:r>
              <w:rPr>
                <w:rFonts w:ascii="Times New Roman" w:hAnsi="Times New Roman" w:cs="Century Schoolbook"/>
                <w:sz w:val="20"/>
              </w:rPr>
              <w:t>65)</w:t>
            </w:r>
          </w:p>
          <w:p w:rsidR="009615EC" w:rsidRDefault="009615EC" w:rsidP="00B06F8F">
            <w:pPr>
              <w:pStyle w:val="StylIwony"/>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26</w:t>
            </w:r>
            <w:r>
              <w:rPr>
                <w:rFonts w:ascii="Symbol" w:hAnsi="Symbol" w:cs="Century Schoolbook"/>
                <w:b/>
                <w:sz w:val="20"/>
              </w:rPr>
              <w:t></w:t>
            </w:r>
            <w:r>
              <w:rPr>
                <w:rFonts w:ascii="Times New Roman" w:hAnsi="Times New Roman" w:cs="Century Schoolbook"/>
                <w:sz w:val="20"/>
              </w:rPr>
              <w:t>50</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20</w:t>
            </w:r>
            <w:r>
              <w:rPr>
                <w:rFonts w:ascii="Symbol" w:hAnsi="Symbol" w:cs="Century Schoolbook"/>
                <w:b/>
                <w:sz w:val="20"/>
              </w:rPr>
              <w:t></w:t>
            </w:r>
            <w:r>
              <w:rPr>
                <w:rFonts w:ascii="Times New Roman" w:hAnsi="Times New Roman" w:cs="Century Schoolbook"/>
                <w:sz w:val="20"/>
              </w:rPr>
              <w:t>39</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17</w:t>
            </w:r>
            <w:r>
              <w:rPr>
                <w:rFonts w:ascii="Symbol" w:hAnsi="Symbol" w:cs="Century Schoolbook"/>
                <w:b/>
                <w:sz w:val="20"/>
              </w:rPr>
              <w:t></w:t>
            </w:r>
            <w:r>
              <w:rPr>
                <w:rFonts w:ascii="Times New Roman" w:hAnsi="Times New Roman" w:cs="Century Schoolbook"/>
                <w:sz w:val="20"/>
              </w:rPr>
              <w:t>33</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13</w:t>
            </w:r>
            <w:r>
              <w:rPr>
                <w:rFonts w:ascii="Symbol" w:hAnsi="Symbol" w:cs="Century Schoolbook"/>
                <w:b/>
                <w:sz w:val="20"/>
              </w:rPr>
              <w:t></w:t>
            </w:r>
            <w:r>
              <w:rPr>
                <w:rFonts w:ascii="Times New Roman" w:hAnsi="Times New Roman" w:cs="Century Schoolbook"/>
                <w:sz w:val="20"/>
              </w:rPr>
              <w:t>24</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12</w:t>
            </w:r>
            <w:r>
              <w:rPr>
                <w:rFonts w:ascii="Symbol" w:hAnsi="Symbol" w:cs="Century Schoolbook"/>
                <w:b/>
                <w:sz w:val="20"/>
              </w:rPr>
              <w:t></w:t>
            </w:r>
            <w:r>
              <w:rPr>
                <w:rFonts w:ascii="Times New Roman" w:hAnsi="Times New Roman" w:cs="Century Schoolbook"/>
                <w:sz w:val="20"/>
              </w:rPr>
              <w:t>22</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7</w:t>
            </w:r>
            <w:r>
              <w:rPr>
                <w:rFonts w:ascii="Symbol" w:hAnsi="Symbol" w:cs="Century Schoolbook"/>
                <w:b/>
                <w:sz w:val="20"/>
              </w:rPr>
              <w:t></w:t>
            </w:r>
            <w:r>
              <w:rPr>
                <w:rFonts w:ascii="Times New Roman" w:hAnsi="Times New Roman" w:cs="Century Schoolbook"/>
                <w:sz w:val="20"/>
              </w:rPr>
              <w:t>11</w:t>
            </w:r>
          </w:p>
        </w:tc>
        <w:tc>
          <w:tcPr>
            <w:tcW w:w="1178" w:type="dxa"/>
            <w:gridSpan w:val="2"/>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100</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82</w:t>
            </w:r>
            <w:r>
              <w:rPr>
                <w:rFonts w:ascii="Symbol" w:hAnsi="Symbol" w:cs="Century Schoolbook"/>
                <w:b/>
                <w:sz w:val="20"/>
              </w:rPr>
              <w:t></w:t>
            </w:r>
            <w:r>
              <w:rPr>
                <w:rFonts w:ascii="Times New Roman" w:hAnsi="Times New Roman" w:cs="Century Schoolbook"/>
                <w:sz w:val="20"/>
              </w:rPr>
              <w:t>100</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60</w:t>
            </w:r>
            <w:r>
              <w:rPr>
                <w:rFonts w:ascii="Symbol" w:hAnsi="Symbol" w:cs="Century Schoolbook"/>
                <w:b/>
                <w:sz w:val="20"/>
              </w:rPr>
              <w:t></w:t>
            </w:r>
            <w:r>
              <w:rPr>
                <w:rFonts w:ascii="Times New Roman" w:hAnsi="Times New Roman" w:cs="Century Schoolbook"/>
                <w:sz w:val="20"/>
              </w:rPr>
              <w:t>100</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40</w:t>
            </w:r>
            <w:r>
              <w:rPr>
                <w:rFonts w:ascii="Symbol" w:hAnsi="Symbol" w:cs="Century Schoolbook"/>
                <w:b/>
                <w:sz w:val="20"/>
              </w:rPr>
              <w:t></w:t>
            </w:r>
            <w:r>
              <w:rPr>
                <w:rFonts w:ascii="Times New Roman" w:hAnsi="Times New Roman" w:cs="Century Schoolbook"/>
                <w:sz w:val="20"/>
              </w:rPr>
              <w:t>70</w:t>
            </w:r>
          </w:p>
          <w:p w:rsidR="009615EC" w:rsidRDefault="009615EC" w:rsidP="00B06F8F">
            <w:pPr>
              <w:pStyle w:val="StylIwony"/>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(30</w:t>
            </w:r>
            <w:r>
              <w:rPr>
                <w:rFonts w:ascii="Symbol" w:hAnsi="Symbol" w:cs="Century Schoolbook"/>
                <w:b/>
                <w:sz w:val="20"/>
              </w:rPr>
              <w:t></w:t>
            </w:r>
            <w:r>
              <w:rPr>
                <w:rFonts w:ascii="Times New Roman" w:hAnsi="Times New Roman" w:cs="Century Schoolbook"/>
                <w:sz w:val="20"/>
              </w:rPr>
              <w:t>60)</w:t>
            </w:r>
          </w:p>
          <w:p w:rsidR="009615EC" w:rsidRDefault="009615EC" w:rsidP="00B06F8F">
            <w:pPr>
              <w:pStyle w:val="StylIwony"/>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27</w:t>
            </w:r>
            <w:r>
              <w:rPr>
                <w:rFonts w:ascii="Symbol" w:hAnsi="Symbol" w:cs="Century Schoolbook"/>
                <w:b/>
                <w:sz w:val="20"/>
              </w:rPr>
              <w:t></w:t>
            </w:r>
            <w:r>
              <w:rPr>
                <w:rFonts w:ascii="Times New Roman" w:hAnsi="Times New Roman" w:cs="Century Schoolbook"/>
                <w:sz w:val="20"/>
              </w:rPr>
              <w:t>52</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21</w:t>
            </w:r>
            <w:r>
              <w:rPr>
                <w:rFonts w:ascii="Symbol" w:hAnsi="Symbol" w:cs="Century Schoolbook"/>
                <w:b/>
                <w:sz w:val="20"/>
              </w:rPr>
              <w:t></w:t>
            </w:r>
            <w:r>
              <w:rPr>
                <w:rFonts w:ascii="Times New Roman" w:hAnsi="Times New Roman" w:cs="Century Schoolbook"/>
                <w:sz w:val="20"/>
              </w:rPr>
              <w:t>40</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17</w:t>
            </w:r>
            <w:r>
              <w:rPr>
                <w:rFonts w:ascii="Symbol" w:hAnsi="Symbol" w:cs="Century Schoolbook"/>
                <w:b/>
                <w:sz w:val="20"/>
              </w:rPr>
              <w:t></w:t>
            </w:r>
            <w:r>
              <w:rPr>
                <w:rFonts w:ascii="Times New Roman" w:hAnsi="Times New Roman" w:cs="Century Schoolbook"/>
                <w:sz w:val="20"/>
              </w:rPr>
              <w:t>34</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13</w:t>
            </w:r>
            <w:r>
              <w:rPr>
                <w:rFonts w:ascii="Symbol" w:hAnsi="Symbol" w:cs="Century Schoolbook"/>
                <w:b/>
                <w:sz w:val="20"/>
              </w:rPr>
              <w:t></w:t>
            </w:r>
            <w:r>
              <w:rPr>
                <w:rFonts w:ascii="Times New Roman" w:hAnsi="Times New Roman" w:cs="Century Schoolbook"/>
                <w:sz w:val="20"/>
              </w:rPr>
              <w:t>25</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12</w:t>
            </w:r>
            <w:r>
              <w:rPr>
                <w:rFonts w:ascii="Symbol" w:hAnsi="Symbol" w:cs="Century Schoolbook"/>
                <w:b/>
                <w:sz w:val="20"/>
              </w:rPr>
              <w:t></w:t>
            </w:r>
            <w:r>
              <w:rPr>
                <w:rFonts w:ascii="Times New Roman" w:hAnsi="Times New Roman" w:cs="Century Schoolbook"/>
                <w:sz w:val="20"/>
              </w:rPr>
              <w:t>22</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8</w:t>
            </w:r>
            <w:r>
              <w:rPr>
                <w:rFonts w:ascii="Symbol" w:hAnsi="Symbol" w:cs="Century Schoolbook"/>
                <w:b/>
                <w:sz w:val="20"/>
              </w:rPr>
              <w:t></w:t>
            </w:r>
            <w:r>
              <w:rPr>
                <w:rFonts w:ascii="Times New Roman" w:hAnsi="Times New Roman" w:cs="Century Schoolbook"/>
                <w:sz w:val="20"/>
              </w:rPr>
              <w:t>12</w:t>
            </w:r>
          </w:p>
        </w:tc>
        <w:tc>
          <w:tcPr>
            <w:tcW w:w="1176"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100</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80</w:t>
            </w:r>
            <w:r>
              <w:rPr>
                <w:rFonts w:ascii="Symbol" w:hAnsi="Symbol" w:cs="Century Schoolbook"/>
                <w:b/>
                <w:sz w:val="20"/>
              </w:rPr>
              <w:t></w:t>
            </w:r>
            <w:r>
              <w:rPr>
                <w:rFonts w:ascii="Times New Roman" w:hAnsi="Times New Roman" w:cs="Century Schoolbook"/>
                <w:sz w:val="20"/>
              </w:rPr>
              <w:t>100</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67</w:t>
            </w:r>
            <w:r>
              <w:rPr>
                <w:rFonts w:ascii="Symbol" w:hAnsi="Symbol" w:cs="Century Schoolbook"/>
                <w:b/>
                <w:sz w:val="20"/>
              </w:rPr>
              <w:t></w:t>
            </w:r>
            <w:r>
              <w:rPr>
                <w:rFonts w:ascii="Times New Roman" w:hAnsi="Times New Roman" w:cs="Century Schoolbook"/>
                <w:sz w:val="20"/>
              </w:rPr>
              <w:t>85</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60</w:t>
            </w:r>
            <w:r>
              <w:rPr>
                <w:rFonts w:ascii="Symbol" w:hAnsi="Symbol" w:cs="Century Schoolbook"/>
                <w:b/>
                <w:sz w:val="20"/>
              </w:rPr>
              <w:t></w:t>
            </w:r>
            <w:r>
              <w:rPr>
                <w:rFonts w:ascii="Times New Roman" w:hAnsi="Times New Roman" w:cs="Century Schoolbook"/>
                <w:sz w:val="20"/>
              </w:rPr>
              <w:t>74</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54</w:t>
            </w:r>
            <w:r>
              <w:rPr>
                <w:rFonts w:ascii="Symbol" w:hAnsi="Symbol" w:cs="Century Schoolbook"/>
                <w:b/>
                <w:sz w:val="20"/>
              </w:rPr>
              <w:t></w:t>
            </w:r>
            <w:r>
              <w:rPr>
                <w:rFonts w:ascii="Times New Roman" w:hAnsi="Times New Roman" w:cs="Century Schoolbook"/>
                <w:sz w:val="20"/>
              </w:rPr>
              <w:t>67</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48</w:t>
            </w:r>
            <w:r>
              <w:rPr>
                <w:rFonts w:ascii="Symbol" w:hAnsi="Symbol" w:cs="Century Schoolbook"/>
                <w:b/>
                <w:sz w:val="20"/>
              </w:rPr>
              <w:t></w:t>
            </w:r>
            <w:r>
              <w:rPr>
                <w:rFonts w:ascii="Times New Roman" w:hAnsi="Times New Roman" w:cs="Century Schoolbook"/>
                <w:sz w:val="20"/>
              </w:rPr>
              <w:t>60</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40</w:t>
            </w:r>
            <w:r>
              <w:rPr>
                <w:rFonts w:ascii="Symbol" w:hAnsi="Symbol" w:cs="Century Schoolbook"/>
                <w:b/>
                <w:sz w:val="20"/>
              </w:rPr>
              <w:t></w:t>
            </w:r>
            <w:r>
              <w:rPr>
                <w:rFonts w:ascii="Times New Roman" w:hAnsi="Times New Roman" w:cs="Century Schoolbook"/>
                <w:sz w:val="20"/>
              </w:rPr>
              <w:t>50</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28</w:t>
            </w:r>
            <w:r>
              <w:rPr>
                <w:rFonts w:ascii="Symbol" w:hAnsi="Symbol" w:cs="Century Schoolbook"/>
                <w:b/>
                <w:sz w:val="20"/>
              </w:rPr>
              <w:t></w:t>
            </w:r>
            <w:r>
              <w:rPr>
                <w:rFonts w:ascii="Times New Roman" w:hAnsi="Times New Roman" w:cs="Century Schoolbook"/>
                <w:sz w:val="20"/>
              </w:rPr>
              <w:t>38</w:t>
            </w:r>
          </w:p>
          <w:p w:rsidR="009615EC" w:rsidRDefault="009615EC" w:rsidP="00B06F8F">
            <w:pPr>
              <w:pStyle w:val="StylIwony"/>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(62</w:t>
            </w:r>
            <w:r>
              <w:rPr>
                <w:rFonts w:ascii="Symbol" w:hAnsi="Symbol" w:cs="Century Schoolbook"/>
                <w:b/>
                <w:sz w:val="20"/>
              </w:rPr>
              <w:t></w:t>
            </w:r>
            <w:r>
              <w:rPr>
                <w:rFonts w:ascii="Times New Roman" w:hAnsi="Times New Roman" w:cs="Century Schoolbook"/>
                <w:sz w:val="20"/>
              </w:rPr>
              <w:t>72)</w:t>
            </w:r>
          </w:p>
          <w:p w:rsidR="009615EC" w:rsidRDefault="009615EC" w:rsidP="00B06F8F">
            <w:pPr>
              <w:pStyle w:val="StylIwony"/>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20</w:t>
            </w:r>
            <w:r>
              <w:rPr>
                <w:rFonts w:ascii="Symbol" w:hAnsi="Symbol" w:cs="Century Schoolbook"/>
                <w:b/>
                <w:sz w:val="20"/>
              </w:rPr>
              <w:t></w:t>
            </w:r>
            <w:r>
              <w:rPr>
                <w:rFonts w:ascii="Times New Roman" w:hAnsi="Times New Roman" w:cs="Century Schoolbook"/>
                <w:sz w:val="20"/>
              </w:rPr>
              <w:t>28</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13</w:t>
            </w:r>
            <w:r>
              <w:rPr>
                <w:rFonts w:ascii="Symbol" w:hAnsi="Symbol" w:cs="Century Schoolbook"/>
                <w:b/>
                <w:sz w:val="20"/>
              </w:rPr>
              <w:t></w:t>
            </w:r>
            <w:r>
              <w:rPr>
                <w:rFonts w:ascii="Times New Roman" w:hAnsi="Times New Roman" w:cs="Century Schoolbook"/>
                <w:sz w:val="20"/>
              </w:rPr>
              <w:t>20</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11</w:t>
            </w:r>
            <w:r>
              <w:rPr>
                <w:rFonts w:ascii="Symbol" w:hAnsi="Symbol" w:cs="Century Schoolbook"/>
                <w:b/>
                <w:sz w:val="20"/>
              </w:rPr>
              <w:t></w:t>
            </w:r>
            <w:r>
              <w:rPr>
                <w:rFonts w:ascii="Times New Roman" w:hAnsi="Times New Roman" w:cs="Century Schoolbook"/>
                <w:sz w:val="20"/>
              </w:rPr>
              <w:t>18</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7</w:t>
            </w:r>
            <w:r>
              <w:rPr>
                <w:rFonts w:ascii="Symbol" w:hAnsi="Symbol" w:cs="Century Schoolbook"/>
                <w:b/>
                <w:sz w:val="20"/>
              </w:rPr>
              <w:t></w:t>
            </w:r>
            <w:r>
              <w:rPr>
                <w:rFonts w:ascii="Times New Roman" w:hAnsi="Times New Roman" w:cs="Century Schoolbook"/>
                <w:sz w:val="20"/>
              </w:rPr>
              <w:t>12</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6</w:t>
            </w:r>
            <w:r>
              <w:rPr>
                <w:rFonts w:ascii="Symbol" w:hAnsi="Symbol" w:cs="Century Schoolbook"/>
                <w:b/>
                <w:sz w:val="20"/>
              </w:rPr>
              <w:t></w:t>
            </w:r>
            <w:r>
              <w:rPr>
                <w:rFonts w:ascii="Times New Roman" w:hAnsi="Times New Roman" w:cs="Century Schoolbook"/>
                <w:sz w:val="20"/>
              </w:rPr>
              <w:t>11</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5</w:t>
            </w:r>
            <w:r>
              <w:rPr>
                <w:rFonts w:ascii="Symbol" w:hAnsi="Symbol" w:cs="Century Schoolbook"/>
                <w:b/>
                <w:sz w:val="20"/>
              </w:rPr>
              <w:t></w:t>
            </w:r>
            <w:r>
              <w:rPr>
                <w:rFonts w:ascii="Times New Roman" w:hAnsi="Times New Roman" w:cs="Century Schoolbook"/>
                <w:sz w:val="20"/>
              </w:rPr>
              <w:t>7</w:t>
            </w:r>
          </w:p>
        </w:tc>
        <w:tc>
          <w:tcPr>
            <w:tcW w:w="1177"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100</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67</w:t>
            </w:r>
            <w:r>
              <w:rPr>
                <w:rFonts w:ascii="Symbol" w:hAnsi="Symbol" w:cs="Century Schoolbook"/>
                <w:b/>
                <w:sz w:val="20"/>
              </w:rPr>
              <w:t></w:t>
            </w:r>
            <w:r>
              <w:rPr>
                <w:rFonts w:ascii="Times New Roman" w:hAnsi="Times New Roman" w:cs="Century Schoolbook"/>
                <w:sz w:val="20"/>
              </w:rPr>
              <w:t>100</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52</w:t>
            </w:r>
            <w:r>
              <w:rPr>
                <w:rFonts w:ascii="Symbol" w:hAnsi="Symbol" w:cs="Century Schoolbook"/>
                <w:b/>
                <w:sz w:val="20"/>
              </w:rPr>
              <w:t></w:t>
            </w:r>
            <w:r>
              <w:rPr>
                <w:rFonts w:ascii="Times New Roman" w:hAnsi="Times New Roman" w:cs="Century Schoolbook"/>
                <w:sz w:val="20"/>
              </w:rPr>
              <w:t>80</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40</w:t>
            </w:r>
            <w:r>
              <w:rPr>
                <w:rFonts w:ascii="Symbol" w:hAnsi="Symbol" w:cs="Century Schoolbook"/>
                <w:b/>
                <w:sz w:val="20"/>
              </w:rPr>
              <w:t></w:t>
            </w:r>
            <w:r>
              <w:rPr>
                <w:rFonts w:ascii="Times New Roman" w:hAnsi="Times New Roman" w:cs="Century Schoolbook"/>
                <w:sz w:val="20"/>
              </w:rPr>
              <w:t>67</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30</w:t>
            </w:r>
            <w:r>
              <w:rPr>
                <w:rFonts w:ascii="Symbol" w:hAnsi="Symbol" w:cs="Century Schoolbook"/>
                <w:b/>
                <w:sz w:val="20"/>
              </w:rPr>
              <w:t></w:t>
            </w:r>
            <w:r>
              <w:rPr>
                <w:rFonts w:ascii="Times New Roman" w:hAnsi="Times New Roman" w:cs="Century Schoolbook"/>
                <w:sz w:val="20"/>
              </w:rPr>
              <w:t>50</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22</w:t>
            </w:r>
            <w:r>
              <w:rPr>
                <w:rFonts w:ascii="Symbol" w:hAnsi="Symbol" w:cs="Century Schoolbook"/>
                <w:b/>
                <w:sz w:val="20"/>
              </w:rPr>
              <w:t></w:t>
            </w:r>
            <w:r>
              <w:rPr>
                <w:rFonts w:ascii="Times New Roman" w:hAnsi="Times New Roman" w:cs="Century Schoolbook"/>
                <w:sz w:val="20"/>
              </w:rPr>
              <w:t>40</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21</w:t>
            </w:r>
            <w:r>
              <w:rPr>
                <w:rFonts w:ascii="Symbol" w:hAnsi="Symbol" w:cs="Century Schoolbook"/>
                <w:b/>
                <w:sz w:val="20"/>
              </w:rPr>
              <w:t></w:t>
            </w:r>
            <w:r>
              <w:rPr>
                <w:rFonts w:ascii="Times New Roman" w:hAnsi="Times New Roman" w:cs="Century Schoolbook"/>
                <w:sz w:val="20"/>
              </w:rPr>
              <w:t>37</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21</w:t>
            </w:r>
            <w:r>
              <w:rPr>
                <w:rFonts w:ascii="Symbol" w:hAnsi="Symbol" w:cs="Century Schoolbook"/>
                <w:b/>
                <w:sz w:val="20"/>
              </w:rPr>
              <w:t></w:t>
            </w:r>
            <w:r>
              <w:rPr>
                <w:rFonts w:ascii="Times New Roman" w:hAnsi="Times New Roman" w:cs="Century Schoolbook"/>
                <w:sz w:val="20"/>
              </w:rPr>
              <w:t>36</w:t>
            </w:r>
          </w:p>
          <w:p w:rsidR="009615EC" w:rsidRDefault="009615EC" w:rsidP="00B06F8F">
            <w:pPr>
              <w:pStyle w:val="StylIwony"/>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(64</w:t>
            </w:r>
            <w:r>
              <w:rPr>
                <w:rFonts w:ascii="Symbol" w:hAnsi="Symbol" w:cs="Century Schoolbook"/>
                <w:b/>
                <w:sz w:val="20"/>
              </w:rPr>
              <w:t></w:t>
            </w:r>
            <w:r>
              <w:rPr>
                <w:rFonts w:ascii="Times New Roman" w:hAnsi="Times New Roman" w:cs="Century Schoolbook"/>
                <w:sz w:val="20"/>
              </w:rPr>
              <w:t>79)</w:t>
            </w:r>
          </w:p>
          <w:p w:rsidR="009615EC" w:rsidRDefault="009615EC" w:rsidP="00B06F8F">
            <w:pPr>
              <w:pStyle w:val="StylIwony"/>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20</w:t>
            </w:r>
            <w:r>
              <w:rPr>
                <w:rFonts w:ascii="Symbol" w:hAnsi="Symbol" w:cs="Century Schoolbook"/>
                <w:b/>
                <w:sz w:val="20"/>
              </w:rPr>
              <w:t></w:t>
            </w:r>
            <w:r>
              <w:rPr>
                <w:rFonts w:ascii="Times New Roman" w:hAnsi="Times New Roman" w:cs="Century Schoolbook"/>
                <w:sz w:val="20"/>
              </w:rPr>
              <w:t>35</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17</w:t>
            </w:r>
            <w:r>
              <w:rPr>
                <w:rFonts w:ascii="Symbol" w:hAnsi="Symbol" w:cs="Century Schoolbook"/>
                <w:b/>
                <w:sz w:val="20"/>
              </w:rPr>
              <w:t></w:t>
            </w:r>
            <w:r>
              <w:rPr>
                <w:rFonts w:ascii="Times New Roman" w:hAnsi="Times New Roman" w:cs="Century Schoolbook"/>
                <w:sz w:val="20"/>
              </w:rPr>
              <w:t>30</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15</w:t>
            </w:r>
            <w:r>
              <w:rPr>
                <w:rFonts w:ascii="Symbol" w:hAnsi="Symbol" w:cs="Century Schoolbook"/>
                <w:b/>
                <w:sz w:val="20"/>
              </w:rPr>
              <w:t></w:t>
            </w:r>
            <w:r>
              <w:rPr>
                <w:rFonts w:ascii="Times New Roman" w:hAnsi="Times New Roman" w:cs="Century Schoolbook"/>
                <w:sz w:val="20"/>
              </w:rPr>
              <w:t>28</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14</w:t>
            </w:r>
            <w:r>
              <w:rPr>
                <w:rFonts w:ascii="Symbol" w:hAnsi="Symbol" w:cs="Century Schoolbook"/>
                <w:b/>
                <w:sz w:val="20"/>
              </w:rPr>
              <w:t></w:t>
            </w:r>
            <w:r>
              <w:rPr>
                <w:rFonts w:ascii="Times New Roman" w:hAnsi="Times New Roman" w:cs="Century Schoolbook"/>
                <w:sz w:val="20"/>
              </w:rPr>
              <w:t>23</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11</w:t>
            </w:r>
            <w:r>
              <w:rPr>
                <w:rFonts w:ascii="Symbol" w:hAnsi="Symbol" w:cs="Century Schoolbook"/>
                <w:b/>
                <w:sz w:val="20"/>
              </w:rPr>
              <w:t></w:t>
            </w:r>
            <w:r>
              <w:rPr>
                <w:rFonts w:ascii="Times New Roman" w:hAnsi="Times New Roman" w:cs="Century Schoolbook"/>
                <w:sz w:val="20"/>
              </w:rPr>
              <w:t>22</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10</w:t>
            </w:r>
            <w:r>
              <w:rPr>
                <w:rFonts w:ascii="Symbol" w:hAnsi="Symbol" w:cs="Century Schoolbook"/>
                <w:b/>
                <w:sz w:val="20"/>
              </w:rPr>
              <w:t></w:t>
            </w:r>
            <w:r>
              <w:rPr>
                <w:rFonts w:ascii="Times New Roman" w:hAnsi="Times New Roman" w:cs="Century Schoolbook"/>
                <w:sz w:val="20"/>
              </w:rPr>
              <w:t>15</w:t>
            </w:r>
          </w:p>
        </w:tc>
        <w:tc>
          <w:tcPr>
            <w:tcW w:w="1177"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100</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83</w:t>
            </w:r>
            <w:r>
              <w:rPr>
                <w:rFonts w:ascii="Symbol" w:hAnsi="Symbol" w:cs="Century Schoolbook"/>
                <w:b/>
                <w:sz w:val="20"/>
              </w:rPr>
              <w:t></w:t>
            </w:r>
            <w:r>
              <w:rPr>
                <w:rFonts w:ascii="Times New Roman" w:hAnsi="Times New Roman" w:cs="Century Schoolbook"/>
                <w:sz w:val="20"/>
              </w:rPr>
              <w:t>100</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70</w:t>
            </w:r>
            <w:r>
              <w:rPr>
                <w:rFonts w:ascii="Symbol" w:hAnsi="Symbol" w:cs="Century Schoolbook"/>
                <w:b/>
                <w:sz w:val="20"/>
              </w:rPr>
              <w:t></w:t>
            </w:r>
            <w:r>
              <w:rPr>
                <w:rFonts w:ascii="Times New Roman" w:hAnsi="Times New Roman" w:cs="Century Schoolbook"/>
                <w:sz w:val="20"/>
              </w:rPr>
              <w:t>88</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61</w:t>
            </w:r>
            <w:r>
              <w:rPr>
                <w:rFonts w:ascii="Symbol" w:hAnsi="Symbol" w:cs="Century Schoolbook"/>
                <w:b/>
                <w:sz w:val="20"/>
              </w:rPr>
              <w:t></w:t>
            </w:r>
            <w:r>
              <w:rPr>
                <w:rFonts w:ascii="Times New Roman" w:hAnsi="Times New Roman" w:cs="Century Schoolbook"/>
                <w:sz w:val="20"/>
              </w:rPr>
              <w:t>78</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56</w:t>
            </w:r>
            <w:r>
              <w:rPr>
                <w:rFonts w:ascii="Symbol" w:hAnsi="Symbol" w:cs="Century Schoolbook"/>
                <w:b/>
                <w:sz w:val="20"/>
              </w:rPr>
              <w:t></w:t>
            </w:r>
            <w:r>
              <w:rPr>
                <w:rFonts w:ascii="Times New Roman" w:hAnsi="Times New Roman" w:cs="Century Schoolbook"/>
                <w:sz w:val="20"/>
              </w:rPr>
              <w:t>70</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43</w:t>
            </w:r>
            <w:r>
              <w:rPr>
                <w:rFonts w:ascii="Symbol" w:hAnsi="Symbol" w:cs="Century Schoolbook"/>
                <w:b/>
                <w:sz w:val="20"/>
              </w:rPr>
              <w:t></w:t>
            </w:r>
            <w:r>
              <w:rPr>
                <w:rFonts w:ascii="Times New Roman" w:hAnsi="Times New Roman" w:cs="Century Schoolbook"/>
                <w:sz w:val="20"/>
              </w:rPr>
              <w:t>58</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30</w:t>
            </w:r>
            <w:r>
              <w:rPr>
                <w:rFonts w:ascii="Symbol" w:hAnsi="Symbol" w:cs="Century Schoolbook"/>
                <w:b/>
                <w:sz w:val="20"/>
              </w:rPr>
              <w:t></w:t>
            </w:r>
            <w:r>
              <w:rPr>
                <w:rFonts w:ascii="Times New Roman" w:hAnsi="Times New Roman" w:cs="Century Schoolbook"/>
                <w:sz w:val="20"/>
              </w:rPr>
              <w:t>42</w:t>
            </w:r>
          </w:p>
          <w:p w:rsidR="009615EC" w:rsidRDefault="009615EC" w:rsidP="00B06F8F">
            <w:pPr>
              <w:pStyle w:val="StylIwony"/>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(58</w:t>
            </w:r>
            <w:r>
              <w:rPr>
                <w:rFonts w:ascii="Symbol" w:hAnsi="Symbol" w:cs="Century Schoolbook"/>
                <w:b/>
                <w:sz w:val="20"/>
              </w:rPr>
              <w:t></w:t>
            </w:r>
            <w:r>
              <w:rPr>
                <w:rFonts w:ascii="Times New Roman" w:hAnsi="Times New Roman" w:cs="Century Schoolbook"/>
                <w:sz w:val="20"/>
              </w:rPr>
              <w:t>70)</w:t>
            </w:r>
          </w:p>
          <w:p w:rsidR="009615EC" w:rsidRDefault="009615EC" w:rsidP="00B06F8F">
            <w:pPr>
              <w:pStyle w:val="StylIwony"/>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18</w:t>
            </w:r>
            <w:r>
              <w:rPr>
                <w:rFonts w:ascii="Symbol" w:hAnsi="Symbol" w:cs="Century Schoolbook"/>
                <w:b/>
                <w:sz w:val="20"/>
              </w:rPr>
              <w:t></w:t>
            </w:r>
            <w:r>
              <w:rPr>
                <w:rFonts w:ascii="Times New Roman" w:hAnsi="Times New Roman" w:cs="Century Schoolbook"/>
                <w:sz w:val="20"/>
              </w:rPr>
              <w:t>28</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12</w:t>
            </w:r>
            <w:r>
              <w:rPr>
                <w:rFonts w:ascii="Symbol" w:hAnsi="Symbol" w:cs="Century Schoolbook"/>
                <w:b/>
                <w:sz w:val="20"/>
              </w:rPr>
              <w:t></w:t>
            </w:r>
            <w:r>
              <w:rPr>
                <w:rFonts w:ascii="Times New Roman" w:hAnsi="Times New Roman" w:cs="Century Schoolbook"/>
                <w:sz w:val="20"/>
              </w:rPr>
              <w:t>20</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10</w:t>
            </w:r>
            <w:r>
              <w:rPr>
                <w:rFonts w:ascii="Symbol" w:hAnsi="Symbol" w:cs="Century Schoolbook"/>
                <w:b/>
                <w:sz w:val="20"/>
              </w:rPr>
              <w:t></w:t>
            </w:r>
            <w:r>
              <w:rPr>
                <w:rFonts w:ascii="Times New Roman" w:hAnsi="Times New Roman" w:cs="Century Schoolbook"/>
                <w:sz w:val="20"/>
              </w:rPr>
              <w:t>18</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9</w:t>
            </w:r>
            <w:r>
              <w:rPr>
                <w:rFonts w:ascii="Symbol" w:hAnsi="Symbol" w:cs="Century Schoolbook"/>
                <w:b/>
                <w:sz w:val="20"/>
              </w:rPr>
              <w:t></w:t>
            </w:r>
            <w:r>
              <w:rPr>
                <w:rFonts w:ascii="Times New Roman" w:hAnsi="Times New Roman" w:cs="Century Schoolbook"/>
                <w:sz w:val="20"/>
              </w:rPr>
              <w:t>14</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8</w:t>
            </w:r>
            <w:r>
              <w:rPr>
                <w:rFonts w:ascii="Symbol" w:hAnsi="Symbol" w:cs="Century Schoolbook"/>
                <w:b/>
                <w:sz w:val="20"/>
              </w:rPr>
              <w:t></w:t>
            </w:r>
            <w:r>
              <w:rPr>
                <w:rFonts w:ascii="Times New Roman" w:hAnsi="Times New Roman" w:cs="Century Schoolbook"/>
                <w:sz w:val="20"/>
              </w:rPr>
              <w:t>12</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6</w:t>
            </w:r>
            <w:r>
              <w:rPr>
                <w:rFonts w:ascii="Symbol" w:hAnsi="Symbol" w:cs="Century Schoolbook"/>
                <w:b/>
                <w:sz w:val="20"/>
              </w:rPr>
              <w:t></w:t>
            </w:r>
            <w:r>
              <w:rPr>
                <w:rFonts w:ascii="Times New Roman" w:hAnsi="Times New Roman" w:cs="Century Schoolbook"/>
                <w:sz w:val="20"/>
              </w:rPr>
              <w:t>9</w:t>
            </w:r>
          </w:p>
        </w:tc>
        <w:tc>
          <w:tcPr>
            <w:tcW w:w="1243" w:type="dxa"/>
            <w:tcBorders>
              <w:left w:val="single" w:sz="1" w:space="0" w:color="000000"/>
              <w:bottom w:val="single" w:sz="1" w:space="0" w:color="000000"/>
              <w:right w:val="single" w:sz="1" w:space="0" w:color="000000"/>
            </w:tcBorders>
            <w:shd w:val="clear" w:color="auto" w:fill="auto"/>
          </w:tcPr>
          <w:p w:rsidR="009615EC" w:rsidRDefault="009615EC" w:rsidP="00B06F8F">
            <w:pPr>
              <w:pStyle w:val="StylIwony"/>
              <w:snapToGrid w:val="0"/>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100</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75</w:t>
            </w:r>
            <w:r>
              <w:rPr>
                <w:rFonts w:ascii="Symbol" w:hAnsi="Symbol" w:cs="Century Schoolbook"/>
                <w:b/>
                <w:sz w:val="20"/>
              </w:rPr>
              <w:t></w:t>
            </w:r>
            <w:r>
              <w:rPr>
                <w:rFonts w:ascii="Times New Roman" w:hAnsi="Times New Roman" w:cs="Century Schoolbook"/>
                <w:sz w:val="20"/>
              </w:rPr>
              <w:t>100</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68</w:t>
            </w:r>
            <w:r>
              <w:rPr>
                <w:rFonts w:ascii="Symbol" w:hAnsi="Symbol" w:cs="Century Schoolbook"/>
                <w:b/>
                <w:sz w:val="20"/>
              </w:rPr>
              <w:t></w:t>
            </w:r>
            <w:r>
              <w:rPr>
                <w:rFonts w:ascii="Times New Roman" w:hAnsi="Times New Roman" w:cs="Century Schoolbook"/>
                <w:sz w:val="20"/>
              </w:rPr>
              <w:t>89</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57</w:t>
            </w:r>
            <w:r>
              <w:rPr>
                <w:rFonts w:ascii="Symbol" w:hAnsi="Symbol" w:cs="Century Schoolbook"/>
                <w:b/>
                <w:sz w:val="20"/>
              </w:rPr>
              <w:t></w:t>
            </w:r>
            <w:r>
              <w:rPr>
                <w:rFonts w:ascii="Times New Roman" w:hAnsi="Times New Roman" w:cs="Century Schoolbook"/>
                <w:sz w:val="20"/>
              </w:rPr>
              <w:t>75</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48</w:t>
            </w:r>
            <w:r>
              <w:rPr>
                <w:rFonts w:ascii="Symbol" w:hAnsi="Symbol" w:cs="Century Schoolbook"/>
                <w:b/>
                <w:sz w:val="20"/>
              </w:rPr>
              <w:t></w:t>
            </w:r>
            <w:r>
              <w:rPr>
                <w:rFonts w:ascii="Times New Roman" w:hAnsi="Times New Roman" w:cs="Century Schoolbook"/>
                <w:sz w:val="20"/>
              </w:rPr>
              <w:t>60</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35</w:t>
            </w:r>
            <w:r>
              <w:rPr>
                <w:rFonts w:ascii="Symbol" w:hAnsi="Symbol" w:cs="Century Schoolbook"/>
                <w:b/>
                <w:sz w:val="20"/>
              </w:rPr>
              <w:t></w:t>
            </w:r>
            <w:r>
              <w:rPr>
                <w:rFonts w:ascii="Times New Roman" w:hAnsi="Times New Roman" w:cs="Century Schoolbook"/>
                <w:sz w:val="20"/>
              </w:rPr>
              <w:t>48</w:t>
            </w:r>
          </w:p>
          <w:p w:rsidR="009615EC" w:rsidRDefault="009615EC" w:rsidP="00B06F8F">
            <w:pPr>
              <w:pStyle w:val="StylIwony"/>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(52</w:t>
            </w:r>
            <w:r>
              <w:rPr>
                <w:rFonts w:ascii="Symbol" w:hAnsi="Symbol" w:cs="Century Schoolbook"/>
                <w:b/>
                <w:sz w:val="20"/>
              </w:rPr>
              <w:t></w:t>
            </w:r>
            <w:r>
              <w:rPr>
                <w:rFonts w:ascii="Times New Roman" w:hAnsi="Times New Roman" w:cs="Century Schoolbook"/>
                <w:sz w:val="20"/>
              </w:rPr>
              <w:t>64)</w:t>
            </w:r>
          </w:p>
          <w:p w:rsidR="009615EC" w:rsidRDefault="009615EC" w:rsidP="00B06F8F">
            <w:pPr>
              <w:pStyle w:val="StylIwony"/>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25</w:t>
            </w:r>
            <w:r>
              <w:rPr>
                <w:rFonts w:ascii="Symbol" w:hAnsi="Symbol" w:cs="Century Schoolbook"/>
                <w:b/>
                <w:sz w:val="20"/>
              </w:rPr>
              <w:t></w:t>
            </w:r>
            <w:r>
              <w:rPr>
                <w:rFonts w:ascii="Times New Roman" w:hAnsi="Times New Roman" w:cs="Century Schoolbook"/>
                <w:sz w:val="20"/>
              </w:rPr>
              <w:t>36</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18</w:t>
            </w:r>
            <w:r>
              <w:rPr>
                <w:rFonts w:ascii="Symbol" w:hAnsi="Symbol" w:cs="Century Schoolbook"/>
                <w:b/>
                <w:sz w:val="20"/>
              </w:rPr>
              <w:t></w:t>
            </w:r>
            <w:r>
              <w:rPr>
                <w:rFonts w:ascii="Times New Roman" w:hAnsi="Times New Roman" w:cs="Century Schoolbook"/>
                <w:sz w:val="20"/>
              </w:rPr>
              <w:t>27</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16</w:t>
            </w:r>
            <w:r>
              <w:rPr>
                <w:rFonts w:ascii="Symbol" w:hAnsi="Symbol" w:cs="Century Schoolbook"/>
                <w:b/>
                <w:sz w:val="20"/>
              </w:rPr>
              <w:t></w:t>
            </w:r>
            <w:r>
              <w:rPr>
                <w:rFonts w:ascii="Times New Roman" w:hAnsi="Times New Roman" w:cs="Century Schoolbook"/>
                <w:sz w:val="20"/>
              </w:rPr>
              <w:t>23</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12</w:t>
            </w:r>
            <w:r>
              <w:rPr>
                <w:rFonts w:ascii="Symbol" w:hAnsi="Symbol" w:cs="Century Schoolbook"/>
                <w:b/>
                <w:sz w:val="20"/>
              </w:rPr>
              <w:t></w:t>
            </w:r>
            <w:r>
              <w:rPr>
                <w:rFonts w:ascii="Times New Roman" w:hAnsi="Times New Roman" w:cs="Century Schoolbook"/>
                <w:sz w:val="20"/>
              </w:rPr>
              <w:t>17</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11</w:t>
            </w:r>
            <w:r>
              <w:rPr>
                <w:rFonts w:ascii="Symbol" w:hAnsi="Symbol" w:cs="Century Schoolbook"/>
                <w:b/>
                <w:sz w:val="20"/>
              </w:rPr>
              <w:t></w:t>
            </w:r>
            <w:r>
              <w:rPr>
                <w:rFonts w:ascii="Times New Roman" w:hAnsi="Times New Roman" w:cs="Century Schoolbook"/>
                <w:sz w:val="20"/>
              </w:rPr>
              <w:t>15</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7</w:t>
            </w:r>
            <w:r>
              <w:rPr>
                <w:rFonts w:ascii="Symbol" w:hAnsi="Symbol" w:cs="Century Schoolbook"/>
                <w:b/>
                <w:sz w:val="20"/>
              </w:rPr>
              <w:t></w:t>
            </w:r>
            <w:r>
              <w:rPr>
                <w:rFonts w:ascii="Times New Roman" w:hAnsi="Times New Roman" w:cs="Century Schoolbook"/>
                <w:sz w:val="20"/>
              </w:rPr>
              <w:t>9</w:t>
            </w:r>
          </w:p>
        </w:tc>
      </w:tr>
      <w:tr w:rsidR="009615EC" w:rsidTr="00B06F8F">
        <w:tc>
          <w:tcPr>
            <w:tcW w:w="1681"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 xml:space="preserve">Orientacyjna zawartość </w:t>
            </w:r>
          </w:p>
          <w:p w:rsidR="009615EC" w:rsidRDefault="009615EC" w:rsidP="00B06F8F">
            <w:pPr>
              <w:pStyle w:val="StylIwony"/>
              <w:spacing w:before="0" w:after="0"/>
              <w:rPr>
                <w:rFonts w:ascii="Times New Roman" w:hAnsi="Times New Roman" w:cs="Century Schoolbook"/>
                <w:sz w:val="20"/>
              </w:rPr>
            </w:pPr>
            <w:r>
              <w:rPr>
                <w:rFonts w:ascii="Times New Roman" w:hAnsi="Times New Roman" w:cs="Century Schoolbook"/>
                <w:sz w:val="20"/>
              </w:rPr>
              <w:t>Asfaltu w mie</w:t>
            </w:r>
            <w:r>
              <w:rPr>
                <w:rFonts w:ascii="Times New Roman" w:hAnsi="Times New Roman" w:cs="Century Schoolbook"/>
                <w:sz w:val="20"/>
              </w:rPr>
              <w:softHyphen/>
              <w:t>szance mine</w:t>
            </w:r>
            <w:r>
              <w:rPr>
                <w:rFonts w:ascii="Times New Roman" w:hAnsi="Times New Roman" w:cs="Century Schoolbook"/>
                <w:sz w:val="20"/>
              </w:rPr>
              <w:softHyphen/>
              <w:t>ralno-asfalto</w:t>
            </w:r>
            <w:r>
              <w:rPr>
                <w:rFonts w:ascii="Times New Roman" w:hAnsi="Times New Roman" w:cs="Century Schoolbook"/>
                <w:sz w:val="20"/>
              </w:rPr>
              <w:softHyphen/>
              <w:t>wej, %, m/m</w:t>
            </w:r>
          </w:p>
        </w:tc>
        <w:tc>
          <w:tcPr>
            <w:tcW w:w="1177"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p>
          <w:p w:rsidR="009615EC" w:rsidRDefault="009615EC" w:rsidP="00B06F8F">
            <w:pPr>
              <w:pStyle w:val="StylIwony"/>
              <w:spacing w:before="0" w:after="0"/>
              <w:rPr>
                <w:rFonts w:ascii="Times New Roman" w:hAnsi="Times New Roman" w:cs="Century Schoolbook"/>
                <w:sz w:val="20"/>
              </w:rPr>
            </w:pPr>
          </w:p>
          <w:p w:rsidR="009615EC" w:rsidRDefault="009615EC" w:rsidP="00B06F8F">
            <w:pPr>
              <w:pStyle w:val="StylIwony"/>
              <w:spacing w:before="0" w:after="0"/>
              <w:rPr>
                <w:rFonts w:ascii="Times New Roman" w:hAnsi="Times New Roman" w:cs="Century Schoolbook"/>
                <w:sz w:val="20"/>
              </w:rPr>
            </w:pPr>
            <w:r>
              <w:rPr>
                <w:rFonts w:ascii="Times New Roman" w:hAnsi="Times New Roman" w:cs="Century Schoolbook"/>
                <w:sz w:val="20"/>
              </w:rPr>
              <w:t>5,0</w:t>
            </w:r>
            <w:r>
              <w:rPr>
                <w:rFonts w:ascii="Symbol" w:hAnsi="Symbol" w:cs="Century Schoolbook"/>
                <w:b/>
                <w:sz w:val="20"/>
              </w:rPr>
              <w:t></w:t>
            </w:r>
            <w:r>
              <w:rPr>
                <w:rFonts w:ascii="Times New Roman" w:hAnsi="Times New Roman" w:cs="Century Schoolbook"/>
                <w:sz w:val="20"/>
              </w:rPr>
              <w:t>6,5</w:t>
            </w:r>
          </w:p>
        </w:tc>
        <w:tc>
          <w:tcPr>
            <w:tcW w:w="1177"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p>
          <w:p w:rsidR="009615EC" w:rsidRDefault="009615EC" w:rsidP="00B06F8F">
            <w:pPr>
              <w:pStyle w:val="StylIwony"/>
              <w:spacing w:before="0" w:after="0"/>
              <w:rPr>
                <w:rFonts w:ascii="Times New Roman" w:hAnsi="Times New Roman" w:cs="Century Schoolbook"/>
                <w:sz w:val="20"/>
              </w:rPr>
            </w:pPr>
          </w:p>
          <w:p w:rsidR="009615EC" w:rsidRDefault="009615EC" w:rsidP="00B06F8F">
            <w:pPr>
              <w:pStyle w:val="StylIwony"/>
              <w:spacing w:before="0" w:after="0"/>
              <w:rPr>
                <w:rFonts w:ascii="Times New Roman" w:hAnsi="Times New Roman" w:cs="Century Schoolbook"/>
                <w:sz w:val="20"/>
              </w:rPr>
            </w:pPr>
            <w:r>
              <w:rPr>
                <w:rFonts w:ascii="Times New Roman" w:hAnsi="Times New Roman" w:cs="Century Schoolbook"/>
                <w:sz w:val="20"/>
              </w:rPr>
              <w:t>5,0</w:t>
            </w:r>
            <w:r>
              <w:rPr>
                <w:rFonts w:ascii="Symbol" w:hAnsi="Symbol" w:cs="Century Schoolbook"/>
                <w:b/>
                <w:sz w:val="20"/>
              </w:rPr>
              <w:t></w:t>
            </w:r>
            <w:r>
              <w:rPr>
                <w:rFonts w:ascii="Times New Roman" w:hAnsi="Times New Roman" w:cs="Century Schoolbook"/>
                <w:sz w:val="20"/>
              </w:rPr>
              <w:t>6,5</w:t>
            </w:r>
          </w:p>
        </w:tc>
        <w:tc>
          <w:tcPr>
            <w:tcW w:w="1178" w:type="dxa"/>
            <w:gridSpan w:val="2"/>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p>
          <w:p w:rsidR="009615EC" w:rsidRDefault="009615EC" w:rsidP="00B06F8F">
            <w:pPr>
              <w:pStyle w:val="StylIwony"/>
              <w:spacing w:before="0" w:after="0"/>
              <w:rPr>
                <w:rFonts w:ascii="Times New Roman" w:hAnsi="Times New Roman" w:cs="Century Schoolbook"/>
                <w:sz w:val="20"/>
              </w:rPr>
            </w:pPr>
          </w:p>
          <w:p w:rsidR="009615EC" w:rsidRDefault="009615EC" w:rsidP="00B06F8F">
            <w:pPr>
              <w:pStyle w:val="StylIwony"/>
              <w:spacing w:before="0" w:after="0"/>
              <w:rPr>
                <w:rFonts w:ascii="Times New Roman" w:hAnsi="Times New Roman" w:cs="Century Schoolbook"/>
                <w:sz w:val="20"/>
              </w:rPr>
            </w:pPr>
            <w:r>
              <w:rPr>
                <w:rFonts w:ascii="Times New Roman" w:hAnsi="Times New Roman" w:cs="Century Schoolbook"/>
                <w:sz w:val="20"/>
              </w:rPr>
              <w:t>5,5</w:t>
            </w:r>
            <w:r>
              <w:rPr>
                <w:rFonts w:ascii="Symbol" w:hAnsi="Symbol" w:cs="Century Schoolbook"/>
                <w:b/>
                <w:sz w:val="20"/>
              </w:rPr>
              <w:t></w:t>
            </w:r>
            <w:r>
              <w:rPr>
                <w:rFonts w:ascii="Times New Roman" w:hAnsi="Times New Roman" w:cs="Century Schoolbook"/>
                <w:sz w:val="20"/>
              </w:rPr>
              <w:t>6,8</w:t>
            </w:r>
          </w:p>
        </w:tc>
        <w:tc>
          <w:tcPr>
            <w:tcW w:w="1176"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p>
          <w:p w:rsidR="009615EC" w:rsidRDefault="009615EC" w:rsidP="00B06F8F">
            <w:pPr>
              <w:pStyle w:val="StylIwony"/>
              <w:spacing w:before="0" w:after="0"/>
              <w:rPr>
                <w:rFonts w:ascii="Times New Roman" w:hAnsi="Times New Roman" w:cs="Century Schoolbook"/>
                <w:sz w:val="20"/>
              </w:rPr>
            </w:pPr>
          </w:p>
          <w:p w:rsidR="009615EC" w:rsidRDefault="009615EC" w:rsidP="00B06F8F">
            <w:pPr>
              <w:pStyle w:val="StylIwony"/>
              <w:spacing w:before="0" w:after="0"/>
              <w:rPr>
                <w:rFonts w:ascii="Times New Roman" w:hAnsi="Times New Roman" w:cs="Century Schoolbook"/>
                <w:sz w:val="20"/>
              </w:rPr>
            </w:pPr>
            <w:r>
              <w:rPr>
                <w:rFonts w:ascii="Times New Roman" w:hAnsi="Times New Roman" w:cs="Century Schoolbook"/>
                <w:sz w:val="20"/>
              </w:rPr>
              <w:t>4,5</w:t>
            </w:r>
            <w:r>
              <w:rPr>
                <w:rFonts w:ascii="Symbol" w:hAnsi="Symbol" w:cs="Century Schoolbook"/>
                <w:b/>
                <w:sz w:val="20"/>
              </w:rPr>
              <w:t></w:t>
            </w:r>
            <w:r>
              <w:rPr>
                <w:rFonts w:ascii="Times New Roman" w:hAnsi="Times New Roman" w:cs="Century Schoolbook"/>
                <w:sz w:val="20"/>
              </w:rPr>
              <w:t>5,6</w:t>
            </w:r>
          </w:p>
        </w:tc>
        <w:tc>
          <w:tcPr>
            <w:tcW w:w="1177"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p>
          <w:p w:rsidR="009615EC" w:rsidRDefault="009615EC" w:rsidP="00B06F8F">
            <w:pPr>
              <w:pStyle w:val="StylIwony"/>
              <w:spacing w:before="0" w:after="0"/>
              <w:rPr>
                <w:rFonts w:ascii="Times New Roman" w:hAnsi="Times New Roman" w:cs="Century Schoolbook"/>
                <w:sz w:val="20"/>
              </w:rPr>
            </w:pPr>
          </w:p>
          <w:p w:rsidR="009615EC" w:rsidRDefault="009615EC" w:rsidP="00B06F8F">
            <w:pPr>
              <w:pStyle w:val="StylIwony"/>
              <w:spacing w:before="0" w:after="0"/>
              <w:rPr>
                <w:rFonts w:ascii="Times New Roman" w:hAnsi="Times New Roman" w:cs="Century Schoolbook"/>
                <w:sz w:val="20"/>
              </w:rPr>
            </w:pPr>
            <w:r>
              <w:rPr>
                <w:rFonts w:ascii="Times New Roman" w:hAnsi="Times New Roman" w:cs="Century Schoolbook"/>
                <w:sz w:val="20"/>
              </w:rPr>
              <w:t>4,3</w:t>
            </w:r>
            <w:r>
              <w:rPr>
                <w:rFonts w:ascii="Symbol" w:hAnsi="Symbol" w:cs="Century Schoolbook"/>
                <w:b/>
                <w:sz w:val="20"/>
              </w:rPr>
              <w:t></w:t>
            </w:r>
            <w:r>
              <w:rPr>
                <w:rFonts w:ascii="Times New Roman" w:hAnsi="Times New Roman" w:cs="Century Schoolbook"/>
                <w:sz w:val="20"/>
              </w:rPr>
              <w:t>5,4</w:t>
            </w:r>
          </w:p>
        </w:tc>
        <w:tc>
          <w:tcPr>
            <w:tcW w:w="1177"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p>
          <w:p w:rsidR="009615EC" w:rsidRDefault="009615EC" w:rsidP="00B06F8F">
            <w:pPr>
              <w:pStyle w:val="StylIwony"/>
              <w:spacing w:before="0" w:after="0"/>
              <w:rPr>
                <w:rFonts w:ascii="Times New Roman" w:hAnsi="Times New Roman" w:cs="Century Schoolbook"/>
                <w:sz w:val="20"/>
              </w:rPr>
            </w:pPr>
          </w:p>
          <w:p w:rsidR="009615EC" w:rsidRDefault="009615EC" w:rsidP="00B06F8F">
            <w:pPr>
              <w:pStyle w:val="StylIwony"/>
              <w:spacing w:before="0" w:after="0"/>
              <w:rPr>
                <w:rFonts w:ascii="Times New Roman" w:hAnsi="Times New Roman" w:cs="Century Schoolbook"/>
                <w:sz w:val="20"/>
              </w:rPr>
            </w:pPr>
            <w:r>
              <w:rPr>
                <w:rFonts w:ascii="Times New Roman" w:hAnsi="Times New Roman" w:cs="Century Schoolbook"/>
                <w:sz w:val="20"/>
              </w:rPr>
              <w:t>4,8</w:t>
            </w:r>
            <w:r>
              <w:rPr>
                <w:rFonts w:ascii="Symbol" w:hAnsi="Symbol" w:cs="Century Schoolbook"/>
                <w:b/>
                <w:sz w:val="20"/>
              </w:rPr>
              <w:t></w:t>
            </w:r>
            <w:r>
              <w:rPr>
                <w:rFonts w:ascii="Times New Roman" w:hAnsi="Times New Roman" w:cs="Century Schoolbook"/>
                <w:sz w:val="20"/>
              </w:rPr>
              <w:t>6,0</w:t>
            </w:r>
          </w:p>
        </w:tc>
        <w:tc>
          <w:tcPr>
            <w:tcW w:w="1243" w:type="dxa"/>
            <w:tcBorders>
              <w:left w:val="single" w:sz="1" w:space="0" w:color="000000"/>
              <w:bottom w:val="single" w:sz="1" w:space="0" w:color="000000"/>
              <w:right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p>
          <w:p w:rsidR="009615EC" w:rsidRDefault="009615EC" w:rsidP="00B06F8F">
            <w:pPr>
              <w:pStyle w:val="StylIwony"/>
              <w:spacing w:before="0" w:after="0"/>
              <w:rPr>
                <w:rFonts w:ascii="Times New Roman" w:hAnsi="Times New Roman" w:cs="Century Schoolbook"/>
                <w:sz w:val="20"/>
              </w:rPr>
            </w:pPr>
          </w:p>
          <w:p w:rsidR="009615EC" w:rsidRDefault="009615EC" w:rsidP="00B06F8F">
            <w:pPr>
              <w:pStyle w:val="StylIwony"/>
              <w:spacing w:before="0" w:after="0"/>
              <w:rPr>
                <w:rFonts w:ascii="Times New Roman" w:hAnsi="Times New Roman" w:cs="Century Schoolbook"/>
                <w:sz w:val="20"/>
              </w:rPr>
            </w:pPr>
            <w:r>
              <w:rPr>
                <w:rFonts w:ascii="Times New Roman" w:hAnsi="Times New Roman" w:cs="Century Schoolbook"/>
                <w:sz w:val="20"/>
              </w:rPr>
              <w:t>4,8</w:t>
            </w:r>
            <w:r>
              <w:rPr>
                <w:rFonts w:ascii="Symbol" w:hAnsi="Symbol" w:cs="Century Schoolbook"/>
                <w:b/>
                <w:sz w:val="20"/>
              </w:rPr>
              <w:t></w:t>
            </w:r>
            <w:r>
              <w:rPr>
                <w:rFonts w:ascii="Times New Roman" w:hAnsi="Times New Roman" w:cs="Century Schoolbook"/>
                <w:sz w:val="20"/>
              </w:rPr>
              <w:t>6,5</w:t>
            </w:r>
          </w:p>
        </w:tc>
      </w:tr>
      <w:tr w:rsidR="009615EC" w:rsidTr="00B06F8F">
        <w:tc>
          <w:tcPr>
            <w:tcW w:w="9986" w:type="dxa"/>
            <w:gridSpan w:val="9"/>
            <w:tcBorders>
              <w:left w:val="single" w:sz="1" w:space="0" w:color="000000"/>
              <w:bottom w:val="single" w:sz="1" w:space="0" w:color="000000"/>
              <w:right w:val="single" w:sz="1" w:space="0" w:color="000000"/>
            </w:tcBorders>
            <w:shd w:val="clear" w:color="auto" w:fill="auto"/>
          </w:tcPr>
          <w:p w:rsidR="009615EC" w:rsidRDefault="009615EC" w:rsidP="00B06F8F">
            <w:pPr>
              <w:pStyle w:val="StylIwony"/>
              <w:snapToGrid w:val="0"/>
              <w:spacing w:before="0" w:after="0"/>
              <w:ind w:left="284" w:hanging="284"/>
              <w:rPr>
                <w:rFonts w:ascii="Times New Roman" w:hAnsi="Times New Roman" w:cs="Century Schoolbook"/>
                <w:sz w:val="20"/>
              </w:rPr>
            </w:pPr>
            <w:r>
              <w:rPr>
                <w:rFonts w:ascii="Times New Roman" w:hAnsi="Times New Roman" w:cs="Century Schoolbook"/>
                <w:sz w:val="20"/>
              </w:rPr>
              <w:t>1) mieszanka o uziarnieniu nieciągłym; uziarnienie nietypowe dla betonu asfaltowego</w:t>
            </w:r>
          </w:p>
        </w:tc>
      </w:tr>
    </w:tbl>
    <w:p w:rsidR="009615EC" w:rsidRDefault="009615EC" w:rsidP="009615EC">
      <w:pPr>
        <w:pStyle w:val="StylIwony"/>
        <w:spacing w:before="0" w:after="0"/>
      </w:pPr>
    </w:p>
    <w:p w:rsidR="009615EC" w:rsidRDefault="009615EC" w:rsidP="009615EC">
      <w:pPr>
        <w:pStyle w:val="StylIwony"/>
        <w:spacing w:before="0" w:after="0"/>
        <w:rPr>
          <w:rFonts w:ascii="Times New Roman" w:hAnsi="Times New Roman" w:cs="Century Schoolbook"/>
          <w:sz w:val="20"/>
        </w:rPr>
      </w:pPr>
      <w:r>
        <w:rPr>
          <w:rFonts w:ascii="Times New Roman" w:hAnsi="Times New Roman" w:cs="Century Schoolbook"/>
          <w:sz w:val="20"/>
        </w:rPr>
        <w:t>Uziarnienie mieszanek mineralnych do warstwy ścieralnej z betonu asfaltowego powinno spełniać wymogi PN-S-96025 dla KR 5</w:t>
      </w:r>
    </w:p>
    <w:p w:rsidR="009615EC" w:rsidRDefault="009615EC" w:rsidP="009615EC">
      <w:pPr>
        <w:pStyle w:val="StylIwony"/>
        <w:spacing w:before="0" w:after="0"/>
        <w:rPr>
          <w:rFonts w:ascii="Times New Roman" w:hAnsi="Times New Roman" w:cs="Century Schoolbook"/>
          <w:sz w:val="20"/>
        </w:rPr>
      </w:pPr>
      <w:r>
        <w:rPr>
          <w:rFonts w:ascii="Times New Roman" w:hAnsi="Times New Roman" w:cs="Century Schoolbook"/>
          <w:sz w:val="20"/>
        </w:rPr>
        <w:t>Skład mieszanki mineralno-asfaltowej powinien być ustalony na podstawie badań próbek wykonanych wg metody Marshalla. Próbki powinny spełniać wymagania podane w tablicy 4 lp. 1</w:t>
      </w:r>
      <w:r>
        <w:rPr>
          <w:rFonts w:ascii="Symbol" w:hAnsi="Symbol" w:cs="Century Schoolbook"/>
          <w:b/>
          <w:sz w:val="20"/>
        </w:rPr>
        <w:t></w:t>
      </w:r>
      <w:r>
        <w:rPr>
          <w:rFonts w:ascii="Times New Roman" w:hAnsi="Times New Roman" w:cs="Century Schoolbook"/>
          <w:sz w:val="20"/>
        </w:rPr>
        <w:t>6.</w:t>
      </w:r>
    </w:p>
    <w:p w:rsidR="009615EC" w:rsidRDefault="009615EC" w:rsidP="009615EC">
      <w:pPr>
        <w:pStyle w:val="StylIwony"/>
        <w:spacing w:before="0" w:after="0"/>
        <w:rPr>
          <w:rFonts w:ascii="Times New Roman" w:hAnsi="Times New Roman" w:cs="Century Schoolbook"/>
          <w:sz w:val="20"/>
        </w:rPr>
      </w:pPr>
      <w:r>
        <w:rPr>
          <w:rFonts w:ascii="Times New Roman" w:hAnsi="Times New Roman" w:cs="Century Schoolbook"/>
          <w:sz w:val="20"/>
        </w:rPr>
        <w:t xml:space="preserve">Wykonana warstwa ścieralna z betonu asfaltowego powinna spełniać wymagania podane </w:t>
      </w:r>
      <w:r>
        <w:rPr>
          <w:rFonts w:ascii="Times New Roman" w:hAnsi="Times New Roman" w:cs="Century Schoolbook"/>
          <w:sz w:val="20"/>
        </w:rPr>
        <w:br/>
        <w:t>w tablicy 4 lp. 7</w:t>
      </w:r>
      <w:r>
        <w:rPr>
          <w:rFonts w:ascii="Symbol" w:hAnsi="Symbol" w:cs="Century Schoolbook"/>
          <w:b/>
          <w:sz w:val="20"/>
        </w:rPr>
        <w:t></w:t>
      </w:r>
      <w:r>
        <w:rPr>
          <w:rFonts w:ascii="Times New Roman" w:hAnsi="Times New Roman" w:cs="Century Schoolbook"/>
          <w:sz w:val="20"/>
        </w:rPr>
        <w:t>9.</w:t>
      </w:r>
    </w:p>
    <w:p w:rsidR="009615EC" w:rsidRDefault="009615EC" w:rsidP="009615EC">
      <w:pPr>
        <w:pStyle w:val="StylIwony"/>
        <w:spacing w:before="0" w:after="0"/>
        <w:rPr>
          <w:rFonts w:ascii="Times New Roman" w:hAnsi="Times New Roman" w:cs="Century Schoolbook"/>
          <w:sz w:val="20"/>
        </w:rPr>
      </w:pPr>
    </w:p>
    <w:p w:rsidR="009615EC" w:rsidRDefault="009615EC" w:rsidP="009615EC">
      <w:pPr>
        <w:pStyle w:val="StylIwony"/>
        <w:keepNext/>
        <w:rPr>
          <w:rFonts w:ascii="Times New Roman" w:hAnsi="Times New Roman" w:cs="Century Schoolbook"/>
          <w:b/>
          <w:sz w:val="20"/>
        </w:rPr>
      </w:pPr>
      <w:r>
        <w:rPr>
          <w:rFonts w:ascii="Times New Roman" w:hAnsi="Times New Roman" w:cs="Century Schoolbook"/>
          <w:b/>
          <w:sz w:val="20"/>
        </w:rPr>
        <w:t>5.2.2.</w:t>
      </w:r>
      <w:r>
        <w:rPr>
          <w:rFonts w:ascii="Times New Roman" w:hAnsi="Times New Roman" w:cs="Century Schoolbook"/>
          <w:sz w:val="20"/>
        </w:rPr>
        <w:t xml:space="preserve"> </w:t>
      </w:r>
      <w:r>
        <w:rPr>
          <w:rFonts w:ascii="Times New Roman" w:hAnsi="Times New Roman" w:cs="Century Schoolbook"/>
          <w:b/>
          <w:sz w:val="20"/>
        </w:rPr>
        <w:t>Warstwa wiążąca, wyrównawcza i wzmacniająca z betonu asfaltowego</w:t>
      </w:r>
    </w:p>
    <w:p w:rsidR="009615EC" w:rsidRDefault="009615EC" w:rsidP="009615EC">
      <w:pPr>
        <w:pStyle w:val="StylIwony"/>
        <w:spacing w:before="0" w:after="0"/>
        <w:ind w:left="426"/>
        <w:rPr>
          <w:rFonts w:ascii="Times New Roman" w:hAnsi="Times New Roman" w:cs="Century Schoolbook"/>
          <w:sz w:val="20"/>
        </w:rPr>
      </w:pPr>
      <w:r>
        <w:rPr>
          <w:rFonts w:ascii="Times New Roman" w:hAnsi="Times New Roman" w:cs="Century Schoolbook"/>
          <w:sz w:val="20"/>
        </w:rPr>
        <w:t xml:space="preserve">Rzędne krzywych granicznych uziarnienia mieszanek mineralnych do warstwy wiążącej i wyrównawczej </w:t>
      </w:r>
      <w:r>
        <w:rPr>
          <w:rFonts w:ascii="Times New Roman" w:hAnsi="Times New Roman" w:cs="Century Schoolbook"/>
          <w:sz w:val="20"/>
        </w:rPr>
        <w:br/>
        <w:t>z betonu asfaltowego raz orientacyjne zawartości asfaltu podano w tablicy 5.</w:t>
      </w:r>
    </w:p>
    <w:p w:rsidR="009615EC" w:rsidRDefault="009615EC" w:rsidP="009615EC">
      <w:pPr>
        <w:pStyle w:val="StylIwony"/>
        <w:spacing w:before="0" w:after="0"/>
        <w:ind w:left="426"/>
        <w:rPr>
          <w:rFonts w:ascii="Times New Roman" w:hAnsi="Times New Roman" w:cs="Century Schoolbook"/>
          <w:sz w:val="20"/>
        </w:rPr>
      </w:pPr>
      <w:r>
        <w:rPr>
          <w:rFonts w:ascii="Times New Roman" w:hAnsi="Times New Roman" w:cs="Century Schoolbook"/>
          <w:sz w:val="20"/>
        </w:rPr>
        <w:t>Próbki mieszanki mineralno-asfaltowej powinny spełniać wymagania podane w tablicy 6 lp. 1</w:t>
      </w:r>
      <w:r>
        <w:rPr>
          <w:rFonts w:ascii="Symbol" w:hAnsi="Symbol" w:cs="Century Schoolbook"/>
          <w:b/>
          <w:sz w:val="20"/>
        </w:rPr>
        <w:t></w:t>
      </w:r>
      <w:r>
        <w:rPr>
          <w:rFonts w:ascii="Times New Roman" w:hAnsi="Times New Roman" w:cs="Century Schoolbook"/>
          <w:sz w:val="20"/>
        </w:rPr>
        <w:t>6.</w:t>
      </w:r>
    </w:p>
    <w:p w:rsidR="009615EC" w:rsidRDefault="009615EC" w:rsidP="009615EC">
      <w:pPr>
        <w:pStyle w:val="StylIwony"/>
        <w:spacing w:before="0" w:after="0"/>
        <w:ind w:firstLine="426"/>
        <w:rPr>
          <w:rFonts w:ascii="Times New Roman" w:hAnsi="Times New Roman" w:cs="Century Schoolbook"/>
          <w:sz w:val="20"/>
        </w:rPr>
      </w:pPr>
      <w:r>
        <w:rPr>
          <w:rFonts w:ascii="Times New Roman" w:hAnsi="Times New Roman" w:cs="Century Schoolbook"/>
          <w:sz w:val="20"/>
        </w:rPr>
        <w:t>Wykonana warstwa wiążąca, wyrównawcza i wzmacniająca z betonu asfaltowego powinna spełniać wymagania podane w tablicy 6 lp. 7</w:t>
      </w:r>
      <w:r>
        <w:rPr>
          <w:rFonts w:ascii="Symbol" w:hAnsi="Symbol" w:cs="Century Schoolbook"/>
          <w:b/>
          <w:sz w:val="20"/>
        </w:rPr>
        <w:t></w:t>
      </w:r>
      <w:r>
        <w:rPr>
          <w:rFonts w:ascii="Times New Roman" w:hAnsi="Times New Roman" w:cs="Century Schoolbook"/>
          <w:sz w:val="20"/>
        </w:rPr>
        <w:t>9.</w:t>
      </w:r>
    </w:p>
    <w:p w:rsidR="009615EC" w:rsidRDefault="009615EC" w:rsidP="009615EC">
      <w:pPr>
        <w:pStyle w:val="StylIwony"/>
        <w:spacing w:before="0" w:after="0"/>
        <w:ind w:firstLine="426"/>
        <w:rPr>
          <w:rFonts w:ascii="Times New Roman" w:hAnsi="Times New Roman" w:cs="Century Schoolbook"/>
          <w:sz w:val="20"/>
        </w:rPr>
      </w:pPr>
      <w:r>
        <w:rPr>
          <w:rFonts w:ascii="Times New Roman" w:hAnsi="Times New Roman" w:cs="Century Schoolbook"/>
          <w:sz w:val="20"/>
        </w:rPr>
        <w:t xml:space="preserve">Tablica 4. Wymagania wobec mieszanek mineralno-asfaltowych oraz warstwy ścieralnej </w:t>
      </w:r>
      <w:r>
        <w:rPr>
          <w:rFonts w:ascii="Times New Roman" w:hAnsi="Times New Roman" w:cs="Century Schoolbook"/>
          <w:sz w:val="20"/>
        </w:rPr>
        <w:br/>
        <w:t>z betonu asfaltowego</w:t>
      </w:r>
    </w:p>
    <w:tbl>
      <w:tblPr>
        <w:tblW w:w="0" w:type="auto"/>
        <w:tblInd w:w="-103" w:type="dxa"/>
        <w:tblLayout w:type="fixed"/>
        <w:tblCellMar>
          <w:left w:w="0" w:type="dxa"/>
          <w:right w:w="0" w:type="dxa"/>
        </w:tblCellMar>
        <w:tblLook w:val="0000" w:firstRow="0" w:lastRow="0" w:firstColumn="0" w:lastColumn="0" w:noHBand="0" w:noVBand="0"/>
      </w:tblPr>
      <w:tblGrid>
        <w:gridCol w:w="1108"/>
        <w:gridCol w:w="1858"/>
        <w:gridCol w:w="4064"/>
        <w:gridCol w:w="5927"/>
        <w:gridCol w:w="26"/>
        <w:gridCol w:w="26"/>
        <w:gridCol w:w="8"/>
      </w:tblGrid>
      <w:tr w:rsidR="009615EC" w:rsidTr="00B06F8F">
        <w:tc>
          <w:tcPr>
            <w:tcW w:w="1108" w:type="dxa"/>
            <w:tcBorders>
              <w:top w:val="single" w:sz="1" w:space="0" w:color="000000"/>
              <w:left w:val="single" w:sz="1" w:space="0" w:color="000000"/>
              <w:bottom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Lp.</w:t>
            </w:r>
          </w:p>
        </w:tc>
        <w:tc>
          <w:tcPr>
            <w:tcW w:w="11909" w:type="dxa"/>
            <w:gridSpan w:val="6"/>
            <w:tcBorders>
              <w:top w:val="single" w:sz="1" w:space="0" w:color="000000"/>
              <w:left w:val="single" w:sz="1" w:space="0" w:color="000000"/>
              <w:bottom w:val="single" w:sz="1" w:space="0" w:color="000000"/>
              <w:right w:val="single" w:sz="1" w:space="0" w:color="000000"/>
            </w:tcBorders>
            <w:shd w:val="clear" w:color="auto" w:fill="auto"/>
          </w:tcPr>
          <w:p w:rsidR="009615EC" w:rsidRDefault="009615EC" w:rsidP="00B06F8F">
            <w:pPr>
              <w:pStyle w:val="StylIwony"/>
              <w:snapToGrid w:val="0"/>
              <w:spacing w:before="0" w:after="0"/>
              <w:jc w:val="left"/>
              <w:rPr>
                <w:rFonts w:ascii="Times New Roman" w:hAnsi="Times New Roman" w:cs="Century Schoolbook"/>
                <w:sz w:val="20"/>
              </w:rPr>
            </w:pPr>
            <w:r>
              <w:rPr>
                <w:rFonts w:ascii="Times New Roman" w:hAnsi="Times New Roman" w:cs="Century Schoolbook"/>
                <w:sz w:val="20"/>
              </w:rPr>
              <w:t xml:space="preserve">             Rodzaj materiału                           Kategoria ruchu</w:t>
            </w:r>
          </w:p>
        </w:tc>
      </w:tr>
      <w:tr w:rsidR="009615EC" w:rsidTr="00B06F8F">
        <w:tc>
          <w:tcPr>
            <w:tcW w:w="1108" w:type="dxa"/>
            <w:tcBorders>
              <w:left w:val="single" w:sz="1" w:space="0" w:color="000000"/>
              <w:bottom w:val="doub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p>
        </w:tc>
        <w:tc>
          <w:tcPr>
            <w:tcW w:w="5922" w:type="dxa"/>
            <w:gridSpan w:val="2"/>
            <w:tcBorders>
              <w:left w:val="single" w:sz="1" w:space="0" w:color="000000"/>
              <w:bottom w:val="doub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nr normy</w:t>
            </w:r>
          </w:p>
        </w:tc>
        <w:tc>
          <w:tcPr>
            <w:tcW w:w="5987" w:type="dxa"/>
            <w:gridSpan w:val="4"/>
            <w:tcBorders>
              <w:left w:val="single" w:sz="1" w:space="0" w:color="000000"/>
              <w:bottom w:val="double" w:sz="1" w:space="0" w:color="000000"/>
              <w:right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KR 3-6</w:t>
            </w:r>
          </w:p>
        </w:tc>
      </w:tr>
      <w:tr w:rsidR="009615EC" w:rsidTr="00B06F8F">
        <w:tc>
          <w:tcPr>
            <w:tcW w:w="1108"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lastRenderedPageBreak/>
              <w:t>1</w:t>
            </w:r>
          </w:p>
        </w:tc>
        <w:tc>
          <w:tcPr>
            <w:tcW w:w="5922" w:type="dxa"/>
            <w:gridSpan w:val="2"/>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Uziarnienie mieszanki, mm</w:t>
            </w:r>
          </w:p>
        </w:tc>
        <w:tc>
          <w:tcPr>
            <w:tcW w:w="5987" w:type="dxa"/>
            <w:gridSpan w:val="4"/>
            <w:tcBorders>
              <w:left w:val="single" w:sz="1" w:space="0" w:color="000000"/>
              <w:bottom w:val="single" w:sz="1" w:space="0" w:color="000000"/>
              <w:right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0/12,8; 0/16;</w:t>
            </w:r>
          </w:p>
          <w:p w:rsidR="009615EC" w:rsidRDefault="009615EC" w:rsidP="00B06F8F">
            <w:pPr>
              <w:pStyle w:val="StylIwony"/>
              <w:spacing w:before="0" w:after="0"/>
              <w:rPr>
                <w:rFonts w:ascii="Times New Roman" w:hAnsi="Times New Roman" w:cs="Century Schoolbook"/>
                <w:sz w:val="20"/>
              </w:rPr>
            </w:pPr>
            <w:r>
              <w:rPr>
                <w:rFonts w:ascii="Times New Roman" w:hAnsi="Times New Roman" w:cs="Century Schoolbook"/>
                <w:sz w:val="20"/>
              </w:rPr>
              <w:t>0/20</w:t>
            </w:r>
          </w:p>
        </w:tc>
      </w:tr>
      <w:tr w:rsidR="009615EC" w:rsidTr="00B06F8F">
        <w:tc>
          <w:tcPr>
            <w:tcW w:w="1108"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2</w:t>
            </w:r>
          </w:p>
        </w:tc>
        <w:tc>
          <w:tcPr>
            <w:tcW w:w="5922" w:type="dxa"/>
            <w:gridSpan w:val="2"/>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 xml:space="preserve">Moduł sztywności pełzania </w:t>
            </w:r>
            <w:r>
              <w:rPr>
                <w:rFonts w:ascii="Times New Roman" w:hAnsi="Times New Roman" w:cs="Century Schoolbook"/>
                <w:sz w:val="20"/>
                <w:vertAlign w:val="superscript"/>
              </w:rPr>
              <w:t>1)</w:t>
            </w:r>
            <w:r>
              <w:rPr>
                <w:rFonts w:ascii="Times New Roman" w:hAnsi="Times New Roman" w:cs="Century Schoolbook"/>
                <w:sz w:val="20"/>
              </w:rPr>
              <w:t>, Mpa</w:t>
            </w:r>
          </w:p>
        </w:tc>
        <w:tc>
          <w:tcPr>
            <w:tcW w:w="5987" w:type="dxa"/>
            <w:gridSpan w:val="4"/>
            <w:tcBorders>
              <w:left w:val="single" w:sz="1" w:space="0" w:color="000000"/>
              <w:bottom w:val="single" w:sz="1" w:space="0" w:color="000000"/>
              <w:right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Courier New" w:hAnsi="Courier New" w:cs="Century Schoolbook"/>
                <w:sz w:val="20"/>
              </w:rPr>
              <w:t>≥</w:t>
            </w:r>
            <w:r>
              <w:rPr>
                <w:rFonts w:ascii="Times New Roman" w:hAnsi="Times New Roman" w:cs="Century Schoolbook"/>
                <w:sz w:val="20"/>
              </w:rPr>
              <w:t>14</w:t>
            </w:r>
          </w:p>
        </w:tc>
      </w:tr>
      <w:tr w:rsidR="009615EC" w:rsidTr="00B06F8F">
        <w:tc>
          <w:tcPr>
            <w:tcW w:w="1108"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p>
        </w:tc>
        <w:tc>
          <w:tcPr>
            <w:tcW w:w="5922" w:type="dxa"/>
            <w:gridSpan w:val="2"/>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Wolna przestrzeń w próbkach Marshalla, % v/v</w:t>
            </w:r>
          </w:p>
        </w:tc>
        <w:tc>
          <w:tcPr>
            <w:tcW w:w="5987" w:type="dxa"/>
            <w:gridSpan w:val="4"/>
            <w:tcBorders>
              <w:left w:val="single" w:sz="1" w:space="0" w:color="000000"/>
              <w:bottom w:val="single" w:sz="1" w:space="0" w:color="000000"/>
              <w:right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p>
          <w:p w:rsidR="009615EC" w:rsidRDefault="009615EC" w:rsidP="00B06F8F">
            <w:pPr>
              <w:pStyle w:val="StylIwony"/>
              <w:spacing w:before="0" w:after="0"/>
              <w:rPr>
                <w:rFonts w:ascii="Times New Roman" w:hAnsi="Times New Roman" w:cs="Century Schoolbook"/>
                <w:sz w:val="20"/>
              </w:rPr>
            </w:pPr>
            <w:r>
              <w:rPr>
                <w:rFonts w:ascii="Times New Roman" w:hAnsi="Times New Roman" w:cs="Century Schoolbook"/>
                <w:sz w:val="20"/>
              </w:rPr>
              <w:t>2,0</w:t>
            </w:r>
            <w:r>
              <w:rPr>
                <w:rFonts w:ascii="Symbol" w:hAnsi="Symbol" w:cs="Century Schoolbook"/>
                <w:b/>
                <w:sz w:val="20"/>
              </w:rPr>
              <w:t></w:t>
            </w:r>
            <w:r>
              <w:rPr>
                <w:rFonts w:ascii="Times New Roman" w:hAnsi="Times New Roman" w:cs="Century Schoolbook"/>
                <w:sz w:val="20"/>
              </w:rPr>
              <w:t>4,0</w:t>
            </w:r>
          </w:p>
        </w:tc>
      </w:tr>
      <w:tr w:rsidR="009615EC" w:rsidTr="00B06F8F">
        <w:tc>
          <w:tcPr>
            <w:tcW w:w="1108"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6</w:t>
            </w:r>
          </w:p>
        </w:tc>
        <w:tc>
          <w:tcPr>
            <w:tcW w:w="5922" w:type="dxa"/>
            <w:gridSpan w:val="2"/>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Wypełnienie wolnej przestrzeni w próbkach Marshalla, %</w:t>
            </w:r>
          </w:p>
        </w:tc>
        <w:tc>
          <w:tcPr>
            <w:tcW w:w="5987" w:type="dxa"/>
            <w:gridSpan w:val="4"/>
            <w:tcBorders>
              <w:left w:val="single" w:sz="1" w:space="0" w:color="000000"/>
              <w:bottom w:val="single" w:sz="1" w:space="0" w:color="000000"/>
              <w:right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p>
          <w:p w:rsidR="009615EC" w:rsidRDefault="009615EC" w:rsidP="00B06F8F">
            <w:pPr>
              <w:pStyle w:val="StylIwony"/>
              <w:spacing w:before="0" w:after="0"/>
              <w:rPr>
                <w:rFonts w:ascii="Times New Roman" w:hAnsi="Times New Roman" w:cs="Century Schoolbook"/>
                <w:sz w:val="20"/>
              </w:rPr>
            </w:pPr>
            <w:r>
              <w:rPr>
                <w:rFonts w:ascii="Times New Roman" w:hAnsi="Times New Roman" w:cs="Century Schoolbook"/>
                <w:sz w:val="20"/>
              </w:rPr>
              <w:t>78,0</w:t>
            </w:r>
            <w:r>
              <w:rPr>
                <w:rFonts w:ascii="Symbol" w:hAnsi="Symbol" w:cs="Century Schoolbook"/>
                <w:b/>
                <w:sz w:val="20"/>
              </w:rPr>
              <w:t></w:t>
            </w:r>
            <w:r>
              <w:rPr>
                <w:rFonts w:ascii="Times New Roman" w:hAnsi="Times New Roman" w:cs="Century Schoolbook"/>
                <w:sz w:val="20"/>
              </w:rPr>
              <w:t>86,0</w:t>
            </w:r>
          </w:p>
        </w:tc>
      </w:tr>
      <w:tr w:rsidR="009615EC" w:rsidTr="00B06F8F">
        <w:trPr>
          <w:gridAfter w:val="1"/>
          <w:wAfter w:w="8" w:type="dxa"/>
        </w:trPr>
        <w:tc>
          <w:tcPr>
            <w:tcW w:w="2966" w:type="dxa"/>
            <w:gridSpan w:val="2"/>
            <w:tcBorders>
              <w:bottom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p>
        </w:tc>
        <w:tc>
          <w:tcPr>
            <w:tcW w:w="9991" w:type="dxa"/>
            <w:gridSpan w:val="2"/>
            <w:tcBorders>
              <w:left w:val="single" w:sz="1" w:space="0" w:color="000000"/>
            </w:tcBorders>
            <w:shd w:val="clear" w:color="auto" w:fill="auto"/>
          </w:tcPr>
          <w:p w:rsidR="009615EC" w:rsidRDefault="009615EC" w:rsidP="00B06F8F">
            <w:pPr>
              <w:snapToGrid w:val="0"/>
              <w:rPr>
                <w:rFonts w:cs="Century Schoolbook"/>
              </w:rPr>
            </w:pPr>
          </w:p>
        </w:tc>
        <w:tc>
          <w:tcPr>
            <w:tcW w:w="26" w:type="dxa"/>
            <w:shd w:val="clear" w:color="auto" w:fill="auto"/>
          </w:tcPr>
          <w:p w:rsidR="009615EC" w:rsidRDefault="009615EC" w:rsidP="00B06F8F">
            <w:pPr>
              <w:snapToGrid w:val="0"/>
              <w:rPr>
                <w:rFonts w:cs="Century Schoolbook"/>
              </w:rPr>
            </w:pPr>
          </w:p>
        </w:tc>
        <w:tc>
          <w:tcPr>
            <w:tcW w:w="26" w:type="dxa"/>
            <w:shd w:val="clear" w:color="auto" w:fill="auto"/>
          </w:tcPr>
          <w:p w:rsidR="009615EC" w:rsidRDefault="009615EC" w:rsidP="00B06F8F">
            <w:pPr>
              <w:snapToGrid w:val="0"/>
              <w:rPr>
                <w:rFonts w:cs="Century Schoolbook"/>
              </w:rPr>
            </w:pPr>
          </w:p>
        </w:tc>
      </w:tr>
      <w:tr w:rsidR="009615EC" w:rsidTr="00B06F8F">
        <w:tc>
          <w:tcPr>
            <w:tcW w:w="1108"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9</w:t>
            </w:r>
          </w:p>
        </w:tc>
        <w:tc>
          <w:tcPr>
            <w:tcW w:w="5922" w:type="dxa"/>
            <w:gridSpan w:val="2"/>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Wolna przestrzeń w warstwie,  v/v</w:t>
            </w:r>
          </w:p>
        </w:tc>
        <w:tc>
          <w:tcPr>
            <w:tcW w:w="5987" w:type="dxa"/>
            <w:gridSpan w:val="4"/>
            <w:tcBorders>
              <w:left w:val="single" w:sz="1" w:space="0" w:color="000000"/>
              <w:bottom w:val="single" w:sz="1" w:space="0" w:color="000000"/>
              <w:right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3,0</w:t>
            </w:r>
            <w:r>
              <w:rPr>
                <w:rFonts w:ascii="Symbol" w:hAnsi="Symbol" w:cs="Century Schoolbook"/>
                <w:b/>
                <w:sz w:val="20"/>
              </w:rPr>
              <w:t></w:t>
            </w:r>
            <w:r>
              <w:rPr>
                <w:rFonts w:ascii="Times New Roman" w:hAnsi="Times New Roman" w:cs="Century Schoolbook"/>
                <w:sz w:val="20"/>
              </w:rPr>
              <w:t>5,0</w:t>
            </w:r>
          </w:p>
        </w:tc>
      </w:tr>
    </w:tbl>
    <w:p w:rsidR="009615EC" w:rsidRDefault="009615EC" w:rsidP="009615EC">
      <w:pPr>
        <w:pStyle w:val="StylIwony"/>
      </w:pPr>
    </w:p>
    <w:p w:rsidR="009615EC" w:rsidRDefault="009615EC" w:rsidP="009615EC">
      <w:pPr>
        <w:pStyle w:val="StylIwony"/>
        <w:rPr>
          <w:rFonts w:ascii="Times New Roman" w:hAnsi="Times New Roman" w:cs="Century Schoolbook"/>
          <w:sz w:val="20"/>
        </w:rPr>
      </w:pPr>
      <w:r>
        <w:rPr>
          <w:rFonts w:ascii="Times New Roman" w:hAnsi="Times New Roman" w:cs="Century Schoolbook"/>
          <w:sz w:val="20"/>
        </w:rPr>
        <w:t>Tablica 5. Rzędne krzywych granicznych uziarnienia mieszanek do warstwy wiążącej, wyrównawczej i wzmacniającej z betonu asfaltowego oraz  orientacyjne zawartości asfaltu</w:t>
      </w:r>
    </w:p>
    <w:tbl>
      <w:tblPr>
        <w:tblW w:w="0" w:type="auto"/>
        <w:tblInd w:w="-104" w:type="dxa"/>
        <w:tblLayout w:type="fixed"/>
        <w:tblCellMar>
          <w:left w:w="0" w:type="dxa"/>
          <w:right w:w="0" w:type="dxa"/>
        </w:tblCellMar>
        <w:tblLook w:val="0000" w:firstRow="0" w:lastRow="0" w:firstColumn="0" w:lastColumn="0" w:noHBand="0" w:noVBand="0"/>
      </w:tblPr>
      <w:tblGrid>
        <w:gridCol w:w="3330"/>
        <w:gridCol w:w="2222"/>
        <w:gridCol w:w="2220"/>
        <w:gridCol w:w="2285"/>
      </w:tblGrid>
      <w:tr w:rsidR="009615EC" w:rsidTr="00B06F8F">
        <w:trPr>
          <w:trHeight w:hRule="exact" w:val="348"/>
        </w:trPr>
        <w:tc>
          <w:tcPr>
            <w:tcW w:w="3330" w:type="dxa"/>
            <w:vMerge w:val="restart"/>
            <w:tcBorders>
              <w:top w:val="single" w:sz="1" w:space="0" w:color="000000"/>
              <w:left w:val="single" w:sz="1" w:space="0" w:color="000000"/>
              <w:bottom w:val="double" w:sz="1" w:space="0" w:color="000000"/>
            </w:tcBorders>
            <w:shd w:val="clear" w:color="auto" w:fill="auto"/>
            <w:vAlign w:val="center"/>
          </w:tcPr>
          <w:p w:rsidR="009615EC" w:rsidRDefault="009615EC" w:rsidP="00B06F8F">
            <w:pPr>
              <w:pStyle w:val="StylIwony"/>
              <w:snapToGrid w:val="0"/>
              <w:spacing w:before="0" w:after="0"/>
              <w:jc w:val="center"/>
              <w:rPr>
                <w:rFonts w:ascii="Times New Roman" w:hAnsi="Times New Roman" w:cs="Century Schoolbook"/>
                <w:sz w:val="20"/>
              </w:rPr>
            </w:pPr>
            <w:r>
              <w:rPr>
                <w:rFonts w:ascii="Times New Roman" w:hAnsi="Times New Roman" w:cs="Century Schoolbook"/>
                <w:sz w:val="20"/>
              </w:rPr>
              <w:t>Wymiar oczek sit</w:t>
            </w:r>
          </w:p>
          <w:p w:rsidR="009615EC" w:rsidRDefault="009615EC" w:rsidP="00B06F8F">
            <w:pPr>
              <w:pStyle w:val="StylIwony"/>
              <w:spacing w:after="0"/>
              <w:jc w:val="center"/>
              <w:rPr>
                <w:rFonts w:ascii="Times New Roman" w:hAnsi="Times New Roman" w:cs="Century Schoolbook"/>
                <w:sz w:val="20"/>
              </w:rPr>
            </w:pPr>
            <w:r>
              <w:rPr>
                <w:rFonts w:ascii="Courier New" w:hAnsi="Courier New" w:cs="Century Schoolbook"/>
                <w:sz w:val="20"/>
              </w:rPr>
              <w:t>#</w:t>
            </w:r>
            <w:r>
              <w:rPr>
                <w:rFonts w:ascii="Times New Roman" w:hAnsi="Times New Roman" w:cs="Century Schoolbook"/>
                <w:sz w:val="20"/>
              </w:rPr>
              <w:t>, mm</w:t>
            </w:r>
          </w:p>
        </w:tc>
        <w:tc>
          <w:tcPr>
            <w:tcW w:w="6727" w:type="dxa"/>
            <w:gridSpan w:val="3"/>
            <w:tcBorders>
              <w:top w:val="single" w:sz="1" w:space="0" w:color="000000"/>
              <w:left w:val="single" w:sz="1" w:space="0" w:color="000000"/>
              <w:bottom w:val="single" w:sz="1" w:space="0" w:color="000000"/>
              <w:right w:val="single" w:sz="1" w:space="0" w:color="000000"/>
            </w:tcBorders>
            <w:shd w:val="clear" w:color="auto" w:fill="auto"/>
          </w:tcPr>
          <w:p w:rsidR="009615EC" w:rsidRDefault="009615EC" w:rsidP="00B06F8F">
            <w:pPr>
              <w:pStyle w:val="StylIwony"/>
              <w:snapToGrid w:val="0"/>
              <w:spacing w:before="0" w:after="0"/>
              <w:jc w:val="center"/>
              <w:rPr>
                <w:rFonts w:ascii="Times New Roman" w:hAnsi="Times New Roman" w:cs="Century Schoolbook"/>
                <w:sz w:val="20"/>
              </w:rPr>
            </w:pPr>
            <w:r>
              <w:rPr>
                <w:rFonts w:ascii="Times New Roman" w:hAnsi="Times New Roman" w:cs="Century Schoolbook"/>
                <w:sz w:val="20"/>
              </w:rPr>
              <w:t>Kategoria ruchu</w:t>
            </w:r>
          </w:p>
        </w:tc>
      </w:tr>
      <w:tr w:rsidR="009615EC" w:rsidTr="00B06F8F">
        <w:trPr>
          <w:trHeight w:hRule="exact" w:val="232"/>
        </w:trPr>
        <w:tc>
          <w:tcPr>
            <w:tcW w:w="3330" w:type="dxa"/>
            <w:vMerge/>
            <w:tcBorders>
              <w:top w:val="single" w:sz="1" w:space="0" w:color="000000"/>
              <w:left w:val="single" w:sz="1" w:space="0" w:color="000000"/>
              <w:bottom w:val="double" w:sz="1" w:space="0" w:color="000000"/>
            </w:tcBorders>
            <w:shd w:val="clear" w:color="auto" w:fill="auto"/>
            <w:vAlign w:val="center"/>
          </w:tcPr>
          <w:p w:rsidR="009615EC" w:rsidRDefault="009615EC" w:rsidP="00B06F8F">
            <w:pPr>
              <w:snapToGrid w:val="0"/>
            </w:pPr>
          </w:p>
        </w:tc>
        <w:tc>
          <w:tcPr>
            <w:tcW w:w="6727" w:type="dxa"/>
            <w:gridSpan w:val="3"/>
            <w:tcBorders>
              <w:left w:val="single" w:sz="1" w:space="0" w:color="000000"/>
              <w:bottom w:val="single" w:sz="1" w:space="0" w:color="000000"/>
              <w:right w:val="single" w:sz="1" w:space="0" w:color="000000"/>
            </w:tcBorders>
            <w:shd w:val="clear" w:color="auto" w:fill="auto"/>
          </w:tcPr>
          <w:p w:rsidR="009615EC" w:rsidRDefault="009615EC" w:rsidP="00B06F8F">
            <w:pPr>
              <w:pStyle w:val="StylIwony"/>
              <w:snapToGrid w:val="0"/>
              <w:spacing w:before="0" w:after="0"/>
              <w:jc w:val="center"/>
              <w:rPr>
                <w:rFonts w:ascii="Times New Roman" w:hAnsi="Times New Roman" w:cs="Century Schoolbook"/>
                <w:sz w:val="20"/>
              </w:rPr>
            </w:pPr>
            <w:r>
              <w:rPr>
                <w:rFonts w:ascii="Times New Roman" w:hAnsi="Times New Roman" w:cs="Century Schoolbook"/>
                <w:sz w:val="20"/>
              </w:rPr>
              <w:t>KR 3-6</w:t>
            </w:r>
          </w:p>
        </w:tc>
      </w:tr>
      <w:tr w:rsidR="009615EC" w:rsidTr="00B06F8F">
        <w:trPr>
          <w:trHeight w:hRule="exact" w:val="232"/>
        </w:trPr>
        <w:tc>
          <w:tcPr>
            <w:tcW w:w="3330" w:type="dxa"/>
            <w:vMerge/>
            <w:tcBorders>
              <w:top w:val="single" w:sz="1" w:space="0" w:color="000000"/>
              <w:left w:val="single" w:sz="1" w:space="0" w:color="000000"/>
              <w:bottom w:val="double" w:sz="1" w:space="0" w:color="000000"/>
            </w:tcBorders>
            <w:shd w:val="clear" w:color="auto" w:fill="auto"/>
            <w:vAlign w:val="center"/>
          </w:tcPr>
          <w:p w:rsidR="009615EC" w:rsidRDefault="009615EC" w:rsidP="00B06F8F">
            <w:pPr>
              <w:snapToGrid w:val="0"/>
            </w:pPr>
          </w:p>
        </w:tc>
        <w:tc>
          <w:tcPr>
            <w:tcW w:w="6727" w:type="dxa"/>
            <w:gridSpan w:val="3"/>
            <w:tcBorders>
              <w:left w:val="single" w:sz="1" w:space="0" w:color="000000"/>
              <w:bottom w:val="single" w:sz="1" w:space="0" w:color="000000"/>
              <w:right w:val="single" w:sz="1" w:space="0" w:color="000000"/>
            </w:tcBorders>
            <w:shd w:val="clear" w:color="auto" w:fill="auto"/>
          </w:tcPr>
          <w:p w:rsidR="009615EC" w:rsidRDefault="009615EC" w:rsidP="00B06F8F">
            <w:pPr>
              <w:pStyle w:val="StylIwony"/>
              <w:snapToGrid w:val="0"/>
              <w:spacing w:before="0" w:after="0"/>
              <w:jc w:val="center"/>
              <w:rPr>
                <w:rFonts w:ascii="Times New Roman" w:hAnsi="Times New Roman" w:cs="Century Schoolbook"/>
                <w:sz w:val="20"/>
              </w:rPr>
            </w:pPr>
            <w:r>
              <w:rPr>
                <w:rFonts w:ascii="Times New Roman" w:hAnsi="Times New Roman" w:cs="Century Schoolbook"/>
                <w:sz w:val="20"/>
              </w:rPr>
              <w:t>Mieszanka mineralna, mm</w:t>
            </w:r>
          </w:p>
        </w:tc>
      </w:tr>
      <w:tr w:rsidR="009615EC" w:rsidTr="00B06F8F">
        <w:tc>
          <w:tcPr>
            <w:tcW w:w="3330" w:type="dxa"/>
            <w:vMerge/>
            <w:tcBorders>
              <w:top w:val="single" w:sz="1" w:space="0" w:color="000000"/>
              <w:left w:val="single" w:sz="1" w:space="0" w:color="000000"/>
              <w:bottom w:val="double" w:sz="1" w:space="0" w:color="000000"/>
            </w:tcBorders>
            <w:shd w:val="clear" w:color="auto" w:fill="auto"/>
            <w:vAlign w:val="center"/>
          </w:tcPr>
          <w:p w:rsidR="009615EC" w:rsidRDefault="009615EC" w:rsidP="00B06F8F">
            <w:pPr>
              <w:snapToGrid w:val="0"/>
            </w:pPr>
          </w:p>
        </w:tc>
        <w:tc>
          <w:tcPr>
            <w:tcW w:w="2222" w:type="dxa"/>
            <w:tcBorders>
              <w:left w:val="single" w:sz="1" w:space="0" w:color="000000"/>
              <w:bottom w:val="doub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0/25</w:t>
            </w:r>
          </w:p>
        </w:tc>
        <w:tc>
          <w:tcPr>
            <w:tcW w:w="2220" w:type="dxa"/>
            <w:tcBorders>
              <w:left w:val="single" w:sz="1" w:space="0" w:color="000000"/>
              <w:bottom w:val="doub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0/20</w:t>
            </w:r>
          </w:p>
        </w:tc>
        <w:tc>
          <w:tcPr>
            <w:tcW w:w="2285" w:type="dxa"/>
            <w:tcBorders>
              <w:left w:val="single" w:sz="1" w:space="0" w:color="000000"/>
              <w:bottom w:val="double" w:sz="1" w:space="0" w:color="000000"/>
              <w:right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0/16</w:t>
            </w:r>
          </w:p>
        </w:tc>
      </w:tr>
      <w:tr w:rsidR="009615EC" w:rsidTr="00B06F8F">
        <w:tc>
          <w:tcPr>
            <w:tcW w:w="3330"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line="240" w:lineRule="exact"/>
              <w:rPr>
                <w:rFonts w:ascii="Times New Roman" w:hAnsi="Times New Roman" w:cs="Century Schoolbook"/>
                <w:sz w:val="20"/>
              </w:rPr>
            </w:pPr>
            <w:r>
              <w:rPr>
                <w:rFonts w:ascii="Times New Roman" w:hAnsi="Times New Roman" w:cs="Century Schoolbook"/>
                <w:sz w:val="20"/>
              </w:rPr>
              <w:t>Przechodzi przez:</w:t>
            </w:r>
          </w:p>
          <w:p w:rsidR="009615EC" w:rsidRDefault="009615EC" w:rsidP="00B06F8F">
            <w:pPr>
              <w:pStyle w:val="StylIwony"/>
              <w:spacing w:before="0" w:after="0" w:line="240" w:lineRule="exact"/>
              <w:ind w:right="920"/>
              <w:rPr>
                <w:rFonts w:ascii="Times New Roman" w:hAnsi="Times New Roman" w:cs="Century Schoolbook"/>
                <w:sz w:val="20"/>
              </w:rPr>
            </w:pPr>
            <w:r>
              <w:rPr>
                <w:rFonts w:ascii="Times New Roman" w:hAnsi="Times New Roman" w:cs="Century Schoolbook"/>
                <w:sz w:val="20"/>
              </w:rPr>
              <w:t>25,0</w:t>
            </w:r>
          </w:p>
          <w:p w:rsidR="009615EC" w:rsidRDefault="009615EC" w:rsidP="00B06F8F">
            <w:pPr>
              <w:pStyle w:val="StylIwony"/>
              <w:spacing w:before="0" w:after="0" w:line="240" w:lineRule="exact"/>
              <w:ind w:right="920"/>
              <w:rPr>
                <w:rFonts w:ascii="Times New Roman" w:hAnsi="Times New Roman" w:cs="Century Schoolbook"/>
                <w:sz w:val="20"/>
              </w:rPr>
            </w:pPr>
            <w:r>
              <w:rPr>
                <w:rFonts w:ascii="Times New Roman" w:hAnsi="Times New Roman" w:cs="Century Schoolbook"/>
                <w:sz w:val="20"/>
              </w:rPr>
              <w:t>20,0</w:t>
            </w:r>
          </w:p>
          <w:p w:rsidR="009615EC" w:rsidRDefault="009615EC" w:rsidP="00B06F8F">
            <w:pPr>
              <w:pStyle w:val="StylIwony"/>
              <w:spacing w:before="0" w:after="0" w:line="240" w:lineRule="exact"/>
              <w:ind w:right="920"/>
              <w:rPr>
                <w:rFonts w:ascii="Times New Roman" w:hAnsi="Times New Roman" w:cs="Century Schoolbook"/>
                <w:sz w:val="20"/>
              </w:rPr>
            </w:pPr>
            <w:r>
              <w:rPr>
                <w:rFonts w:ascii="Times New Roman" w:hAnsi="Times New Roman" w:cs="Century Schoolbook"/>
                <w:sz w:val="20"/>
              </w:rPr>
              <w:t>16,0</w:t>
            </w:r>
          </w:p>
          <w:p w:rsidR="009615EC" w:rsidRDefault="009615EC" w:rsidP="00B06F8F">
            <w:pPr>
              <w:pStyle w:val="StylIwony"/>
              <w:spacing w:before="0" w:after="0" w:line="240" w:lineRule="exact"/>
              <w:ind w:right="920"/>
              <w:rPr>
                <w:rFonts w:ascii="Times New Roman" w:hAnsi="Times New Roman" w:cs="Century Schoolbook"/>
                <w:sz w:val="20"/>
              </w:rPr>
            </w:pPr>
            <w:r>
              <w:rPr>
                <w:rFonts w:ascii="Times New Roman" w:hAnsi="Times New Roman" w:cs="Century Schoolbook"/>
                <w:sz w:val="20"/>
              </w:rPr>
              <w:t>12,8</w:t>
            </w:r>
          </w:p>
          <w:p w:rsidR="009615EC" w:rsidRDefault="009615EC" w:rsidP="00B06F8F">
            <w:pPr>
              <w:pStyle w:val="StylIwony"/>
              <w:spacing w:before="0" w:after="0" w:line="240" w:lineRule="exact"/>
              <w:ind w:right="920"/>
              <w:rPr>
                <w:rFonts w:ascii="Times New Roman" w:hAnsi="Times New Roman" w:cs="Century Schoolbook"/>
                <w:sz w:val="20"/>
              </w:rPr>
            </w:pPr>
            <w:r>
              <w:rPr>
                <w:rFonts w:ascii="Times New Roman" w:hAnsi="Times New Roman" w:cs="Century Schoolbook"/>
                <w:sz w:val="20"/>
              </w:rPr>
              <w:t>9,6</w:t>
            </w:r>
          </w:p>
          <w:p w:rsidR="009615EC" w:rsidRDefault="009615EC" w:rsidP="00B06F8F">
            <w:pPr>
              <w:pStyle w:val="StylIwony"/>
              <w:spacing w:before="0" w:after="0" w:line="240" w:lineRule="exact"/>
              <w:ind w:right="920"/>
              <w:rPr>
                <w:rFonts w:ascii="Times New Roman" w:hAnsi="Times New Roman" w:cs="Century Schoolbook"/>
                <w:sz w:val="20"/>
              </w:rPr>
            </w:pPr>
            <w:r>
              <w:rPr>
                <w:rFonts w:ascii="Times New Roman" w:hAnsi="Times New Roman" w:cs="Century Schoolbook"/>
                <w:sz w:val="20"/>
              </w:rPr>
              <w:t>8,0</w:t>
            </w:r>
          </w:p>
          <w:p w:rsidR="009615EC" w:rsidRDefault="009615EC" w:rsidP="00B06F8F">
            <w:pPr>
              <w:pStyle w:val="StylIwony"/>
              <w:spacing w:before="0" w:after="0" w:line="240" w:lineRule="exact"/>
              <w:ind w:right="920"/>
              <w:rPr>
                <w:rFonts w:ascii="Times New Roman" w:hAnsi="Times New Roman" w:cs="Century Schoolbook"/>
                <w:sz w:val="20"/>
              </w:rPr>
            </w:pPr>
            <w:r>
              <w:rPr>
                <w:rFonts w:ascii="Times New Roman" w:hAnsi="Times New Roman" w:cs="Century Schoolbook"/>
                <w:sz w:val="20"/>
              </w:rPr>
              <w:t>6,3</w:t>
            </w:r>
          </w:p>
          <w:p w:rsidR="009615EC" w:rsidRDefault="009615EC" w:rsidP="00B06F8F">
            <w:pPr>
              <w:pStyle w:val="StylIwony"/>
              <w:spacing w:before="0" w:after="0" w:line="240" w:lineRule="exact"/>
              <w:ind w:right="920"/>
              <w:rPr>
                <w:rFonts w:ascii="Times New Roman" w:hAnsi="Times New Roman" w:cs="Century Schoolbook"/>
                <w:sz w:val="20"/>
              </w:rPr>
            </w:pPr>
            <w:r>
              <w:rPr>
                <w:rFonts w:ascii="Times New Roman" w:hAnsi="Times New Roman" w:cs="Century Schoolbook"/>
                <w:sz w:val="20"/>
              </w:rPr>
              <w:t>4,0</w:t>
            </w:r>
          </w:p>
          <w:p w:rsidR="009615EC" w:rsidRDefault="009615EC" w:rsidP="00B06F8F">
            <w:pPr>
              <w:pStyle w:val="StylIwony"/>
              <w:spacing w:before="0" w:after="0" w:line="240" w:lineRule="exact"/>
              <w:ind w:right="920"/>
              <w:rPr>
                <w:rFonts w:ascii="Times New Roman" w:hAnsi="Times New Roman" w:cs="Century Schoolbook"/>
                <w:sz w:val="20"/>
              </w:rPr>
            </w:pPr>
            <w:r>
              <w:rPr>
                <w:rFonts w:ascii="Times New Roman" w:hAnsi="Times New Roman" w:cs="Century Schoolbook"/>
                <w:sz w:val="20"/>
              </w:rPr>
              <w:t>2,0</w:t>
            </w:r>
          </w:p>
          <w:p w:rsidR="009615EC" w:rsidRDefault="009615EC" w:rsidP="00B06F8F">
            <w:pPr>
              <w:pStyle w:val="StylIwony"/>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jc w:val="left"/>
              <w:rPr>
                <w:rFonts w:ascii="Times New Roman" w:hAnsi="Times New Roman" w:cs="Century Schoolbook"/>
                <w:sz w:val="20"/>
              </w:rPr>
            </w:pPr>
            <w:r>
              <w:rPr>
                <w:rFonts w:ascii="Times New Roman" w:hAnsi="Times New Roman" w:cs="Century Schoolbook"/>
                <w:sz w:val="20"/>
              </w:rPr>
              <w:t>(zawartość frakcji grysowej)</w:t>
            </w:r>
          </w:p>
          <w:p w:rsidR="009615EC" w:rsidRDefault="009615EC" w:rsidP="00B06F8F">
            <w:pPr>
              <w:pStyle w:val="StylIwony"/>
              <w:spacing w:before="0" w:after="0" w:line="240" w:lineRule="exact"/>
              <w:ind w:left="1134"/>
              <w:rPr>
                <w:rFonts w:ascii="Times New Roman" w:hAnsi="Times New Roman" w:cs="Century Schoolbook"/>
                <w:sz w:val="20"/>
              </w:rPr>
            </w:pPr>
            <w:r>
              <w:rPr>
                <w:rFonts w:ascii="Times New Roman" w:hAnsi="Times New Roman" w:cs="Century Schoolbook"/>
                <w:sz w:val="20"/>
              </w:rPr>
              <w:t>0,85</w:t>
            </w:r>
          </w:p>
          <w:p w:rsidR="009615EC" w:rsidRDefault="009615EC" w:rsidP="00B06F8F">
            <w:pPr>
              <w:pStyle w:val="StylIwony"/>
              <w:spacing w:before="0" w:after="0" w:line="240" w:lineRule="exact"/>
              <w:ind w:left="1134"/>
              <w:rPr>
                <w:rFonts w:ascii="Times New Roman" w:hAnsi="Times New Roman" w:cs="Century Schoolbook"/>
                <w:sz w:val="20"/>
              </w:rPr>
            </w:pPr>
            <w:r>
              <w:rPr>
                <w:rFonts w:ascii="Times New Roman" w:hAnsi="Times New Roman" w:cs="Century Schoolbook"/>
                <w:sz w:val="20"/>
              </w:rPr>
              <w:t>0,42</w:t>
            </w:r>
          </w:p>
          <w:p w:rsidR="009615EC" w:rsidRDefault="009615EC" w:rsidP="00B06F8F">
            <w:pPr>
              <w:pStyle w:val="StylIwony"/>
              <w:spacing w:before="0" w:after="0" w:line="240" w:lineRule="exact"/>
              <w:ind w:left="1134"/>
              <w:rPr>
                <w:rFonts w:ascii="Times New Roman" w:hAnsi="Times New Roman" w:cs="Century Schoolbook"/>
                <w:sz w:val="20"/>
              </w:rPr>
            </w:pPr>
            <w:r>
              <w:rPr>
                <w:rFonts w:ascii="Times New Roman" w:hAnsi="Times New Roman" w:cs="Century Schoolbook"/>
                <w:sz w:val="20"/>
              </w:rPr>
              <w:t>0,30</w:t>
            </w:r>
          </w:p>
          <w:p w:rsidR="009615EC" w:rsidRDefault="009615EC" w:rsidP="00B06F8F">
            <w:pPr>
              <w:pStyle w:val="StylIwony"/>
              <w:spacing w:before="0" w:after="0" w:line="240" w:lineRule="exact"/>
              <w:ind w:left="1134"/>
              <w:rPr>
                <w:rFonts w:ascii="Times New Roman" w:hAnsi="Times New Roman" w:cs="Century Schoolbook"/>
                <w:sz w:val="20"/>
              </w:rPr>
            </w:pPr>
            <w:r>
              <w:rPr>
                <w:rFonts w:ascii="Times New Roman" w:hAnsi="Times New Roman" w:cs="Century Schoolbook"/>
                <w:sz w:val="20"/>
              </w:rPr>
              <w:t>0,18</w:t>
            </w:r>
          </w:p>
          <w:p w:rsidR="009615EC" w:rsidRDefault="009615EC" w:rsidP="00B06F8F">
            <w:pPr>
              <w:pStyle w:val="StylIwony"/>
              <w:spacing w:before="0" w:after="0" w:line="240" w:lineRule="exact"/>
              <w:ind w:left="1134"/>
              <w:rPr>
                <w:rFonts w:ascii="Times New Roman" w:hAnsi="Times New Roman" w:cs="Century Schoolbook"/>
                <w:sz w:val="20"/>
              </w:rPr>
            </w:pPr>
            <w:r>
              <w:rPr>
                <w:rFonts w:ascii="Times New Roman" w:hAnsi="Times New Roman" w:cs="Century Schoolbook"/>
                <w:sz w:val="20"/>
              </w:rPr>
              <w:t>0,15</w:t>
            </w:r>
          </w:p>
          <w:p w:rsidR="009615EC" w:rsidRDefault="009615EC" w:rsidP="00B06F8F">
            <w:pPr>
              <w:pStyle w:val="StylIwony"/>
              <w:spacing w:before="0" w:after="0" w:line="240" w:lineRule="exact"/>
              <w:ind w:left="1134"/>
              <w:rPr>
                <w:rFonts w:ascii="Times New Roman" w:hAnsi="Times New Roman" w:cs="Century Schoolbook"/>
                <w:sz w:val="20"/>
              </w:rPr>
            </w:pPr>
            <w:r>
              <w:rPr>
                <w:rFonts w:ascii="Times New Roman" w:hAnsi="Times New Roman" w:cs="Century Schoolbook"/>
                <w:sz w:val="20"/>
              </w:rPr>
              <w:t>0,075</w:t>
            </w:r>
          </w:p>
        </w:tc>
        <w:tc>
          <w:tcPr>
            <w:tcW w:w="2222"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100</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80</w:t>
            </w:r>
            <w:r>
              <w:rPr>
                <w:rFonts w:ascii="Symbol" w:hAnsi="Symbol" w:cs="Century Schoolbook"/>
                <w:b/>
                <w:sz w:val="20"/>
              </w:rPr>
              <w:t></w:t>
            </w:r>
            <w:r>
              <w:rPr>
                <w:rFonts w:ascii="Times New Roman" w:hAnsi="Times New Roman" w:cs="Century Schoolbook"/>
                <w:sz w:val="20"/>
              </w:rPr>
              <w:t>100</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70</w:t>
            </w:r>
            <w:r>
              <w:rPr>
                <w:rFonts w:ascii="Symbol" w:hAnsi="Symbol" w:cs="Century Schoolbook"/>
                <w:b/>
                <w:sz w:val="20"/>
              </w:rPr>
              <w:t></w:t>
            </w:r>
            <w:r>
              <w:rPr>
                <w:rFonts w:ascii="Times New Roman" w:hAnsi="Times New Roman" w:cs="Century Schoolbook"/>
                <w:sz w:val="20"/>
              </w:rPr>
              <w:t>90</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62</w:t>
            </w:r>
            <w:r>
              <w:rPr>
                <w:rFonts w:ascii="Symbol" w:hAnsi="Symbol" w:cs="Century Schoolbook"/>
                <w:b/>
                <w:sz w:val="20"/>
              </w:rPr>
              <w:t></w:t>
            </w:r>
            <w:r>
              <w:rPr>
                <w:rFonts w:ascii="Times New Roman" w:hAnsi="Times New Roman" w:cs="Century Schoolbook"/>
                <w:sz w:val="20"/>
              </w:rPr>
              <w:t>83</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55</w:t>
            </w:r>
            <w:r>
              <w:rPr>
                <w:rFonts w:ascii="Symbol" w:hAnsi="Symbol" w:cs="Century Schoolbook"/>
                <w:b/>
                <w:sz w:val="20"/>
              </w:rPr>
              <w:t></w:t>
            </w:r>
            <w:r>
              <w:rPr>
                <w:rFonts w:ascii="Times New Roman" w:hAnsi="Times New Roman" w:cs="Century Schoolbook"/>
                <w:sz w:val="20"/>
              </w:rPr>
              <w:t>74</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50</w:t>
            </w:r>
            <w:r>
              <w:rPr>
                <w:rFonts w:ascii="Symbol" w:hAnsi="Symbol" w:cs="Century Schoolbook"/>
                <w:b/>
                <w:sz w:val="20"/>
              </w:rPr>
              <w:t></w:t>
            </w:r>
            <w:r>
              <w:rPr>
                <w:rFonts w:ascii="Times New Roman" w:hAnsi="Times New Roman" w:cs="Century Schoolbook"/>
                <w:sz w:val="20"/>
              </w:rPr>
              <w:t>69</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45</w:t>
            </w:r>
            <w:r>
              <w:rPr>
                <w:rFonts w:ascii="Symbol" w:hAnsi="Symbol" w:cs="Century Schoolbook"/>
                <w:b/>
                <w:sz w:val="20"/>
              </w:rPr>
              <w:t></w:t>
            </w:r>
            <w:r>
              <w:rPr>
                <w:rFonts w:ascii="Times New Roman" w:hAnsi="Times New Roman" w:cs="Century Schoolbook"/>
                <w:sz w:val="20"/>
              </w:rPr>
              <w:t>63</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32</w:t>
            </w:r>
            <w:r>
              <w:rPr>
                <w:rFonts w:ascii="Symbol" w:hAnsi="Symbol" w:cs="Century Schoolbook"/>
                <w:b/>
                <w:sz w:val="20"/>
              </w:rPr>
              <w:t></w:t>
            </w:r>
            <w:r>
              <w:rPr>
                <w:rFonts w:ascii="Times New Roman" w:hAnsi="Times New Roman" w:cs="Century Schoolbook"/>
                <w:sz w:val="20"/>
              </w:rPr>
              <w:t>52</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25</w:t>
            </w:r>
            <w:r>
              <w:rPr>
                <w:rFonts w:ascii="Symbol" w:hAnsi="Symbol" w:cs="Century Schoolbook"/>
                <w:b/>
                <w:sz w:val="20"/>
              </w:rPr>
              <w:t></w:t>
            </w:r>
            <w:r>
              <w:rPr>
                <w:rFonts w:ascii="Times New Roman" w:hAnsi="Times New Roman" w:cs="Century Schoolbook"/>
                <w:sz w:val="20"/>
              </w:rPr>
              <w:t>41</w:t>
            </w:r>
          </w:p>
          <w:p w:rsidR="009615EC" w:rsidRDefault="009615EC" w:rsidP="00B06F8F">
            <w:pPr>
              <w:pStyle w:val="StylIwony"/>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(59</w:t>
            </w:r>
            <w:r>
              <w:rPr>
                <w:rFonts w:ascii="Symbol" w:hAnsi="Symbol" w:cs="Century Schoolbook"/>
                <w:b/>
                <w:sz w:val="20"/>
              </w:rPr>
              <w:t></w:t>
            </w:r>
            <w:r>
              <w:rPr>
                <w:rFonts w:ascii="Times New Roman" w:hAnsi="Times New Roman" w:cs="Century Schoolbook"/>
                <w:sz w:val="20"/>
              </w:rPr>
              <w:t>75)</w:t>
            </w:r>
          </w:p>
          <w:p w:rsidR="009615EC" w:rsidRDefault="009615EC" w:rsidP="00B06F8F">
            <w:pPr>
              <w:pStyle w:val="StylIwony"/>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16</w:t>
            </w:r>
            <w:r>
              <w:rPr>
                <w:rFonts w:ascii="Symbol" w:hAnsi="Symbol" w:cs="Century Schoolbook"/>
                <w:b/>
                <w:sz w:val="20"/>
              </w:rPr>
              <w:t></w:t>
            </w:r>
            <w:r>
              <w:rPr>
                <w:rFonts w:ascii="Times New Roman" w:hAnsi="Times New Roman" w:cs="Century Schoolbook"/>
                <w:sz w:val="20"/>
              </w:rPr>
              <w:t>30</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10</w:t>
            </w:r>
            <w:r>
              <w:rPr>
                <w:rFonts w:ascii="Symbol" w:hAnsi="Symbol" w:cs="Century Schoolbook"/>
                <w:b/>
                <w:sz w:val="20"/>
              </w:rPr>
              <w:t></w:t>
            </w:r>
            <w:r>
              <w:rPr>
                <w:rFonts w:ascii="Times New Roman" w:hAnsi="Times New Roman" w:cs="Century Schoolbook"/>
                <w:sz w:val="20"/>
              </w:rPr>
              <w:t>22</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9</w:t>
            </w:r>
            <w:r>
              <w:rPr>
                <w:rFonts w:ascii="Symbol" w:hAnsi="Symbol" w:cs="Century Schoolbook"/>
                <w:b/>
                <w:sz w:val="20"/>
              </w:rPr>
              <w:t></w:t>
            </w:r>
            <w:r>
              <w:rPr>
                <w:rFonts w:ascii="Times New Roman" w:hAnsi="Times New Roman" w:cs="Century Schoolbook"/>
                <w:sz w:val="20"/>
              </w:rPr>
              <w:t>19</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6</w:t>
            </w:r>
            <w:r>
              <w:rPr>
                <w:rFonts w:ascii="Symbol" w:hAnsi="Symbol" w:cs="Century Schoolbook"/>
                <w:b/>
                <w:sz w:val="20"/>
              </w:rPr>
              <w:t></w:t>
            </w:r>
            <w:r>
              <w:rPr>
                <w:rFonts w:ascii="Times New Roman" w:hAnsi="Times New Roman" w:cs="Century Schoolbook"/>
                <w:sz w:val="20"/>
              </w:rPr>
              <w:t>14</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5</w:t>
            </w:r>
            <w:r>
              <w:rPr>
                <w:rFonts w:ascii="Symbol" w:hAnsi="Symbol" w:cs="Century Schoolbook"/>
                <w:b/>
                <w:sz w:val="20"/>
              </w:rPr>
              <w:t></w:t>
            </w:r>
            <w:r>
              <w:rPr>
                <w:rFonts w:ascii="Times New Roman" w:hAnsi="Times New Roman" w:cs="Century Schoolbook"/>
                <w:sz w:val="20"/>
              </w:rPr>
              <w:t>13</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4</w:t>
            </w:r>
            <w:r>
              <w:rPr>
                <w:rFonts w:ascii="Symbol" w:hAnsi="Symbol" w:cs="Century Schoolbook"/>
                <w:b/>
                <w:sz w:val="20"/>
              </w:rPr>
              <w:t></w:t>
            </w:r>
            <w:r>
              <w:rPr>
                <w:rFonts w:ascii="Times New Roman" w:hAnsi="Times New Roman" w:cs="Century Schoolbook"/>
                <w:sz w:val="20"/>
              </w:rPr>
              <w:t>6</w:t>
            </w:r>
          </w:p>
        </w:tc>
        <w:tc>
          <w:tcPr>
            <w:tcW w:w="2220"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100</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80</w:t>
            </w:r>
            <w:r>
              <w:rPr>
                <w:rFonts w:ascii="Symbol" w:hAnsi="Symbol" w:cs="Century Schoolbook"/>
                <w:b/>
                <w:sz w:val="20"/>
              </w:rPr>
              <w:t></w:t>
            </w:r>
            <w:r>
              <w:rPr>
                <w:rFonts w:ascii="Times New Roman" w:hAnsi="Times New Roman" w:cs="Century Schoolbook"/>
                <w:sz w:val="20"/>
              </w:rPr>
              <w:t>100</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66</w:t>
            </w:r>
            <w:r>
              <w:rPr>
                <w:rFonts w:ascii="Symbol" w:hAnsi="Symbol" w:cs="Century Schoolbook"/>
                <w:b/>
                <w:sz w:val="20"/>
              </w:rPr>
              <w:t></w:t>
            </w:r>
            <w:r>
              <w:rPr>
                <w:rFonts w:ascii="Times New Roman" w:hAnsi="Times New Roman" w:cs="Century Schoolbook"/>
                <w:sz w:val="20"/>
              </w:rPr>
              <w:t>90</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58</w:t>
            </w:r>
            <w:r>
              <w:rPr>
                <w:rFonts w:ascii="Symbol" w:hAnsi="Symbol" w:cs="Century Schoolbook"/>
                <w:b/>
                <w:sz w:val="20"/>
              </w:rPr>
              <w:t></w:t>
            </w:r>
            <w:r>
              <w:rPr>
                <w:rFonts w:ascii="Times New Roman" w:hAnsi="Times New Roman" w:cs="Century Schoolbook"/>
                <w:sz w:val="20"/>
              </w:rPr>
              <w:t>82</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50</w:t>
            </w:r>
            <w:r>
              <w:rPr>
                <w:rFonts w:ascii="Symbol" w:hAnsi="Symbol" w:cs="Century Schoolbook"/>
                <w:b/>
                <w:sz w:val="20"/>
              </w:rPr>
              <w:t></w:t>
            </w:r>
            <w:r>
              <w:rPr>
                <w:rFonts w:ascii="Times New Roman" w:hAnsi="Times New Roman" w:cs="Century Schoolbook"/>
                <w:sz w:val="20"/>
              </w:rPr>
              <w:t>75</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44</w:t>
            </w:r>
            <w:r>
              <w:rPr>
                <w:rFonts w:ascii="Symbol" w:hAnsi="Symbol" w:cs="Century Schoolbook"/>
                <w:b/>
                <w:sz w:val="20"/>
              </w:rPr>
              <w:t></w:t>
            </w:r>
            <w:r>
              <w:rPr>
                <w:rFonts w:ascii="Times New Roman" w:hAnsi="Times New Roman" w:cs="Century Schoolbook"/>
                <w:sz w:val="20"/>
              </w:rPr>
              <w:t>67</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36</w:t>
            </w:r>
            <w:r>
              <w:rPr>
                <w:rFonts w:ascii="Symbol" w:hAnsi="Symbol" w:cs="Century Schoolbook"/>
                <w:b/>
                <w:sz w:val="20"/>
              </w:rPr>
              <w:t></w:t>
            </w:r>
            <w:r>
              <w:rPr>
                <w:rFonts w:ascii="Times New Roman" w:hAnsi="Times New Roman" w:cs="Century Schoolbook"/>
                <w:sz w:val="20"/>
              </w:rPr>
              <w:t>55</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25</w:t>
            </w:r>
            <w:r>
              <w:rPr>
                <w:rFonts w:ascii="Symbol" w:hAnsi="Symbol" w:cs="Century Schoolbook"/>
                <w:b/>
                <w:sz w:val="20"/>
              </w:rPr>
              <w:t></w:t>
            </w:r>
            <w:r>
              <w:rPr>
                <w:rFonts w:ascii="Times New Roman" w:hAnsi="Times New Roman" w:cs="Century Schoolbook"/>
                <w:sz w:val="20"/>
              </w:rPr>
              <w:t>41</w:t>
            </w:r>
          </w:p>
          <w:p w:rsidR="009615EC" w:rsidRDefault="009615EC" w:rsidP="00B06F8F">
            <w:pPr>
              <w:pStyle w:val="StylIwony"/>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(59</w:t>
            </w:r>
            <w:r>
              <w:rPr>
                <w:rFonts w:ascii="Symbol" w:hAnsi="Symbol" w:cs="Century Schoolbook"/>
                <w:b/>
                <w:sz w:val="20"/>
              </w:rPr>
              <w:t></w:t>
            </w:r>
            <w:r>
              <w:rPr>
                <w:rFonts w:ascii="Times New Roman" w:hAnsi="Times New Roman" w:cs="Century Schoolbook"/>
                <w:sz w:val="20"/>
              </w:rPr>
              <w:t>75)</w:t>
            </w:r>
          </w:p>
          <w:p w:rsidR="009615EC" w:rsidRDefault="009615EC" w:rsidP="00B06F8F">
            <w:pPr>
              <w:pStyle w:val="StylIwony"/>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16</w:t>
            </w:r>
            <w:r>
              <w:rPr>
                <w:rFonts w:ascii="Symbol" w:hAnsi="Symbol" w:cs="Century Schoolbook"/>
                <w:b/>
                <w:sz w:val="20"/>
              </w:rPr>
              <w:t></w:t>
            </w:r>
            <w:r>
              <w:rPr>
                <w:rFonts w:ascii="Times New Roman" w:hAnsi="Times New Roman" w:cs="Century Schoolbook"/>
                <w:sz w:val="20"/>
              </w:rPr>
              <w:t>30</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9</w:t>
            </w:r>
            <w:r>
              <w:rPr>
                <w:rFonts w:ascii="Symbol" w:hAnsi="Symbol" w:cs="Century Schoolbook"/>
                <w:b/>
                <w:sz w:val="20"/>
              </w:rPr>
              <w:t></w:t>
            </w:r>
            <w:r>
              <w:rPr>
                <w:rFonts w:ascii="Times New Roman" w:hAnsi="Times New Roman" w:cs="Century Schoolbook"/>
                <w:sz w:val="20"/>
              </w:rPr>
              <w:t>22</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8</w:t>
            </w:r>
            <w:r>
              <w:rPr>
                <w:rFonts w:ascii="Symbol" w:hAnsi="Symbol" w:cs="Century Schoolbook"/>
                <w:b/>
                <w:sz w:val="20"/>
              </w:rPr>
              <w:t></w:t>
            </w:r>
            <w:r>
              <w:rPr>
                <w:rFonts w:ascii="Times New Roman" w:hAnsi="Times New Roman" w:cs="Century Schoolbook"/>
                <w:sz w:val="20"/>
              </w:rPr>
              <w:t>20</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5</w:t>
            </w:r>
            <w:r>
              <w:rPr>
                <w:rFonts w:ascii="Symbol" w:hAnsi="Symbol" w:cs="Century Schoolbook"/>
                <w:b/>
                <w:sz w:val="20"/>
              </w:rPr>
              <w:t></w:t>
            </w:r>
            <w:r>
              <w:rPr>
                <w:rFonts w:ascii="Times New Roman" w:hAnsi="Times New Roman" w:cs="Century Schoolbook"/>
                <w:sz w:val="20"/>
              </w:rPr>
              <w:t>15</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5</w:t>
            </w:r>
            <w:r>
              <w:rPr>
                <w:rFonts w:ascii="Symbol" w:hAnsi="Symbol" w:cs="Century Schoolbook"/>
                <w:b/>
                <w:sz w:val="20"/>
              </w:rPr>
              <w:t></w:t>
            </w:r>
            <w:r>
              <w:rPr>
                <w:rFonts w:ascii="Times New Roman" w:hAnsi="Times New Roman" w:cs="Century Schoolbook"/>
                <w:sz w:val="20"/>
              </w:rPr>
              <w:t>14</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4</w:t>
            </w:r>
            <w:r>
              <w:rPr>
                <w:rFonts w:ascii="Symbol" w:hAnsi="Symbol" w:cs="Century Schoolbook"/>
                <w:b/>
                <w:sz w:val="20"/>
              </w:rPr>
              <w:t></w:t>
            </w:r>
            <w:r>
              <w:rPr>
                <w:rFonts w:ascii="Times New Roman" w:hAnsi="Times New Roman" w:cs="Century Schoolbook"/>
                <w:sz w:val="20"/>
              </w:rPr>
              <w:t>7</w:t>
            </w:r>
          </w:p>
        </w:tc>
        <w:tc>
          <w:tcPr>
            <w:tcW w:w="2285" w:type="dxa"/>
            <w:tcBorders>
              <w:left w:val="single" w:sz="1" w:space="0" w:color="000000"/>
              <w:bottom w:val="single" w:sz="1" w:space="0" w:color="000000"/>
              <w:right w:val="single" w:sz="1" w:space="0" w:color="000000"/>
            </w:tcBorders>
            <w:shd w:val="clear" w:color="auto" w:fill="auto"/>
          </w:tcPr>
          <w:p w:rsidR="009615EC" w:rsidRDefault="009615EC" w:rsidP="00B06F8F">
            <w:pPr>
              <w:pStyle w:val="StylIwony"/>
              <w:snapToGrid w:val="0"/>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100</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80</w:t>
            </w:r>
            <w:r>
              <w:rPr>
                <w:rFonts w:ascii="Symbol" w:hAnsi="Symbol" w:cs="Century Schoolbook"/>
                <w:b/>
                <w:sz w:val="20"/>
              </w:rPr>
              <w:t></w:t>
            </w:r>
            <w:r>
              <w:rPr>
                <w:rFonts w:ascii="Times New Roman" w:hAnsi="Times New Roman" w:cs="Century Schoolbook"/>
                <w:sz w:val="20"/>
              </w:rPr>
              <w:t>100</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70</w:t>
            </w:r>
            <w:r>
              <w:rPr>
                <w:rFonts w:ascii="Symbol" w:hAnsi="Symbol" w:cs="Century Schoolbook"/>
                <w:b/>
                <w:sz w:val="20"/>
              </w:rPr>
              <w:t></w:t>
            </w:r>
            <w:r>
              <w:rPr>
                <w:rFonts w:ascii="Times New Roman" w:hAnsi="Times New Roman" w:cs="Century Schoolbook"/>
                <w:sz w:val="20"/>
              </w:rPr>
              <w:t>91</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62</w:t>
            </w:r>
            <w:r>
              <w:rPr>
                <w:rFonts w:ascii="Symbol" w:hAnsi="Symbol" w:cs="Century Schoolbook"/>
                <w:b/>
                <w:sz w:val="20"/>
              </w:rPr>
              <w:t></w:t>
            </w:r>
            <w:r>
              <w:rPr>
                <w:rFonts w:ascii="Times New Roman" w:hAnsi="Times New Roman" w:cs="Century Schoolbook"/>
                <w:sz w:val="20"/>
              </w:rPr>
              <w:t>83</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55</w:t>
            </w:r>
            <w:r>
              <w:rPr>
                <w:rFonts w:ascii="Symbol" w:hAnsi="Symbol" w:cs="Century Schoolbook"/>
                <w:b/>
                <w:sz w:val="20"/>
              </w:rPr>
              <w:t></w:t>
            </w:r>
            <w:r>
              <w:rPr>
                <w:rFonts w:ascii="Times New Roman" w:hAnsi="Times New Roman" w:cs="Century Schoolbook"/>
                <w:sz w:val="20"/>
              </w:rPr>
              <w:t>73</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41</w:t>
            </w:r>
            <w:r>
              <w:rPr>
                <w:rFonts w:ascii="Symbol" w:hAnsi="Symbol" w:cs="Century Schoolbook"/>
                <w:b/>
                <w:sz w:val="20"/>
              </w:rPr>
              <w:t></w:t>
            </w:r>
            <w:r>
              <w:rPr>
                <w:rFonts w:ascii="Times New Roman" w:hAnsi="Times New Roman" w:cs="Century Schoolbook"/>
                <w:sz w:val="20"/>
              </w:rPr>
              <w:t>60</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30</w:t>
            </w:r>
            <w:r>
              <w:rPr>
                <w:rFonts w:ascii="Symbol" w:hAnsi="Symbol" w:cs="Century Schoolbook"/>
                <w:b/>
                <w:sz w:val="20"/>
              </w:rPr>
              <w:t></w:t>
            </w:r>
            <w:r>
              <w:rPr>
                <w:rFonts w:ascii="Times New Roman" w:hAnsi="Times New Roman" w:cs="Century Schoolbook"/>
                <w:sz w:val="20"/>
              </w:rPr>
              <w:t>45</w:t>
            </w:r>
          </w:p>
          <w:p w:rsidR="009615EC" w:rsidRDefault="009615EC" w:rsidP="00B06F8F">
            <w:pPr>
              <w:pStyle w:val="StylIwony"/>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(55</w:t>
            </w:r>
            <w:r>
              <w:rPr>
                <w:rFonts w:ascii="Symbol" w:hAnsi="Symbol" w:cs="Century Schoolbook"/>
                <w:b/>
                <w:sz w:val="20"/>
              </w:rPr>
              <w:t></w:t>
            </w:r>
            <w:r>
              <w:rPr>
                <w:rFonts w:ascii="Times New Roman" w:hAnsi="Times New Roman" w:cs="Century Schoolbook"/>
                <w:sz w:val="20"/>
              </w:rPr>
              <w:t>70)</w:t>
            </w:r>
          </w:p>
          <w:p w:rsidR="009615EC" w:rsidRDefault="009615EC" w:rsidP="00B06F8F">
            <w:pPr>
              <w:pStyle w:val="StylIwony"/>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20</w:t>
            </w:r>
            <w:r>
              <w:rPr>
                <w:rFonts w:ascii="Symbol" w:hAnsi="Symbol" w:cs="Century Schoolbook"/>
                <w:b/>
                <w:sz w:val="20"/>
              </w:rPr>
              <w:t></w:t>
            </w:r>
            <w:r>
              <w:rPr>
                <w:rFonts w:ascii="Times New Roman" w:hAnsi="Times New Roman" w:cs="Century Schoolbook"/>
                <w:sz w:val="20"/>
              </w:rPr>
              <w:t>33</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13</w:t>
            </w:r>
            <w:r>
              <w:rPr>
                <w:rFonts w:ascii="Symbol" w:hAnsi="Symbol" w:cs="Century Schoolbook"/>
                <w:b/>
                <w:sz w:val="20"/>
              </w:rPr>
              <w:t></w:t>
            </w:r>
            <w:r>
              <w:rPr>
                <w:rFonts w:ascii="Times New Roman" w:hAnsi="Times New Roman" w:cs="Century Schoolbook"/>
                <w:sz w:val="20"/>
              </w:rPr>
              <w:t>25</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10</w:t>
            </w:r>
            <w:r>
              <w:rPr>
                <w:rFonts w:ascii="Symbol" w:hAnsi="Symbol" w:cs="Century Schoolbook"/>
                <w:b/>
                <w:sz w:val="20"/>
              </w:rPr>
              <w:t></w:t>
            </w:r>
            <w:r>
              <w:rPr>
                <w:rFonts w:ascii="Times New Roman" w:hAnsi="Times New Roman" w:cs="Century Schoolbook"/>
                <w:sz w:val="20"/>
              </w:rPr>
              <w:t>21</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9</w:t>
            </w:r>
            <w:r>
              <w:rPr>
                <w:rFonts w:ascii="Symbol" w:hAnsi="Symbol" w:cs="Century Schoolbook"/>
                <w:b/>
                <w:sz w:val="20"/>
              </w:rPr>
              <w:t></w:t>
            </w:r>
            <w:r>
              <w:rPr>
                <w:rFonts w:ascii="Times New Roman" w:hAnsi="Times New Roman" w:cs="Century Schoolbook"/>
                <w:sz w:val="20"/>
              </w:rPr>
              <w:t>16</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6</w:t>
            </w:r>
            <w:r>
              <w:rPr>
                <w:rFonts w:ascii="Symbol" w:hAnsi="Symbol" w:cs="Century Schoolbook"/>
                <w:b/>
                <w:sz w:val="20"/>
              </w:rPr>
              <w:t></w:t>
            </w:r>
            <w:r>
              <w:rPr>
                <w:rFonts w:ascii="Times New Roman" w:hAnsi="Times New Roman" w:cs="Century Schoolbook"/>
                <w:sz w:val="20"/>
              </w:rPr>
              <w:t>14</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5</w:t>
            </w:r>
            <w:r>
              <w:rPr>
                <w:rFonts w:ascii="Symbol" w:hAnsi="Symbol" w:cs="Century Schoolbook"/>
                <w:b/>
                <w:sz w:val="20"/>
              </w:rPr>
              <w:t></w:t>
            </w:r>
            <w:r>
              <w:rPr>
                <w:rFonts w:ascii="Times New Roman" w:hAnsi="Times New Roman" w:cs="Century Schoolbook"/>
                <w:sz w:val="20"/>
              </w:rPr>
              <w:t>8</w:t>
            </w:r>
          </w:p>
        </w:tc>
      </w:tr>
      <w:tr w:rsidR="009615EC" w:rsidTr="00B06F8F">
        <w:tc>
          <w:tcPr>
            <w:tcW w:w="3330"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jc w:val="left"/>
              <w:rPr>
                <w:rFonts w:ascii="Times New Roman" w:hAnsi="Times New Roman" w:cs="Century Schoolbook"/>
                <w:sz w:val="20"/>
              </w:rPr>
            </w:pPr>
            <w:r>
              <w:rPr>
                <w:rFonts w:ascii="Times New Roman" w:hAnsi="Times New Roman" w:cs="Century Schoolbook"/>
                <w:sz w:val="20"/>
              </w:rPr>
              <w:t xml:space="preserve">Orientacyjna zawartość asfaltu w mieszance mineralno-asfaltowej, </w:t>
            </w:r>
          </w:p>
          <w:p w:rsidR="009615EC" w:rsidRDefault="009615EC" w:rsidP="00B06F8F">
            <w:pPr>
              <w:pStyle w:val="StylIwony"/>
              <w:spacing w:before="0" w:after="0"/>
              <w:jc w:val="left"/>
              <w:rPr>
                <w:rFonts w:ascii="Times New Roman" w:hAnsi="Times New Roman" w:cs="Century Schoolbook"/>
                <w:sz w:val="20"/>
                <w:lang w:val="en-US"/>
              </w:rPr>
            </w:pPr>
            <w:r>
              <w:rPr>
                <w:rFonts w:ascii="Times New Roman" w:hAnsi="Times New Roman" w:cs="Century Schoolbook"/>
                <w:sz w:val="20"/>
                <w:lang w:val="en-US"/>
              </w:rPr>
              <w:t>% m/m</w:t>
            </w:r>
          </w:p>
        </w:tc>
        <w:tc>
          <w:tcPr>
            <w:tcW w:w="2222"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lang w:val="en-US"/>
              </w:rPr>
            </w:pPr>
          </w:p>
          <w:p w:rsidR="009615EC" w:rsidRDefault="009615EC" w:rsidP="00B06F8F">
            <w:pPr>
              <w:pStyle w:val="StylIwony"/>
              <w:spacing w:before="0" w:after="0"/>
              <w:rPr>
                <w:rFonts w:ascii="Times New Roman" w:hAnsi="Times New Roman" w:cs="Century Schoolbook"/>
                <w:sz w:val="20"/>
                <w:lang w:val="en-US"/>
              </w:rPr>
            </w:pPr>
          </w:p>
          <w:p w:rsidR="009615EC" w:rsidRDefault="009615EC" w:rsidP="00B06F8F">
            <w:pPr>
              <w:pStyle w:val="StylIwony"/>
              <w:spacing w:before="0" w:after="0"/>
              <w:rPr>
                <w:rFonts w:ascii="Times New Roman" w:hAnsi="Times New Roman" w:cs="Century Schoolbook"/>
                <w:sz w:val="20"/>
                <w:lang w:val="en-US"/>
              </w:rPr>
            </w:pPr>
            <w:r>
              <w:rPr>
                <w:rFonts w:ascii="Times New Roman" w:hAnsi="Times New Roman" w:cs="Century Schoolbook"/>
                <w:sz w:val="20"/>
                <w:lang w:val="en-US"/>
              </w:rPr>
              <w:t>4,0</w:t>
            </w:r>
            <w:r>
              <w:rPr>
                <w:rFonts w:ascii="Symbol" w:hAnsi="Symbol" w:cs="Century Schoolbook"/>
                <w:b/>
                <w:sz w:val="20"/>
              </w:rPr>
              <w:t></w:t>
            </w:r>
            <w:r>
              <w:rPr>
                <w:rFonts w:ascii="Times New Roman" w:hAnsi="Times New Roman" w:cs="Century Schoolbook"/>
                <w:sz w:val="20"/>
                <w:lang w:val="en-US"/>
              </w:rPr>
              <w:t>5,5</w:t>
            </w:r>
          </w:p>
        </w:tc>
        <w:tc>
          <w:tcPr>
            <w:tcW w:w="2220"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lang w:val="en-US"/>
              </w:rPr>
            </w:pPr>
          </w:p>
          <w:p w:rsidR="009615EC" w:rsidRDefault="009615EC" w:rsidP="00B06F8F">
            <w:pPr>
              <w:pStyle w:val="StylIwony"/>
              <w:spacing w:before="0" w:after="0"/>
              <w:rPr>
                <w:rFonts w:ascii="Times New Roman" w:hAnsi="Times New Roman" w:cs="Century Schoolbook"/>
                <w:sz w:val="20"/>
                <w:lang w:val="en-US"/>
              </w:rPr>
            </w:pPr>
          </w:p>
          <w:p w:rsidR="009615EC" w:rsidRDefault="009615EC" w:rsidP="00B06F8F">
            <w:pPr>
              <w:pStyle w:val="StylIwony"/>
              <w:spacing w:before="0" w:after="0"/>
              <w:rPr>
                <w:rFonts w:ascii="Times New Roman" w:hAnsi="Times New Roman" w:cs="Century Schoolbook"/>
                <w:sz w:val="20"/>
                <w:lang w:val="en-US"/>
              </w:rPr>
            </w:pPr>
            <w:r>
              <w:rPr>
                <w:rFonts w:ascii="Times New Roman" w:hAnsi="Times New Roman" w:cs="Century Schoolbook"/>
                <w:sz w:val="20"/>
                <w:lang w:val="en-US"/>
              </w:rPr>
              <w:t>4,0</w:t>
            </w:r>
            <w:r>
              <w:rPr>
                <w:rFonts w:ascii="Symbol" w:hAnsi="Symbol" w:cs="Century Schoolbook"/>
                <w:b/>
                <w:sz w:val="20"/>
              </w:rPr>
              <w:t></w:t>
            </w:r>
            <w:r>
              <w:rPr>
                <w:rFonts w:ascii="Times New Roman" w:hAnsi="Times New Roman" w:cs="Century Schoolbook"/>
                <w:sz w:val="20"/>
                <w:lang w:val="en-US"/>
              </w:rPr>
              <w:t>5,5</w:t>
            </w:r>
          </w:p>
        </w:tc>
        <w:tc>
          <w:tcPr>
            <w:tcW w:w="2285" w:type="dxa"/>
            <w:tcBorders>
              <w:left w:val="single" w:sz="1" w:space="0" w:color="000000"/>
              <w:bottom w:val="single" w:sz="1" w:space="0" w:color="000000"/>
              <w:right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lang w:val="en-US"/>
              </w:rPr>
            </w:pPr>
          </w:p>
          <w:p w:rsidR="009615EC" w:rsidRDefault="009615EC" w:rsidP="00B06F8F">
            <w:pPr>
              <w:pStyle w:val="StylIwony"/>
              <w:spacing w:before="0" w:after="0"/>
              <w:rPr>
                <w:rFonts w:ascii="Times New Roman" w:hAnsi="Times New Roman" w:cs="Century Schoolbook"/>
                <w:sz w:val="20"/>
                <w:lang w:val="en-US"/>
              </w:rPr>
            </w:pPr>
          </w:p>
          <w:p w:rsidR="009615EC" w:rsidRDefault="009615EC" w:rsidP="00B06F8F">
            <w:pPr>
              <w:pStyle w:val="StylIwony"/>
              <w:spacing w:before="0" w:after="0"/>
              <w:rPr>
                <w:rFonts w:ascii="Times New Roman" w:hAnsi="Times New Roman" w:cs="Century Schoolbook"/>
                <w:sz w:val="20"/>
                <w:lang w:val="en-US"/>
              </w:rPr>
            </w:pPr>
            <w:r>
              <w:rPr>
                <w:rFonts w:ascii="Times New Roman" w:hAnsi="Times New Roman" w:cs="Century Schoolbook"/>
                <w:sz w:val="20"/>
                <w:lang w:val="en-US"/>
              </w:rPr>
              <w:t>4,3</w:t>
            </w:r>
            <w:r>
              <w:rPr>
                <w:rFonts w:ascii="Symbol" w:hAnsi="Symbol" w:cs="Century Schoolbook"/>
                <w:b/>
                <w:sz w:val="20"/>
              </w:rPr>
              <w:t></w:t>
            </w:r>
            <w:r>
              <w:rPr>
                <w:rFonts w:ascii="Times New Roman" w:hAnsi="Times New Roman" w:cs="Century Schoolbook"/>
                <w:sz w:val="20"/>
                <w:lang w:val="en-US"/>
              </w:rPr>
              <w:t>5,8</w:t>
            </w:r>
          </w:p>
        </w:tc>
      </w:tr>
    </w:tbl>
    <w:p w:rsidR="009615EC" w:rsidRDefault="009615EC" w:rsidP="009615EC">
      <w:pPr>
        <w:pStyle w:val="StylIwony"/>
        <w:keepNext/>
        <w:ind w:left="992" w:hanging="992"/>
        <w:rPr>
          <w:rFonts w:cs="Century Schoolbook"/>
        </w:rPr>
      </w:pPr>
      <w:r w:rsidRPr="004861C1">
        <w:rPr>
          <w:rFonts w:ascii="Times New Roman" w:hAnsi="Times New Roman" w:cs="Century Schoolbook"/>
          <w:sz w:val="20"/>
        </w:rPr>
        <w:t xml:space="preserve">Tablica 6. </w:t>
      </w:r>
      <w:r>
        <w:rPr>
          <w:rFonts w:cs="Century Schoolbook"/>
        </w:rPr>
        <w:t>Wymagania wobec mieszanek mineralno-asfaltowych i warstwy wiążącej, wyrównawczej oraz wzmacniającej z betonu asfaltowego</w:t>
      </w:r>
    </w:p>
    <w:tbl>
      <w:tblPr>
        <w:tblW w:w="0" w:type="auto"/>
        <w:tblInd w:w="-103" w:type="dxa"/>
        <w:tblLayout w:type="fixed"/>
        <w:tblCellMar>
          <w:left w:w="0" w:type="dxa"/>
          <w:right w:w="0" w:type="dxa"/>
        </w:tblCellMar>
        <w:tblLook w:val="0000" w:firstRow="0" w:lastRow="0" w:firstColumn="0" w:lastColumn="0" w:noHBand="0" w:noVBand="0"/>
      </w:tblPr>
      <w:tblGrid>
        <w:gridCol w:w="736"/>
        <w:gridCol w:w="5889"/>
        <w:gridCol w:w="2635"/>
        <w:gridCol w:w="736"/>
        <w:gridCol w:w="26"/>
        <w:gridCol w:w="26"/>
        <w:gridCol w:w="8"/>
      </w:tblGrid>
      <w:tr w:rsidR="009615EC" w:rsidTr="00B06F8F">
        <w:trPr>
          <w:gridAfter w:val="1"/>
          <w:wAfter w:w="8" w:type="dxa"/>
        </w:trPr>
        <w:tc>
          <w:tcPr>
            <w:tcW w:w="9260" w:type="dxa"/>
            <w:gridSpan w:val="3"/>
            <w:tcBorders>
              <w:top w:val="single" w:sz="1" w:space="0" w:color="000000"/>
              <w:left w:val="single" w:sz="1" w:space="0" w:color="000000"/>
              <w:bottom w:val="single" w:sz="1" w:space="0" w:color="000000"/>
            </w:tcBorders>
            <w:shd w:val="clear" w:color="auto" w:fill="auto"/>
          </w:tcPr>
          <w:p w:rsidR="009615EC" w:rsidRDefault="009615EC" w:rsidP="00B06F8F">
            <w:pPr>
              <w:pStyle w:val="StylIwony"/>
              <w:snapToGrid w:val="0"/>
              <w:spacing w:before="0" w:after="0"/>
              <w:rPr>
                <w:rFonts w:cs="Century Schoolbook"/>
              </w:rPr>
            </w:pPr>
          </w:p>
        </w:tc>
        <w:tc>
          <w:tcPr>
            <w:tcW w:w="736" w:type="dxa"/>
            <w:tcBorders>
              <w:left w:val="single" w:sz="1" w:space="0" w:color="000000"/>
            </w:tcBorders>
            <w:shd w:val="clear" w:color="auto" w:fill="auto"/>
          </w:tcPr>
          <w:p w:rsidR="009615EC" w:rsidRDefault="009615EC" w:rsidP="00B06F8F">
            <w:pPr>
              <w:snapToGrid w:val="0"/>
              <w:rPr>
                <w:rFonts w:cs="Century Schoolbook"/>
              </w:rPr>
            </w:pPr>
          </w:p>
        </w:tc>
        <w:tc>
          <w:tcPr>
            <w:tcW w:w="26" w:type="dxa"/>
            <w:shd w:val="clear" w:color="auto" w:fill="auto"/>
          </w:tcPr>
          <w:p w:rsidR="009615EC" w:rsidRDefault="009615EC" w:rsidP="00B06F8F">
            <w:pPr>
              <w:snapToGrid w:val="0"/>
              <w:rPr>
                <w:rFonts w:cs="Century Schoolbook"/>
              </w:rPr>
            </w:pPr>
          </w:p>
        </w:tc>
        <w:tc>
          <w:tcPr>
            <w:tcW w:w="26" w:type="dxa"/>
            <w:shd w:val="clear" w:color="auto" w:fill="auto"/>
          </w:tcPr>
          <w:p w:rsidR="009615EC" w:rsidRDefault="009615EC" w:rsidP="00B06F8F">
            <w:pPr>
              <w:snapToGrid w:val="0"/>
              <w:rPr>
                <w:rFonts w:cs="Century Schoolbook"/>
              </w:rPr>
            </w:pPr>
          </w:p>
        </w:tc>
      </w:tr>
      <w:tr w:rsidR="009615EC" w:rsidTr="00B06F8F">
        <w:tc>
          <w:tcPr>
            <w:tcW w:w="736" w:type="dxa"/>
            <w:tcBorders>
              <w:left w:val="single" w:sz="1" w:space="0" w:color="000000"/>
              <w:bottom w:val="doub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p>
        </w:tc>
        <w:tc>
          <w:tcPr>
            <w:tcW w:w="5889" w:type="dxa"/>
            <w:tcBorders>
              <w:left w:val="single" w:sz="1" w:space="0" w:color="000000"/>
              <w:bottom w:val="doub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nr normy</w:t>
            </w:r>
          </w:p>
        </w:tc>
        <w:tc>
          <w:tcPr>
            <w:tcW w:w="3431" w:type="dxa"/>
            <w:gridSpan w:val="5"/>
            <w:tcBorders>
              <w:left w:val="single" w:sz="1" w:space="0" w:color="000000"/>
              <w:bottom w:val="double" w:sz="1" w:space="0" w:color="000000"/>
              <w:right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KR 3-6</w:t>
            </w:r>
          </w:p>
        </w:tc>
      </w:tr>
      <w:tr w:rsidR="009615EC" w:rsidTr="00B06F8F">
        <w:tc>
          <w:tcPr>
            <w:tcW w:w="736"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1</w:t>
            </w:r>
          </w:p>
        </w:tc>
        <w:tc>
          <w:tcPr>
            <w:tcW w:w="5889"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jc w:val="left"/>
              <w:rPr>
                <w:rFonts w:ascii="Times New Roman" w:hAnsi="Times New Roman" w:cs="Century Schoolbook"/>
                <w:sz w:val="20"/>
              </w:rPr>
            </w:pPr>
            <w:r>
              <w:rPr>
                <w:rFonts w:ascii="Times New Roman" w:hAnsi="Times New Roman" w:cs="Century Schoolbook"/>
                <w:sz w:val="20"/>
              </w:rPr>
              <w:t>Uziarnienie mieszanki, mm</w:t>
            </w:r>
          </w:p>
        </w:tc>
        <w:tc>
          <w:tcPr>
            <w:tcW w:w="3431" w:type="dxa"/>
            <w:gridSpan w:val="5"/>
            <w:tcBorders>
              <w:left w:val="single" w:sz="1" w:space="0" w:color="000000"/>
              <w:bottom w:val="single" w:sz="1" w:space="0" w:color="000000"/>
              <w:right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0/16; 0/20;0/25</w:t>
            </w:r>
          </w:p>
        </w:tc>
      </w:tr>
      <w:tr w:rsidR="009615EC" w:rsidTr="00B06F8F">
        <w:tc>
          <w:tcPr>
            <w:tcW w:w="736"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2</w:t>
            </w:r>
          </w:p>
        </w:tc>
        <w:tc>
          <w:tcPr>
            <w:tcW w:w="5889"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jc w:val="left"/>
              <w:rPr>
                <w:rFonts w:ascii="Times New Roman" w:hAnsi="Times New Roman" w:cs="Century Schoolbook"/>
                <w:sz w:val="20"/>
              </w:rPr>
            </w:pPr>
            <w:r>
              <w:rPr>
                <w:rFonts w:ascii="Times New Roman" w:hAnsi="Times New Roman" w:cs="Century Schoolbook"/>
                <w:sz w:val="20"/>
              </w:rPr>
              <w:t xml:space="preserve">Moduł sztywności pełzania </w:t>
            </w:r>
            <w:r>
              <w:rPr>
                <w:rFonts w:ascii="Times New Roman" w:hAnsi="Times New Roman" w:cs="Century Schoolbook"/>
                <w:sz w:val="20"/>
                <w:vertAlign w:val="superscript"/>
              </w:rPr>
              <w:t>1)</w:t>
            </w:r>
            <w:r>
              <w:rPr>
                <w:rFonts w:ascii="Times New Roman" w:hAnsi="Times New Roman" w:cs="Century Schoolbook"/>
                <w:sz w:val="20"/>
              </w:rPr>
              <w:t>, MPa</w:t>
            </w:r>
          </w:p>
        </w:tc>
        <w:tc>
          <w:tcPr>
            <w:tcW w:w="3431" w:type="dxa"/>
            <w:gridSpan w:val="5"/>
            <w:tcBorders>
              <w:left w:val="single" w:sz="1" w:space="0" w:color="000000"/>
              <w:bottom w:val="single" w:sz="1" w:space="0" w:color="000000"/>
              <w:right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Courier New" w:hAnsi="Courier New" w:cs="Century Schoolbook"/>
                <w:sz w:val="20"/>
              </w:rPr>
              <w:t>≥</w:t>
            </w:r>
            <w:r>
              <w:rPr>
                <w:rFonts w:ascii="Times New Roman" w:hAnsi="Times New Roman" w:cs="Century Schoolbook"/>
                <w:sz w:val="20"/>
              </w:rPr>
              <w:t xml:space="preserve"> 16</w:t>
            </w:r>
          </w:p>
        </w:tc>
      </w:tr>
      <w:tr w:rsidR="009615EC" w:rsidTr="00B06F8F">
        <w:tc>
          <w:tcPr>
            <w:tcW w:w="736"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3</w:t>
            </w:r>
          </w:p>
        </w:tc>
        <w:tc>
          <w:tcPr>
            <w:tcW w:w="5889"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jc w:val="left"/>
              <w:rPr>
                <w:rFonts w:ascii="Times New Roman" w:hAnsi="Times New Roman" w:cs="Century Schoolbook"/>
                <w:sz w:val="20"/>
              </w:rPr>
            </w:pPr>
            <w:r>
              <w:rPr>
                <w:rFonts w:ascii="Times New Roman" w:hAnsi="Times New Roman" w:cs="Century Schoolbook"/>
                <w:sz w:val="20"/>
              </w:rPr>
              <w:t>Stabilność wg Marshalla w temperaturze 60</w:t>
            </w:r>
            <w:r>
              <w:rPr>
                <w:rFonts w:ascii="Times New Roman" w:hAnsi="Times New Roman" w:cs="Century Schoolbook"/>
                <w:sz w:val="20"/>
                <w:vertAlign w:val="superscript"/>
              </w:rPr>
              <w:t>o</w:t>
            </w:r>
            <w:r>
              <w:rPr>
                <w:rFonts w:ascii="Times New Roman" w:hAnsi="Times New Roman" w:cs="Century Schoolbook"/>
                <w:sz w:val="20"/>
              </w:rPr>
              <w:t xml:space="preserve"> C, kN</w:t>
            </w:r>
          </w:p>
        </w:tc>
        <w:tc>
          <w:tcPr>
            <w:tcW w:w="3431" w:type="dxa"/>
            <w:gridSpan w:val="5"/>
            <w:tcBorders>
              <w:left w:val="single" w:sz="1" w:space="0" w:color="000000"/>
              <w:bottom w:val="single" w:sz="1" w:space="0" w:color="000000"/>
              <w:right w:val="single" w:sz="1" w:space="0" w:color="000000"/>
            </w:tcBorders>
            <w:shd w:val="clear" w:color="auto" w:fill="auto"/>
            <w:vAlign w:val="center"/>
          </w:tcPr>
          <w:p w:rsidR="009615EC" w:rsidRDefault="009615EC" w:rsidP="00B06F8F">
            <w:pPr>
              <w:pStyle w:val="StylIwony"/>
              <w:snapToGrid w:val="0"/>
              <w:spacing w:before="0" w:after="0"/>
              <w:rPr>
                <w:rFonts w:ascii="Times New Roman" w:hAnsi="Times New Roman" w:cs="Century Schoolbook"/>
                <w:sz w:val="20"/>
              </w:rPr>
            </w:pPr>
            <w:r>
              <w:rPr>
                <w:rFonts w:ascii="Courier New" w:hAnsi="Courier New" w:cs="Century Schoolbook"/>
                <w:sz w:val="20"/>
              </w:rPr>
              <w:t>≥</w:t>
            </w:r>
            <w:r>
              <w:rPr>
                <w:rFonts w:ascii="Times New Roman" w:hAnsi="Times New Roman" w:cs="Century Schoolbook"/>
                <w:sz w:val="20"/>
              </w:rPr>
              <w:t xml:space="preserve"> 11,0</w:t>
            </w:r>
          </w:p>
        </w:tc>
      </w:tr>
      <w:tr w:rsidR="009615EC" w:rsidTr="00B06F8F">
        <w:tc>
          <w:tcPr>
            <w:tcW w:w="736"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4</w:t>
            </w:r>
          </w:p>
        </w:tc>
        <w:tc>
          <w:tcPr>
            <w:tcW w:w="5889"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jc w:val="left"/>
              <w:rPr>
                <w:rFonts w:ascii="Times New Roman" w:hAnsi="Times New Roman" w:cs="Century Schoolbook"/>
                <w:sz w:val="20"/>
              </w:rPr>
            </w:pPr>
          </w:p>
        </w:tc>
        <w:tc>
          <w:tcPr>
            <w:tcW w:w="3431" w:type="dxa"/>
            <w:gridSpan w:val="5"/>
            <w:tcBorders>
              <w:left w:val="single" w:sz="1" w:space="0" w:color="000000"/>
              <w:bottom w:val="single" w:sz="1" w:space="0" w:color="000000"/>
              <w:right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p>
          <w:p w:rsidR="009615EC" w:rsidRDefault="009615EC" w:rsidP="00B06F8F">
            <w:pPr>
              <w:pStyle w:val="StylIwony"/>
              <w:spacing w:before="0" w:after="0"/>
              <w:rPr>
                <w:rFonts w:ascii="Times New Roman" w:hAnsi="Times New Roman" w:cs="Century Schoolbook"/>
                <w:sz w:val="20"/>
              </w:rPr>
            </w:pPr>
            <w:r>
              <w:rPr>
                <w:rFonts w:ascii="Times New Roman" w:hAnsi="Times New Roman" w:cs="Century Schoolbook"/>
                <w:sz w:val="20"/>
              </w:rPr>
              <w:t>1,5</w:t>
            </w:r>
            <w:r>
              <w:rPr>
                <w:rFonts w:ascii="Symbol" w:hAnsi="Symbol" w:cs="Century Schoolbook"/>
                <w:b/>
                <w:sz w:val="20"/>
              </w:rPr>
              <w:t></w:t>
            </w:r>
            <w:r>
              <w:rPr>
                <w:rFonts w:ascii="Times New Roman" w:hAnsi="Times New Roman" w:cs="Century Schoolbook"/>
                <w:sz w:val="20"/>
              </w:rPr>
              <w:t>4,0</w:t>
            </w:r>
          </w:p>
        </w:tc>
      </w:tr>
      <w:tr w:rsidR="009615EC" w:rsidTr="00B06F8F">
        <w:tc>
          <w:tcPr>
            <w:tcW w:w="736"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5</w:t>
            </w:r>
          </w:p>
        </w:tc>
        <w:tc>
          <w:tcPr>
            <w:tcW w:w="5889"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jc w:val="left"/>
              <w:rPr>
                <w:rFonts w:ascii="Times New Roman" w:hAnsi="Times New Roman" w:cs="Century Schoolbook"/>
                <w:sz w:val="20"/>
              </w:rPr>
            </w:pPr>
          </w:p>
        </w:tc>
        <w:tc>
          <w:tcPr>
            <w:tcW w:w="3431" w:type="dxa"/>
            <w:gridSpan w:val="5"/>
            <w:tcBorders>
              <w:left w:val="single" w:sz="1" w:space="0" w:color="000000"/>
              <w:bottom w:val="single" w:sz="1" w:space="0" w:color="000000"/>
              <w:right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p>
          <w:p w:rsidR="009615EC" w:rsidRDefault="009615EC" w:rsidP="00B06F8F">
            <w:pPr>
              <w:pStyle w:val="StylIwony"/>
              <w:spacing w:before="0" w:after="0"/>
              <w:rPr>
                <w:rFonts w:ascii="Times New Roman" w:hAnsi="Times New Roman" w:cs="Century Schoolbook"/>
                <w:sz w:val="20"/>
              </w:rPr>
            </w:pPr>
            <w:r>
              <w:rPr>
                <w:rFonts w:ascii="Times New Roman" w:hAnsi="Times New Roman" w:cs="Century Schoolbook"/>
                <w:sz w:val="20"/>
              </w:rPr>
              <w:t>4,0</w:t>
            </w:r>
            <w:r>
              <w:rPr>
                <w:rFonts w:ascii="Symbol" w:hAnsi="Symbol" w:cs="Century Schoolbook"/>
                <w:b/>
                <w:sz w:val="20"/>
              </w:rPr>
              <w:t></w:t>
            </w:r>
            <w:r>
              <w:rPr>
                <w:rFonts w:ascii="Times New Roman" w:hAnsi="Times New Roman" w:cs="Century Schoolbook"/>
                <w:sz w:val="20"/>
              </w:rPr>
              <w:t>8,0</w:t>
            </w:r>
          </w:p>
        </w:tc>
      </w:tr>
      <w:tr w:rsidR="009615EC" w:rsidTr="00B06F8F">
        <w:tc>
          <w:tcPr>
            <w:tcW w:w="736"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6</w:t>
            </w:r>
          </w:p>
        </w:tc>
        <w:tc>
          <w:tcPr>
            <w:tcW w:w="5889"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jc w:val="left"/>
              <w:rPr>
                <w:rFonts w:ascii="Times New Roman" w:hAnsi="Times New Roman" w:cs="Century Schoolbook"/>
                <w:sz w:val="20"/>
              </w:rPr>
            </w:pPr>
            <w:r>
              <w:rPr>
                <w:rFonts w:ascii="Times New Roman" w:hAnsi="Times New Roman" w:cs="Century Schoolbook"/>
                <w:sz w:val="20"/>
              </w:rPr>
              <w:t>Wypełnienie wolnej przestrzeni w próbce Marshalla, %</w:t>
            </w:r>
          </w:p>
        </w:tc>
        <w:tc>
          <w:tcPr>
            <w:tcW w:w="3431" w:type="dxa"/>
            <w:gridSpan w:val="5"/>
            <w:tcBorders>
              <w:left w:val="single" w:sz="1" w:space="0" w:color="000000"/>
              <w:bottom w:val="single" w:sz="1" w:space="0" w:color="000000"/>
              <w:right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p>
          <w:p w:rsidR="009615EC" w:rsidRDefault="009615EC" w:rsidP="00B06F8F">
            <w:pPr>
              <w:pStyle w:val="StylIwony"/>
              <w:spacing w:before="0" w:after="0"/>
              <w:rPr>
                <w:rFonts w:ascii="Times New Roman" w:hAnsi="Times New Roman" w:cs="Century Schoolbook"/>
                <w:sz w:val="20"/>
              </w:rPr>
            </w:pPr>
            <w:r>
              <w:rPr>
                <w:rFonts w:ascii="Times New Roman" w:hAnsi="Times New Roman" w:cs="Century Schoolbook"/>
                <w:sz w:val="20"/>
              </w:rPr>
              <w:t>&lt;=75,0</w:t>
            </w:r>
          </w:p>
        </w:tc>
      </w:tr>
      <w:tr w:rsidR="009615EC" w:rsidTr="00B06F8F">
        <w:tc>
          <w:tcPr>
            <w:tcW w:w="736"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p>
        </w:tc>
        <w:tc>
          <w:tcPr>
            <w:tcW w:w="5889"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Wolna przestrzeń w warstwie,  v/v</w:t>
            </w:r>
          </w:p>
        </w:tc>
        <w:tc>
          <w:tcPr>
            <w:tcW w:w="3431" w:type="dxa"/>
            <w:gridSpan w:val="5"/>
            <w:tcBorders>
              <w:left w:val="single" w:sz="1" w:space="0" w:color="000000"/>
              <w:bottom w:val="single" w:sz="1" w:space="0" w:color="000000"/>
              <w:right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4,5</w:t>
            </w:r>
            <w:r>
              <w:rPr>
                <w:rFonts w:ascii="Symbol" w:hAnsi="Symbol" w:cs="Century Schoolbook"/>
                <w:b/>
                <w:sz w:val="20"/>
              </w:rPr>
              <w:t></w:t>
            </w:r>
            <w:r>
              <w:rPr>
                <w:rFonts w:ascii="Times New Roman" w:hAnsi="Times New Roman" w:cs="Century Schoolbook"/>
                <w:sz w:val="20"/>
              </w:rPr>
              <w:t>9,0</w:t>
            </w:r>
          </w:p>
        </w:tc>
      </w:tr>
    </w:tbl>
    <w:p w:rsidR="009615EC" w:rsidRDefault="009615EC" w:rsidP="009615EC">
      <w:pPr>
        <w:pStyle w:val="Nagwek2"/>
        <w:tabs>
          <w:tab w:val="left" w:pos="0"/>
        </w:tabs>
        <w:rPr>
          <w:rFonts w:cs="Century Schoolbook"/>
        </w:rPr>
      </w:pPr>
      <w:r>
        <w:rPr>
          <w:rFonts w:cs="Century Schoolbook"/>
        </w:rPr>
        <w:lastRenderedPageBreak/>
        <w:t>5.3. Wytwarzanie mieszanki mineralno-asfaltowej</w:t>
      </w:r>
    </w:p>
    <w:p w:rsidR="009615EC" w:rsidRDefault="009615EC" w:rsidP="009615EC">
      <w:pPr>
        <w:pStyle w:val="StylIwony"/>
        <w:spacing w:before="0" w:after="0"/>
        <w:ind w:firstLine="709"/>
        <w:rPr>
          <w:rFonts w:ascii="Times New Roman" w:hAnsi="Times New Roman" w:cs="Century Schoolbook"/>
          <w:sz w:val="20"/>
        </w:rPr>
      </w:pPr>
      <w:r>
        <w:rPr>
          <w:rFonts w:ascii="Times New Roman" w:hAnsi="Times New Roman" w:cs="Century Schoolbook"/>
          <w:sz w:val="20"/>
        </w:rPr>
        <w:t>Mieszankę mineralno-asfaltową produkuje się w otaczarce o mieszaniu cyklicznym lub ciągłym zapewniającej prawidłowe dozowanie składników, ich wysuszenie i wymieszanie oraz zachowanie temperatury składników i gotowej mieszanki mineralno-asfaltowej. Dozowanie składników, w tym także wstępne, powinno być wagowe i zautomatyzowane oraz zgodne z receptą. Dopuszcza się dozowanie objętościowe asfaltu, przy uwzględnieniu zmiany jego gęstości w zależności od temperatury.</w:t>
      </w:r>
    </w:p>
    <w:p w:rsidR="009615EC" w:rsidRDefault="009615EC" w:rsidP="009615EC">
      <w:pPr>
        <w:pStyle w:val="StylIwony"/>
        <w:spacing w:before="0" w:after="0"/>
        <w:ind w:firstLine="709"/>
        <w:rPr>
          <w:rFonts w:ascii="Times New Roman" w:hAnsi="Times New Roman" w:cs="Century Schoolbook"/>
          <w:sz w:val="20"/>
        </w:rPr>
      </w:pPr>
      <w:r>
        <w:rPr>
          <w:rFonts w:ascii="Times New Roman" w:hAnsi="Times New Roman" w:cs="Century Schoolbook"/>
          <w:sz w:val="20"/>
        </w:rPr>
        <w:t xml:space="preserve">Tolerancje dozowania składników mogą wynosić: jedna działka elementarna wagi, względnie przepływomierza, lecz nie więcej niż  </w:t>
      </w:r>
      <w:r>
        <w:rPr>
          <w:rFonts w:ascii="Symbol" w:hAnsi="Symbol" w:cs="Century Schoolbook"/>
          <w:sz w:val="20"/>
        </w:rPr>
        <w:t></w:t>
      </w:r>
      <w:r>
        <w:rPr>
          <w:rFonts w:ascii="Times New Roman" w:hAnsi="Times New Roman" w:cs="Century Schoolbook"/>
          <w:sz w:val="20"/>
        </w:rPr>
        <w:t xml:space="preserve"> 2 % w stosunku do masy składnika.</w:t>
      </w:r>
    </w:p>
    <w:p w:rsidR="009615EC" w:rsidRDefault="009615EC" w:rsidP="009615EC">
      <w:pPr>
        <w:pStyle w:val="StylIwony"/>
        <w:spacing w:before="0" w:after="0"/>
        <w:ind w:firstLine="709"/>
        <w:rPr>
          <w:rFonts w:ascii="Times New Roman" w:hAnsi="Times New Roman" w:cs="Century Schoolbook"/>
          <w:sz w:val="20"/>
        </w:rPr>
      </w:pPr>
      <w:r>
        <w:rPr>
          <w:rFonts w:ascii="Times New Roman" w:hAnsi="Times New Roman" w:cs="Century Schoolbook"/>
          <w:sz w:val="20"/>
        </w:rPr>
        <w:t>Jeżeli jest przewidziane dodanie środka adhezyjnego, to powinien on być dozowany do asfaltu w sposób i w ilościach określonych w recepcie.</w:t>
      </w:r>
    </w:p>
    <w:p w:rsidR="009615EC" w:rsidRDefault="009615EC" w:rsidP="009615EC">
      <w:pPr>
        <w:pStyle w:val="StylIwony"/>
        <w:spacing w:before="0" w:after="0"/>
        <w:ind w:firstLine="709"/>
        <w:rPr>
          <w:rFonts w:ascii="Times New Roman" w:hAnsi="Times New Roman" w:cs="Century Schoolbook"/>
          <w:sz w:val="20"/>
        </w:rPr>
      </w:pPr>
      <w:r>
        <w:rPr>
          <w:rFonts w:ascii="Times New Roman" w:hAnsi="Times New Roman" w:cs="Century Schoolbook"/>
          <w:sz w:val="20"/>
        </w:rPr>
        <w:t xml:space="preserve">Asfalt w zbiorniku powinien być ogrzewany w sposób pośredni, z układem termostatowania, zapewniającym utrzymanie stałej temperatury z tolerancją </w:t>
      </w:r>
      <w:r>
        <w:rPr>
          <w:rFonts w:ascii="Symbol" w:hAnsi="Symbol" w:cs="Century Schoolbook"/>
          <w:sz w:val="20"/>
        </w:rPr>
        <w:t></w:t>
      </w:r>
      <w:r>
        <w:rPr>
          <w:rFonts w:ascii="Times New Roman" w:hAnsi="Times New Roman" w:cs="Century Schoolbook"/>
          <w:sz w:val="20"/>
        </w:rPr>
        <w:t xml:space="preserve"> 5</w:t>
      </w:r>
      <w:r>
        <w:rPr>
          <w:rFonts w:ascii="Times New Roman" w:hAnsi="Times New Roman" w:cs="Century Schoolbook"/>
          <w:sz w:val="20"/>
          <w:vertAlign w:val="superscript"/>
        </w:rPr>
        <w:t>o</w:t>
      </w:r>
      <w:r>
        <w:rPr>
          <w:rFonts w:ascii="Times New Roman" w:hAnsi="Times New Roman" w:cs="Century Schoolbook"/>
          <w:sz w:val="20"/>
        </w:rPr>
        <w:t xml:space="preserve"> C.</w:t>
      </w:r>
    </w:p>
    <w:p w:rsidR="009615EC" w:rsidRDefault="009615EC" w:rsidP="009615EC">
      <w:pPr>
        <w:pStyle w:val="StylIwony"/>
        <w:spacing w:before="0" w:after="0"/>
        <w:ind w:left="709"/>
        <w:rPr>
          <w:rFonts w:ascii="Times New Roman" w:hAnsi="Times New Roman" w:cs="Century Schoolbook"/>
          <w:sz w:val="20"/>
        </w:rPr>
      </w:pPr>
      <w:r>
        <w:rPr>
          <w:rFonts w:ascii="Times New Roman" w:hAnsi="Times New Roman" w:cs="Century Schoolbook"/>
          <w:sz w:val="20"/>
        </w:rPr>
        <w:t>Minimalna i maksymalna temperatura w zbiorniku powinna wynosić:</w:t>
      </w:r>
    </w:p>
    <w:p w:rsidR="009615EC" w:rsidRDefault="009615EC" w:rsidP="009615EC">
      <w:pPr>
        <w:pStyle w:val="StylIwony"/>
        <w:spacing w:before="0" w:after="0"/>
        <w:ind w:left="1418"/>
        <w:rPr>
          <w:rFonts w:ascii="Times New Roman" w:hAnsi="Times New Roman" w:cs="Century Schoolbook"/>
          <w:sz w:val="20"/>
        </w:rPr>
      </w:pPr>
      <w:r>
        <w:rPr>
          <w:rFonts w:ascii="Times New Roman" w:hAnsi="Times New Roman" w:cs="Century Schoolbook"/>
          <w:sz w:val="20"/>
        </w:rPr>
        <w:t xml:space="preserve">- dla D 50 </w:t>
      </w:r>
      <w:r>
        <w:rPr>
          <w:rFonts w:ascii="Times New Roman" w:hAnsi="Times New Roman" w:cs="Century Schoolbook"/>
          <w:sz w:val="20"/>
        </w:rPr>
        <w:tab/>
        <w:t>145</w:t>
      </w:r>
      <w:r>
        <w:rPr>
          <w:rFonts w:ascii="Times New Roman" w:hAnsi="Times New Roman" w:cs="Century Schoolbook"/>
          <w:sz w:val="20"/>
          <w:vertAlign w:val="superscript"/>
        </w:rPr>
        <w:t>o</w:t>
      </w:r>
      <w:r>
        <w:rPr>
          <w:rFonts w:ascii="Times New Roman" w:hAnsi="Times New Roman" w:cs="Century Schoolbook"/>
          <w:sz w:val="20"/>
        </w:rPr>
        <w:t xml:space="preserve"> C </w:t>
      </w:r>
      <w:r>
        <w:rPr>
          <w:rFonts w:ascii="Symbol" w:hAnsi="Symbol" w:cs="Century Schoolbook"/>
          <w:sz w:val="20"/>
        </w:rPr>
        <w:t></w:t>
      </w:r>
      <w:r>
        <w:rPr>
          <w:rFonts w:ascii="Times New Roman" w:hAnsi="Times New Roman" w:cs="Century Schoolbook"/>
          <w:sz w:val="20"/>
        </w:rPr>
        <w:t xml:space="preserve"> 165</w:t>
      </w:r>
      <w:r>
        <w:rPr>
          <w:rFonts w:ascii="Times New Roman" w:hAnsi="Times New Roman" w:cs="Century Schoolbook"/>
          <w:sz w:val="20"/>
          <w:vertAlign w:val="superscript"/>
        </w:rPr>
        <w:t>o</w:t>
      </w:r>
      <w:r>
        <w:rPr>
          <w:rFonts w:ascii="Times New Roman" w:hAnsi="Times New Roman" w:cs="Century Schoolbook"/>
          <w:sz w:val="20"/>
        </w:rPr>
        <w:t xml:space="preserve"> C</w:t>
      </w:r>
    </w:p>
    <w:p w:rsidR="009615EC" w:rsidRDefault="009615EC" w:rsidP="009615EC">
      <w:pPr>
        <w:pStyle w:val="StylIwony"/>
        <w:spacing w:before="0" w:after="0"/>
        <w:ind w:left="1418"/>
        <w:rPr>
          <w:rFonts w:ascii="Times New Roman" w:hAnsi="Times New Roman" w:cs="Century Schoolbook"/>
          <w:sz w:val="20"/>
        </w:rPr>
      </w:pPr>
      <w:r>
        <w:rPr>
          <w:rFonts w:ascii="Times New Roman" w:hAnsi="Times New Roman" w:cs="Century Schoolbook"/>
          <w:sz w:val="20"/>
        </w:rPr>
        <w:t>- dla D 70</w:t>
      </w:r>
      <w:r>
        <w:rPr>
          <w:rFonts w:ascii="Times New Roman" w:hAnsi="Times New Roman" w:cs="Century Schoolbook"/>
          <w:sz w:val="20"/>
        </w:rPr>
        <w:tab/>
        <w:t>140</w:t>
      </w:r>
      <w:r>
        <w:rPr>
          <w:rFonts w:ascii="Times New Roman" w:hAnsi="Times New Roman" w:cs="Century Schoolbook"/>
          <w:sz w:val="20"/>
          <w:vertAlign w:val="superscript"/>
        </w:rPr>
        <w:t>o</w:t>
      </w:r>
      <w:r>
        <w:rPr>
          <w:rFonts w:ascii="Times New Roman" w:hAnsi="Times New Roman" w:cs="Century Schoolbook"/>
          <w:sz w:val="20"/>
        </w:rPr>
        <w:t xml:space="preserve"> C </w:t>
      </w:r>
      <w:r>
        <w:rPr>
          <w:rFonts w:ascii="Symbol" w:hAnsi="Symbol" w:cs="Century Schoolbook"/>
          <w:sz w:val="20"/>
        </w:rPr>
        <w:t></w:t>
      </w:r>
      <w:r>
        <w:rPr>
          <w:rFonts w:ascii="Times New Roman" w:hAnsi="Times New Roman" w:cs="Century Schoolbook"/>
          <w:sz w:val="20"/>
        </w:rPr>
        <w:t xml:space="preserve"> 160</w:t>
      </w:r>
      <w:r>
        <w:rPr>
          <w:rFonts w:ascii="Times New Roman" w:hAnsi="Times New Roman" w:cs="Century Schoolbook"/>
          <w:sz w:val="20"/>
          <w:vertAlign w:val="superscript"/>
        </w:rPr>
        <w:t>o</w:t>
      </w:r>
      <w:r>
        <w:rPr>
          <w:rFonts w:ascii="Times New Roman" w:hAnsi="Times New Roman" w:cs="Century Schoolbook"/>
          <w:sz w:val="20"/>
        </w:rPr>
        <w:t xml:space="preserve"> C</w:t>
      </w:r>
    </w:p>
    <w:p w:rsidR="009615EC" w:rsidRDefault="009615EC" w:rsidP="009615EC">
      <w:pPr>
        <w:pStyle w:val="StylIwony"/>
        <w:spacing w:before="0" w:after="0"/>
        <w:ind w:left="709" w:firstLine="709"/>
        <w:rPr>
          <w:rFonts w:ascii="Times New Roman" w:hAnsi="Times New Roman" w:cs="Century Schoolbook"/>
          <w:sz w:val="20"/>
        </w:rPr>
      </w:pPr>
      <w:r>
        <w:rPr>
          <w:rFonts w:ascii="Times New Roman" w:hAnsi="Times New Roman" w:cs="Century Schoolbook"/>
          <w:sz w:val="20"/>
        </w:rPr>
        <w:t>- dla D 100</w:t>
      </w:r>
      <w:r>
        <w:rPr>
          <w:rFonts w:ascii="Times New Roman" w:hAnsi="Times New Roman" w:cs="Century Schoolbook"/>
          <w:sz w:val="20"/>
        </w:rPr>
        <w:tab/>
        <w:t>135</w:t>
      </w:r>
      <w:r>
        <w:rPr>
          <w:rFonts w:ascii="Times New Roman" w:hAnsi="Times New Roman" w:cs="Century Schoolbook"/>
          <w:sz w:val="20"/>
          <w:vertAlign w:val="superscript"/>
        </w:rPr>
        <w:t>o</w:t>
      </w:r>
      <w:r>
        <w:rPr>
          <w:rFonts w:ascii="Times New Roman" w:hAnsi="Times New Roman" w:cs="Century Schoolbook"/>
          <w:sz w:val="20"/>
        </w:rPr>
        <w:t xml:space="preserve"> C </w:t>
      </w:r>
      <w:r>
        <w:rPr>
          <w:rFonts w:ascii="Symbol" w:hAnsi="Symbol" w:cs="Century Schoolbook"/>
          <w:sz w:val="20"/>
        </w:rPr>
        <w:t></w:t>
      </w:r>
      <w:r>
        <w:rPr>
          <w:rFonts w:ascii="Times New Roman" w:hAnsi="Times New Roman" w:cs="Century Schoolbook"/>
          <w:sz w:val="20"/>
        </w:rPr>
        <w:t xml:space="preserve"> 160</w:t>
      </w:r>
      <w:r>
        <w:rPr>
          <w:rFonts w:ascii="Times New Roman" w:hAnsi="Times New Roman" w:cs="Century Schoolbook"/>
          <w:sz w:val="20"/>
          <w:vertAlign w:val="superscript"/>
        </w:rPr>
        <w:t>o</w:t>
      </w:r>
      <w:r>
        <w:rPr>
          <w:rFonts w:ascii="Times New Roman" w:hAnsi="Times New Roman" w:cs="Century Schoolbook"/>
          <w:sz w:val="20"/>
        </w:rPr>
        <w:t xml:space="preserve"> C</w:t>
      </w:r>
    </w:p>
    <w:p w:rsidR="009615EC" w:rsidRDefault="009615EC" w:rsidP="009615EC">
      <w:pPr>
        <w:pStyle w:val="StylIwony"/>
        <w:spacing w:before="0" w:after="0"/>
        <w:ind w:firstLine="709"/>
        <w:rPr>
          <w:rFonts w:ascii="Times New Roman" w:hAnsi="Times New Roman" w:cs="Century Schoolbook"/>
          <w:sz w:val="20"/>
        </w:rPr>
      </w:pPr>
      <w:r>
        <w:rPr>
          <w:rFonts w:ascii="Times New Roman" w:hAnsi="Times New Roman" w:cs="Century Schoolbook"/>
          <w:sz w:val="20"/>
        </w:rPr>
        <w:t>Kruszywo powinno być wysuszone i tak podgrzane, aby mieszanka mineralna po dodaniu wypełniacza uzyskała właściwą temperaturę. Maksymalna temperatura gorącego kruszywa nie powinna być wyższa o więcej niż 30</w:t>
      </w:r>
      <w:r>
        <w:rPr>
          <w:rFonts w:ascii="Times New Roman" w:hAnsi="Times New Roman" w:cs="Century Schoolbook"/>
          <w:sz w:val="20"/>
          <w:vertAlign w:val="superscript"/>
        </w:rPr>
        <w:t>o</w:t>
      </w:r>
      <w:r>
        <w:rPr>
          <w:rFonts w:ascii="Times New Roman" w:hAnsi="Times New Roman" w:cs="Century Schoolbook"/>
          <w:sz w:val="20"/>
        </w:rPr>
        <w:t xml:space="preserve"> C od maksymalnej temperatury mieszanki mineralno-asfaltowej. Minimalna i maksymalna temperatura mieszanki mineralno-asfaltowej powinna wynosić:</w:t>
      </w:r>
    </w:p>
    <w:p w:rsidR="009615EC" w:rsidRDefault="009615EC" w:rsidP="009615EC">
      <w:pPr>
        <w:pStyle w:val="StylIwony"/>
        <w:spacing w:before="0" w:after="0"/>
        <w:ind w:left="1418"/>
        <w:rPr>
          <w:rFonts w:ascii="Times New Roman" w:hAnsi="Times New Roman" w:cs="Century Schoolbook"/>
          <w:sz w:val="20"/>
        </w:rPr>
      </w:pPr>
      <w:r>
        <w:rPr>
          <w:rFonts w:ascii="Times New Roman" w:hAnsi="Times New Roman" w:cs="Century Schoolbook"/>
          <w:sz w:val="20"/>
        </w:rPr>
        <w:t>- z D 50</w:t>
      </w:r>
      <w:r>
        <w:rPr>
          <w:rFonts w:ascii="Times New Roman" w:hAnsi="Times New Roman" w:cs="Century Schoolbook"/>
          <w:sz w:val="20"/>
        </w:rPr>
        <w:tab/>
      </w:r>
      <w:r>
        <w:rPr>
          <w:rFonts w:ascii="Times New Roman" w:hAnsi="Times New Roman" w:cs="Century Schoolbook"/>
          <w:sz w:val="20"/>
        </w:rPr>
        <w:tab/>
        <w:t>140</w:t>
      </w:r>
      <w:r>
        <w:rPr>
          <w:rFonts w:ascii="Times New Roman" w:hAnsi="Times New Roman" w:cs="Century Schoolbook"/>
          <w:sz w:val="20"/>
          <w:vertAlign w:val="superscript"/>
        </w:rPr>
        <w:t>o</w:t>
      </w:r>
      <w:r>
        <w:rPr>
          <w:rFonts w:ascii="Times New Roman" w:hAnsi="Times New Roman" w:cs="Century Schoolbook"/>
          <w:sz w:val="20"/>
        </w:rPr>
        <w:t xml:space="preserve"> C </w:t>
      </w:r>
      <w:r>
        <w:rPr>
          <w:rFonts w:ascii="Symbol" w:hAnsi="Symbol" w:cs="Century Schoolbook"/>
          <w:sz w:val="20"/>
        </w:rPr>
        <w:t></w:t>
      </w:r>
      <w:r>
        <w:rPr>
          <w:rFonts w:ascii="Times New Roman" w:hAnsi="Times New Roman" w:cs="Century Schoolbook"/>
          <w:sz w:val="20"/>
        </w:rPr>
        <w:t xml:space="preserve"> 170</w:t>
      </w:r>
      <w:r>
        <w:rPr>
          <w:rFonts w:ascii="Times New Roman" w:hAnsi="Times New Roman" w:cs="Century Schoolbook"/>
          <w:sz w:val="20"/>
          <w:vertAlign w:val="superscript"/>
        </w:rPr>
        <w:t>o</w:t>
      </w:r>
      <w:r>
        <w:rPr>
          <w:rFonts w:ascii="Times New Roman" w:hAnsi="Times New Roman" w:cs="Century Schoolbook"/>
          <w:sz w:val="20"/>
        </w:rPr>
        <w:t xml:space="preserve"> C</w:t>
      </w:r>
    </w:p>
    <w:p w:rsidR="009615EC" w:rsidRDefault="009615EC" w:rsidP="009615EC">
      <w:pPr>
        <w:pStyle w:val="StylIwony"/>
        <w:spacing w:before="0" w:after="0"/>
        <w:ind w:left="1418"/>
        <w:rPr>
          <w:rFonts w:ascii="Times New Roman" w:hAnsi="Times New Roman" w:cs="Century Schoolbook"/>
          <w:sz w:val="20"/>
        </w:rPr>
      </w:pPr>
      <w:r>
        <w:rPr>
          <w:rFonts w:ascii="Times New Roman" w:hAnsi="Times New Roman" w:cs="Century Schoolbook"/>
          <w:sz w:val="20"/>
        </w:rPr>
        <w:t>- z D 70</w:t>
      </w:r>
      <w:r>
        <w:rPr>
          <w:rFonts w:ascii="Times New Roman" w:hAnsi="Times New Roman" w:cs="Century Schoolbook"/>
          <w:sz w:val="20"/>
        </w:rPr>
        <w:tab/>
      </w:r>
      <w:r>
        <w:rPr>
          <w:rFonts w:ascii="Times New Roman" w:hAnsi="Times New Roman" w:cs="Century Schoolbook"/>
          <w:sz w:val="20"/>
        </w:rPr>
        <w:tab/>
        <w:t>135</w:t>
      </w:r>
      <w:r>
        <w:rPr>
          <w:rFonts w:ascii="Times New Roman" w:hAnsi="Times New Roman" w:cs="Century Schoolbook"/>
          <w:sz w:val="20"/>
          <w:vertAlign w:val="superscript"/>
        </w:rPr>
        <w:t>o</w:t>
      </w:r>
      <w:r>
        <w:rPr>
          <w:rFonts w:ascii="Times New Roman" w:hAnsi="Times New Roman" w:cs="Century Schoolbook"/>
          <w:sz w:val="20"/>
        </w:rPr>
        <w:t xml:space="preserve"> C </w:t>
      </w:r>
      <w:r>
        <w:rPr>
          <w:rFonts w:ascii="Symbol" w:hAnsi="Symbol" w:cs="Century Schoolbook"/>
          <w:sz w:val="20"/>
        </w:rPr>
        <w:t></w:t>
      </w:r>
      <w:r>
        <w:rPr>
          <w:rFonts w:ascii="Times New Roman" w:hAnsi="Times New Roman" w:cs="Century Schoolbook"/>
          <w:sz w:val="20"/>
        </w:rPr>
        <w:t xml:space="preserve"> 165</w:t>
      </w:r>
      <w:r>
        <w:rPr>
          <w:rFonts w:ascii="Times New Roman" w:hAnsi="Times New Roman" w:cs="Century Schoolbook"/>
          <w:sz w:val="20"/>
          <w:vertAlign w:val="superscript"/>
        </w:rPr>
        <w:t>o</w:t>
      </w:r>
      <w:r>
        <w:rPr>
          <w:rFonts w:ascii="Times New Roman" w:hAnsi="Times New Roman" w:cs="Century Schoolbook"/>
          <w:sz w:val="20"/>
        </w:rPr>
        <w:t xml:space="preserve"> C</w:t>
      </w:r>
    </w:p>
    <w:p w:rsidR="009615EC" w:rsidRDefault="009615EC" w:rsidP="009615EC">
      <w:pPr>
        <w:pStyle w:val="StylIwony"/>
        <w:spacing w:before="0" w:after="0"/>
        <w:ind w:left="1418"/>
        <w:rPr>
          <w:rFonts w:ascii="Times New Roman" w:hAnsi="Times New Roman" w:cs="Century Schoolbook"/>
          <w:sz w:val="20"/>
        </w:rPr>
      </w:pPr>
      <w:r>
        <w:rPr>
          <w:rFonts w:ascii="Times New Roman" w:hAnsi="Times New Roman" w:cs="Century Schoolbook"/>
          <w:sz w:val="20"/>
        </w:rPr>
        <w:t>- z D 100</w:t>
      </w:r>
      <w:r>
        <w:rPr>
          <w:rFonts w:ascii="Times New Roman" w:hAnsi="Times New Roman" w:cs="Century Schoolbook"/>
          <w:sz w:val="20"/>
        </w:rPr>
        <w:tab/>
        <w:t xml:space="preserve">            130</w:t>
      </w:r>
      <w:r>
        <w:rPr>
          <w:rFonts w:ascii="Times New Roman" w:hAnsi="Times New Roman" w:cs="Century Schoolbook"/>
          <w:sz w:val="20"/>
          <w:vertAlign w:val="superscript"/>
        </w:rPr>
        <w:t>o</w:t>
      </w:r>
      <w:r>
        <w:rPr>
          <w:rFonts w:ascii="Times New Roman" w:hAnsi="Times New Roman" w:cs="Century Schoolbook"/>
          <w:sz w:val="20"/>
        </w:rPr>
        <w:t xml:space="preserve"> C </w:t>
      </w:r>
      <w:r>
        <w:rPr>
          <w:rFonts w:ascii="Symbol" w:hAnsi="Symbol" w:cs="Century Schoolbook"/>
          <w:sz w:val="20"/>
        </w:rPr>
        <w:t></w:t>
      </w:r>
      <w:r>
        <w:rPr>
          <w:rFonts w:ascii="Times New Roman" w:hAnsi="Times New Roman" w:cs="Century Schoolbook"/>
          <w:sz w:val="20"/>
        </w:rPr>
        <w:t xml:space="preserve"> 160</w:t>
      </w:r>
      <w:r>
        <w:rPr>
          <w:rFonts w:ascii="Times New Roman" w:hAnsi="Times New Roman" w:cs="Century Schoolbook"/>
          <w:sz w:val="20"/>
          <w:vertAlign w:val="superscript"/>
        </w:rPr>
        <w:t>o</w:t>
      </w:r>
      <w:r>
        <w:rPr>
          <w:rFonts w:ascii="Times New Roman" w:hAnsi="Times New Roman" w:cs="Century Schoolbook"/>
          <w:sz w:val="20"/>
        </w:rPr>
        <w:t xml:space="preserve"> C</w:t>
      </w:r>
    </w:p>
    <w:p w:rsidR="009615EC" w:rsidRDefault="009615EC" w:rsidP="009615EC">
      <w:pPr>
        <w:pStyle w:val="StylIwony"/>
        <w:spacing w:before="0" w:after="0"/>
        <w:ind w:firstLine="709"/>
        <w:rPr>
          <w:rFonts w:ascii="Times New Roman" w:hAnsi="Times New Roman" w:cs="Century Schoolbook"/>
          <w:sz w:val="20"/>
        </w:rPr>
      </w:pPr>
      <w:r>
        <w:rPr>
          <w:rFonts w:ascii="Times New Roman" w:hAnsi="Times New Roman" w:cs="Century Schoolbook"/>
          <w:sz w:val="20"/>
        </w:rPr>
        <w:t>Mieszanka mineralno-asfaltowa przegrzana (z oznakami niebieskiego dymu w czasie wytwarzania) oraz o temperaturze niższej od wymaganej powinna być potraktowana jako odpad produkcyjny.</w:t>
      </w:r>
    </w:p>
    <w:p w:rsidR="009615EC" w:rsidRDefault="009615EC" w:rsidP="009615EC">
      <w:pPr>
        <w:pStyle w:val="Nagwek2"/>
        <w:tabs>
          <w:tab w:val="left" w:pos="0"/>
        </w:tabs>
        <w:rPr>
          <w:rFonts w:cs="Century Schoolbook"/>
        </w:rPr>
      </w:pPr>
      <w:r>
        <w:rPr>
          <w:rFonts w:cs="Century Schoolbook"/>
        </w:rPr>
        <w:t>5.4. Przygotowanie podłoża</w:t>
      </w:r>
    </w:p>
    <w:p w:rsidR="009615EC" w:rsidRDefault="009615EC" w:rsidP="009615EC">
      <w:pPr>
        <w:pStyle w:val="StylIwony"/>
        <w:spacing w:before="0" w:after="0"/>
        <w:ind w:firstLine="709"/>
        <w:rPr>
          <w:rFonts w:ascii="Times New Roman" w:hAnsi="Times New Roman" w:cs="Century Schoolbook"/>
          <w:sz w:val="20"/>
        </w:rPr>
      </w:pPr>
      <w:r>
        <w:rPr>
          <w:rFonts w:ascii="Times New Roman" w:hAnsi="Times New Roman" w:cs="Century Schoolbook"/>
          <w:sz w:val="20"/>
        </w:rPr>
        <w:t>Podłoże pod warstwę nawierzchni z betonu asfaltowego powinno być  suche i czyste.</w:t>
      </w:r>
    </w:p>
    <w:p w:rsidR="009615EC" w:rsidRDefault="009615EC" w:rsidP="009615EC">
      <w:pPr>
        <w:pStyle w:val="StylIwony"/>
        <w:spacing w:before="0" w:after="0"/>
        <w:ind w:firstLine="709"/>
        <w:rPr>
          <w:rFonts w:ascii="Times New Roman" w:hAnsi="Times New Roman" w:cs="Century Schoolbook"/>
          <w:sz w:val="20"/>
        </w:rPr>
      </w:pPr>
      <w:r>
        <w:rPr>
          <w:rFonts w:ascii="Times New Roman" w:hAnsi="Times New Roman" w:cs="Century Schoolbook"/>
          <w:sz w:val="20"/>
        </w:rPr>
        <w:t xml:space="preserve">Przed rozłożeniem warstwy nawierzchni z betonu asfaltowego, podłoże należy skropić emulsją asfaltową lub asfaltem upłynnionym w ilości ustalonej w ST. Zalecane ilości asfaltu po odparowaniu wody </w:t>
      </w:r>
      <w:r>
        <w:rPr>
          <w:rFonts w:ascii="Times New Roman" w:hAnsi="Times New Roman" w:cs="Century Schoolbook"/>
          <w:sz w:val="20"/>
        </w:rPr>
        <w:br/>
        <w:t>z emulsji lub upłynniacza z lub upłynniacza z asfaltu upłynnionego   0,2 – 0,5 kg/m</w:t>
      </w:r>
      <w:r>
        <w:rPr>
          <w:rFonts w:ascii="Times New Roman" w:hAnsi="Times New Roman" w:cs="Century Schoolbook"/>
          <w:sz w:val="20"/>
          <w:vertAlign w:val="superscript"/>
        </w:rPr>
        <w:t>2</w:t>
      </w:r>
      <w:r>
        <w:rPr>
          <w:rFonts w:ascii="Times New Roman" w:hAnsi="Times New Roman" w:cs="Century Schoolbook"/>
          <w:sz w:val="20"/>
        </w:rPr>
        <w:t>.</w:t>
      </w:r>
    </w:p>
    <w:p w:rsidR="009615EC" w:rsidRDefault="009615EC" w:rsidP="009615EC">
      <w:pPr>
        <w:pStyle w:val="Nagwek2"/>
        <w:tabs>
          <w:tab w:val="left" w:pos="0"/>
        </w:tabs>
        <w:rPr>
          <w:rFonts w:cs="Century Schoolbook"/>
        </w:rPr>
      </w:pPr>
      <w:r>
        <w:rPr>
          <w:rFonts w:cs="Century Schoolbook"/>
        </w:rPr>
        <w:t>5.5. Połączenie międzywarstwowe</w:t>
      </w:r>
    </w:p>
    <w:p w:rsidR="009615EC" w:rsidRDefault="009615EC" w:rsidP="009615EC">
      <w:pPr>
        <w:pStyle w:val="StylIwony"/>
        <w:spacing w:before="0" w:after="0"/>
        <w:ind w:firstLine="709"/>
        <w:rPr>
          <w:rFonts w:ascii="Times New Roman" w:hAnsi="Times New Roman" w:cs="Century Schoolbook"/>
          <w:sz w:val="20"/>
          <w:vertAlign w:val="superscript"/>
        </w:rPr>
      </w:pPr>
      <w:r>
        <w:rPr>
          <w:rFonts w:ascii="Times New Roman" w:hAnsi="Times New Roman" w:cs="Century Schoolbook"/>
          <w:sz w:val="20"/>
        </w:rPr>
        <w:t>Każdą ułożoną warstwę należy skropić emulsją asfaltową lub asfaltem upłynnionym przed ułożeniem następnej, w celu zapewnienia odpowiedniego połączenia międzywarstwowego, w ilości upłynnionego   0,1 – 0,3 kg/m</w:t>
      </w:r>
      <w:r>
        <w:rPr>
          <w:rFonts w:ascii="Times New Roman" w:hAnsi="Times New Roman" w:cs="Century Schoolbook"/>
          <w:sz w:val="20"/>
          <w:vertAlign w:val="superscript"/>
        </w:rPr>
        <w:t>2</w:t>
      </w:r>
    </w:p>
    <w:p w:rsidR="009615EC" w:rsidRDefault="009615EC" w:rsidP="009615EC">
      <w:pPr>
        <w:pStyle w:val="StylIwony"/>
        <w:spacing w:before="0" w:after="0"/>
        <w:ind w:firstLine="709"/>
        <w:rPr>
          <w:rFonts w:ascii="Times New Roman" w:hAnsi="Times New Roman" w:cs="Century Schoolbook"/>
          <w:sz w:val="20"/>
        </w:rPr>
      </w:pPr>
      <w:r>
        <w:rPr>
          <w:rFonts w:ascii="Times New Roman" w:hAnsi="Times New Roman" w:cs="Century Schoolbook"/>
          <w:sz w:val="20"/>
        </w:rPr>
        <w:t>Skropienie powinno być wykonane z wyprzedzeniem w czasie przewidzianym na odparowanie wody lub ulotnienie upłynniacza; orientacyjny czas wyprzedzenia wynosi co najmniej 0,5 h.</w:t>
      </w:r>
    </w:p>
    <w:p w:rsidR="009615EC" w:rsidRDefault="009615EC" w:rsidP="009615EC">
      <w:pPr>
        <w:pStyle w:val="Nagwek2"/>
        <w:tabs>
          <w:tab w:val="left" w:pos="0"/>
        </w:tabs>
        <w:rPr>
          <w:rFonts w:cs="Century Schoolbook"/>
        </w:rPr>
      </w:pPr>
      <w:r>
        <w:rPr>
          <w:rFonts w:cs="Century Schoolbook"/>
        </w:rPr>
        <w:t>5.6. Warunki przystąpienia do robót</w:t>
      </w:r>
    </w:p>
    <w:p w:rsidR="009615EC" w:rsidRDefault="009615EC" w:rsidP="009615EC">
      <w:pPr>
        <w:pStyle w:val="StylIwony"/>
        <w:spacing w:before="0" w:after="0"/>
        <w:ind w:firstLine="709"/>
        <w:rPr>
          <w:rFonts w:ascii="Times New Roman" w:hAnsi="Times New Roman" w:cs="Century Schoolbook"/>
          <w:sz w:val="20"/>
        </w:rPr>
      </w:pPr>
      <w:r>
        <w:rPr>
          <w:rFonts w:ascii="Times New Roman" w:hAnsi="Times New Roman" w:cs="Century Schoolbook"/>
          <w:sz w:val="20"/>
        </w:rPr>
        <w:t>Warstwa nawierzchni z betonu asfaltowego może być układana, gdy temperatura otoczenia w ciągu doby była nie niższa od 5</w:t>
      </w:r>
      <w:r>
        <w:rPr>
          <w:rFonts w:ascii="Times New Roman" w:hAnsi="Times New Roman" w:cs="Century Schoolbook"/>
          <w:sz w:val="20"/>
          <w:vertAlign w:val="superscript"/>
        </w:rPr>
        <w:t>o</w:t>
      </w:r>
      <w:r>
        <w:rPr>
          <w:rFonts w:ascii="Times New Roman" w:hAnsi="Times New Roman" w:cs="Century Schoolbook"/>
          <w:sz w:val="20"/>
        </w:rPr>
        <w:t xml:space="preserve"> C. Nie dopuszcza się układania warstw nawierzchni z betonu asfaltowego podczas opadów atmosferycznych oraz silnego wiatru (V </w:t>
      </w:r>
      <w:r>
        <w:rPr>
          <w:rFonts w:ascii="Century Schoolbook" w:hAnsi="Century Schoolbook" w:cs="Century Schoolbook"/>
          <w:sz w:val="20"/>
        </w:rPr>
        <w:t>&gt;</w:t>
      </w:r>
      <w:r>
        <w:rPr>
          <w:rFonts w:ascii="Times New Roman" w:hAnsi="Times New Roman" w:cs="Century Schoolbook"/>
          <w:sz w:val="20"/>
        </w:rPr>
        <w:t xml:space="preserve"> 16 m/s).</w:t>
      </w:r>
    </w:p>
    <w:p w:rsidR="009615EC" w:rsidRDefault="009615EC" w:rsidP="009615EC">
      <w:pPr>
        <w:pStyle w:val="StylIwony"/>
        <w:spacing w:before="0" w:after="0"/>
        <w:ind w:left="709"/>
        <w:rPr>
          <w:rFonts w:ascii="Times New Roman" w:hAnsi="Times New Roman" w:cs="Century Schoolbook"/>
          <w:sz w:val="20"/>
        </w:rPr>
      </w:pPr>
    </w:p>
    <w:p w:rsidR="009615EC" w:rsidRDefault="00DF1630" w:rsidP="009615EC">
      <w:pPr>
        <w:pStyle w:val="StylIwony"/>
        <w:spacing w:before="0" w:after="0"/>
        <w:ind w:left="1276" w:hanging="1276"/>
        <w:rPr>
          <w:rFonts w:ascii="Times New Roman" w:hAnsi="Times New Roman" w:cs="Century Schoolbook"/>
          <w:sz w:val="20"/>
        </w:rPr>
      </w:pPr>
      <w:r>
        <w:pict>
          <v:shapetype id="_x0000_t202" coordsize="21600,21600" o:spt="202" path="m,l,21600r21600,l21600,xe">
            <v:stroke joinstyle="miter"/>
            <v:path gradientshapeok="t" o:connecttype="rect"/>
          </v:shapetype>
          <v:shape id="_x0000_s1026" type="#_x0000_t202" style="position:absolute;left:0;text-align:left;margin-left:-455.2pt;margin-top:56.45pt;width:453.65pt;height:112.3pt;z-index:251660288;mso-wrap-distance-left:0;mso-wrap-distance-right:7.05pt;mso-position-horizontal-relative:margin" stroked="f">
            <v:fill opacity="0" color2="black"/>
            <v:textbox inset="0,0,0,0">
              <w:txbxContent>
                <w:tbl>
                  <w:tblPr>
                    <w:tblW w:w="0" w:type="auto"/>
                    <w:tblInd w:w="-33" w:type="dxa"/>
                    <w:tblLayout w:type="fixed"/>
                    <w:tblCellMar>
                      <w:left w:w="0" w:type="dxa"/>
                      <w:right w:w="0" w:type="dxa"/>
                    </w:tblCellMar>
                    <w:tblLook w:val="0000" w:firstRow="0" w:lastRow="0" w:firstColumn="0" w:lastColumn="0" w:noHBand="0" w:noVBand="0"/>
                  </w:tblPr>
                  <w:tblGrid>
                    <w:gridCol w:w="516"/>
                    <w:gridCol w:w="5439"/>
                    <w:gridCol w:w="3215"/>
                  </w:tblGrid>
                  <w:tr w:rsidR="009615EC">
                    <w:trPr>
                      <w:trHeight w:val="775"/>
                    </w:trPr>
                    <w:tc>
                      <w:tcPr>
                        <w:tcW w:w="516" w:type="dxa"/>
                        <w:tcBorders>
                          <w:top w:val="single" w:sz="1" w:space="0" w:color="000000"/>
                          <w:left w:val="single" w:sz="1" w:space="0" w:color="000000"/>
                          <w:bottom w:val="single" w:sz="1" w:space="0" w:color="000000"/>
                        </w:tcBorders>
                        <w:shd w:val="clear" w:color="auto" w:fill="auto"/>
                      </w:tcPr>
                      <w:p w:rsidR="009615EC" w:rsidRDefault="009615EC">
                        <w:pPr>
                          <w:pStyle w:val="StylIwony"/>
                          <w:keepNext/>
                          <w:snapToGrid w:val="0"/>
                          <w:spacing w:before="0" w:after="0"/>
                          <w:rPr>
                            <w:rFonts w:ascii="Times New Roman" w:hAnsi="Times New Roman" w:cs="Century Schoolbook"/>
                            <w:sz w:val="20"/>
                          </w:rPr>
                        </w:pPr>
                      </w:p>
                      <w:p w:rsidR="009615EC" w:rsidRDefault="009615EC">
                        <w:pPr>
                          <w:pStyle w:val="StylIwony"/>
                          <w:keepNext/>
                          <w:spacing w:before="0" w:after="0"/>
                          <w:rPr>
                            <w:rFonts w:ascii="Times New Roman" w:hAnsi="Times New Roman" w:cs="Century Schoolbook"/>
                            <w:sz w:val="20"/>
                          </w:rPr>
                        </w:pPr>
                        <w:r>
                          <w:rPr>
                            <w:rFonts w:ascii="Times New Roman" w:hAnsi="Times New Roman" w:cs="Century Schoolbook"/>
                            <w:sz w:val="20"/>
                          </w:rPr>
                          <w:t>Lp.</w:t>
                        </w:r>
                      </w:p>
                    </w:tc>
                    <w:tc>
                      <w:tcPr>
                        <w:tcW w:w="5439" w:type="dxa"/>
                        <w:tcBorders>
                          <w:top w:val="single" w:sz="1" w:space="0" w:color="000000"/>
                          <w:left w:val="single" w:sz="1" w:space="0" w:color="000000"/>
                          <w:bottom w:val="double" w:sz="1" w:space="0" w:color="000000"/>
                        </w:tcBorders>
                        <w:shd w:val="clear" w:color="auto" w:fill="auto"/>
                        <w:vAlign w:val="center"/>
                      </w:tcPr>
                      <w:p w:rsidR="009615EC" w:rsidRDefault="009615EC">
                        <w:pPr>
                          <w:pStyle w:val="StylIwony"/>
                          <w:keepNext/>
                          <w:snapToGrid w:val="0"/>
                          <w:spacing w:before="0" w:after="0"/>
                          <w:jc w:val="center"/>
                          <w:rPr>
                            <w:rFonts w:ascii="Times New Roman" w:hAnsi="Times New Roman" w:cs="Century Schoolbook"/>
                            <w:sz w:val="20"/>
                          </w:rPr>
                        </w:pPr>
                        <w:r>
                          <w:rPr>
                            <w:rFonts w:ascii="Times New Roman" w:hAnsi="Times New Roman" w:cs="Century Schoolbook"/>
                            <w:sz w:val="20"/>
                          </w:rPr>
                          <w:t>Składniki mieszanki mineralno-asfaltowej</w:t>
                        </w:r>
                      </w:p>
                    </w:tc>
                    <w:tc>
                      <w:tcPr>
                        <w:tcW w:w="3215" w:type="dxa"/>
                        <w:tcBorders>
                          <w:top w:val="single" w:sz="1" w:space="0" w:color="000000"/>
                          <w:left w:val="single" w:sz="1" w:space="0" w:color="000000"/>
                          <w:bottom w:val="double" w:sz="1" w:space="0" w:color="000000"/>
                          <w:right w:val="single" w:sz="1" w:space="0" w:color="000000"/>
                        </w:tcBorders>
                        <w:shd w:val="clear" w:color="auto" w:fill="auto"/>
                        <w:vAlign w:val="center"/>
                      </w:tcPr>
                      <w:p w:rsidR="009615EC" w:rsidRDefault="009615EC">
                        <w:pPr>
                          <w:pStyle w:val="StylIwony"/>
                          <w:keepNext/>
                          <w:snapToGrid w:val="0"/>
                          <w:spacing w:before="0" w:after="0"/>
                          <w:jc w:val="center"/>
                          <w:rPr>
                            <w:rFonts w:ascii="Times New Roman" w:hAnsi="Times New Roman" w:cs="Century Schoolbook"/>
                            <w:sz w:val="20"/>
                          </w:rPr>
                        </w:pPr>
                        <w:r>
                          <w:rPr>
                            <w:rFonts w:ascii="Times New Roman" w:hAnsi="Times New Roman" w:cs="Century Schoolbook"/>
                            <w:sz w:val="20"/>
                          </w:rPr>
                          <w:t xml:space="preserve">Mieszanki mineralno-asfaltowe do nawierzchni dróg o kategorii ruchu </w:t>
                        </w:r>
                        <w:r>
                          <w:rPr>
                            <w:rFonts w:ascii="Times New Roman" w:hAnsi="Times New Roman" w:cs="Century Schoolbook"/>
                            <w:sz w:val="20"/>
                          </w:rPr>
                          <w:br/>
                          <w:t>KR 3-6</w:t>
                        </w:r>
                      </w:p>
                    </w:tc>
                  </w:tr>
                  <w:tr w:rsidR="009615EC">
                    <w:trPr>
                      <w:trHeight w:val="610"/>
                    </w:trPr>
                    <w:tc>
                      <w:tcPr>
                        <w:tcW w:w="516" w:type="dxa"/>
                        <w:tcBorders>
                          <w:left w:val="single" w:sz="1" w:space="0" w:color="000000"/>
                          <w:bottom w:val="single" w:sz="1" w:space="0" w:color="000000"/>
                        </w:tcBorders>
                        <w:shd w:val="clear" w:color="auto" w:fill="auto"/>
                        <w:vAlign w:val="center"/>
                      </w:tcPr>
                      <w:p w:rsidR="009615EC" w:rsidRDefault="009615EC">
                        <w:pPr>
                          <w:pStyle w:val="StylIwony"/>
                          <w:keepNext/>
                          <w:snapToGrid w:val="0"/>
                          <w:spacing w:before="0" w:after="0"/>
                          <w:jc w:val="center"/>
                          <w:rPr>
                            <w:rFonts w:ascii="Times New Roman" w:hAnsi="Times New Roman" w:cs="Century Schoolbook"/>
                            <w:sz w:val="20"/>
                          </w:rPr>
                        </w:pPr>
                        <w:r>
                          <w:rPr>
                            <w:rFonts w:ascii="Times New Roman" w:hAnsi="Times New Roman" w:cs="Century Schoolbook"/>
                            <w:sz w:val="20"/>
                          </w:rPr>
                          <w:t>1</w:t>
                        </w:r>
                      </w:p>
                    </w:tc>
                    <w:tc>
                      <w:tcPr>
                        <w:tcW w:w="5439" w:type="dxa"/>
                        <w:tcBorders>
                          <w:left w:val="single" w:sz="1" w:space="0" w:color="000000"/>
                          <w:bottom w:val="single" w:sz="1" w:space="0" w:color="000000"/>
                        </w:tcBorders>
                        <w:shd w:val="clear" w:color="auto" w:fill="auto"/>
                        <w:vAlign w:val="center"/>
                      </w:tcPr>
                      <w:p w:rsidR="009615EC" w:rsidRDefault="009615EC">
                        <w:pPr>
                          <w:pStyle w:val="StylIwony"/>
                          <w:keepNext/>
                          <w:snapToGrid w:val="0"/>
                          <w:spacing w:before="0" w:after="0"/>
                          <w:jc w:val="center"/>
                          <w:rPr>
                            <w:rFonts w:ascii="Times New Roman" w:hAnsi="Times New Roman" w:cs="Century Schoolbook"/>
                            <w:sz w:val="20"/>
                          </w:rPr>
                        </w:pPr>
                        <w:r>
                          <w:rPr>
                            <w:rFonts w:ascii="Times New Roman" w:hAnsi="Times New Roman" w:cs="Century Schoolbook"/>
                            <w:sz w:val="20"/>
                          </w:rPr>
                          <w:t xml:space="preserve">Ziarna pozostające na sitach o oczkach </w:t>
                        </w:r>
                        <w:r>
                          <w:rPr>
                            <w:rFonts w:ascii="Century Schoolbook" w:hAnsi="Century Schoolbook" w:cs="Century Schoolbook"/>
                            <w:sz w:val="20"/>
                          </w:rPr>
                          <w:t>#</w:t>
                        </w:r>
                        <w:r>
                          <w:rPr>
                            <w:rFonts w:ascii="Times New Roman" w:hAnsi="Times New Roman" w:cs="Century Schoolbook"/>
                            <w:sz w:val="20"/>
                          </w:rPr>
                          <w:t xml:space="preserve"> (mm):31,5; 25,0; 20,0; 16,0; 12,8; 9,6; 8,0; 6,3; 4,0; 2,0</w:t>
                        </w:r>
                      </w:p>
                    </w:tc>
                    <w:tc>
                      <w:tcPr>
                        <w:tcW w:w="3215" w:type="dxa"/>
                        <w:tcBorders>
                          <w:left w:val="single" w:sz="1" w:space="0" w:color="000000"/>
                          <w:bottom w:val="single" w:sz="1" w:space="0" w:color="000000"/>
                          <w:right w:val="single" w:sz="1" w:space="0" w:color="000000"/>
                        </w:tcBorders>
                        <w:shd w:val="clear" w:color="auto" w:fill="auto"/>
                        <w:vAlign w:val="center"/>
                      </w:tcPr>
                      <w:p w:rsidR="009615EC" w:rsidRDefault="009615EC">
                        <w:pPr>
                          <w:pStyle w:val="StylIwony"/>
                          <w:keepNext/>
                          <w:snapToGrid w:val="0"/>
                          <w:spacing w:before="0" w:after="0"/>
                          <w:jc w:val="center"/>
                          <w:rPr>
                            <w:rFonts w:ascii="Times New Roman" w:hAnsi="Times New Roman" w:cs="Century Schoolbook"/>
                            <w:sz w:val="20"/>
                          </w:rPr>
                        </w:pPr>
                        <w:r>
                          <w:rPr>
                            <w:rFonts w:ascii="Symbol" w:hAnsi="Symbol" w:cs="Century Schoolbook"/>
                            <w:sz w:val="20"/>
                          </w:rPr>
                          <w:t></w:t>
                        </w:r>
                        <w:r>
                          <w:rPr>
                            <w:rFonts w:ascii="Times New Roman" w:hAnsi="Times New Roman" w:cs="Century Schoolbook"/>
                            <w:sz w:val="20"/>
                          </w:rPr>
                          <w:t xml:space="preserve"> 4,0</w:t>
                        </w:r>
                      </w:p>
                    </w:tc>
                  </w:tr>
                  <w:tr w:rsidR="009615EC">
                    <w:trPr>
                      <w:trHeight w:val="300"/>
                    </w:trPr>
                    <w:tc>
                      <w:tcPr>
                        <w:tcW w:w="516" w:type="dxa"/>
                        <w:tcBorders>
                          <w:left w:val="single" w:sz="1" w:space="0" w:color="000000"/>
                          <w:bottom w:val="single" w:sz="1" w:space="0" w:color="000000"/>
                        </w:tcBorders>
                        <w:shd w:val="clear" w:color="auto" w:fill="auto"/>
                        <w:vAlign w:val="center"/>
                      </w:tcPr>
                      <w:p w:rsidR="009615EC" w:rsidRDefault="009615EC">
                        <w:pPr>
                          <w:pStyle w:val="StylIwony"/>
                          <w:keepNext/>
                          <w:snapToGrid w:val="0"/>
                          <w:spacing w:before="0" w:after="0"/>
                          <w:jc w:val="center"/>
                          <w:rPr>
                            <w:rFonts w:ascii="Times New Roman" w:hAnsi="Times New Roman" w:cs="Century Schoolbook"/>
                            <w:sz w:val="20"/>
                          </w:rPr>
                        </w:pPr>
                        <w:r>
                          <w:rPr>
                            <w:rFonts w:ascii="Times New Roman" w:hAnsi="Times New Roman" w:cs="Century Schoolbook"/>
                            <w:sz w:val="20"/>
                          </w:rPr>
                          <w:t>2</w:t>
                        </w:r>
                      </w:p>
                    </w:tc>
                    <w:tc>
                      <w:tcPr>
                        <w:tcW w:w="5439" w:type="dxa"/>
                        <w:tcBorders>
                          <w:left w:val="single" w:sz="1" w:space="0" w:color="000000"/>
                          <w:bottom w:val="single" w:sz="1" w:space="0" w:color="000000"/>
                        </w:tcBorders>
                        <w:shd w:val="clear" w:color="auto" w:fill="auto"/>
                        <w:vAlign w:val="center"/>
                      </w:tcPr>
                      <w:p w:rsidR="009615EC" w:rsidRDefault="009615EC">
                        <w:pPr>
                          <w:pStyle w:val="StylIwony"/>
                          <w:keepNext/>
                          <w:snapToGrid w:val="0"/>
                          <w:spacing w:before="0" w:after="0"/>
                          <w:jc w:val="center"/>
                          <w:rPr>
                            <w:rFonts w:ascii="Times New Roman" w:hAnsi="Times New Roman" w:cs="Century Schoolbook"/>
                            <w:sz w:val="20"/>
                          </w:rPr>
                        </w:pPr>
                        <w:r>
                          <w:rPr>
                            <w:rFonts w:ascii="Times New Roman" w:hAnsi="Times New Roman" w:cs="Century Schoolbook"/>
                            <w:sz w:val="20"/>
                          </w:rPr>
                          <w:t>0,85; 0,42; 0,30; 0,18; 0,15; 0,075</w:t>
                        </w:r>
                      </w:p>
                    </w:tc>
                    <w:tc>
                      <w:tcPr>
                        <w:tcW w:w="3215" w:type="dxa"/>
                        <w:tcBorders>
                          <w:left w:val="single" w:sz="1" w:space="0" w:color="000000"/>
                          <w:bottom w:val="single" w:sz="1" w:space="0" w:color="000000"/>
                          <w:right w:val="single" w:sz="1" w:space="0" w:color="000000"/>
                        </w:tcBorders>
                        <w:shd w:val="clear" w:color="auto" w:fill="auto"/>
                        <w:vAlign w:val="center"/>
                      </w:tcPr>
                      <w:p w:rsidR="009615EC" w:rsidRDefault="009615EC">
                        <w:pPr>
                          <w:pStyle w:val="StylIwony"/>
                          <w:keepNext/>
                          <w:snapToGrid w:val="0"/>
                          <w:spacing w:before="0" w:after="0"/>
                          <w:jc w:val="center"/>
                          <w:rPr>
                            <w:rFonts w:ascii="Times New Roman" w:hAnsi="Times New Roman" w:cs="Century Schoolbook"/>
                            <w:sz w:val="20"/>
                          </w:rPr>
                        </w:pPr>
                        <w:r>
                          <w:rPr>
                            <w:rFonts w:ascii="Symbol" w:hAnsi="Symbol" w:cs="Century Schoolbook"/>
                            <w:sz w:val="20"/>
                          </w:rPr>
                          <w:t></w:t>
                        </w:r>
                        <w:r>
                          <w:rPr>
                            <w:rFonts w:ascii="Times New Roman" w:hAnsi="Times New Roman" w:cs="Century Schoolbook"/>
                            <w:sz w:val="20"/>
                          </w:rPr>
                          <w:t xml:space="preserve"> 2,0</w:t>
                        </w:r>
                      </w:p>
                    </w:tc>
                  </w:tr>
                  <w:tr w:rsidR="009615EC">
                    <w:trPr>
                      <w:trHeight w:val="325"/>
                    </w:trPr>
                    <w:tc>
                      <w:tcPr>
                        <w:tcW w:w="516" w:type="dxa"/>
                        <w:tcBorders>
                          <w:left w:val="single" w:sz="1" w:space="0" w:color="000000"/>
                          <w:bottom w:val="single" w:sz="1" w:space="0" w:color="000000"/>
                        </w:tcBorders>
                        <w:shd w:val="clear" w:color="auto" w:fill="auto"/>
                        <w:vAlign w:val="center"/>
                      </w:tcPr>
                      <w:p w:rsidR="009615EC" w:rsidRDefault="009615EC">
                        <w:pPr>
                          <w:pStyle w:val="StylIwony"/>
                          <w:keepNext/>
                          <w:snapToGrid w:val="0"/>
                          <w:spacing w:before="0" w:after="0"/>
                          <w:jc w:val="center"/>
                          <w:rPr>
                            <w:rFonts w:ascii="Times New Roman" w:hAnsi="Times New Roman" w:cs="Century Schoolbook"/>
                            <w:sz w:val="20"/>
                          </w:rPr>
                        </w:pPr>
                        <w:r>
                          <w:rPr>
                            <w:rFonts w:ascii="Times New Roman" w:hAnsi="Times New Roman" w:cs="Century Schoolbook"/>
                            <w:sz w:val="20"/>
                          </w:rPr>
                          <w:t>3</w:t>
                        </w:r>
                      </w:p>
                    </w:tc>
                    <w:tc>
                      <w:tcPr>
                        <w:tcW w:w="5439" w:type="dxa"/>
                        <w:tcBorders>
                          <w:left w:val="single" w:sz="1" w:space="0" w:color="000000"/>
                          <w:bottom w:val="single" w:sz="1" w:space="0" w:color="000000"/>
                        </w:tcBorders>
                        <w:shd w:val="clear" w:color="auto" w:fill="auto"/>
                        <w:vAlign w:val="center"/>
                      </w:tcPr>
                      <w:p w:rsidR="009615EC" w:rsidRDefault="009615EC">
                        <w:pPr>
                          <w:pStyle w:val="StylIwony"/>
                          <w:keepNext/>
                          <w:snapToGrid w:val="0"/>
                          <w:spacing w:before="0" w:after="0"/>
                          <w:jc w:val="center"/>
                          <w:rPr>
                            <w:rFonts w:ascii="Times New Roman" w:hAnsi="Times New Roman" w:cs="Century Schoolbook"/>
                            <w:sz w:val="20"/>
                          </w:rPr>
                        </w:pPr>
                        <w:r>
                          <w:rPr>
                            <w:rFonts w:ascii="Times New Roman" w:hAnsi="Times New Roman" w:cs="Century Schoolbook"/>
                            <w:sz w:val="20"/>
                          </w:rPr>
                          <w:t xml:space="preserve">Ziarna przechodzące przez sito o oczkach </w:t>
                        </w:r>
                        <w:r>
                          <w:rPr>
                            <w:rFonts w:ascii="Century Schoolbook" w:hAnsi="Century Schoolbook" w:cs="Century Schoolbook"/>
                            <w:sz w:val="20"/>
                          </w:rPr>
                          <w:t>#</w:t>
                        </w:r>
                        <w:r>
                          <w:rPr>
                            <w:rFonts w:ascii="Times New Roman" w:hAnsi="Times New Roman" w:cs="Century Schoolbook"/>
                            <w:sz w:val="20"/>
                          </w:rPr>
                          <w:t xml:space="preserve"> (mm) 0,075</w:t>
                        </w:r>
                      </w:p>
                    </w:tc>
                    <w:tc>
                      <w:tcPr>
                        <w:tcW w:w="3215" w:type="dxa"/>
                        <w:tcBorders>
                          <w:left w:val="single" w:sz="1" w:space="0" w:color="000000"/>
                          <w:bottom w:val="single" w:sz="1" w:space="0" w:color="000000"/>
                          <w:right w:val="single" w:sz="1" w:space="0" w:color="000000"/>
                        </w:tcBorders>
                        <w:shd w:val="clear" w:color="auto" w:fill="auto"/>
                        <w:vAlign w:val="center"/>
                      </w:tcPr>
                      <w:p w:rsidR="009615EC" w:rsidRDefault="009615EC">
                        <w:pPr>
                          <w:pStyle w:val="StylIwony"/>
                          <w:keepNext/>
                          <w:snapToGrid w:val="0"/>
                          <w:spacing w:before="0" w:after="0"/>
                          <w:jc w:val="center"/>
                          <w:rPr>
                            <w:rFonts w:ascii="Times New Roman" w:hAnsi="Times New Roman" w:cs="Century Schoolbook"/>
                            <w:sz w:val="20"/>
                          </w:rPr>
                        </w:pPr>
                        <w:r>
                          <w:rPr>
                            <w:rFonts w:ascii="Symbol" w:hAnsi="Symbol" w:cs="Century Schoolbook"/>
                            <w:sz w:val="20"/>
                          </w:rPr>
                          <w:t></w:t>
                        </w:r>
                        <w:r>
                          <w:rPr>
                            <w:rFonts w:ascii="Times New Roman" w:hAnsi="Times New Roman" w:cs="Century Schoolbook"/>
                            <w:sz w:val="20"/>
                          </w:rPr>
                          <w:t xml:space="preserve"> 1,5</w:t>
                        </w:r>
                      </w:p>
                    </w:tc>
                  </w:tr>
                  <w:tr w:rsidR="009615EC">
                    <w:trPr>
                      <w:trHeight w:val="268"/>
                    </w:trPr>
                    <w:tc>
                      <w:tcPr>
                        <w:tcW w:w="516" w:type="dxa"/>
                        <w:tcBorders>
                          <w:left w:val="single" w:sz="1" w:space="0" w:color="000000"/>
                          <w:bottom w:val="single" w:sz="1" w:space="0" w:color="000000"/>
                        </w:tcBorders>
                        <w:shd w:val="clear" w:color="auto" w:fill="auto"/>
                        <w:vAlign w:val="center"/>
                      </w:tcPr>
                      <w:p w:rsidR="009615EC" w:rsidRDefault="009615EC">
                        <w:pPr>
                          <w:pStyle w:val="StylIwony"/>
                          <w:snapToGrid w:val="0"/>
                          <w:spacing w:before="0" w:after="0"/>
                          <w:jc w:val="center"/>
                          <w:rPr>
                            <w:rFonts w:ascii="Times New Roman" w:hAnsi="Times New Roman" w:cs="Century Schoolbook"/>
                            <w:sz w:val="20"/>
                          </w:rPr>
                        </w:pPr>
                        <w:r>
                          <w:rPr>
                            <w:rFonts w:ascii="Times New Roman" w:hAnsi="Times New Roman" w:cs="Century Schoolbook"/>
                            <w:sz w:val="20"/>
                          </w:rPr>
                          <w:t>4</w:t>
                        </w:r>
                      </w:p>
                    </w:tc>
                    <w:tc>
                      <w:tcPr>
                        <w:tcW w:w="5439" w:type="dxa"/>
                        <w:tcBorders>
                          <w:left w:val="single" w:sz="1" w:space="0" w:color="000000"/>
                          <w:bottom w:val="single" w:sz="1" w:space="0" w:color="000000"/>
                        </w:tcBorders>
                        <w:shd w:val="clear" w:color="auto" w:fill="auto"/>
                        <w:vAlign w:val="center"/>
                      </w:tcPr>
                      <w:p w:rsidR="009615EC" w:rsidRDefault="009615EC">
                        <w:pPr>
                          <w:pStyle w:val="StylIwony"/>
                          <w:snapToGrid w:val="0"/>
                          <w:spacing w:before="0" w:after="0"/>
                          <w:jc w:val="center"/>
                          <w:rPr>
                            <w:rFonts w:ascii="Times New Roman" w:hAnsi="Times New Roman" w:cs="Century Schoolbook"/>
                            <w:sz w:val="20"/>
                          </w:rPr>
                        </w:pPr>
                        <w:r>
                          <w:rPr>
                            <w:rFonts w:ascii="Times New Roman" w:hAnsi="Times New Roman" w:cs="Century Schoolbook"/>
                            <w:sz w:val="20"/>
                          </w:rPr>
                          <w:t>Asfalt</w:t>
                        </w:r>
                      </w:p>
                    </w:tc>
                    <w:tc>
                      <w:tcPr>
                        <w:tcW w:w="3215" w:type="dxa"/>
                        <w:tcBorders>
                          <w:left w:val="single" w:sz="1" w:space="0" w:color="000000"/>
                          <w:bottom w:val="single" w:sz="1" w:space="0" w:color="000000"/>
                          <w:right w:val="single" w:sz="1" w:space="0" w:color="000000"/>
                        </w:tcBorders>
                        <w:shd w:val="clear" w:color="auto" w:fill="auto"/>
                        <w:vAlign w:val="center"/>
                      </w:tcPr>
                      <w:p w:rsidR="009615EC" w:rsidRDefault="009615EC">
                        <w:pPr>
                          <w:pStyle w:val="StylIwony"/>
                          <w:snapToGrid w:val="0"/>
                          <w:spacing w:before="0" w:after="0"/>
                          <w:jc w:val="center"/>
                          <w:rPr>
                            <w:rFonts w:ascii="Times New Roman" w:hAnsi="Times New Roman" w:cs="Century Schoolbook"/>
                            <w:sz w:val="20"/>
                          </w:rPr>
                        </w:pPr>
                        <w:r>
                          <w:rPr>
                            <w:rFonts w:ascii="Symbol" w:hAnsi="Symbol" w:cs="Century Schoolbook"/>
                            <w:sz w:val="20"/>
                          </w:rPr>
                          <w:t></w:t>
                        </w:r>
                        <w:r>
                          <w:rPr>
                            <w:rFonts w:ascii="Times New Roman" w:hAnsi="Times New Roman" w:cs="Century Schoolbook"/>
                            <w:sz w:val="20"/>
                          </w:rPr>
                          <w:t xml:space="preserve"> 0,3</w:t>
                        </w:r>
                      </w:p>
                    </w:tc>
                  </w:tr>
                </w:tbl>
                <w:p w:rsidR="009615EC" w:rsidRDefault="009615EC" w:rsidP="009615EC"/>
              </w:txbxContent>
            </v:textbox>
            <w10:wrap type="square" anchorx="margin"/>
          </v:shape>
        </w:pict>
      </w:r>
      <w:r w:rsidR="009615EC">
        <w:rPr>
          <w:rFonts w:ascii="Times New Roman" w:hAnsi="Times New Roman" w:cs="Century Schoolbook"/>
          <w:sz w:val="20"/>
        </w:rPr>
        <w:t>Tablica 10. Tolerancje zawartości składników mieszanki mineralno-asfaltowej względem składu zaprojektowanego przy badaniu pojedynczej próbki metodą ekstrakcji, % m/m.</w:t>
      </w:r>
    </w:p>
    <w:p w:rsidR="009615EC" w:rsidRDefault="009615EC" w:rsidP="009615EC">
      <w:pPr>
        <w:pStyle w:val="Nagwek2"/>
        <w:tabs>
          <w:tab w:val="left" w:pos="0"/>
        </w:tabs>
        <w:rPr>
          <w:rFonts w:cs="Century Schoolbook"/>
          <w:b w:val="0"/>
        </w:rPr>
      </w:pPr>
      <w:r>
        <w:rPr>
          <w:rFonts w:cs="Century Schoolbook"/>
        </w:rPr>
        <w:t xml:space="preserve">5.9. Wbudowywanie i zagęszczanie warstwy z betonu  asfaltowego  </w:t>
      </w:r>
      <w:r>
        <w:rPr>
          <w:rFonts w:cs="Century Schoolbook"/>
          <w:b w:val="0"/>
        </w:rPr>
        <w:tab/>
      </w:r>
    </w:p>
    <w:p w:rsidR="009615EC" w:rsidRDefault="009615EC" w:rsidP="009615EC">
      <w:pPr>
        <w:pStyle w:val="StylIwony"/>
        <w:spacing w:before="0" w:after="0"/>
        <w:ind w:firstLine="709"/>
        <w:rPr>
          <w:rFonts w:ascii="Times New Roman" w:hAnsi="Times New Roman" w:cs="Century Schoolbook"/>
          <w:sz w:val="20"/>
        </w:rPr>
      </w:pPr>
    </w:p>
    <w:p w:rsidR="009615EC" w:rsidRDefault="009615EC" w:rsidP="009615EC">
      <w:pPr>
        <w:pStyle w:val="StylIwony"/>
        <w:spacing w:before="0" w:after="0"/>
        <w:ind w:firstLine="709"/>
        <w:jc w:val="left"/>
        <w:rPr>
          <w:rFonts w:ascii="Times New Roman" w:hAnsi="Times New Roman" w:cs="Century Schoolbook"/>
          <w:sz w:val="20"/>
        </w:rPr>
      </w:pPr>
      <w:r>
        <w:rPr>
          <w:rFonts w:ascii="Times New Roman" w:hAnsi="Times New Roman" w:cs="Century Schoolbook"/>
          <w:sz w:val="20"/>
        </w:rPr>
        <w:t>Mieszanka mineralno-asfaltowa powinna być wbudowywana układarką wyposażoną w układ z automatycznym sterowaniem grubości warstwy i utrzymywaniem niwelety zgodnie z dokumentacją projektową.</w:t>
      </w:r>
    </w:p>
    <w:p w:rsidR="009615EC" w:rsidRDefault="009615EC" w:rsidP="009615EC">
      <w:pPr>
        <w:pStyle w:val="StylIwony"/>
        <w:spacing w:before="0" w:after="0"/>
        <w:ind w:firstLine="709"/>
        <w:rPr>
          <w:rFonts w:ascii="Times New Roman" w:hAnsi="Times New Roman" w:cs="Century Schoolbook"/>
          <w:sz w:val="20"/>
        </w:rPr>
      </w:pPr>
      <w:r>
        <w:rPr>
          <w:rFonts w:ascii="Times New Roman" w:hAnsi="Times New Roman" w:cs="Century Schoolbook"/>
          <w:sz w:val="20"/>
        </w:rPr>
        <w:lastRenderedPageBreak/>
        <w:t>Temperatura mieszanki wbudowywanej nie powinna być niższa od minimalnej temperatury mieszanki podanej w pkt 5.3.</w:t>
      </w:r>
    </w:p>
    <w:p w:rsidR="009615EC" w:rsidRDefault="009615EC" w:rsidP="009615EC">
      <w:pPr>
        <w:pStyle w:val="StylIwony"/>
        <w:spacing w:before="0" w:after="0"/>
        <w:ind w:firstLine="709"/>
        <w:rPr>
          <w:rFonts w:ascii="Times New Roman" w:hAnsi="Times New Roman" w:cs="Century Schoolbook"/>
          <w:sz w:val="20"/>
        </w:rPr>
      </w:pPr>
      <w:r>
        <w:rPr>
          <w:rFonts w:ascii="Times New Roman" w:hAnsi="Times New Roman" w:cs="Century Schoolbook"/>
          <w:sz w:val="20"/>
        </w:rPr>
        <w:t>Zagęszczanie mieszanki powinno odbywać się zgodnie ze schematem przejść walca ustalonym na odcinku próbnym.</w:t>
      </w:r>
    </w:p>
    <w:p w:rsidR="009615EC" w:rsidRDefault="009615EC" w:rsidP="009615EC">
      <w:pPr>
        <w:pStyle w:val="StylIwony"/>
        <w:spacing w:before="0" w:after="0"/>
        <w:ind w:firstLine="709"/>
        <w:rPr>
          <w:rFonts w:ascii="Times New Roman" w:hAnsi="Times New Roman" w:cs="Century Schoolbook"/>
          <w:sz w:val="20"/>
        </w:rPr>
      </w:pPr>
      <w:r>
        <w:rPr>
          <w:rFonts w:ascii="Times New Roman" w:hAnsi="Times New Roman" w:cs="Century Schoolbook"/>
          <w:sz w:val="20"/>
        </w:rPr>
        <w:t>Początkowa temperatura mieszanki w czasie zagęszczania powinna wynosić nie mniej niż:</w:t>
      </w:r>
    </w:p>
    <w:p w:rsidR="009615EC" w:rsidRDefault="009615EC" w:rsidP="009615EC">
      <w:pPr>
        <w:pStyle w:val="StylIwony"/>
        <w:spacing w:before="0" w:after="0"/>
        <w:ind w:left="709"/>
        <w:rPr>
          <w:rFonts w:ascii="Times New Roman" w:hAnsi="Times New Roman" w:cs="Century Schoolbook"/>
          <w:sz w:val="20"/>
        </w:rPr>
      </w:pPr>
      <w:r>
        <w:rPr>
          <w:rFonts w:ascii="Times New Roman" w:hAnsi="Times New Roman" w:cs="Century Schoolbook"/>
          <w:sz w:val="20"/>
        </w:rPr>
        <w:t>- dla asfaltu D 50</w:t>
      </w:r>
      <w:r>
        <w:rPr>
          <w:rFonts w:ascii="Times New Roman" w:hAnsi="Times New Roman" w:cs="Century Schoolbook"/>
          <w:sz w:val="20"/>
        </w:rPr>
        <w:tab/>
      </w:r>
      <w:r>
        <w:rPr>
          <w:rFonts w:ascii="Times New Roman" w:hAnsi="Times New Roman" w:cs="Century Schoolbook"/>
          <w:sz w:val="20"/>
        </w:rPr>
        <w:tab/>
        <w:t>135</w:t>
      </w:r>
      <w:r>
        <w:rPr>
          <w:rFonts w:ascii="Times New Roman" w:hAnsi="Times New Roman" w:cs="Century Schoolbook"/>
          <w:sz w:val="20"/>
          <w:vertAlign w:val="superscript"/>
        </w:rPr>
        <w:t>o</w:t>
      </w:r>
      <w:r>
        <w:rPr>
          <w:rFonts w:ascii="Times New Roman" w:hAnsi="Times New Roman" w:cs="Century Schoolbook"/>
          <w:sz w:val="20"/>
        </w:rPr>
        <w:t xml:space="preserve"> C,</w:t>
      </w:r>
    </w:p>
    <w:p w:rsidR="009615EC" w:rsidRDefault="009615EC" w:rsidP="009615EC">
      <w:pPr>
        <w:pStyle w:val="StylIwony"/>
        <w:spacing w:before="0" w:after="0"/>
        <w:ind w:left="709"/>
        <w:rPr>
          <w:rFonts w:ascii="Times New Roman" w:hAnsi="Times New Roman" w:cs="Century Schoolbook"/>
          <w:sz w:val="20"/>
        </w:rPr>
      </w:pPr>
      <w:r>
        <w:rPr>
          <w:rFonts w:ascii="Times New Roman" w:hAnsi="Times New Roman" w:cs="Century Schoolbook"/>
          <w:sz w:val="20"/>
        </w:rPr>
        <w:t>- dla asfaltu D 70</w:t>
      </w:r>
      <w:r>
        <w:rPr>
          <w:rFonts w:ascii="Times New Roman" w:hAnsi="Times New Roman" w:cs="Century Schoolbook"/>
          <w:sz w:val="20"/>
        </w:rPr>
        <w:tab/>
      </w:r>
      <w:r>
        <w:rPr>
          <w:rFonts w:ascii="Times New Roman" w:hAnsi="Times New Roman" w:cs="Century Schoolbook"/>
          <w:sz w:val="20"/>
        </w:rPr>
        <w:tab/>
        <w:t>125</w:t>
      </w:r>
      <w:r>
        <w:rPr>
          <w:rFonts w:ascii="Times New Roman" w:hAnsi="Times New Roman" w:cs="Century Schoolbook"/>
          <w:sz w:val="20"/>
          <w:vertAlign w:val="superscript"/>
        </w:rPr>
        <w:t>o</w:t>
      </w:r>
      <w:r>
        <w:rPr>
          <w:rFonts w:ascii="Times New Roman" w:hAnsi="Times New Roman" w:cs="Century Schoolbook"/>
          <w:sz w:val="20"/>
        </w:rPr>
        <w:t xml:space="preserve"> C,</w:t>
      </w:r>
    </w:p>
    <w:p w:rsidR="009615EC" w:rsidRDefault="009615EC" w:rsidP="009615EC">
      <w:pPr>
        <w:pStyle w:val="StylIwony"/>
        <w:spacing w:before="0" w:after="0"/>
        <w:ind w:left="709"/>
        <w:rPr>
          <w:rFonts w:ascii="Times New Roman" w:hAnsi="Times New Roman" w:cs="Century Schoolbook"/>
          <w:sz w:val="20"/>
        </w:rPr>
      </w:pPr>
      <w:r>
        <w:rPr>
          <w:rFonts w:ascii="Times New Roman" w:hAnsi="Times New Roman" w:cs="Century Schoolbook"/>
          <w:sz w:val="20"/>
        </w:rPr>
        <w:t xml:space="preserve">- dla asfaltu D 100      </w:t>
      </w:r>
      <w:r>
        <w:rPr>
          <w:rFonts w:ascii="Times New Roman" w:hAnsi="Times New Roman" w:cs="Century Schoolbook"/>
          <w:sz w:val="20"/>
        </w:rPr>
        <w:tab/>
        <w:t>120</w:t>
      </w:r>
      <w:r>
        <w:rPr>
          <w:rFonts w:ascii="Times New Roman" w:hAnsi="Times New Roman" w:cs="Century Schoolbook"/>
          <w:sz w:val="20"/>
          <w:vertAlign w:val="superscript"/>
        </w:rPr>
        <w:t>o</w:t>
      </w:r>
      <w:r>
        <w:rPr>
          <w:rFonts w:ascii="Times New Roman" w:hAnsi="Times New Roman" w:cs="Century Schoolbook"/>
          <w:sz w:val="20"/>
        </w:rPr>
        <w:t xml:space="preserve"> C,</w:t>
      </w:r>
    </w:p>
    <w:p w:rsidR="009615EC" w:rsidRDefault="009615EC" w:rsidP="009615EC">
      <w:pPr>
        <w:pStyle w:val="StylIwony"/>
        <w:spacing w:before="0" w:after="0"/>
        <w:rPr>
          <w:rFonts w:ascii="Times New Roman" w:hAnsi="Times New Roman" w:cs="Century Schoolbook"/>
          <w:sz w:val="20"/>
        </w:rPr>
      </w:pPr>
    </w:p>
    <w:p w:rsidR="009615EC" w:rsidRDefault="009615EC" w:rsidP="009615EC">
      <w:pPr>
        <w:pStyle w:val="StylIwony"/>
        <w:spacing w:before="0" w:after="0"/>
        <w:ind w:firstLine="709"/>
        <w:rPr>
          <w:rFonts w:ascii="Times New Roman" w:hAnsi="Times New Roman" w:cs="Century Schoolbook"/>
          <w:sz w:val="20"/>
        </w:rPr>
      </w:pPr>
      <w:r>
        <w:rPr>
          <w:rFonts w:ascii="Times New Roman" w:hAnsi="Times New Roman" w:cs="Century Schoolbook"/>
          <w:sz w:val="20"/>
        </w:rPr>
        <w:t>Zagęszczanie należy rozpocząć od krawędzi nawierzchni ku środkowi. Wskaźnik zagęszczenia ułożonej warstwy powinien być zgodny z wymaganiami podanymi w tablicy 4 i 6 dla KR 5</w:t>
      </w:r>
    </w:p>
    <w:p w:rsidR="009615EC" w:rsidRDefault="009615EC" w:rsidP="009615EC">
      <w:pPr>
        <w:pStyle w:val="StylIwony"/>
        <w:spacing w:before="0" w:after="0"/>
        <w:ind w:firstLine="709"/>
        <w:rPr>
          <w:rFonts w:ascii="Times New Roman" w:hAnsi="Times New Roman" w:cs="Century Schoolbook"/>
          <w:sz w:val="20"/>
        </w:rPr>
      </w:pPr>
      <w:r>
        <w:rPr>
          <w:rFonts w:ascii="Times New Roman" w:hAnsi="Times New Roman" w:cs="Century Schoolbook"/>
          <w:sz w:val="20"/>
        </w:rPr>
        <w:t>Złącza w nawierzchni powinny być wykonane w linii prostej, równolegle lub prostopadle do osi drogi.</w:t>
      </w:r>
    </w:p>
    <w:p w:rsidR="009615EC" w:rsidRDefault="009615EC" w:rsidP="009615EC">
      <w:pPr>
        <w:pStyle w:val="StylIwony"/>
        <w:spacing w:before="0"/>
        <w:ind w:firstLine="709"/>
        <w:rPr>
          <w:rFonts w:ascii="Times New Roman" w:hAnsi="Times New Roman" w:cs="Century Schoolbook"/>
          <w:sz w:val="20"/>
        </w:rPr>
      </w:pPr>
      <w:r>
        <w:rPr>
          <w:rFonts w:ascii="Times New Roman" w:hAnsi="Times New Roman" w:cs="Century Schoolbook"/>
          <w:sz w:val="20"/>
        </w:rPr>
        <w:t>Złącza w konstrukcji wielowarstwowej powinny być przesunięte względem siebie co najmniej o 15 cm. Złącza powinny być całkowicie związane, a przylegające warstwy powinny być w jednym poziomie.</w:t>
      </w:r>
    </w:p>
    <w:p w:rsidR="009615EC" w:rsidRDefault="009615EC" w:rsidP="009615EC">
      <w:pPr>
        <w:pStyle w:val="Nagwek1"/>
        <w:tabs>
          <w:tab w:val="left" w:pos="0"/>
        </w:tabs>
        <w:rPr>
          <w:rFonts w:cs="Century Schoolbook"/>
          <w:b w:val="0"/>
        </w:rPr>
      </w:pPr>
      <w:r>
        <w:rPr>
          <w:rFonts w:cs="Century Schoolbook"/>
          <w:b w:val="0"/>
        </w:rPr>
        <w:t>W przypadku układania mieszanki całą szerokością jezdni, dopuszcza się występowanie złącz poprzecznych wynikających z dziennej działki roboczej, które należy wykonać przez równe obcięcie, a następnie posmarowanie lepiszczem i zabezpieczenie listwą przed uszkodzeniem.</w:t>
      </w:r>
    </w:p>
    <w:p w:rsidR="009615EC" w:rsidRDefault="009615EC" w:rsidP="009615EC">
      <w:pPr>
        <w:pStyle w:val="Nagwek1"/>
        <w:tabs>
          <w:tab w:val="left" w:pos="0"/>
        </w:tabs>
        <w:rPr>
          <w:rFonts w:cs="Century Schoolbook"/>
        </w:rPr>
      </w:pPr>
      <w:r>
        <w:rPr>
          <w:rFonts w:cs="Century Schoolbook"/>
        </w:rPr>
        <w:t>6. KONTROLA JAKOŚCI ROBÓT</w:t>
      </w:r>
    </w:p>
    <w:p w:rsidR="009615EC" w:rsidRDefault="009615EC" w:rsidP="009615EC">
      <w:pPr>
        <w:pStyle w:val="Nagwek2"/>
        <w:tabs>
          <w:tab w:val="left" w:pos="0"/>
        </w:tabs>
        <w:rPr>
          <w:rFonts w:cs="Century Schoolbook"/>
        </w:rPr>
      </w:pPr>
      <w:r>
        <w:rPr>
          <w:rFonts w:cs="Century Schoolbook"/>
        </w:rPr>
        <w:t>6.1. Ogólne zasady kontroli jakości robót</w:t>
      </w:r>
    </w:p>
    <w:p w:rsidR="009615EC" w:rsidRDefault="009615EC" w:rsidP="009615EC">
      <w:pPr>
        <w:pStyle w:val="StylIwony"/>
        <w:spacing w:before="0" w:after="0"/>
        <w:rPr>
          <w:rFonts w:ascii="Times New Roman" w:hAnsi="Times New Roman" w:cs="Century Schoolbook"/>
          <w:sz w:val="20"/>
        </w:rPr>
      </w:pPr>
      <w:r>
        <w:rPr>
          <w:rFonts w:ascii="Times New Roman" w:hAnsi="Times New Roman" w:cs="Century Schoolbook"/>
          <w:b/>
          <w:sz w:val="20"/>
        </w:rPr>
        <w:tab/>
      </w:r>
      <w:r>
        <w:rPr>
          <w:rFonts w:ascii="Times New Roman" w:hAnsi="Times New Roman" w:cs="Century Schoolbook"/>
          <w:sz w:val="20"/>
        </w:rPr>
        <w:t>Ogólne zasady kontroli jakości robót podano w Rdz. I  „Wymagania ogólne” pkt. 6. Badania w czasie robót</w:t>
      </w:r>
    </w:p>
    <w:p w:rsidR="009615EC" w:rsidRDefault="009615EC" w:rsidP="009615EC">
      <w:pPr>
        <w:pStyle w:val="StylIwony"/>
        <w:keepNext/>
        <w:rPr>
          <w:rFonts w:ascii="Times New Roman" w:hAnsi="Times New Roman" w:cs="Century Schoolbook"/>
          <w:sz w:val="20"/>
        </w:rPr>
      </w:pPr>
      <w:r>
        <w:rPr>
          <w:rFonts w:ascii="Times New Roman" w:hAnsi="Times New Roman" w:cs="Century Schoolbook"/>
          <w:b/>
          <w:sz w:val="20"/>
        </w:rPr>
        <w:t>6.3.1</w:t>
      </w:r>
      <w:r>
        <w:rPr>
          <w:rFonts w:ascii="Times New Roman" w:hAnsi="Times New Roman" w:cs="Century Schoolbook"/>
          <w:sz w:val="20"/>
        </w:rPr>
        <w:t>.Zakres badań i pomiarów podczas wytwarzania mieszanki mineralno-asfaltowej</w:t>
      </w:r>
    </w:p>
    <w:tbl>
      <w:tblPr>
        <w:tblW w:w="0" w:type="auto"/>
        <w:tblInd w:w="-110" w:type="dxa"/>
        <w:tblLayout w:type="fixed"/>
        <w:tblCellMar>
          <w:left w:w="0" w:type="dxa"/>
          <w:right w:w="0" w:type="dxa"/>
        </w:tblCellMar>
        <w:tblLook w:val="0000" w:firstRow="0" w:lastRow="0" w:firstColumn="0" w:lastColumn="0" w:noHBand="0" w:noVBand="0"/>
      </w:tblPr>
      <w:tblGrid>
        <w:gridCol w:w="1229"/>
        <w:gridCol w:w="8834"/>
      </w:tblGrid>
      <w:tr w:rsidR="009615EC" w:rsidTr="00B06F8F">
        <w:tc>
          <w:tcPr>
            <w:tcW w:w="1229" w:type="dxa"/>
            <w:tcBorders>
              <w:top w:val="single" w:sz="1" w:space="0" w:color="000000"/>
              <w:left w:val="single" w:sz="1" w:space="0" w:color="000000"/>
              <w:bottom w:val="double" w:sz="1" w:space="0" w:color="000000"/>
            </w:tcBorders>
            <w:shd w:val="clear" w:color="auto" w:fill="auto"/>
          </w:tcPr>
          <w:p w:rsidR="009615EC" w:rsidRDefault="009615EC" w:rsidP="00B06F8F">
            <w:pPr>
              <w:pStyle w:val="StylIwony"/>
              <w:keepNext/>
              <w:snapToGrid w:val="0"/>
              <w:spacing w:before="0" w:after="0"/>
              <w:rPr>
                <w:rFonts w:ascii="Times New Roman" w:hAnsi="Times New Roman" w:cs="Century Schoolbook"/>
                <w:sz w:val="20"/>
              </w:rPr>
            </w:pPr>
          </w:p>
          <w:p w:rsidR="009615EC" w:rsidRDefault="009615EC" w:rsidP="00B06F8F">
            <w:pPr>
              <w:pStyle w:val="StylIwony"/>
              <w:keepNext/>
              <w:spacing w:after="0"/>
              <w:rPr>
                <w:rFonts w:ascii="Times New Roman" w:hAnsi="Times New Roman" w:cs="Century Schoolbook"/>
                <w:sz w:val="20"/>
              </w:rPr>
            </w:pPr>
            <w:r>
              <w:rPr>
                <w:rFonts w:ascii="Times New Roman" w:hAnsi="Times New Roman" w:cs="Century Schoolbook"/>
                <w:sz w:val="20"/>
              </w:rPr>
              <w:t>Lp.</w:t>
            </w:r>
          </w:p>
        </w:tc>
        <w:tc>
          <w:tcPr>
            <w:tcW w:w="8834" w:type="dxa"/>
            <w:tcBorders>
              <w:top w:val="single" w:sz="1" w:space="0" w:color="000000"/>
              <w:left w:val="single" w:sz="1" w:space="0" w:color="000000"/>
              <w:bottom w:val="double" w:sz="1" w:space="0" w:color="000000"/>
              <w:right w:val="single" w:sz="1" w:space="0" w:color="000000"/>
            </w:tcBorders>
            <w:shd w:val="clear" w:color="auto" w:fill="auto"/>
          </w:tcPr>
          <w:p w:rsidR="009615EC" w:rsidRDefault="009615EC" w:rsidP="00B06F8F">
            <w:pPr>
              <w:pStyle w:val="StylIwony"/>
              <w:keepNext/>
              <w:snapToGrid w:val="0"/>
              <w:spacing w:before="0" w:after="0"/>
              <w:rPr>
                <w:rFonts w:ascii="Times New Roman" w:hAnsi="Times New Roman" w:cs="Century Schoolbook"/>
                <w:sz w:val="20"/>
              </w:rPr>
            </w:pPr>
          </w:p>
          <w:p w:rsidR="009615EC" w:rsidRDefault="009615EC" w:rsidP="00B06F8F">
            <w:pPr>
              <w:pStyle w:val="StylIwony"/>
              <w:keepNext/>
              <w:spacing w:before="0" w:after="0"/>
              <w:rPr>
                <w:rFonts w:ascii="Times New Roman" w:hAnsi="Times New Roman" w:cs="Century Schoolbook"/>
                <w:sz w:val="20"/>
              </w:rPr>
            </w:pPr>
            <w:r>
              <w:rPr>
                <w:rFonts w:ascii="Times New Roman" w:hAnsi="Times New Roman" w:cs="Century Schoolbook"/>
                <w:sz w:val="20"/>
              </w:rPr>
              <w:t>Wyszczególnienie badań</w:t>
            </w:r>
          </w:p>
        </w:tc>
      </w:tr>
      <w:tr w:rsidR="009615EC" w:rsidTr="00B06F8F">
        <w:tc>
          <w:tcPr>
            <w:tcW w:w="1229" w:type="dxa"/>
            <w:tcBorders>
              <w:left w:val="single" w:sz="1" w:space="0" w:color="000000"/>
              <w:bottom w:val="single" w:sz="1" w:space="0" w:color="000000"/>
            </w:tcBorders>
            <w:shd w:val="clear" w:color="auto" w:fill="auto"/>
          </w:tcPr>
          <w:p w:rsidR="009615EC" w:rsidRDefault="009615EC" w:rsidP="00B06F8F">
            <w:pPr>
              <w:pStyle w:val="StylIwony"/>
              <w:keepNext/>
              <w:snapToGrid w:val="0"/>
              <w:spacing w:before="0" w:after="0"/>
              <w:rPr>
                <w:rFonts w:ascii="Times New Roman" w:hAnsi="Times New Roman" w:cs="Century Schoolbook"/>
                <w:sz w:val="20"/>
              </w:rPr>
            </w:pPr>
            <w:r>
              <w:rPr>
                <w:rFonts w:ascii="Times New Roman" w:hAnsi="Times New Roman" w:cs="Century Schoolbook"/>
                <w:sz w:val="20"/>
              </w:rPr>
              <w:t>1</w:t>
            </w:r>
          </w:p>
        </w:tc>
        <w:tc>
          <w:tcPr>
            <w:tcW w:w="8834" w:type="dxa"/>
            <w:tcBorders>
              <w:left w:val="single" w:sz="1" w:space="0" w:color="000000"/>
              <w:bottom w:val="single" w:sz="1" w:space="0" w:color="000000"/>
              <w:right w:val="single" w:sz="1" w:space="0" w:color="000000"/>
            </w:tcBorders>
            <w:shd w:val="clear" w:color="auto" w:fill="auto"/>
          </w:tcPr>
          <w:p w:rsidR="009615EC" w:rsidRDefault="009615EC" w:rsidP="00B06F8F">
            <w:pPr>
              <w:pStyle w:val="StylIwony"/>
              <w:keepNext/>
              <w:snapToGrid w:val="0"/>
              <w:spacing w:before="0" w:after="0"/>
              <w:jc w:val="left"/>
              <w:rPr>
                <w:rFonts w:ascii="Times New Roman" w:hAnsi="Times New Roman" w:cs="Century Schoolbook"/>
                <w:sz w:val="20"/>
              </w:rPr>
            </w:pPr>
            <w:r>
              <w:rPr>
                <w:rFonts w:ascii="Times New Roman" w:hAnsi="Times New Roman" w:cs="Century Schoolbook"/>
                <w:sz w:val="20"/>
              </w:rPr>
              <w:t>Uziarnienie mieszanki mineralnej</w:t>
            </w:r>
          </w:p>
        </w:tc>
      </w:tr>
      <w:tr w:rsidR="009615EC" w:rsidTr="00B06F8F">
        <w:tc>
          <w:tcPr>
            <w:tcW w:w="1229" w:type="dxa"/>
            <w:tcBorders>
              <w:left w:val="single" w:sz="1" w:space="0" w:color="000000"/>
              <w:bottom w:val="single" w:sz="1" w:space="0" w:color="000000"/>
            </w:tcBorders>
            <w:shd w:val="clear" w:color="auto" w:fill="auto"/>
          </w:tcPr>
          <w:p w:rsidR="009615EC" w:rsidRDefault="009615EC" w:rsidP="00B06F8F">
            <w:pPr>
              <w:pStyle w:val="StylIwony"/>
              <w:keepNext/>
              <w:snapToGrid w:val="0"/>
              <w:spacing w:before="0" w:after="0"/>
              <w:rPr>
                <w:rFonts w:ascii="Times New Roman" w:hAnsi="Times New Roman" w:cs="Century Schoolbook"/>
                <w:sz w:val="20"/>
              </w:rPr>
            </w:pPr>
            <w:r>
              <w:rPr>
                <w:rFonts w:ascii="Times New Roman" w:hAnsi="Times New Roman" w:cs="Century Schoolbook"/>
                <w:sz w:val="20"/>
              </w:rPr>
              <w:t>2</w:t>
            </w:r>
          </w:p>
        </w:tc>
        <w:tc>
          <w:tcPr>
            <w:tcW w:w="8834" w:type="dxa"/>
            <w:tcBorders>
              <w:left w:val="single" w:sz="1" w:space="0" w:color="000000"/>
              <w:bottom w:val="single" w:sz="1" w:space="0" w:color="000000"/>
              <w:right w:val="single" w:sz="1" w:space="0" w:color="000000"/>
            </w:tcBorders>
            <w:shd w:val="clear" w:color="auto" w:fill="auto"/>
          </w:tcPr>
          <w:p w:rsidR="009615EC" w:rsidRDefault="009615EC" w:rsidP="00B06F8F">
            <w:pPr>
              <w:pStyle w:val="StylIwony"/>
              <w:keepNext/>
              <w:snapToGrid w:val="0"/>
              <w:spacing w:before="0" w:after="0"/>
              <w:jc w:val="left"/>
              <w:rPr>
                <w:rFonts w:ascii="Times New Roman" w:hAnsi="Times New Roman" w:cs="Century Schoolbook"/>
                <w:sz w:val="20"/>
              </w:rPr>
            </w:pPr>
            <w:r>
              <w:rPr>
                <w:rFonts w:ascii="Times New Roman" w:hAnsi="Times New Roman" w:cs="Century Schoolbook"/>
                <w:sz w:val="20"/>
              </w:rPr>
              <w:t>Skład mieszanki mineralno-asfaltowej pobranej w wytwórni</w:t>
            </w:r>
          </w:p>
        </w:tc>
      </w:tr>
      <w:tr w:rsidR="009615EC" w:rsidTr="00B06F8F">
        <w:tc>
          <w:tcPr>
            <w:tcW w:w="1229" w:type="dxa"/>
            <w:tcBorders>
              <w:left w:val="single" w:sz="1" w:space="0" w:color="000000"/>
              <w:bottom w:val="single" w:sz="1" w:space="0" w:color="000000"/>
            </w:tcBorders>
            <w:shd w:val="clear" w:color="auto" w:fill="auto"/>
          </w:tcPr>
          <w:p w:rsidR="009615EC" w:rsidRDefault="009615EC" w:rsidP="00B06F8F">
            <w:pPr>
              <w:pStyle w:val="StylIwony"/>
              <w:keepNext/>
              <w:snapToGrid w:val="0"/>
              <w:spacing w:before="0" w:after="0"/>
              <w:rPr>
                <w:rFonts w:ascii="Times New Roman" w:hAnsi="Times New Roman" w:cs="Century Schoolbook"/>
                <w:sz w:val="20"/>
              </w:rPr>
            </w:pPr>
            <w:r>
              <w:rPr>
                <w:rFonts w:ascii="Times New Roman" w:hAnsi="Times New Roman" w:cs="Century Schoolbook"/>
                <w:sz w:val="20"/>
              </w:rPr>
              <w:t>3</w:t>
            </w:r>
          </w:p>
        </w:tc>
        <w:tc>
          <w:tcPr>
            <w:tcW w:w="8834" w:type="dxa"/>
            <w:tcBorders>
              <w:left w:val="single" w:sz="1" w:space="0" w:color="000000"/>
              <w:bottom w:val="single" w:sz="1" w:space="0" w:color="000000"/>
              <w:right w:val="single" w:sz="1" w:space="0" w:color="000000"/>
            </w:tcBorders>
            <w:shd w:val="clear" w:color="auto" w:fill="auto"/>
          </w:tcPr>
          <w:p w:rsidR="009615EC" w:rsidRDefault="009615EC" w:rsidP="00B06F8F">
            <w:pPr>
              <w:pStyle w:val="StylIwony"/>
              <w:keepNext/>
              <w:snapToGrid w:val="0"/>
              <w:spacing w:before="0" w:after="0"/>
              <w:jc w:val="left"/>
              <w:rPr>
                <w:rFonts w:ascii="Times New Roman" w:hAnsi="Times New Roman" w:cs="Century Schoolbook"/>
                <w:sz w:val="20"/>
              </w:rPr>
            </w:pPr>
            <w:r>
              <w:rPr>
                <w:rFonts w:ascii="Times New Roman" w:hAnsi="Times New Roman" w:cs="Century Schoolbook"/>
                <w:sz w:val="20"/>
              </w:rPr>
              <w:t>Właściwości asfaltu</w:t>
            </w:r>
          </w:p>
        </w:tc>
      </w:tr>
      <w:tr w:rsidR="009615EC" w:rsidTr="00B06F8F">
        <w:tc>
          <w:tcPr>
            <w:tcW w:w="1229" w:type="dxa"/>
            <w:tcBorders>
              <w:left w:val="single" w:sz="1" w:space="0" w:color="000000"/>
              <w:bottom w:val="single" w:sz="1" w:space="0" w:color="000000"/>
            </w:tcBorders>
            <w:shd w:val="clear" w:color="auto" w:fill="auto"/>
          </w:tcPr>
          <w:p w:rsidR="009615EC" w:rsidRDefault="009615EC" w:rsidP="00B06F8F">
            <w:pPr>
              <w:pStyle w:val="StylIwony"/>
              <w:keepNext/>
              <w:snapToGrid w:val="0"/>
              <w:spacing w:before="0" w:after="0"/>
              <w:rPr>
                <w:rFonts w:ascii="Times New Roman" w:hAnsi="Times New Roman" w:cs="Century Schoolbook"/>
                <w:sz w:val="20"/>
              </w:rPr>
            </w:pPr>
            <w:r>
              <w:rPr>
                <w:rFonts w:ascii="Times New Roman" w:hAnsi="Times New Roman" w:cs="Century Schoolbook"/>
                <w:sz w:val="20"/>
              </w:rPr>
              <w:t>4</w:t>
            </w:r>
          </w:p>
        </w:tc>
        <w:tc>
          <w:tcPr>
            <w:tcW w:w="8834" w:type="dxa"/>
            <w:tcBorders>
              <w:left w:val="single" w:sz="1" w:space="0" w:color="000000"/>
              <w:bottom w:val="single" w:sz="1" w:space="0" w:color="000000"/>
              <w:right w:val="single" w:sz="1" w:space="0" w:color="000000"/>
            </w:tcBorders>
            <w:shd w:val="clear" w:color="auto" w:fill="auto"/>
          </w:tcPr>
          <w:p w:rsidR="009615EC" w:rsidRDefault="009615EC" w:rsidP="00B06F8F">
            <w:pPr>
              <w:pStyle w:val="StylIwony"/>
              <w:keepNext/>
              <w:snapToGrid w:val="0"/>
              <w:spacing w:before="0" w:after="0"/>
              <w:jc w:val="left"/>
              <w:rPr>
                <w:rFonts w:ascii="Times New Roman" w:hAnsi="Times New Roman" w:cs="Century Schoolbook"/>
                <w:sz w:val="20"/>
              </w:rPr>
            </w:pPr>
            <w:r>
              <w:rPr>
                <w:rFonts w:ascii="Times New Roman" w:hAnsi="Times New Roman" w:cs="Century Schoolbook"/>
                <w:sz w:val="20"/>
              </w:rPr>
              <w:t>Właściwości wypełniacza</w:t>
            </w:r>
          </w:p>
        </w:tc>
      </w:tr>
      <w:tr w:rsidR="009615EC" w:rsidTr="00B06F8F">
        <w:tc>
          <w:tcPr>
            <w:tcW w:w="1229" w:type="dxa"/>
            <w:tcBorders>
              <w:left w:val="single" w:sz="1" w:space="0" w:color="000000"/>
              <w:bottom w:val="single" w:sz="1" w:space="0" w:color="000000"/>
            </w:tcBorders>
            <w:shd w:val="clear" w:color="auto" w:fill="auto"/>
          </w:tcPr>
          <w:p w:rsidR="009615EC" w:rsidRDefault="009615EC" w:rsidP="00B06F8F">
            <w:pPr>
              <w:pStyle w:val="StylIwony"/>
              <w:keepNext/>
              <w:snapToGrid w:val="0"/>
              <w:spacing w:before="0" w:after="0"/>
              <w:rPr>
                <w:rFonts w:ascii="Times New Roman" w:hAnsi="Times New Roman" w:cs="Century Schoolbook"/>
                <w:sz w:val="20"/>
              </w:rPr>
            </w:pPr>
            <w:r>
              <w:rPr>
                <w:rFonts w:ascii="Times New Roman" w:hAnsi="Times New Roman" w:cs="Century Schoolbook"/>
                <w:sz w:val="20"/>
              </w:rPr>
              <w:t>5</w:t>
            </w:r>
          </w:p>
        </w:tc>
        <w:tc>
          <w:tcPr>
            <w:tcW w:w="8834" w:type="dxa"/>
            <w:tcBorders>
              <w:left w:val="single" w:sz="1" w:space="0" w:color="000000"/>
              <w:bottom w:val="single" w:sz="1" w:space="0" w:color="000000"/>
              <w:right w:val="single" w:sz="1" w:space="0" w:color="000000"/>
            </w:tcBorders>
            <w:shd w:val="clear" w:color="auto" w:fill="auto"/>
          </w:tcPr>
          <w:p w:rsidR="009615EC" w:rsidRDefault="009615EC" w:rsidP="00B06F8F">
            <w:pPr>
              <w:pStyle w:val="StylIwony"/>
              <w:keepNext/>
              <w:snapToGrid w:val="0"/>
              <w:spacing w:before="0" w:after="0"/>
              <w:jc w:val="left"/>
              <w:rPr>
                <w:rFonts w:ascii="Times New Roman" w:hAnsi="Times New Roman" w:cs="Century Schoolbook"/>
                <w:sz w:val="20"/>
              </w:rPr>
            </w:pPr>
            <w:r>
              <w:rPr>
                <w:rFonts w:ascii="Times New Roman" w:hAnsi="Times New Roman" w:cs="Century Schoolbook"/>
                <w:sz w:val="20"/>
              </w:rPr>
              <w:t>Właściwości kruszywa</w:t>
            </w:r>
          </w:p>
        </w:tc>
      </w:tr>
      <w:tr w:rsidR="009615EC" w:rsidTr="00B06F8F">
        <w:tc>
          <w:tcPr>
            <w:tcW w:w="1229" w:type="dxa"/>
            <w:tcBorders>
              <w:left w:val="single" w:sz="1" w:space="0" w:color="000000"/>
              <w:bottom w:val="single" w:sz="1" w:space="0" w:color="000000"/>
            </w:tcBorders>
            <w:shd w:val="clear" w:color="auto" w:fill="auto"/>
          </w:tcPr>
          <w:p w:rsidR="009615EC" w:rsidRDefault="009615EC" w:rsidP="00B06F8F">
            <w:pPr>
              <w:pStyle w:val="StylIwony"/>
              <w:keepNext/>
              <w:snapToGrid w:val="0"/>
              <w:spacing w:before="0" w:after="0"/>
              <w:rPr>
                <w:rFonts w:ascii="Times New Roman" w:hAnsi="Times New Roman" w:cs="Century Schoolbook"/>
                <w:sz w:val="20"/>
              </w:rPr>
            </w:pPr>
            <w:r>
              <w:rPr>
                <w:rFonts w:ascii="Times New Roman" w:hAnsi="Times New Roman" w:cs="Century Schoolbook"/>
                <w:sz w:val="20"/>
              </w:rPr>
              <w:t>6</w:t>
            </w:r>
          </w:p>
        </w:tc>
        <w:tc>
          <w:tcPr>
            <w:tcW w:w="8834" w:type="dxa"/>
            <w:tcBorders>
              <w:left w:val="single" w:sz="1" w:space="0" w:color="000000"/>
              <w:bottom w:val="single" w:sz="1" w:space="0" w:color="000000"/>
              <w:right w:val="single" w:sz="1" w:space="0" w:color="000000"/>
            </w:tcBorders>
            <w:shd w:val="clear" w:color="auto" w:fill="auto"/>
          </w:tcPr>
          <w:p w:rsidR="009615EC" w:rsidRDefault="009615EC" w:rsidP="00B06F8F">
            <w:pPr>
              <w:pStyle w:val="StylIwony"/>
              <w:keepNext/>
              <w:snapToGrid w:val="0"/>
              <w:spacing w:before="0" w:after="0"/>
              <w:jc w:val="left"/>
              <w:rPr>
                <w:rFonts w:ascii="Times New Roman" w:hAnsi="Times New Roman" w:cs="Century Schoolbook"/>
                <w:sz w:val="20"/>
              </w:rPr>
            </w:pPr>
            <w:r>
              <w:rPr>
                <w:rFonts w:ascii="Times New Roman" w:hAnsi="Times New Roman" w:cs="Century Schoolbook"/>
                <w:sz w:val="20"/>
              </w:rPr>
              <w:t>Temperatura składników mieszanki mineralno-asfaltowej</w:t>
            </w:r>
          </w:p>
        </w:tc>
      </w:tr>
      <w:tr w:rsidR="009615EC" w:rsidTr="00B06F8F">
        <w:tc>
          <w:tcPr>
            <w:tcW w:w="1229" w:type="dxa"/>
            <w:tcBorders>
              <w:left w:val="single" w:sz="1" w:space="0" w:color="000000"/>
              <w:bottom w:val="single" w:sz="1" w:space="0" w:color="000000"/>
            </w:tcBorders>
            <w:shd w:val="clear" w:color="auto" w:fill="auto"/>
          </w:tcPr>
          <w:p w:rsidR="009615EC" w:rsidRDefault="009615EC" w:rsidP="00B06F8F">
            <w:pPr>
              <w:pStyle w:val="StylIwony"/>
              <w:keepNext/>
              <w:snapToGrid w:val="0"/>
              <w:spacing w:before="0" w:after="0"/>
              <w:rPr>
                <w:rFonts w:ascii="Times New Roman" w:hAnsi="Times New Roman" w:cs="Century Schoolbook"/>
                <w:sz w:val="20"/>
              </w:rPr>
            </w:pPr>
            <w:r>
              <w:rPr>
                <w:rFonts w:ascii="Times New Roman" w:hAnsi="Times New Roman" w:cs="Century Schoolbook"/>
                <w:sz w:val="20"/>
              </w:rPr>
              <w:t>7</w:t>
            </w:r>
          </w:p>
        </w:tc>
        <w:tc>
          <w:tcPr>
            <w:tcW w:w="8834" w:type="dxa"/>
            <w:tcBorders>
              <w:left w:val="single" w:sz="1" w:space="0" w:color="000000"/>
              <w:bottom w:val="single" w:sz="1" w:space="0" w:color="000000"/>
              <w:right w:val="single" w:sz="1" w:space="0" w:color="000000"/>
            </w:tcBorders>
            <w:shd w:val="clear" w:color="auto" w:fill="auto"/>
          </w:tcPr>
          <w:p w:rsidR="009615EC" w:rsidRDefault="009615EC" w:rsidP="00B06F8F">
            <w:pPr>
              <w:pStyle w:val="StylIwony"/>
              <w:keepNext/>
              <w:snapToGrid w:val="0"/>
              <w:spacing w:before="0" w:after="0"/>
              <w:jc w:val="left"/>
              <w:rPr>
                <w:rFonts w:ascii="Times New Roman" w:hAnsi="Times New Roman" w:cs="Century Schoolbook"/>
                <w:sz w:val="20"/>
              </w:rPr>
            </w:pPr>
            <w:r>
              <w:rPr>
                <w:rFonts w:ascii="Times New Roman" w:hAnsi="Times New Roman" w:cs="Century Schoolbook"/>
                <w:sz w:val="20"/>
              </w:rPr>
              <w:t>Temperatura mieszanki mineralno-asfaltowej</w:t>
            </w:r>
          </w:p>
        </w:tc>
      </w:tr>
      <w:tr w:rsidR="009615EC" w:rsidTr="00B06F8F">
        <w:tc>
          <w:tcPr>
            <w:tcW w:w="1229" w:type="dxa"/>
            <w:tcBorders>
              <w:left w:val="single" w:sz="1" w:space="0" w:color="000000"/>
              <w:bottom w:val="single" w:sz="1" w:space="0" w:color="000000"/>
            </w:tcBorders>
            <w:shd w:val="clear" w:color="auto" w:fill="auto"/>
          </w:tcPr>
          <w:p w:rsidR="009615EC" w:rsidRDefault="009615EC" w:rsidP="00B06F8F">
            <w:pPr>
              <w:pStyle w:val="StylIwony"/>
              <w:keepNext/>
              <w:snapToGrid w:val="0"/>
              <w:spacing w:before="0" w:after="0"/>
              <w:rPr>
                <w:rFonts w:ascii="Times New Roman" w:hAnsi="Times New Roman" w:cs="Century Schoolbook"/>
                <w:sz w:val="20"/>
              </w:rPr>
            </w:pPr>
            <w:r>
              <w:rPr>
                <w:rFonts w:ascii="Times New Roman" w:hAnsi="Times New Roman" w:cs="Century Schoolbook"/>
                <w:sz w:val="20"/>
              </w:rPr>
              <w:t>8</w:t>
            </w:r>
          </w:p>
        </w:tc>
        <w:tc>
          <w:tcPr>
            <w:tcW w:w="8834" w:type="dxa"/>
            <w:tcBorders>
              <w:left w:val="single" w:sz="1" w:space="0" w:color="000000"/>
              <w:bottom w:val="single" w:sz="1" w:space="0" w:color="000000"/>
              <w:right w:val="single" w:sz="1" w:space="0" w:color="000000"/>
            </w:tcBorders>
            <w:shd w:val="clear" w:color="auto" w:fill="auto"/>
          </w:tcPr>
          <w:p w:rsidR="009615EC" w:rsidRDefault="009615EC" w:rsidP="00B06F8F">
            <w:pPr>
              <w:pStyle w:val="StylIwony"/>
              <w:keepNext/>
              <w:snapToGrid w:val="0"/>
              <w:spacing w:before="0" w:after="0"/>
              <w:jc w:val="left"/>
              <w:rPr>
                <w:rFonts w:ascii="Times New Roman" w:hAnsi="Times New Roman" w:cs="Century Schoolbook"/>
                <w:sz w:val="20"/>
              </w:rPr>
            </w:pPr>
            <w:r>
              <w:rPr>
                <w:rFonts w:ascii="Times New Roman" w:hAnsi="Times New Roman" w:cs="Century Schoolbook"/>
                <w:sz w:val="20"/>
              </w:rPr>
              <w:t>Wygląd mieszanki mineralno-asfaltowej</w:t>
            </w:r>
          </w:p>
        </w:tc>
      </w:tr>
      <w:tr w:rsidR="009615EC" w:rsidTr="00B06F8F">
        <w:tc>
          <w:tcPr>
            <w:tcW w:w="1229"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9</w:t>
            </w:r>
          </w:p>
        </w:tc>
        <w:tc>
          <w:tcPr>
            <w:tcW w:w="8834" w:type="dxa"/>
            <w:tcBorders>
              <w:left w:val="single" w:sz="1" w:space="0" w:color="000000"/>
              <w:bottom w:val="single" w:sz="1" w:space="0" w:color="000000"/>
              <w:right w:val="single" w:sz="1" w:space="0" w:color="000000"/>
            </w:tcBorders>
            <w:shd w:val="clear" w:color="auto" w:fill="auto"/>
          </w:tcPr>
          <w:p w:rsidR="009615EC" w:rsidRDefault="009615EC" w:rsidP="00B06F8F">
            <w:pPr>
              <w:pStyle w:val="StylIwony"/>
              <w:snapToGrid w:val="0"/>
              <w:spacing w:before="0" w:after="0"/>
              <w:jc w:val="left"/>
              <w:rPr>
                <w:rFonts w:ascii="Times New Roman" w:hAnsi="Times New Roman" w:cs="Century Schoolbook"/>
                <w:sz w:val="20"/>
              </w:rPr>
            </w:pPr>
            <w:r>
              <w:rPr>
                <w:rFonts w:ascii="Times New Roman" w:hAnsi="Times New Roman" w:cs="Century Schoolbook"/>
                <w:sz w:val="20"/>
              </w:rPr>
              <w:t>Właściwości próbek mieszanki mineralno-asfaltowej pobranej w wytwórni</w:t>
            </w:r>
          </w:p>
        </w:tc>
      </w:tr>
    </w:tbl>
    <w:p w:rsidR="009615EC" w:rsidRDefault="009615EC" w:rsidP="009615EC">
      <w:pPr>
        <w:pStyle w:val="StylIwony"/>
        <w:keepNext/>
        <w:rPr>
          <w:rFonts w:ascii="Times New Roman" w:hAnsi="Times New Roman" w:cs="Century Schoolbook"/>
          <w:b/>
          <w:sz w:val="20"/>
        </w:rPr>
      </w:pPr>
      <w:r>
        <w:rPr>
          <w:rFonts w:ascii="Times New Roman" w:hAnsi="Times New Roman" w:cs="Century Schoolbook"/>
          <w:b/>
          <w:sz w:val="20"/>
        </w:rPr>
        <w:t>6.3.2. Skład mieszanki mineralno-asfaltowej</w:t>
      </w:r>
    </w:p>
    <w:p w:rsidR="009615EC" w:rsidRDefault="009615EC" w:rsidP="009615EC">
      <w:pPr>
        <w:pStyle w:val="StylIwony"/>
        <w:spacing w:before="0" w:after="0"/>
        <w:ind w:firstLine="709"/>
        <w:jc w:val="left"/>
        <w:rPr>
          <w:rFonts w:ascii="Times New Roman" w:hAnsi="Times New Roman" w:cs="Century Schoolbook"/>
          <w:sz w:val="20"/>
        </w:rPr>
      </w:pPr>
      <w:r>
        <w:rPr>
          <w:rFonts w:ascii="Times New Roman" w:hAnsi="Times New Roman" w:cs="Century Schoolbook"/>
          <w:sz w:val="20"/>
        </w:rPr>
        <w:t>Badanie składu mieszanki mineralno-asfaltowej polega na wykonaniu ekstrakcji wg PN-S-04001:1967 [7]. Wyniki powinny być zgodne z receptą laboratoryjną z tolerancją określoną w tablicy 10 dla KR 3.</w:t>
      </w:r>
    </w:p>
    <w:p w:rsidR="009615EC" w:rsidRDefault="009615EC" w:rsidP="009615EC">
      <w:pPr>
        <w:pStyle w:val="StylIwony"/>
        <w:spacing w:before="0" w:after="0"/>
        <w:rPr>
          <w:rFonts w:ascii="Times New Roman" w:hAnsi="Times New Roman" w:cs="Century Schoolbook"/>
          <w:b/>
          <w:sz w:val="20"/>
        </w:rPr>
      </w:pPr>
    </w:p>
    <w:p w:rsidR="009615EC" w:rsidRDefault="009615EC" w:rsidP="009615EC">
      <w:pPr>
        <w:pStyle w:val="StylIwony"/>
        <w:keepNext/>
        <w:rPr>
          <w:rFonts w:ascii="Times New Roman" w:hAnsi="Times New Roman" w:cs="Century Schoolbook"/>
          <w:b/>
          <w:sz w:val="20"/>
        </w:rPr>
      </w:pPr>
      <w:r>
        <w:rPr>
          <w:rFonts w:ascii="Times New Roman" w:hAnsi="Times New Roman" w:cs="Century Schoolbook"/>
          <w:b/>
          <w:sz w:val="20"/>
        </w:rPr>
        <w:t>6.3.3. Pomiar temperatury składników mieszanki mineralno-asfaltowej</w:t>
      </w:r>
    </w:p>
    <w:p w:rsidR="009615EC" w:rsidRDefault="009615EC" w:rsidP="009615EC">
      <w:pPr>
        <w:pStyle w:val="StylIwony"/>
        <w:spacing w:before="0" w:after="0"/>
        <w:ind w:firstLine="709"/>
        <w:rPr>
          <w:rFonts w:ascii="Times New Roman" w:hAnsi="Times New Roman" w:cs="Century Schoolbook"/>
          <w:sz w:val="20"/>
        </w:rPr>
      </w:pPr>
      <w:r>
        <w:rPr>
          <w:rFonts w:ascii="Times New Roman" w:hAnsi="Times New Roman" w:cs="Century Schoolbook"/>
          <w:sz w:val="20"/>
        </w:rPr>
        <w:t>Pomiar temperatury składników mieszanki mineralno-asfaltowej polega na odczytaniu temperatury na skali odpowiedniego termometru zamontowanego na otaczarce. Temperatura powinna być zgodna z wymaganiami podanymi w recepcie laboratoryjnej i ST.</w:t>
      </w:r>
    </w:p>
    <w:p w:rsidR="009615EC" w:rsidRDefault="009615EC" w:rsidP="009615EC">
      <w:pPr>
        <w:pStyle w:val="StylIwony"/>
        <w:rPr>
          <w:rFonts w:ascii="Times New Roman" w:hAnsi="Times New Roman"/>
          <w:b/>
          <w:sz w:val="20"/>
        </w:rPr>
      </w:pPr>
      <w:r>
        <w:rPr>
          <w:rFonts w:ascii="Times New Roman" w:hAnsi="Times New Roman"/>
          <w:b/>
          <w:sz w:val="20"/>
        </w:rPr>
        <w:t>6.3.4</w:t>
      </w:r>
      <w:r>
        <w:rPr>
          <w:rFonts w:ascii="Times New Roman" w:hAnsi="Times New Roman"/>
          <w:sz w:val="20"/>
        </w:rPr>
        <w:t xml:space="preserve">. </w:t>
      </w:r>
      <w:r>
        <w:rPr>
          <w:rFonts w:ascii="Times New Roman" w:hAnsi="Times New Roman"/>
          <w:b/>
          <w:sz w:val="20"/>
        </w:rPr>
        <w:t>Pomiar temperatury mieszanki mineralno-asfaltowej</w:t>
      </w:r>
    </w:p>
    <w:p w:rsidR="009615EC" w:rsidRDefault="009615EC" w:rsidP="009615EC">
      <w:pPr>
        <w:pStyle w:val="StylIwony"/>
        <w:spacing w:before="0" w:after="0"/>
        <w:ind w:firstLine="709"/>
        <w:rPr>
          <w:rFonts w:ascii="Times New Roman" w:hAnsi="Times New Roman" w:cs="Century Schoolbook"/>
          <w:sz w:val="20"/>
        </w:rPr>
      </w:pPr>
      <w:r>
        <w:rPr>
          <w:rFonts w:ascii="Times New Roman" w:hAnsi="Times New Roman" w:cs="Century Schoolbook"/>
          <w:sz w:val="20"/>
        </w:rPr>
        <w:t>Pomiar temperatury mieszanki  mineralno-asfaltowej polega na kilkakrotnym zanurzeniu termometru w mieszance i odczytaniu temperatury.</w:t>
      </w:r>
    </w:p>
    <w:p w:rsidR="009615EC" w:rsidRDefault="009615EC" w:rsidP="009615EC">
      <w:pPr>
        <w:pStyle w:val="StylIwony"/>
        <w:spacing w:before="0" w:after="0"/>
        <w:ind w:firstLine="709"/>
        <w:rPr>
          <w:rFonts w:ascii="Times New Roman" w:hAnsi="Times New Roman" w:cs="Century Schoolbook"/>
          <w:sz w:val="20"/>
        </w:rPr>
      </w:pPr>
      <w:r>
        <w:rPr>
          <w:rFonts w:ascii="Times New Roman" w:hAnsi="Times New Roman" w:cs="Century Schoolbook"/>
          <w:sz w:val="20"/>
        </w:rPr>
        <w:t xml:space="preserve">Dokładność pomiaru </w:t>
      </w:r>
      <w:r>
        <w:rPr>
          <w:rFonts w:ascii="Symbol" w:hAnsi="Symbol" w:cs="Century Schoolbook"/>
          <w:sz w:val="20"/>
        </w:rPr>
        <w:t></w:t>
      </w:r>
      <w:r>
        <w:rPr>
          <w:rFonts w:ascii="Times New Roman" w:hAnsi="Times New Roman" w:cs="Century Schoolbook"/>
          <w:sz w:val="20"/>
        </w:rPr>
        <w:t xml:space="preserve"> 2</w:t>
      </w:r>
      <w:r>
        <w:rPr>
          <w:rFonts w:ascii="Times New Roman" w:hAnsi="Times New Roman" w:cs="Century Schoolbook"/>
          <w:sz w:val="20"/>
          <w:vertAlign w:val="superscript"/>
        </w:rPr>
        <w:t>o</w:t>
      </w:r>
      <w:r>
        <w:rPr>
          <w:rFonts w:ascii="Times New Roman" w:hAnsi="Times New Roman" w:cs="Century Schoolbook"/>
          <w:sz w:val="20"/>
        </w:rPr>
        <w:t xml:space="preserve"> C. Temperatura powinna być zgodna z wymaganiami podanymi w recepcie i SST.</w:t>
      </w:r>
    </w:p>
    <w:p w:rsidR="009615EC" w:rsidRDefault="009615EC" w:rsidP="009615EC">
      <w:pPr>
        <w:pStyle w:val="StylIwony"/>
        <w:rPr>
          <w:rFonts w:ascii="Times New Roman" w:hAnsi="Times New Roman" w:cs="Century Schoolbook"/>
          <w:b/>
          <w:sz w:val="20"/>
        </w:rPr>
      </w:pPr>
      <w:r>
        <w:rPr>
          <w:rFonts w:ascii="Times New Roman" w:hAnsi="Times New Roman" w:cs="Century Schoolbook"/>
          <w:b/>
          <w:sz w:val="20"/>
        </w:rPr>
        <w:t>6.3.5. Sprawdzenie wyglądu mieszanki mineralno-asfaltowej</w:t>
      </w:r>
    </w:p>
    <w:p w:rsidR="009615EC" w:rsidRDefault="009615EC" w:rsidP="009615EC">
      <w:pPr>
        <w:pStyle w:val="StylIwony"/>
        <w:spacing w:before="0" w:after="0"/>
        <w:ind w:firstLine="709"/>
        <w:rPr>
          <w:rFonts w:ascii="Times New Roman" w:hAnsi="Times New Roman" w:cs="Century Schoolbook"/>
          <w:sz w:val="20"/>
        </w:rPr>
      </w:pPr>
      <w:r>
        <w:rPr>
          <w:rFonts w:ascii="Times New Roman" w:hAnsi="Times New Roman" w:cs="Century Schoolbook"/>
          <w:sz w:val="20"/>
        </w:rPr>
        <w:t>Sprawdzenie wyglądu mieszanki mineralno-asfaltowej polega na ocenie wizualnej jej wyglądu w czasie produkcji, załadunku, rozładunku i wbudowywania.</w:t>
      </w:r>
    </w:p>
    <w:p w:rsidR="009615EC" w:rsidRDefault="009615EC" w:rsidP="009615EC">
      <w:pPr>
        <w:pStyle w:val="StylIwony"/>
        <w:rPr>
          <w:rFonts w:ascii="Times New Roman" w:hAnsi="Times New Roman"/>
          <w:b/>
          <w:sz w:val="20"/>
        </w:rPr>
      </w:pPr>
      <w:r>
        <w:rPr>
          <w:rFonts w:ascii="Times New Roman" w:hAnsi="Times New Roman"/>
          <w:b/>
          <w:sz w:val="20"/>
        </w:rPr>
        <w:t>6.3.6.</w:t>
      </w:r>
      <w:r>
        <w:rPr>
          <w:rFonts w:ascii="Times New Roman" w:hAnsi="Times New Roman"/>
          <w:sz w:val="20"/>
        </w:rPr>
        <w:t xml:space="preserve"> </w:t>
      </w:r>
      <w:r>
        <w:rPr>
          <w:rFonts w:ascii="Times New Roman" w:hAnsi="Times New Roman"/>
          <w:b/>
          <w:sz w:val="20"/>
        </w:rPr>
        <w:t>Właściwości mieszanki mineralno-asfaltowej</w:t>
      </w:r>
    </w:p>
    <w:p w:rsidR="009615EC" w:rsidRDefault="009615EC" w:rsidP="009615EC">
      <w:pPr>
        <w:pStyle w:val="StylIwony"/>
        <w:spacing w:before="0" w:after="0"/>
        <w:ind w:firstLine="709"/>
        <w:rPr>
          <w:rFonts w:ascii="Times New Roman" w:hAnsi="Times New Roman" w:cs="Century Schoolbook"/>
          <w:sz w:val="20"/>
        </w:rPr>
      </w:pPr>
      <w:r>
        <w:rPr>
          <w:rFonts w:ascii="Times New Roman" w:hAnsi="Times New Roman" w:cs="Century Schoolbook"/>
          <w:sz w:val="20"/>
        </w:rPr>
        <w:t>Właściwości mieszanki mineralno-asfaltowej należy określać na próbkach zagęszczonych metodą Marshalla. Wyniki powinny być zgodne z receptą laboratoryjną.</w:t>
      </w:r>
    </w:p>
    <w:p w:rsidR="009615EC" w:rsidRDefault="009615EC" w:rsidP="009615EC">
      <w:pPr>
        <w:pStyle w:val="Nagwek2"/>
        <w:tabs>
          <w:tab w:val="left" w:pos="426"/>
        </w:tabs>
        <w:ind w:left="426"/>
        <w:rPr>
          <w:rFonts w:cs="Century Schoolbook"/>
        </w:rPr>
      </w:pPr>
      <w:r>
        <w:rPr>
          <w:rFonts w:cs="Century Schoolbook"/>
        </w:rPr>
        <w:lastRenderedPageBreak/>
        <w:t>6.4. Badania dotyczące cech geometrycznych i właściwości warstw nawierzchni z betonu asfaltowego.</w:t>
      </w:r>
    </w:p>
    <w:p w:rsidR="009615EC" w:rsidRDefault="009615EC" w:rsidP="009615EC">
      <w:pPr>
        <w:pStyle w:val="Nagwek2"/>
        <w:tabs>
          <w:tab w:val="left" w:pos="425"/>
        </w:tabs>
        <w:spacing w:before="0"/>
        <w:ind w:left="425"/>
        <w:rPr>
          <w:rFonts w:cs="Century Schoolbook"/>
        </w:rPr>
      </w:pPr>
      <w:r>
        <w:rPr>
          <w:rFonts w:cs="Century Schoolbook"/>
        </w:rPr>
        <w:t>6.4.1.</w:t>
      </w:r>
      <w:r>
        <w:rPr>
          <w:rFonts w:cs="Century Schoolbook"/>
          <w:b w:val="0"/>
        </w:rPr>
        <w:t xml:space="preserve"> </w:t>
      </w:r>
      <w:r>
        <w:rPr>
          <w:rFonts w:cs="Century Schoolbook"/>
        </w:rPr>
        <w:t>Częstotliwość oraz zakres badań i pomiarów</w:t>
      </w:r>
    </w:p>
    <w:p w:rsidR="009615EC" w:rsidRDefault="009615EC" w:rsidP="009615EC">
      <w:pPr>
        <w:pStyle w:val="StylIwony"/>
        <w:spacing w:before="0" w:after="0"/>
        <w:ind w:firstLine="709"/>
        <w:jc w:val="left"/>
        <w:rPr>
          <w:rFonts w:ascii="Times New Roman" w:hAnsi="Times New Roman" w:cs="Century Schoolbook"/>
          <w:sz w:val="20"/>
        </w:rPr>
      </w:pPr>
      <w:r>
        <w:rPr>
          <w:rFonts w:ascii="Times New Roman" w:hAnsi="Times New Roman" w:cs="Century Schoolbook"/>
          <w:sz w:val="20"/>
        </w:rPr>
        <w:t>Częstotliwość oraz zakres badań i pomiarów wykonanych warstw nawierzchni z betonu asfaltowego podaje tablica 12.</w:t>
      </w:r>
    </w:p>
    <w:p w:rsidR="009615EC" w:rsidRDefault="009615EC" w:rsidP="009615EC">
      <w:pPr>
        <w:pStyle w:val="StylIwony"/>
        <w:rPr>
          <w:rFonts w:ascii="Times New Roman" w:hAnsi="Times New Roman" w:cs="Century Schoolbook"/>
          <w:b/>
          <w:sz w:val="20"/>
        </w:rPr>
      </w:pPr>
      <w:r>
        <w:rPr>
          <w:rFonts w:ascii="Times New Roman" w:hAnsi="Times New Roman" w:cs="Century Schoolbook"/>
          <w:b/>
          <w:sz w:val="20"/>
        </w:rPr>
        <w:t>6.4.2. Szerokość warstwy</w:t>
      </w:r>
    </w:p>
    <w:p w:rsidR="009615EC" w:rsidRDefault="009615EC" w:rsidP="009615EC">
      <w:pPr>
        <w:pStyle w:val="StylIwony"/>
        <w:spacing w:before="0" w:after="0"/>
        <w:ind w:firstLine="709"/>
        <w:rPr>
          <w:rFonts w:ascii="Times New Roman" w:hAnsi="Times New Roman" w:cs="Century Schoolbook"/>
          <w:sz w:val="20"/>
        </w:rPr>
      </w:pPr>
      <w:r>
        <w:rPr>
          <w:rFonts w:ascii="Times New Roman" w:hAnsi="Times New Roman" w:cs="Century Schoolbook"/>
          <w:sz w:val="20"/>
        </w:rPr>
        <w:t xml:space="preserve">Szerokość warstwy ścieralnej z betonu asfaltowego powinna być dostosowana do szerokości istniejącej nawierzchni lub ustalona indywidualnie w przypadkach nakładek na osuwiskach, z tolerancją </w:t>
      </w:r>
      <w:r>
        <w:rPr>
          <w:rFonts w:ascii="Symbol" w:hAnsi="Symbol" w:cs="Century Schoolbook"/>
          <w:sz w:val="20"/>
        </w:rPr>
        <w:t></w:t>
      </w:r>
      <w:r>
        <w:rPr>
          <w:rFonts w:ascii="Times New Roman" w:hAnsi="Times New Roman" w:cs="Century Schoolbook"/>
          <w:sz w:val="20"/>
        </w:rPr>
        <w:t xml:space="preserve"> 5 cm. </w:t>
      </w:r>
    </w:p>
    <w:p w:rsidR="009615EC" w:rsidRDefault="009615EC" w:rsidP="009615EC">
      <w:pPr>
        <w:pStyle w:val="StylIwony"/>
        <w:spacing w:before="0" w:after="0"/>
        <w:rPr>
          <w:rFonts w:ascii="Times New Roman" w:hAnsi="Times New Roman" w:cs="Century Schoolbook"/>
          <w:b/>
          <w:sz w:val="20"/>
        </w:rPr>
      </w:pPr>
      <w:r>
        <w:rPr>
          <w:rFonts w:ascii="Times New Roman" w:hAnsi="Times New Roman" w:cs="Century Schoolbook"/>
          <w:b/>
          <w:sz w:val="20"/>
        </w:rPr>
        <w:t>6.4.3. Równość warstwy</w:t>
      </w:r>
    </w:p>
    <w:p w:rsidR="009615EC" w:rsidRDefault="009615EC" w:rsidP="009615EC">
      <w:pPr>
        <w:pStyle w:val="StylIwony"/>
        <w:spacing w:before="0" w:after="0"/>
        <w:ind w:firstLine="709"/>
        <w:jc w:val="left"/>
        <w:rPr>
          <w:rFonts w:ascii="Times New Roman" w:hAnsi="Times New Roman" w:cs="Century Schoolbook"/>
          <w:sz w:val="20"/>
        </w:rPr>
      </w:pPr>
      <w:r>
        <w:rPr>
          <w:rFonts w:ascii="Times New Roman" w:hAnsi="Times New Roman" w:cs="Century Schoolbook"/>
          <w:sz w:val="20"/>
        </w:rPr>
        <w:t xml:space="preserve">Nierówności podłużne i poprzeczne warstw z betonu asfaltowego  mierzone wg </w:t>
      </w:r>
      <w:r>
        <w:rPr>
          <w:rFonts w:ascii="Times New Roman" w:hAnsi="Times New Roman" w:cs="Century Schoolbook"/>
          <w:sz w:val="20"/>
        </w:rPr>
        <w:br/>
        <w:t>BN-68/8931-04 [9] nie powinny być większe od założeń normowych.</w:t>
      </w:r>
    </w:p>
    <w:p w:rsidR="009615EC" w:rsidRDefault="009615EC" w:rsidP="009615EC">
      <w:pPr>
        <w:pStyle w:val="StylIwony"/>
        <w:spacing w:before="0" w:after="0"/>
        <w:rPr>
          <w:rFonts w:ascii="Times New Roman" w:hAnsi="Times New Roman" w:cs="Century Schoolbook"/>
          <w:sz w:val="20"/>
        </w:rPr>
      </w:pPr>
    </w:p>
    <w:p w:rsidR="009615EC" w:rsidRDefault="009615EC" w:rsidP="009615EC">
      <w:pPr>
        <w:pStyle w:val="StylIwony"/>
        <w:spacing w:before="0" w:after="0"/>
        <w:rPr>
          <w:rFonts w:ascii="Times New Roman" w:hAnsi="Times New Roman" w:cs="Century Schoolbook"/>
          <w:sz w:val="20"/>
        </w:rPr>
      </w:pPr>
      <w:r>
        <w:rPr>
          <w:rFonts w:ascii="Times New Roman" w:hAnsi="Times New Roman" w:cs="Century Schoolbook"/>
          <w:sz w:val="20"/>
        </w:rPr>
        <w:t>Tablica 12. Częstotliwość oraz zakres badań i pomiarów wykonanej warstwy z betonu asfaltowego.</w:t>
      </w:r>
    </w:p>
    <w:tbl>
      <w:tblPr>
        <w:tblW w:w="0" w:type="auto"/>
        <w:tblInd w:w="-103" w:type="dxa"/>
        <w:tblLayout w:type="fixed"/>
        <w:tblCellMar>
          <w:left w:w="0" w:type="dxa"/>
          <w:right w:w="0" w:type="dxa"/>
        </w:tblCellMar>
        <w:tblLook w:val="0000" w:firstRow="0" w:lastRow="0" w:firstColumn="0" w:lastColumn="0" w:noHBand="0" w:noVBand="0"/>
      </w:tblPr>
      <w:tblGrid>
        <w:gridCol w:w="587"/>
        <w:gridCol w:w="3862"/>
        <w:gridCol w:w="5607"/>
      </w:tblGrid>
      <w:tr w:rsidR="009615EC" w:rsidTr="00B06F8F">
        <w:tc>
          <w:tcPr>
            <w:tcW w:w="587" w:type="dxa"/>
            <w:tcBorders>
              <w:top w:val="single" w:sz="1" w:space="0" w:color="000000"/>
              <w:left w:val="single" w:sz="1" w:space="0" w:color="000000"/>
              <w:bottom w:val="doub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Lp.</w:t>
            </w:r>
          </w:p>
        </w:tc>
        <w:tc>
          <w:tcPr>
            <w:tcW w:w="3862" w:type="dxa"/>
            <w:tcBorders>
              <w:top w:val="single" w:sz="1" w:space="0" w:color="000000"/>
              <w:left w:val="single" w:sz="1" w:space="0" w:color="000000"/>
              <w:bottom w:val="doub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Badana cecha</w:t>
            </w:r>
          </w:p>
        </w:tc>
        <w:tc>
          <w:tcPr>
            <w:tcW w:w="5607" w:type="dxa"/>
            <w:tcBorders>
              <w:top w:val="single" w:sz="1" w:space="0" w:color="000000"/>
              <w:left w:val="single" w:sz="1" w:space="0" w:color="000000"/>
              <w:bottom w:val="double" w:sz="1" w:space="0" w:color="000000"/>
              <w:right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Minimalna częstotliwość badań i pomiarów</w:t>
            </w:r>
          </w:p>
        </w:tc>
      </w:tr>
      <w:tr w:rsidR="009615EC" w:rsidTr="00B06F8F">
        <w:tc>
          <w:tcPr>
            <w:tcW w:w="587"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1</w:t>
            </w:r>
          </w:p>
        </w:tc>
        <w:tc>
          <w:tcPr>
            <w:tcW w:w="3862"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jc w:val="left"/>
              <w:rPr>
                <w:rFonts w:ascii="Times New Roman" w:hAnsi="Times New Roman" w:cs="Century Schoolbook"/>
                <w:sz w:val="20"/>
              </w:rPr>
            </w:pPr>
            <w:r>
              <w:rPr>
                <w:rFonts w:ascii="Times New Roman" w:hAnsi="Times New Roman" w:cs="Century Schoolbook"/>
                <w:sz w:val="20"/>
              </w:rPr>
              <w:t>Szerokość warstwy</w:t>
            </w:r>
          </w:p>
        </w:tc>
        <w:tc>
          <w:tcPr>
            <w:tcW w:w="5607" w:type="dxa"/>
            <w:tcBorders>
              <w:left w:val="single" w:sz="1" w:space="0" w:color="000000"/>
              <w:bottom w:val="single" w:sz="1" w:space="0" w:color="000000"/>
              <w:right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2 razy na odcinku drogi o długości 1 km</w:t>
            </w:r>
          </w:p>
        </w:tc>
      </w:tr>
      <w:tr w:rsidR="009615EC" w:rsidTr="00B06F8F">
        <w:tc>
          <w:tcPr>
            <w:tcW w:w="587" w:type="dxa"/>
            <w:tcBorders>
              <w:left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2</w:t>
            </w:r>
          </w:p>
        </w:tc>
        <w:tc>
          <w:tcPr>
            <w:tcW w:w="3862" w:type="dxa"/>
            <w:tcBorders>
              <w:left w:val="single" w:sz="1" w:space="0" w:color="000000"/>
            </w:tcBorders>
            <w:shd w:val="clear" w:color="auto" w:fill="auto"/>
          </w:tcPr>
          <w:p w:rsidR="009615EC" w:rsidRDefault="009615EC" w:rsidP="00B06F8F">
            <w:pPr>
              <w:pStyle w:val="StylIwony"/>
              <w:snapToGrid w:val="0"/>
              <w:spacing w:before="0" w:after="0"/>
              <w:jc w:val="left"/>
              <w:rPr>
                <w:rFonts w:ascii="Times New Roman" w:hAnsi="Times New Roman" w:cs="Century Schoolbook"/>
                <w:sz w:val="20"/>
              </w:rPr>
            </w:pPr>
            <w:r>
              <w:rPr>
                <w:rFonts w:ascii="Times New Roman" w:hAnsi="Times New Roman" w:cs="Century Schoolbook"/>
                <w:sz w:val="20"/>
              </w:rPr>
              <w:t>Równość warstwy</w:t>
            </w:r>
          </w:p>
        </w:tc>
        <w:tc>
          <w:tcPr>
            <w:tcW w:w="5607" w:type="dxa"/>
            <w:tcBorders>
              <w:left w:val="single" w:sz="1" w:space="0" w:color="000000"/>
              <w:right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10 razy na odcinku drogi o długości 1 km</w:t>
            </w:r>
          </w:p>
        </w:tc>
      </w:tr>
      <w:tr w:rsidR="009615EC" w:rsidTr="00B06F8F">
        <w:tc>
          <w:tcPr>
            <w:tcW w:w="587" w:type="dxa"/>
            <w:tcBorders>
              <w:top w:val="single" w:sz="1" w:space="0" w:color="000000"/>
              <w:left w:val="single" w:sz="1" w:space="0" w:color="000000"/>
              <w:bottom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3</w:t>
            </w:r>
          </w:p>
        </w:tc>
        <w:tc>
          <w:tcPr>
            <w:tcW w:w="3862" w:type="dxa"/>
            <w:tcBorders>
              <w:top w:val="single" w:sz="1" w:space="0" w:color="000000"/>
              <w:left w:val="single" w:sz="1" w:space="0" w:color="000000"/>
              <w:bottom w:val="single" w:sz="1" w:space="0" w:color="000000"/>
            </w:tcBorders>
            <w:shd w:val="clear" w:color="auto" w:fill="auto"/>
          </w:tcPr>
          <w:p w:rsidR="009615EC" w:rsidRDefault="009615EC" w:rsidP="00B06F8F">
            <w:pPr>
              <w:pStyle w:val="StylIwony"/>
              <w:snapToGrid w:val="0"/>
              <w:spacing w:before="0" w:after="0"/>
              <w:jc w:val="left"/>
              <w:rPr>
                <w:rFonts w:ascii="Times New Roman" w:hAnsi="Times New Roman" w:cs="Century Schoolbook"/>
                <w:sz w:val="20"/>
              </w:rPr>
            </w:pPr>
            <w:r>
              <w:rPr>
                <w:rFonts w:ascii="Times New Roman" w:hAnsi="Times New Roman" w:cs="Century Schoolbook"/>
                <w:sz w:val="20"/>
              </w:rPr>
              <w:t>Spadki poprzeczne warstwy</w:t>
            </w:r>
          </w:p>
        </w:tc>
        <w:tc>
          <w:tcPr>
            <w:tcW w:w="5607" w:type="dxa"/>
            <w:tcBorders>
              <w:top w:val="single" w:sz="1" w:space="0" w:color="000000"/>
              <w:left w:val="single" w:sz="1" w:space="0" w:color="000000"/>
              <w:bottom w:val="single" w:sz="1" w:space="0" w:color="000000"/>
              <w:right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10 razy na odcinku drogi o długości 1 km</w:t>
            </w:r>
          </w:p>
        </w:tc>
      </w:tr>
      <w:tr w:rsidR="009615EC" w:rsidTr="00B06F8F">
        <w:tc>
          <w:tcPr>
            <w:tcW w:w="587"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4</w:t>
            </w:r>
          </w:p>
        </w:tc>
        <w:tc>
          <w:tcPr>
            <w:tcW w:w="3862"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jc w:val="left"/>
              <w:rPr>
                <w:rFonts w:ascii="Times New Roman" w:hAnsi="Times New Roman" w:cs="Century Schoolbook"/>
                <w:sz w:val="20"/>
              </w:rPr>
            </w:pPr>
            <w:r>
              <w:rPr>
                <w:rFonts w:ascii="Times New Roman" w:hAnsi="Times New Roman" w:cs="Century Schoolbook"/>
                <w:sz w:val="20"/>
              </w:rPr>
              <w:t>Grubość wykonywanej warstwy</w:t>
            </w:r>
          </w:p>
        </w:tc>
        <w:tc>
          <w:tcPr>
            <w:tcW w:w="5607" w:type="dxa"/>
            <w:tcBorders>
              <w:left w:val="single" w:sz="1" w:space="0" w:color="000000"/>
              <w:bottom w:val="single" w:sz="1" w:space="0" w:color="000000"/>
              <w:right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3 razy (w osi i na brzegach warstwy) co 25 m</w:t>
            </w:r>
          </w:p>
        </w:tc>
      </w:tr>
      <w:tr w:rsidR="009615EC" w:rsidTr="00B06F8F">
        <w:tc>
          <w:tcPr>
            <w:tcW w:w="587"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5</w:t>
            </w:r>
          </w:p>
        </w:tc>
        <w:tc>
          <w:tcPr>
            <w:tcW w:w="3862"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jc w:val="left"/>
              <w:rPr>
                <w:rFonts w:ascii="Times New Roman" w:hAnsi="Times New Roman" w:cs="Century Schoolbook"/>
                <w:sz w:val="20"/>
              </w:rPr>
            </w:pPr>
            <w:r>
              <w:rPr>
                <w:rFonts w:ascii="Times New Roman" w:hAnsi="Times New Roman" w:cs="Century Schoolbook"/>
                <w:sz w:val="20"/>
              </w:rPr>
              <w:t>Złącza podłużne i poprzeczne</w:t>
            </w:r>
          </w:p>
        </w:tc>
        <w:tc>
          <w:tcPr>
            <w:tcW w:w="5607" w:type="dxa"/>
            <w:tcBorders>
              <w:left w:val="single" w:sz="1" w:space="0" w:color="000000"/>
              <w:bottom w:val="single" w:sz="1" w:space="0" w:color="000000"/>
              <w:right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cała długość złącza</w:t>
            </w:r>
          </w:p>
        </w:tc>
      </w:tr>
      <w:tr w:rsidR="009615EC" w:rsidTr="00B06F8F">
        <w:tc>
          <w:tcPr>
            <w:tcW w:w="587"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6</w:t>
            </w:r>
          </w:p>
        </w:tc>
        <w:tc>
          <w:tcPr>
            <w:tcW w:w="3862"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jc w:val="left"/>
              <w:rPr>
                <w:rFonts w:ascii="Times New Roman" w:hAnsi="Times New Roman" w:cs="Century Schoolbook"/>
                <w:sz w:val="20"/>
              </w:rPr>
            </w:pPr>
            <w:r>
              <w:rPr>
                <w:rFonts w:ascii="Times New Roman" w:hAnsi="Times New Roman" w:cs="Century Schoolbook"/>
                <w:sz w:val="20"/>
              </w:rPr>
              <w:t>Krawędź, obramowanie warstwy</w:t>
            </w:r>
          </w:p>
        </w:tc>
        <w:tc>
          <w:tcPr>
            <w:tcW w:w="5607" w:type="dxa"/>
            <w:tcBorders>
              <w:left w:val="single" w:sz="1" w:space="0" w:color="000000"/>
              <w:bottom w:val="single" w:sz="1" w:space="0" w:color="000000"/>
              <w:right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cała długość</w:t>
            </w:r>
          </w:p>
        </w:tc>
      </w:tr>
      <w:tr w:rsidR="009615EC" w:rsidTr="00B06F8F">
        <w:tc>
          <w:tcPr>
            <w:tcW w:w="587"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7</w:t>
            </w:r>
          </w:p>
        </w:tc>
        <w:tc>
          <w:tcPr>
            <w:tcW w:w="3862"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jc w:val="left"/>
              <w:rPr>
                <w:rFonts w:ascii="Times New Roman" w:hAnsi="Times New Roman" w:cs="Century Schoolbook"/>
                <w:sz w:val="20"/>
              </w:rPr>
            </w:pPr>
            <w:r>
              <w:rPr>
                <w:rFonts w:ascii="Times New Roman" w:hAnsi="Times New Roman" w:cs="Century Schoolbook"/>
                <w:sz w:val="20"/>
              </w:rPr>
              <w:t>Wygląd warstwy</w:t>
            </w:r>
          </w:p>
        </w:tc>
        <w:tc>
          <w:tcPr>
            <w:tcW w:w="5607" w:type="dxa"/>
            <w:tcBorders>
              <w:left w:val="single" w:sz="1" w:space="0" w:color="000000"/>
              <w:bottom w:val="single" w:sz="1" w:space="0" w:color="000000"/>
              <w:right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ocena ciągła</w:t>
            </w:r>
          </w:p>
        </w:tc>
      </w:tr>
      <w:tr w:rsidR="009615EC" w:rsidTr="00B06F8F">
        <w:tc>
          <w:tcPr>
            <w:tcW w:w="587"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 xml:space="preserve"> 8</w:t>
            </w:r>
          </w:p>
        </w:tc>
        <w:tc>
          <w:tcPr>
            <w:tcW w:w="3862"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jc w:val="left"/>
              <w:rPr>
                <w:rFonts w:ascii="Times New Roman" w:hAnsi="Times New Roman" w:cs="Century Schoolbook"/>
                <w:sz w:val="20"/>
              </w:rPr>
            </w:pPr>
            <w:r>
              <w:rPr>
                <w:rFonts w:ascii="Times New Roman" w:hAnsi="Times New Roman" w:cs="Century Schoolbook"/>
                <w:sz w:val="20"/>
              </w:rPr>
              <w:t>Zagęszczenie warstwy</w:t>
            </w:r>
          </w:p>
        </w:tc>
        <w:tc>
          <w:tcPr>
            <w:tcW w:w="5607" w:type="dxa"/>
            <w:tcBorders>
              <w:left w:val="single" w:sz="1" w:space="0" w:color="000000"/>
              <w:bottom w:val="single" w:sz="1" w:space="0" w:color="000000"/>
              <w:right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2 próbki z każdego pasa o długości do 1000 m</w:t>
            </w:r>
          </w:p>
        </w:tc>
      </w:tr>
      <w:tr w:rsidR="009615EC" w:rsidTr="00B06F8F">
        <w:tc>
          <w:tcPr>
            <w:tcW w:w="587"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 xml:space="preserve"> 9</w:t>
            </w:r>
          </w:p>
        </w:tc>
        <w:tc>
          <w:tcPr>
            <w:tcW w:w="3862"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jc w:val="left"/>
              <w:rPr>
                <w:rFonts w:ascii="Times New Roman" w:hAnsi="Times New Roman" w:cs="Century Schoolbook"/>
                <w:sz w:val="20"/>
              </w:rPr>
            </w:pPr>
            <w:r>
              <w:rPr>
                <w:rFonts w:ascii="Times New Roman" w:hAnsi="Times New Roman" w:cs="Century Schoolbook"/>
                <w:sz w:val="20"/>
              </w:rPr>
              <w:t>Wolna przestrzeń w warstwie</w:t>
            </w:r>
          </w:p>
        </w:tc>
        <w:tc>
          <w:tcPr>
            <w:tcW w:w="5607" w:type="dxa"/>
            <w:tcBorders>
              <w:left w:val="single" w:sz="1" w:space="0" w:color="000000"/>
              <w:bottom w:val="single" w:sz="1" w:space="0" w:color="000000"/>
              <w:right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jw.</w:t>
            </w:r>
          </w:p>
        </w:tc>
      </w:tr>
      <w:tr w:rsidR="009615EC" w:rsidTr="00B06F8F">
        <w:tc>
          <w:tcPr>
            <w:tcW w:w="587"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10</w:t>
            </w:r>
          </w:p>
        </w:tc>
        <w:tc>
          <w:tcPr>
            <w:tcW w:w="3862"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jc w:val="left"/>
              <w:rPr>
                <w:rFonts w:ascii="Times New Roman" w:hAnsi="Times New Roman" w:cs="Century Schoolbook"/>
                <w:sz w:val="20"/>
              </w:rPr>
            </w:pPr>
            <w:r>
              <w:rPr>
                <w:rFonts w:ascii="Times New Roman" w:hAnsi="Times New Roman" w:cs="Century Schoolbook"/>
                <w:sz w:val="20"/>
              </w:rPr>
              <w:t>Grubość warstwy</w:t>
            </w:r>
          </w:p>
        </w:tc>
        <w:tc>
          <w:tcPr>
            <w:tcW w:w="5607" w:type="dxa"/>
            <w:tcBorders>
              <w:left w:val="single" w:sz="1" w:space="0" w:color="000000"/>
              <w:bottom w:val="single" w:sz="1" w:space="0" w:color="000000"/>
              <w:right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jw.</w:t>
            </w:r>
          </w:p>
        </w:tc>
      </w:tr>
    </w:tbl>
    <w:p w:rsidR="009615EC" w:rsidRDefault="009615EC" w:rsidP="009615EC">
      <w:pPr>
        <w:pStyle w:val="StylIwony"/>
        <w:keepNext/>
        <w:rPr>
          <w:rFonts w:ascii="Times New Roman" w:hAnsi="Times New Roman" w:cs="Century Schoolbook"/>
          <w:b/>
          <w:sz w:val="20"/>
        </w:rPr>
      </w:pPr>
      <w:r>
        <w:rPr>
          <w:rFonts w:ascii="Times New Roman" w:hAnsi="Times New Roman" w:cs="Century Schoolbook"/>
          <w:b/>
          <w:sz w:val="20"/>
        </w:rPr>
        <w:t>6.4.4. Grubość warstwy</w:t>
      </w:r>
    </w:p>
    <w:p w:rsidR="009615EC" w:rsidRDefault="009615EC" w:rsidP="009615EC">
      <w:pPr>
        <w:pStyle w:val="StylIwony"/>
        <w:spacing w:before="0" w:after="0"/>
        <w:rPr>
          <w:rFonts w:ascii="Times New Roman" w:hAnsi="Times New Roman" w:cs="Century Schoolbook"/>
          <w:sz w:val="20"/>
        </w:rPr>
      </w:pPr>
      <w:r>
        <w:rPr>
          <w:rFonts w:ascii="Times New Roman" w:hAnsi="Times New Roman" w:cs="Century Schoolbook"/>
          <w:sz w:val="20"/>
        </w:rPr>
        <w:tab/>
        <w:t xml:space="preserve">Grubość warstwy powinna być zgodna z ST, z tolerancją </w:t>
      </w:r>
      <w:r>
        <w:rPr>
          <w:rFonts w:ascii="Symbol" w:hAnsi="Symbol" w:cs="Century Schoolbook"/>
          <w:sz w:val="20"/>
        </w:rPr>
        <w:t></w:t>
      </w:r>
      <w:r>
        <w:rPr>
          <w:rFonts w:ascii="Times New Roman" w:hAnsi="Times New Roman" w:cs="Century Schoolbook"/>
          <w:sz w:val="20"/>
        </w:rPr>
        <w:t xml:space="preserve"> 10 %. </w:t>
      </w:r>
    </w:p>
    <w:p w:rsidR="009615EC" w:rsidRDefault="009615EC" w:rsidP="009615EC">
      <w:pPr>
        <w:pStyle w:val="StylIwony"/>
        <w:rPr>
          <w:rFonts w:ascii="Times New Roman" w:hAnsi="Times New Roman" w:cs="Century Schoolbook"/>
          <w:b/>
          <w:sz w:val="20"/>
        </w:rPr>
      </w:pPr>
      <w:r>
        <w:rPr>
          <w:rFonts w:ascii="Times New Roman" w:hAnsi="Times New Roman" w:cs="Century Schoolbook"/>
          <w:b/>
          <w:sz w:val="20"/>
        </w:rPr>
        <w:t>6.4.5. Złącza podłużne i poprzeczne</w:t>
      </w:r>
    </w:p>
    <w:p w:rsidR="009615EC" w:rsidRDefault="009615EC" w:rsidP="009615EC">
      <w:pPr>
        <w:pStyle w:val="StylIwony"/>
        <w:spacing w:before="0" w:after="0"/>
        <w:ind w:firstLine="709"/>
        <w:rPr>
          <w:rFonts w:ascii="Times New Roman" w:hAnsi="Times New Roman" w:cs="Century Schoolbook"/>
          <w:sz w:val="20"/>
        </w:rPr>
      </w:pPr>
      <w:r>
        <w:rPr>
          <w:rFonts w:ascii="Times New Roman" w:hAnsi="Times New Roman" w:cs="Century Schoolbook"/>
          <w:sz w:val="20"/>
        </w:rPr>
        <w:t>Złącza w nawierzchni powinny być wykonane w linii prostej, równolegle lub prostopadle do osi, obcięte i pokryte asfaltem. Złącza w konstrukcji wielowarstwowej powinny być przesunięte względem siebie co najmniej o 15 cm. Złącza powinny być całkowicie związane, a przylegające warstwy powinny być w jednym poziomie.</w:t>
      </w:r>
    </w:p>
    <w:p w:rsidR="009615EC" w:rsidRDefault="009615EC" w:rsidP="009615EC">
      <w:pPr>
        <w:pStyle w:val="StylIwony"/>
        <w:rPr>
          <w:rFonts w:ascii="Times New Roman" w:hAnsi="Times New Roman" w:cs="Century Schoolbook"/>
          <w:b/>
          <w:sz w:val="20"/>
        </w:rPr>
      </w:pPr>
      <w:r>
        <w:rPr>
          <w:rFonts w:ascii="Times New Roman" w:hAnsi="Times New Roman" w:cs="Century Schoolbook"/>
          <w:b/>
          <w:sz w:val="20"/>
        </w:rPr>
        <w:t>6.4.6. Krawędź, obramowanie warstwy</w:t>
      </w:r>
    </w:p>
    <w:p w:rsidR="009615EC" w:rsidRDefault="009615EC" w:rsidP="009615EC">
      <w:pPr>
        <w:pStyle w:val="StylIwony"/>
        <w:spacing w:before="0" w:after="0"/>
        <w:ind w:firstLine="709"/>
        <w:rPr>
          <w:rFonts w:ascii="Times New Roman" w:hAnsi="Times New Roman" w:cs="Century Schoolbook"/>
          <w:sz w:val="20"/>
        </w:rPr>
      </w:pPr>
      <w:r>
        <w:rPr>
          <w:rFonts w:ascii="Times New Roman" w:hAnsi="Times New Roman" w:cs="Century Schoolbook"/>
          <w:sz w:val="20"/>
        </w:rPr>
        <w:t xml:space="preserve"> Krawędzie warstw powinny być równo obcięte lub wyprofilowane oraz pokryte asfaltem.</w:t>
      </w:r>
    </w:p>
    <w:p w:rsidR="009615EC" w:rsidRDefault="009615EC" w:rsidP="009615EC">
      <w:pPr>
        <w:pStyle w:val="StylIwony"/>
        <w:rPr>
          <w:rFonts w:ascii="Times New Roman" w:hAnsi="Times New Roman" w:cs="Century Schoolbook"/>
          <w:b/>
          <w:sz w:val="20"/>
        </w:rPr>
      </w:pPr>
      <w:r>
        <w:rPr>
          <w:rFonts w:ascii="Times New Roman" w:hAnsi="Times New Roman" w:cs="Century Schoolbook"/>
          <w:b/>
          <w:sz w:val="20"/>
        </w:rPr>
        <w:t>6.4.7. Wygląd warstwy</w:t>
      </w:r>
    </w:p>
    <w:p w:rsidR="009615EC" w:rsidRDefault="009615EC" w:rsidP="009615EC">
      <w:pPr>
        <w:pStyle w:val="StylIwony"/>
        <w:spacing w:before="0" w:after="0"/>
        <w:rPr>
          <w:rFonts w:ascii="Times New Roman" w:hAnsi="Times New Roman" w:cs="Century Schoolbook"/>
          <w:sz w:val="20"/>
        </w:rPr>
      </w:pPr>
      <w:r>
        <w:rPr>
          <w:rFonts w:ascii="Times New Roman" w:hAnsi="Times New Roman" w:cs="Century Schoolbook"/>
          <w:sz w:val="20"/>
        </w:rPr>
        <w:tab/>
        <w:t>Wygląd warstwy z betonu asfaltowego powinien mieć jednolitą teksturę, bez miejsc przeasfaltowanych, porowatych, łuszczących się i spękanych.</w:t>
      </w:r>
    </w:p>
    <w:p w:rsidR="009615EC" w:rsidRDefault="009615EC" w:rsidP="009615EC">
      <w:pPr>
        <w:pStyle w:val="StylIwony"/>
        <w:rPr>
          <w:rFonts w:ascii="Times New Roman" w:hAnsi="Times New Roman" w:cs="Century Schoolbook"/>
          <w:b/>
          <w:sz w:val="20"/>
        </w:rPr>
      </w:pPr>
      <w:r>
        <w:rPr>
          <w:rFonts w:ascii="Times New Roman" w:hAnsi="Times New Roman" w:cs="Century Schoolbook"/>
          <w:b/>
          <w:sz w:val="20"/>
        </w:rPr>
        <w:t>6.4.8. Zagęszczenie warstwy i wolna przestrzeń w warstwie</w:t>
      </w:r>
    </w:p>
    <w:p w:rsidR="009615EC" w:rsidRDefault="009615EC" w:rsidP="009615EC">
      <w:pPr>
        <w:pStyle w:val="StylIwony"/>
        <w:spacing w:before="0"/>
        <w:rPr>
          <w:rFonts w:ascii="Times New Roman" w:hAnsi="Times New Roman" w:cs="Century Schoolbook"/>
          <w:sz w:val="20"/>
        </w:rPr>
      </w:pPr>
      <w:r>
        <w:rPr>
          <w:rFonts w:ascii="Times New Roman" w:hAnsi="Times New Roman" w:cs="Century Schoolbook"/>
          <w:sz w:val="20"/>
        </w:rPr>
        <w:tab/>
        <w:t>Zagęszczenie i wolna przestrzeń w warstwie powinny być zgodne z wymaganiami ustalonymi w recepcie laboratoryjnej.</w:t>
      </w:r>
    </w:p>
    <w:p w:rsidR="009615EC" w:rsidRDefault="009615EC" w:rsidP="009615EC">
      <w:pPr>
        <w:pStyle w:val="StylIwony"/>
        <w:spacing w:before="0"/>
        <w:rPr>
          <w:rFonts w:ascii="Times New Roman" w:hAnsi="Times New Roman" w:cs="Century Schoolbook"/>
          <w:sz w:val="20"/>
        </w:rPr>
      </w:pPr>
      <w:r>
        <w:rPr>
          <w:rFonts w:ascii="Times New Roman" w:hAnsi="Times New Roman" w:cs="Century Schoolbook"/>
          <w:b/>
          <w:sz w:val="20"/>
        </w:rPr>
        <w:t>6.4.9</w:t>
      </w:r>
      <w:r>
        <w:rPr>
          <w:rFonts w:ascii="Times New Roman" w:hAnsi="Times New Roman" w:cs="Century Schoolbook"/>
          <w:sz w:val="20"/>
        </w:rPr>
        <w:t>.</w:t>
      </w:r>
      <w:r>
        <w:rPr>
          <w:rFonts w:ascii="Times New Roman" w:hAnsi="Times New Roman" w:cs="Century Schoolbook"/>
          <w:b/>
          <w:sz w:val="20"/>
        </w:rPr>
        <w:t>Dokumentowanie wyników badań</w:t>
      </w:r>
      <w:r>
        <w:rPr>
          <w:rFonts w:ascii="Times New Roman" w:hAnsi="Times New Roman" w:cs="Century Schoolbook"/>
          <w:sz w:val="20"/>
        </w:rPr>
        <w:t>.</w:t>
      </w:r>
    </w:p>
    <w:p w:rsidR="009615EC" w:rsidRDefault="009615EC" w:rsidP="009615EC">
      <w:pPr>
        <w:pStyle w:val="StylIwony"/>
        <w:spacing w:before="0"/>
        <w:ind w:firstLine="709"/>
        <w:rPr>
          <w:rFonts w:ascii="Times New Roman" w:hAnsi="Times New Roman" w:cs="Century Schoolbook"/>
          <w:sz w:val="20"/>
        </w:rPr>
      </w:pPr>
      <w:r>
        <w:rPr>
          <w:rFonts w:ascii="Times New Roman" w:hAnsi="Times New Roman" w:cs="Century Schoolbook"/>
          <w:sz w:val="20"/>
        </w:rPr>
        <w:t>Wszystkie pomiary i wyniki badań muszą zostać opracowane na odpowiednich formularzach i podpisane przez przedstawicieli Wykonawcy i Zamawiającego. Dokumenty te stanowią integralną część operatu kolaudacyjnego.</w:t>
      </w:r>
    </w:p>
    <w:p w:rsidR="009615EC" w:rsidRDefault="009615EC" w:rsidP="009615EC">
      <w:pPr>
        <w:pStyle w:val="Nagwek1"/>
        <w:tabs>
          <w:tab w:val="left" w:pos="0"/>
        </w:tabs>
        <w:rPr>
          <w:rFonts w:cs="Century Schoolbook"/>
        </w:rPr>
      </w:pPr>
      <w:r>
        <w:rPr>
          <w:rFonts w:cs="Century Schoolbook"/>
        </w:rPr>
        <w:t>7. OBMIAR ROBÓT</w:t>
      </w:r>
    </w:p>
    <w:p w:rsidR="009615EC" w:rsidRDefault="009615EC" w:rsidP="009615EC">
      <w:pPr>
        <w:pStyle w:val="Nagwek2"/>
        <w:tabs>
          <w:tab w:val="left" w:pos="0"/>
        </w:tabs>
        <w:rPr>
          <w:rFonts w:cs="Century Schoolbook"/>
        </w:rPr>
      </w:pPr>
      <w:r>
        <w:rPr>
          <w:rFonts w:cs="Century Schoolbook"/>
        </w:rPr>
        <w:t>7.1. Jednostka obmiarowa</w:t>
      </w:r>
    </w:p>
    <w:p w:rsidR="009615EC" w:rsidRDefault="009615EC" w:rsidP="009615EC">
      <w:pPr>
        <w:pStyle w:val="StylIwony"/>
        <w:spacing w:before="0"/>
        <w:rPr>
          <w:rFonts w:ascii="Times New Roman" w:hAnsi="Times New Roman" w:cs="Century Schoolbook"/>
          <w:sz w:val="20"/>
        </w:rPr>
      </w:pPr>
      <w:r>
        <w:rPr>
          <w:rFonts w:ascii="Times New Roman" w:hAnsi="Times New Roman" w:cs="Century Schoolbook"/>
          <w:sz w:val="20"/>
        </w:rPr>
        <w:tab/>
        <w:t>Jednostką obmiarową jest m</w:t>
      </w:r>
      <w:r>
        <w:rPr>
          <w:rFonts w:ascii="Times New Roman" w:hAnsi="Times New Roman" w:cs="Century Schoolbook"/>
          <w:sz w:val="20"/>
          <w:vertAlign w:val="superscript"/>
        </w:rPr>
        <w:t>2</w:t>
      </w:r>
      <w:r>
        <w:rPr>
          <w:rFonts w:ascii="Times New Roman" w:hAnsi="Times New Roman" w:cs="Century Schoolbook"/>
          <w:sz w:val="20"/>
        </w:rPr>
        <w:t xml:space="preserve"> (metr kwadratowy) warstwy nawierzchni z betonu asfaltowego.</w:t>
      </w:r>
    </w:p>
    <w:p w:rsidR="009615EC" w:rsidRDefault="009615EC" w:rsidP="009615EC">
      <w:pPr>
        <w:pStyle w:val="Nagwek1"/>
        <w:tabs>
          <w:tab w:val="left" w:pos="0"/>
        </w:tabs>
        <w:rPr>
          <w:rFonts w:cs="Century Schoolbook"/>
        </w:rPr>
      </w:pPr>
      <w:r>
        <w:rPr>
          <w:rFonts w:cs="Century Schoolbook"/>
        </w:rPr>
        <w:t>8. ODBIÓR ROBÓT</w:t>
      </w:r>
    </w:p>
    <w:p w:rsidR="009615EC" w:rsidRDefault="009615EC" w:rsidP="009615EC">
      <w:pPr>
        <w:pStyle w:val="StylIwony"/>
        <w:spacing w:before="0" w:after="0"/>
        <w:ind w:firstLine="709"/>
        <w:rPr>
          <w:rFonts w:ascii="Times New Roman" w:hAnsi="Times New Roman" w:cs="Century Schoolbook"/>
          <w:sz w:val="20"/>
        </w:rPr>
      </w:pPr>
      <w:r>
        <w:rPr>
          <w:rFonts w:ascii="Times New Roman" w:hAnsi="Times New Roman" w:cs="Century Schoolbook"/>
          <w:sz w:val="20"/>
        </w:rPr>
        <w:t>Ogólne zasady odbioru robót podano w ST „Wymagania ogólne” pkt 8.</w:t>
      </w:r>
    </w:p>
    <w:p w:rsidR="009615EC" w:rsidRDefault="009615EC" w:rsidP="009615EC">
      <w:pPr>
        <w:pStyle w:val="StylIwony"/>
        <w:spacing w:before="0" w:after="0"/>
        <w:ind w:firstLine="709"/>
        <w:rPr>
          <w:rFonts w:ascii="Times New Roman" w:hAnsi="Times New Roman" w:cs="Century Schoolbook"/>
          <w:sz w:val="20"/>
        </w:rPr>
      </w:pPr>
      <w:r>
        <w:rPr>
          <w:rFonts w:ascii="Times New Roman" w:hAnsi="Times New Roman" w:cs="Century Schoolbook"/>
          <w:sz w:val="20"/>
        </w:rPr>
        <w:t>Badania odbiorowe przeprowadza się w celu sprawdzenia zgodności wykonania nawierzchni z ustaleniami i poleceniami Zamawiającego.</w:t>
      </w:r>
    </w:p>
    <w:p w:rsidR="009615EC" w:rsidRDefault="009615EC" w:rsidP="009615EC">
      <w:pPr>
        <w:pStyle w:val="StylIwony"/>
        <w:spacing w:before="0" w:after="0"/>
        <w:ind w:firstLine="709"/>
        <w:rPr>
          <w:rFonts w:ascii="Times New Roman" w:hAnsi="Times New Roman" w:cs="Century Schoolbook"/>
          <w:sz w:val="20"/>
        </w:rPr>
      </w:pPr>
      <w:r>
        <w:rPr>
          <w:rFonts w:ascii="Times New Roman" w:hAnsi="Times New Roman" w:cs="Century Schoolbook"/>
          <w:sz w:val="20"/>
        </w:rPr>
        <w:t>Badania polegają na sprawdzeniu :</w:t>
      </w:r>
    </w:p>
    <w:p w:rsidR="009615EC" w:rsidRDefault="009615EC" w:rsidP="009615EC">
      <w:pPr>
        <w:pStyle w:val="StylIwony"/>
        <w:numPr>
          <w:ilvl w:val="0"/>
          <w:numId w:val="2"/>
        </w:numPr>
        <w:tabs>
          <w:tab w:val="left" w:pos="2764"/>
        </w:tabs>
        <w:spacing w:before="0" w:after="0"/>
        <w:ind w:left="2764"/>
        <w:rPr>
          <w:rFonts w:ascii="Times New Roman" w:hAnsi="Times New Roman" w:cs="Century Schoolbook"/>
          <w:sz w:val="20"/>
        </w:rPr>
      </w:pPr>
      <w:r>
        <w:rPr>
          <w:rFonts w:ascii="Times New Roman" w:hAnsi="Times New Roman" w:cs="Century Schoolbook"/>
          <w:sz w:val="20"/>
        </w:rPr>
        <w:t>technicznych dokumentów kontrolnych – obmiarów robót</w:t>
      </w:r>
    </w:p>
    <w:p w:rsidR="009615EC" w:rsidRDefault="009615EC" w:rsidP="009615EC">
      <w:pPr>
        <w:pStyle w:val="StylIwony"/>
        <w:numPr>
          <w:ilvl w:val="0"/>
          <w:numId w:val="2"/>
        </w:numPr>
        <w:tabs>
          <w:tab w:val="left" w:pos="2764"/>
        </w:tabs>
        <w:spacing w:before="0" w:after="0"/>
        <w:ind w:left="2764"/>
        <w:rPr>
          <w:rFonts w:ascii="Times New Roman" w:hAnsi="Times New Roman" w:cs="Century Schoolbook"/>
          <w:sz w:val="20"/>
        </w:rPr>
      </w:pPr>
      <w:r>
        <w:rPr>
          <w:rFonts w:ascii="Times New Roman" w:hAnsi="Times New Roman" w:cs="Century Schoolbook"/>
          <w:sz w:val="20"/>
        </w:rPr>
        <w:lastRenderedPageBreak/>
        <w:t>składu masy betonu asfaltowego</w:t>
      </w:r>
    </w:p>
    <w:p w:rsidR="009615EC" w:rsidRDefault="009615EC" w:rsidP="009615EC">
      <w:pPr>
        <w:pStyle w:val="StylIwony"/>
        <w:numPr>
          <w:ilvl w:val="0"/>
          <w:numId w:val="2"/>
        </w:numPr>
        <w:tabs>
          <w:tab w:val="left" w:pos="2764"/>
        </w:tabs>
        <w:spacing w:before="0" w:after="0"/>
        <w:ind w:left="2764"/>
        <w:rPr>
          <w:rFonts w:ascii="Times New Roman" w:hAnsi="Times New Roman" w:cs="Century Schoolbook"/>
          <w:sz w:val="20"/>
        </w:rPr>
      </w:pPr>
      <w:r>
        <w:rPr>
          <w:rFonts w:ascii="Times New Roman" w:hAnsi="Times New Roman" w:cs="Century Schoolbook"/>
          <w:sz w:val="20"/>
        </w:rPr>
        <w:t xml:space="preserve">równości </w:t>
      </w:r>
    </w:p>
    <w:p w:rsidR="009615EC" w:rsidRDefault="009615EC" w:rsidP="009615EC">
      <w:pPr>
        <w:pStyle w:val="StylIwony"/>
        <w:numPr>
          <w:ilvl w:val="0"/>
          <w:numId w:val="2"/>
        </w:numPr>
        <w:tabs>
          <w:tab w:val="left" w:pos="2764"/>
        </w:tabs>
        <w:spacing w:before="0" w:after="0"/>
        <w:ind w:left="2764"/>
        <w:rPr>
          <w:rFonts w:ascii="Times New Roman" w:hAnsi="Times New Roman" w:cs="Century Schoolbook"/>
          <w:sz w:val="20"/>
        </w:rPr>
      </w:pPr>
      <w:r>
        <w:rPr>
          <w:rFonts w:ascii="Times New Roman" w:hAnsi="Times New Roman" w:cs="Century Schoolbook"/>
          <w:sz w:val="20"/>
        </w:rPr>
        <w:t>szerokości warstw</w:t>
      </w:r>
    </w:p>
    <w:p w:rsidR="009615EC" w:rsidRDefault="009615EC" w:rsidP="009615EC">
      <w:pPr>
        <w:pStyle w:val="StylIwony"/>
        <w:numPr>
          <w:ilvl w:val="0"/>
          <w:numId w:val="2"/>
        </w:numPr>
        <w:tabs>
          <w:tab w:val="left" w:pos="2764"/>
        </w:tabs>
        <w:spacing w:before="0" w:after="0"/>
        <w:ind w:left="2764"/>
        <w:rPr>
          <w:rFonts w:ascii="Times New Roman" w:hAnsi="Times New Roman" w:cs="Century Schoolbook"/>
          <w:sz w:val="20"/>
        </w:rPr>
      </w:pPr>
      <w:r>
        <w:rPr>
          <w:rFonts w:ascii="Times New Roman" w:hAnsi="Times New Roman" w:cs="Century Schoolbook"/>
          <w:sz w:val="20"/>
        </w:rPr>
        <w:t>grubości warstw</w:t>
      </w:r>
    </w:p>
    <w:p w:rsidR="009615EC" w:rsidRDefault="009615EC" w:rsidP="009615EC">
      <w:pPr>
        <w:pStyle w:val="StylIwony"/>
        <w:numPr>
          <w:ilvl w:val="0"/>
          <w:numId w:val="2"/>
        </w:numPr>
        <w:tabs>
          <w:tab w:val="left" w:pos="2764"/>
        </w:tabs>
        <w:spacing w:before="0" w:after="0"/>
        <w:ind w:left="2764"/>
        <w:rPr>
          <w:rFonts w:ascii="Times New Roman" w:hAnsi="Times New Roman" w:cs="Century Schoolbook"/>
          <w:sz w:val="20"/>
        </w:rPr>
      </w:pPr>
      <w:r>
        <w:rPr>
          <w:rFonts w:ascii="Times New Roman" w:hAnsi="Times New Roman" w:cs="Century Schoolbook"/>
          <w:sz w:val="20"/>
        </w:rPr>
        <w:t>zagęszczenia</w:t>
      </w:r>
    </w:p>
    <w:p w:rsidR="009615EC" w:rsidRDefault="009615EC" w:rsidP="009615EC">
      <w:pPr>
        <w:pStyle w:val="StylIwony"/>
        <w:numPr>
          <w:ilvl w:val="0"/>
          <w:numId w:val="2"/>
        </w:numPr>
        <w:tabs>
          <w:tab w:val="left" w:pos="2764"/>
        </w:tabs>
        <w:spacing w:before="0" w:after="0"/>
        <w:ind w:left="2764"/>
        <w:rPr>
          <w:rFonts w:ascii="Times New Roman" w:hAnsi="Times New Roman" w:cs="Century Schoolbook"/>
          <w:sz w:val="20"/>
        </w:rPr>
      </w:pPr>
      <w:r>
        <w:rPr>
          <w:rFonts w:ascii="Times New Roman" w:hAnsi="Times New Roman" w:cs="Century Schoolbook"/>
          <w:sz w:val="20"/>
        </w:rPr>
        <w:t>wyglądu zewnętrznego nawierzchni</w:t>
      </w:r>
    </w:p>
    <w:p w:rsidR="009615EC" w:rsidRDefault="009615EC" w:rsidP="009615EC">
      <w:pPr>
        <w:pStyle w:val="StylIwony"/>
        <w:spacing w:before="0" w:after="0"/>
        <w:ind w:firstLine="709"/>
        <w:jc w:val="left"/>
        <w:rPr>
          <w:rFonts w:ascii="Times New Roman" w:hAnsi="Times New Roman" w:cs="Century Schoolbook"/>
          <w:sz w:val="20"/>
        </w:rPr>
      </w:pPr>
      <w:r>
        <w:rPr>
          <w:rFonts w:ascii="Times New Roman" w:hAnsi="Times New Roman" w:cs="Century Schoolbook"/>
          <w:sz w:val="20"/>
        </w:rPr>
        <w:t>Roboty uznaje się za wykonane zgodnie z dokumentacją projektową, ST i wymaganiami Inżyniera, jeżeli wszystkie pomiary i badania z zachowaniem tolerancji wg pkt 6 dały wyniki pozytywne.</w:t>
      </w:r>
    </w:p>
    <w:p w:rsidR="009615EC" w:rsidRDefault="009615EC" w:rsidP="009615EC">
      <w:pPr>
        <w:pStyle w:val="StylIwony"/>
        <w:spacing w:before="0" w:after="0"/>
        <w:ind w:left="709"/>
        <w:rPr>
          <w:rFonts w:ascii="Times New Roman" w:hAnsi="Times New Roman" w:cs="Century Schoolbook"/>
          <w:sz w:val="20"/>
        </w:rPr>
      </w:pPr>
    </w:p>
    <w:p w:rsidR="009615EC" w:rsidRDefault="009615EC" w:rsidP="009615EC">
      <w:pPr>
        <w:pStyle w:val="Nagwek1"/>
        <w:tabs>
          <w:tab w:val="left" w:pos="0"/>
        </w:tabs>
        <w:rPr>
          <w:rFonts w:cs="Century Schoolbook"/>
        </w:rPr>
      </w:pPr>
      <w:r>
        <w:rPr>
          <w:rFonts w:cs="Century Schoolbook"/>
        </w:rPr>
        <w:t>9. PODSTAWA PŁATNOŚCI</w:t>
      </w:r>
    </w:p>
    <w:p w:rsidR="009615EC" w:rsidRDefault="009615EC" w:rsidP="009615EC">
      <w:pPr>
        <w:pStyle w:val="Nagwek2"/>
        <w:tabs>
          <w:tab w:val="left" w:pos="0"/>
        </w:tabs>
        <w:rPr>
          <w:rFonts w:cs="Century Schoolbook"/>
        </w:rPr>
      </w:pPr>
      <w:r>
        <w:rPr>
          <w:rFonts w:cs="Century Schoolbook"/>
        </w:rPr>
        <w:t>9.1. Ogólne ustalenia dotyczące podstawy płatności</w:t>
      </w:r>
    </w:p>
    <w:p w:rsidR="009615EC" w:rsidRDefault="009615EC" w:rsidP="009615EC">
      <w:pPr>
        <w:pStyle w:val="StylIwony"/>
        <w:spacing w:before="0" w:after="0"/>
        <w:ind w:firstLine="567"/>
        <w:rPr>
          <w:rFonts w:ascii="Times New Roman" w:hAnsi="Times New Roman" w:cs="Century Schoolbook"/>
          <w:sz w:val="20"/>
        </w:rPr>
      </w:pPr>
      <w:r>
        <w:rPr>
          <w:rFonts w:ascii="Times New Roman" w:hAnsi="Times New Roman" w:cs="Century Schoolbook"/>
          <w:sz w:val="20"/>
        </w:rPr>
        <w:t>Ogólne ustalenia dotyczące podstawy płatności podano w Rdz.I „Wymagania ogólne” pkt9</w:t>
      </w:r>
    </w:p>
    <w:p w:rsidR="009615EC" w:rsidRDefault="009615EC" w:rsidP="009615EC">
      <w:pPr>
        <w:pStyle w:val="StylIwony"/>
        <w:spacing w:before="0" w:after="0"/>
        <w:ind w:firstLine="567"/>
        <w:rPr>
          <w:rFonts w:ascii="Times New Roman" w:hAnsi="Times New Roman" w:cs="Century Schoolbook"/>
          <w:sz w:val="20"/>
        </w:rPr>
      </w:pPr>
    </w:p>
    <w:p w:rsidR="009615EC" w:rsidRDefault="009615EC" w:rsidP="009615EC">
      <w:pPr>
        <w:pStyle w:val="Nagwek2"/>
        <w:tabs>
          <w:tab w:val="left" w:pos="0"/>
        </w:tabs>
        <w:rPr>
          <w:rFonts w:cs="Century Schoolbook"/>
        </w:rPr>
      </w:pPr>
      <w:r>
        <w:rPr>
          <w:rFonts w:cs="Century Schoolbook"/>
        </w:rPr>
        <w:t>9.2. Cena jednostki obmiarowej</w:t>
      </w:r>
    </w:p>
    <w:p w:rsidR="009615EC" w:rsidRDefault="009615EC" w:rsidP="009615EC">
      <w:pPr>
        <w:pStyle w:val="StylIwony"/>
        <w:spacing w:before="0" w:after="0"/>
        <w:ind w:left="566"/>
        <w:rPr>
          <w:rFonts w:ascii="Times New Roman" w:hAnsi="Times New Roman" w:cs="Century Schoolbook"/>
          <w:sz w:val="20"/>
        </w:rPr>
      </w:pPr>
      <w:r>
        <w:rPr>
          <w:rFonts w:ascii="Times New Roman" w:hAnsi="Times New Roman" w:cs="Century Schoolbook"/>
          <w:sz w:val="20"/>
        </w:rPr>
        <w:t>Cena wykonania 1 m</w:t>
      </w:r>
      <w:r>
        <w:rPr>
          <w:rFonts w:ascii="Times New Roman" w:hAnsi="Times New Roman" w:cs="Century Schoolbook"/>
          <w:sz w:val="20"/>
          <w:vertAlign w:val="superscript"/>
        </w:rPr>
        <w:t>2</w:t>
      </w:r>
      <w:r>
        <w:rPr>
          <w:rFonts w:ascii="Times New Roman" w:hAnsi="Times New Roman" w:cs="Century Schoolbook"/>
          <w:sz w:val="20"/>
        </w:rPr>
        <w:t xml:space="preserve"> warstwy nawierzchni z betonu asfaltowego obejmuje:</w:t>
      </w:r>
    </w:p>
    <w:p w:rsidR="009615EC" w:rsidRDefault="009615EC" w:rsidP="009615EC">
      <w:pPr>
        <w:pStyle w:val="StylIwony"/>
        <w:numPr>
          <w:ilvl w:val="0"/>
          <w:numId w:val="23"/>
        </w:numPr>
        <w:tabs>
          <w:tab w:val="left" w:pos="566"/>
        </w:tabs>
        <w:spacing w:before="0" w:after="0"/>
        <w:ind w:left="566"/>
        <w:rPr>
          <w:rFonts w:ascii="Times New Roman" w:hAnsi="Times New Roman" w:cs="Century Schoolbook"/>
          <w:sz w:val="20"/>
        </w:rPr>
      </w:pPr>
      <w:r>
        <w:rPr>
          <w:rFonts w:ascii="Times New Roman" w:hAnsi="Times New Roman" w:cs="Century Schoolbook"/>
          <w:sz w:val="20"/>
        </w:rPr>
        <w:t>prace pomiarowe i roboty przygotowawcze,</w:t>
      </w:r>
    </w:p>
    <w:p w:rsidR="009615EC" w:rsidRDefault="009615EC" w:rsidP="009615EC">
      <w:pPr>
        <w:pStyle w:val="StylIwony"/>
        <w:numPr>
          <w:ilvl w:val="0"/>
          <w:numId w:val="23"/>
        </w:numPr>
        <w:tabs>
          <w:tab w:val="left" w:pos="566"/>
        </w:tabs>
        <w:spacing w:before="0" w:after="0"/>
        <w:ind w:left="566"/>
        <w:rPr>
          <w:rFonts w:ascii="Times New Roman" w:hAnsi="Times New Roman" w:cs="Century Schoolbook"/>
          <w:sz w:val="20"/>
        </w:rPr>
      </w:pPr>
      <w:r>
        <w:rPr>
          <w:rFonts w:ascii="Times New Roman" w:hAnsi="Times New Roman" w:cs="Century Schoolbook"/>
          <w:sz w:val="20"/>
        </w:rPr>
        <w:t>oznakowanie robót,</w:t>
      </w:r>
    </w:p>
    <w:p w:rsidR="009615EC" w:rsidRDefault="009615EC" w:rsidP="009615EC">
      <w:pPr>
        <w:pStyle w:val="StylIwony"/>
        <w:numPr>
          <w:ilvl w:val="0"/>
          <w:numId w:val="23"/>
        </w:numPr>
        <w:tabs>
          <w:tab w:val="left" w:pos="566"/>
        </w:tabs>
        <w:spacing w:before="0" w:after="0"/>
        <w:ind w:left="566"/>
        <w:rPr>
          <w:rFonts w:ascii="Times New Roman" w:hAnsi="Times New Roman" w:cs="Century Schoolbook"/>
          <w:sz w:val="20"/>
        </w:rPr>
      </w:pPr>
      <w:r>
        <w:rPr>
          <w:rFonts w:ascii="Times New Roman" w:hAnsi="Times New Roman" w:cs="Century Schoolbook"/>
          <w:sz w:val="20"/>
        </w:rPr>
        <w:t>dostarczenie materiałów,</w:t>
      </w:r>
    </w:p>
    <w:p w:rsidR="009615EC" w:rsidRDefault="009615EC" w:rsidP="009615EC">
      <w:pPr>
        <w:pStyle w:val="StylIwony"/>
        <w:numPr>
          <w:ilvl w:val="0"/>
          <w:numId w:val="23"/>
        </w:numPr>
        <w:tabs>
          <w:tab w:val="left" w:pos="566"/>
        </w:tabs>
        <w:spacing w:before="0" w:after="0"/>
        <w:ind w:left="566"/>
        <w:rPr>
          <w:rFonts w:ascii="Times New Roman" w:hAnsi="Times New Roman" w:cs="Century Schoolbook"/>
          <w:sz w:val="20"/>
        </w:rPr>
      </w:pPr>
      <w:r>
        <w:rPr>
          <w:rFonts w:ascii="Times New Roman" w:hAnsi="Times New Roman" w:cs="Century Schoolbook"/>
          <w:sz w:val="20"/>
        </w:rPr>
        <w:t>wyprodukowanie mieszanki mineralno-asfaltowej i jej transport na miejsce wbudowania,</w:t>
      </w:r>
    </w:p>
    <w:p w:rsidR="009615EC" w:rsidRDefault="009615EC" w:rsidP="009615EC">
      <w:pPr>
        <w:pStyle w:val="StylIwony"/>
        <w:numPr>
          <w:ilvl w:val="0"/>
          <w:numId w:val="23"/>
        </w:numPr>
        <w:tabs>
          <w:tab w:val="left" w:pos="566"/>
        </w:tabs>
        <w:spacing w:before="0" w:after="0"/>
        <w:ind w:left="566"/>
        <w:rPr>
          <w:rFonts w:ascii="Times New Roman" w:hAnsi="Times New Roman" w:cs="Century Schoolbook"/>
          <w:sz w:val="20"/>
        </w:rPr>
      </w:pPr>
      <w:r>
        <w:rPr>
          <w:rFonts w:ascii="Times New Roman" w:hAnsi="Times New Roman" w:cs="Century Schoolbook"/>
          <w:sz w:val="20"/>
        </w:rPr>
        <w:t>posmarowanie lepiszczem krawędzi urządzeń obcych i krawężników,</w:t>
      </w:r>
    </w:p>
    <w:p w:rsidR="009615EC" w:rsidRDefault="009615EC" w:rsidP="009615EC">
      <w:pPr>
        <w:pStyle w:val="StylIwony"/>
        <w:numPr>
          <w:ilvl w:val="0"/>
          <w:numId w:val="23"/>
        </w:numPr>
        <w:tabs>
          <w:tab w:val="left" w:pos="566"/>
        </w:tabs>
        <w:spacing w:before="0" w:after="0"/>
        <w:ind w:left="566"/>
        <w:rPr>
          <w:rFonts w:ascii="Times New Roman" w:hAnsi="Times New Roman" w:cs="Century Schoolbook"/>
          <w:sz w:val="20"/>
        </w:rPr>
      </w:pPr>
      <w:r>
        <w:rPr>
          <w:rFonts w:ascii="Times New Roman" w:hAnsi="Times New Roman" w:cs="Century Schoolbook"/>
          <w:sz w:val="20"/>
        </w:rPr>
        <w:t>rozłożenie i zagęszczenie mieszanki mineralno-asfaltowej,</w:t>
      </w:r>
    </w:p>
    <w:p w:rsidR="009615EC" w:rsidRDefault="009615EC" w:rsidP="009615EC">
      <w:pPr>
        <w:pStyle w:val="StylIwony"/>
        <w:numPr>
          <w:ilvl w:val="0"/>
          <w:numId w:val="23"/>
        </w:numPr>
        <w:tabs>
          <w:tab w:val="left" w:pos="566"/>
        </w:tabs>
        <w:spacing w:before="0" w:after="0"/>
        <w:ind w:left="566"/>
        <w:rPr>
          <w:rFonts w:ascii="Times New Roman" w:hAnsi="Times New Roman" w:cs="Century Schoolbook"/>
          <w:sz w:val="20"/>
        </w:rPr>
      </w:pPr>
      <w:r>
        <w:rPr>
          <w:rFonts w:ascii="Times New Roman" w:hAnsi="Times New Roman" w:cs="Century Schoolbook"/>
          <w:sz w:val="20"/>
        </w:rPr>
        <w:t>obcięcie krawędzi i posmarowanie asfaltem,</w:t>
      </w:r>
    </w:p>
    <w:p w:rsidR="009615EC" w:rsidRDefault="009615EC" w:rsidP="009615EC">
      <w:pPr>
        <w:pStyle w:val="StylIwony"/>
        <w:numPr>
          <w:ilvl w:val="0"/>
          <w:numId w:val="23"/>
        </w:numPr>
        <w:tabs>
          <w:tab w:val="left" w:pos="566"/>
        </w:tabs>
        <w:spacing w:before="0" w:after="0"/>
        <w:ind w:left="566"/>
        <w:rPr>
          <w:rFonts w:ascii="Times New Roman" w:hAnsi="Times New Roman" w:cs="Century Schoolbook"/>
          <w:sz w:val="20"/>
        </w:rPr>
      </w:pPr>
      <w:r>
        <w:rPr>
          <w:rFonts w:ascii="Times New Roman" w:hAnsi="Times New Roman" w:cs="Century Schoolbook"/>
          <w:sz w:val="20"/>
        </w:rPr>
        <w:t>przeprowadzenie pomiarów i badań laboratoryjnych, wymaganych w specyfikacji technicznej.</w:t>
      </w:r>
    </w:p>
    <w:p w:rsidR="009615EC" w:rsidRDefault="009615EC" w:rsidP="009615EC">
      <w:pPr>
        <w:pStyle w:val="StylIwony"/>
        <w:spacing w:before="0" w:after="0"/>
        <w:ind w:left="566"/>
        <w:rPr>
          <w:rFonts w:ascii="Times New Roman" w:hAnsi="Times New Roman" w:cs="Century Schoolbook"/>
          <w:b/>
          <w:sz w:val="20"/>
        </w:rPr>
      </w:pPr>
    </w:p>
    <w:p w:rsidR="009615EC" w:rsidRDefault="009615EC" w:rsidP="009615EC">
      <w:pPr>
        <w:pStyle w:val="StylIwony"/>
        <w:spacing w:before="0" w:after="0"/>
        <w:ind w:left="566"/>
        <w:rPr>
          <w:rFonts w:ascii="Times New Roman" w:hAnsi="Times New Roman" w:cs="Century Schoolbook"/>
          <w:b/>
          <w:sz w:val="20"/>
        </w:rPr>
      </w:pPr>
    </w:p>
    <w:p w:rsidR="009615EC" w:rsidRDefault="009615EC" w:rsidP="009615EC">
      <w:pPr>
        <w:pStyle w:val="Nagwek1"/>
        <w:tabs>
          <w:tab w:val="left" w:pos="0"/>
        </w:tabs>
        <w:rPr>
          <w:rFonts w:cs="Century Schoolbook"/>
        </w:rPr>
      </w:pPr>
      <w:r>
        <w:rPr>
          <w:rFonts w:cs="Century Schoolbook"/>
        </w:rPr>
        <w:t>10. PRZEPISY ZWIĄZANE</w:t>
      </w:r>
    </w:p>
    <w:p w:rsidR="009615EC" w:rsidRDefault="009615EC" w:rsidP="009615EC">
      <w:pPr>
        <w:pStyle w:val="Nagwek2"/>
        <w:tabs>
          <w:tab w:val="left" w:pos="0"/>
        </w:tabs>
        <w:rPr>
          <w:rFonts w:cs="Century Schoolbook"/>
        </w:rPr>
      </w:pPr>
      <w:r>
        <w:rPr>
          <w:rFonts w:cs="Century Schoolbook"/>
        </w:rPr>
        <w:t>10.1. Normy</w:t>
      </w:r>
    </w:p>
    <w:tbl>
      <w:tblPr>
        <w:tblW w:w="0" w:type="auto"/>
        <w:tblInd w:w="-70" w:type="dxa"/>
        <w:tblLayout w:type="fixed"/>
        <w:tblCellMar>
          <w:left w:w="0" w:type="dxa"/>
          <w:right w:w="0" w:type="dxa"/>
        </w:tblCellMar>
        <w:tblLook w:val="0000" w:firstRow="0" w:lastRow="0" w:firstColumn="0" w:lastColumn="0" w:noHBand="0" w:noVBand="0"/>
      </w:tblPr>
      <w:tblGrid>
        <w:gridCol w:w="2759"/>
        <w:gridCol w:w="7232"/>
      </w:tblGrid>
      <w:tr w:rsidR="009615EC" w:rsidTr="00B06F8F">
        <w:tc>
          <w:tcPr>
            <w:tcW w:w="2759" w:type="dxa"/>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 xml:space="preserve">  1. PN-B-11111:1996</w:t>
            </w:r>
          </w:p>
        </w:tc>
        <w:tc>
          <w:tcPr>
            <w:tcW w:w="7232" w:type="dxa"/>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Kruszywa mineralne. Kruszywa naturalne do nawierzchni drogowych. Żwir i mieszanka</w:t>
            </w:r>
          </w:p>
        </w:tc>
      </w:tr>
      <w:tr w:rsidR="009615EC" w:rsidTr="00B06F8F">
        <w:tc>
          <w:tcPr>
            <w:tcW w:w="2759" w:type="dxa"/>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 xml:space="preserve">  2. PN-B-11112:1996</w:t>
            </w:r>
          </w:p>
        </w:tc>
        <w:tc>
          <w:tcPr>
            <w:tcW w:w="7232" w:type="dxa"/>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Kruszywa mineralne. Kruszywa łamane do nawierzchni drogowych</w:t>
            </w:r>
          </w:p>
        </w:tc>
      </w:tr>
      <w:tr w:rsidR="009615EC" w:rsidTr="00B06F8F">
        <w:tc>
          <w:tcPr>
            <w:tcW w:w="2759" w:type="dxa"/>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 xml:space="preserve">  3. PN-B-11113:1996</w:t>
            </w:r>
          </w:p>
          <w:p w:rsidR="009615EC" w:rsidRDefault="009615EC" w:rsidP="00B06F8F">
            <w:pPr>
              <w:pStyle w:val="StylIwony"/>
              <w:spacing w:before="0" w:after="0"/>
              <w:rPr>
                <w:rFonts w:ascii="Times New Roman" w:hAnsi="Times New Roman" w:cs="Century Schoolbook"/>
                <w:sz w:val="20"/>
              </w:rPr>
            </w:pPr>
          </w:p>
          <w:p w:rsidR="009615EC" w:rsidRDefault="009615EC" w:rsidP="00B06F8F">
            <w:pPr>
              <w:pStyle w:val="StylIwony"/>
              <w:spacing w:before="0" w:after="0"/>
              <w:jc w:val="center"/>
              <w:rPr>
                <w:rFonts w:ascii="Times New Roman" w:hAnsi="Times New Roman" w:cs="Century Schoolbook"/>
                <w:sz w:val="20"/>
              </w:rPr>
            </w:pPr>
            <w:r>
              <w:rPr>
                <w:rFonts w:ascii="Times New Roman" w:hAnsi="Times New Roman" w:cs="Century Schoolbook"/>
                <w:sz w:val="20"/>
              </w:rPr>
              <w:t>4.PN-B-11115:1998</w:t>
            </w:r>
          </w:p>
        </w:tc>
        <w:tc>
          <w:tcPr>
            <w:tcW w:w="7232" w:type="dxa"/>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Kruszywa mineralne. Kruszywa naturalne do nawierzchni drogowych. Piasek</w:t>
            </w:r>
          </w:p>
          <w:p w:rsidR="009615EC" w:rsidRDefault="009615EC" w:rsidP="00B06F8F">
            <w:pPr>
              <w:pStyle w:val="StylIwony"/>
              <w:spacing w:before="0" w:after="0"/>
              <w:rPr>
                <w:rFonts w:ascii="Times New Roman" w:hAnsi="Times New Roman" w:cs="Century Schoolbook"/>
                <w:sz w:val="20"/>
              </w:rPr>
            </w:pPr>
            <w:r>
              <w:rPr>
                <w:rFonts w:ascii="Times New Roman" w:hAnsi="Times New Roman" w:cs="Century Schoolbook"/>
                <w:sz w:val="20"/>
              </w:rPr>
              <w:t>Kruszywa mineralne. Kruszywa sztuczne z żużla stalowniczego do nawierzchni drogowych</w:t>
            </w:r>
          </w:p>
        </w:tc>
      </w:tr>
      <w:tr w:rsidR="009615EC" w:rsidTr="00B06F8F">
        <w:tc>
          <w:tcPr>
            <w:tcW w:w="2759" w:type="dxa"/>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 xml:space="preserve">  5. PN-C-04024:1991</w:t>
            </w:r>
          </w:p>
        </w:tc>
        <w:tc>
          <w:tcPr>
            <w:tcW w:w="7232" w:type="dxa"/>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Ropa naftowa i przetwory naftowe. Pakowanie, znakowanie                 i transport</w:t>
            </w:r>
          </w:p>
        </w:tc>
      </w:tr>
      <w:tr w:rsidR="009615EC" w:rsidTr="00B06F8F">
        <w:tc>
          <w:tcPr>
            <w:tcW w:w="2759" w:type="dxa"/>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 xml:space="preserve">  6. PN-C-96170:1965</w:t>
            </w:r>
          </w:p>
        </w:tc>
        <w:tc>
          <w:tcPr>
            <w:tcW w:w="7232" w:type="dxa"/>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Przetwory naftowe. Asfalty drogowe</w:t>
            </w:r>
          </w:p>
        </w:tc>
      </w:tr>
      <w:tr w:rsidR="009615EC" w:rsidTr="00B06F8F">
        <w:tc>
          <w:tcPr>
            <w:tcW w:w="2759" w:type="dxa"/>
            <w:shd w:val="clear" w:color="auto" w:fill="auto"/>
          </w:tcPr>
          <w:p w:rsidR="009615EC" w:rsidRDefault="009615EC" w:rsidP="00B06F8F">
            <w:pPr>
              <w:pStyle w:val="StylIwony"/>
              <w:snapToGrid w:val="0"/>
              <w:spacing w:before="0" w:after="0"/>
              <w:jc w:val="left"/>
              <w:rPr>
                <w:rFonts w:ascii="Times New Roman" w:hAnsi="Times New Roman" w:cs="Century Schoolbook"/>
                <w:sz w:val="20"/>
              </w:rPr>
            </w:pPr>
            <w:r>
              <w:rPr>
                <w:rFonts w:ascii="Times New Roman" w:hAnsi="Times New Roman" w:cs="Century Schoolbook"/>
                <w:sz w:val="20"/>
              </w:rPr>
              <w:t xml:space="preserve">  7. PN-C-96173:1974</w:t>
            </w:r>
          </w:p>
        </w:tc>
        <w:tc>
          <w:tcPr>
            <w:tcW w:w="7232" w:type="dxa"/>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Przetwory naftowe. Asfalty upłynnione AUN do nawierzchni drogowych</w:t>
            </w:r>
          </w:p>
        </w:tc>
      </w:tr>
      <w:tr w:rsidR="009615EC" w:rsidTr="00B06F8F">
        <w:tc>
          <w:tcPr>
            <w:tcW w:w="2759" w:type="dxa"/>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 xml:space="preserve">  8. PN-S-04001:1967</w:t>
            </w:r>
          </w:p>
        </w:tc>
        <w:tc>
          <w:tcPr>
            <w:tcW w:w="7232" w:type="dxa"/>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Drogi samochodowe. Metody badań mas mineralno-bitumicznych i nawierzchni bitumicznych</w:t>
            </w:r>
          </w:p>
        </w:tc>
      </w:tr>
      <w:tr w:rsidR="009615EC" w:rsidTr="00B06F8F">
        <w:tc>
          <w:tcPr>
            <w:tcW w:w="2759" w:type="dxa"/>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 xml:space="preserve">  9. PN-S-96504:1961</w:t>
            </w:r>
          </w:p>
          <w:p w:rsidR="009615EC" w:rsidRDefault="009615EC" w:rsidP="00B06F8F">
            <w:pPr>
              <w:pStyle w:val="StylIwony"/>
              <w:spacing w:before="0" w:after="0"/>
              <w:rPr>
                <w:rFonts w:ascii="Times New Roman" w:hAnsi="Times New Roman" w:cs="Century Schoolbook"/>
                <w:sz w:val="20"/>
              </w:rPr>
            </w:pPr>
          </w:p>
          <w:p w:rsidR="009615EC" w:rsidRDefault="009615EC" w:rsidP="00B06F8F">
            <w:pPr>
              <w:pStyle w:val="StylIwony"/>
              <w:spacing w:before="0" w:after="0"/>
              <w:rPr>
                <w:rFonts w:ascii="Times New Roman" w:hAnsi="Times New Roman" w:cs="Century Schoolbook"/>
                <w:sz w:val="20"/>
              </w:rPr>
            </w:pPr>
            <w:r>
              <w:rPr>
                <w:rFonts w:ascii="Times New Roman" w:hAnsi="Times New Roman" w:cs="Century Schoolbook"/>
                <w:sz w:val="20"/>
              </w:rPr>
              <w:t>10. PN-S-96025:2000</w:t>
            </w:r>
          </w:p>
        </w:tc>
        <w:tc>
          <w:tcPr>
            <w:tcW w:w="7232" w:type="dxa"/>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Drogi samochodowe. Wypełniacz kamienny do mas bitumicznych</w:t>
            </w:r>
          </w:p>
          <w:p w:rsidR="009615EC" w:rsidRDefault="009615EC" w:rsidP="00B06F8F">
            <w:pPr>
              <w:pStyle w:val="StylIwony"/>
              <w:spacing w:before="0" w:after="0"/>
              <w:jc w:val="left"/>
              <w:rPr>
                <w:rFonts w:ascii="Times New Roman" w:hAnsi="Times New Roman" w:cs="Century Schoolbook"/>
                <w:sz w:val="20"/>
              </w:rPr>
            </w:pPr>
            <w:r>
              <w:rPr>
                <w:rFonts w:ascii="Times New Roman" w:hAnsi="Times New Roman" w:cs="Century Schoolbook"/>
                <w:sz w:val="20"/>
              </w:rPr>
              <w:t>Drogi samochodowe i lotniskowe. Nawierzchnie asfaltowe. Wymagania</w:t>
            </w:r>
          </w:p>
        </w:tc>
      </w:tr>
      <w:tr w:rsidR="009615EC" w:rsidTr="00B06F8F">
        <w:tc>
          <w:tcPr>
            <w:tcW w:w="2759" w:type="dxa"/>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11. BN-68/8931-04</w:t>
            </w:r>
          </w:p>
        </w:tc>
        <w:tc>
          <w:tcPr>
            <w:tcW w:w="7232" w:type="dxa"/>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Drogi samochodowe. Pomiar równości nawierzchni planografem         i łatą</w:t>
            </w:r>
          </w:p>
        </w:tc>
      </w:tr>
    </w:tbl>
    <w:p w:rsidR="009615EC" w:rsidRDefault="009615EC" w:rsidP="009615EC">
      <w:pPr>
        <w:pStyle w:val="StylIwony"/>
        <w:spacing w:before="0" w:after="0"/>
      </w:pPr>
    </w:p>
    <w:p w:rsidR="009615EC" w:rsidRDefault="009615EC" w:rsidP="009615EC">
      <w:pPr>
        <w:pStyle w:val="StylIwony"/>
        <w:spacing w:before="0" w:after="0"/>
        <w:rPr>
          <w:rFonts w:ascii="Times New Roman" w:hAnsi="Times New Roman" w:cs="Century Schoolbook"/>
          <w:b/>
          <w:sz w:val="20"/>
        </w:rPr>
      </w:pPr>
      <w:r>
        <w:rPr>
          <w:rFonts w:ascii="Times New Roman" w:hAnsi="Times New Roman" w:cs="Century Schoolbook"/>
          <w:b/>
          <w:sz w:val="20"/>
        </w:rPr>
        <w:t>10.2. Inne dokumenty</w:t>
      </w:r>
    </w:p>
    <w:p w:rsidR="009615EC" w:rsidRDefault="009615EC" w:rsidP="009615EC">
      <w:pPr>
        <w:pStyle w:val="StylIwony"/>
        <w:spacing w:before="0" w:after="0"/>
        <w:rPr>
          <w:rFonts w:ascii="Times New Roman" w:hAnsi="Times New Roman" w:cs="Century Schoolbook"/>
          <w:b/>
          <w:sz w:val="20"/>
        </w:rPr>
      </w:pPr>
    </w:p>
    <w:p w:rsidR="009615EC" w:rsidRDefault="009615EC" w:rsidP="009615EC">
      <w:pPr>
        <w:pStyle w:val="StylIwony"/>
        <w:numPr>
          <w:ilvl w:val="0"/>
          <w:numId w:val="22"/>
        </w:numPr>
        <w:tabs>
          <w:tab w:val="left" w:pos="0"/>
        </w:tabs>
        <w:spacing w:before="0" w:after="0"/>
        <w:jc w:val="left"/>
        <w:rPr>
          <w:rFonts w:ascii="Times New Roman" w:hAnsi="Times New Roman" w:cs="Century Schoolbook"/>
          <w:sz w:val="20"/>
        </w:rPr>
      </w:pPr>
      <w:r>
        <w:rPr>
          <w:rFonts w:ascii="Times New Roman" w:hAnsi="Times New Roman" w:cs="Century Schoolbook"/>
          <w:sz w:val="20"/>
        </w:rPr>
        <w:t>Katalog typowych konstrukcji nawierzchni podatnych i półsztywnych. IBDiM – 1997</w:t>
      </w:r>
    </w:p>
    <w:p w:rsidR="009615EC" w:rsidRDefault="009615EC" w:rsidP="009615EC">
      <w:pPr>
        <w:pStyle w:val="StylIwony"/>
        <w:numPr>
          <w:ilvl w:val="0"/>
          <w:numId w:val="22"/>
        </w:numPr>
        <w:tabs>
          <w:tab w:val="left" w:pos="0"/>
        </w:tabs>
        <w:spacing w:before="0" w:after="0"/>
        <w:jc w:val="left"/>
        <w:rPr>
          <w:rFonts w:ascii="Times New Roman" w:hAnsi="Times New Roman" w:cs="Century Schoolbook"/>
          <w:sz w:val="20"/>
        </w:rPr>
      </w:pPr>
      <w:r>
        <w:rPr>
          <w:rFonts w:ascii="Times New Roman" w:hAnsi="Times New Roman" w:cs="Century Schoolbook"/>
          <w:sz w:val="20"/>
        </w:rPr>
        <w:t>Warunki techniczne. Drogowe kationowe emulsje asfaltowe EmA-94. IBDiM - 1994</w:t>
      </w:r>
    </w:p>
    <w:p w:rsidR="009615EC" w:rsidRDefault="009615EC" w:rsidP="009615EC">
      <w:pPr>
        <w:spacing w:line="480" w:lineRule="auto"/>
        <w:ind w:left="720"/>
        <w:rPr>
          <w:rFonts w:cs="Century Schoolbook"/>
        </w:rPr>
      </w:pPr>
    </w:p>
    <w:p w:rsidR="009615EC" w:rsidRDefault="009615EC" w:rsidP="009615EC">
      <w:pPr>
        <w:pStyle w:val="Nagwek5"/>
        <w:tabs>
          <w:tab w:val="left" w:pos="0"/>
          <w:tab w:val="left" w:pos="360"/>
        </w:tabs>
        <w:rPr>
          <w:rFonts w:cs="Century Schoolbook"/>
        </w:rPr>
      </w:pPr>
    </w:p>
    <w:p w:rsidR="009615EC" w:rsidRDefault="009615EC" w:rsidP="009615EC">
      <w:pPr>
        <w:pStyle w:val="Nagwek5"/>
        <w:tabs>
          <w:tab w:val="left" w:pos="0"/>
          <w:tab w:val="left" w:pos="360"/>
        </w:tabs>
        <w:rPr>
          <w:rFonts w:cs="Century Schoolbook"/>
        </w:rPr>
      </w:pPr>
    </w:p>
    <w:p w:rsidR="009615EC" w:rsidRDefault="009615EC" w:rsidP="009615EC">
      <w:pPr>
        <w:pStyle w:val="Nagwek5"/>
        <w:tabs>
          <w:tab w:val="left" w:pos="0"/>
          <w:tab w:val="left" w:pos="360"/>
        </w:tabs>
        <w:rPr>
          <w:rFonts w:cs="Century Schoolbook"/>
        </w:rPr>
      </w:pPr>
    </w:p>
    <w:p w:rsidR="009615EC" w:rsidRDefault="009615EC" w:rsidP="009615EC">
      <w:pPr>
        <w:pStyle w:val="Nagwek5"/>
        <w:tabs>
          <w:tab w:val="left" w:pos="0"/>
          <w:tab w:val="left" w:pos="360"/>
        </w:tabs>
        <w:rPr>
          <w:rFonts w:cs="Century Schoolbook"/>
        </w:rPr>
      </w:pPr>
      <w:r>
        <w:rPr>
          <w:rFonts w:cs="Century Schoolbook"/>
        </w:rPr>
        <w:t>Rozdział IV</w:t>
      </w:r>
    </w:p>
    <w:p w:rsidR="009615EC" w:rsidRDefault="009615EC" w:rsidP="009615EC">
      <w:pPr>
        <w:pStyle w:val="Nagwek5"/>
        <w:tabs>
          <w:tab w:val="left" w:pos="0"/>
          <w:tab w:val="left" w:pos="360"/>
        </w:tabs>
        <w:spacing w:line="200" w:lineRule="atLeast"/>
        <w:rPr>
          <w:rFonts w:cs="Century Schoolbook"/>
        </w:rPr>
      </w:pPr>
      <w:r>
        <w:rPr>
          <w:rFonts w:cs="Century Schoolbook"/>
        </w:rPr>
        <w:t>SPECYFIKACJE TECHNICZNE</w:t>
      </w:r>
    </w:p>
    <w:p w:rsidR="009615EC" w:rsidRDefault="009615EC" w:rsidP="009615EC">
      <w:pPr>
        <w:rPr>
          <w:rFonts w:cs="Century Schoolbook"/>
          <w:sz w:val="24"/>
        </w:rPr>
      </w:pPr>
    </w:p>
    <w:p w:rsidR="009615EC" w:rsidRDefault="009615EC" w:rsidP="009615EC">
      <w:pPr>
        <w:pStyle w:val="Nagwek6"/>
        <w:tabs>
          <w:tab w:val="left" w:pos="0"/>
          <w:tab w:val="left" w:pos="360"/>
        </w:tabs>
        <w:rPr>
          <w:rFonts w:cs="Century Schoolbook"/>
        </w:rPr>
      </w:pPr>
      <w:r>
        <w:rPr>
          <w:rFonts w:cs="Century Schoolbook"/>
        </w:rPr>
        <w:t>UZUPEŁNIENIE  POBOCZY</w:t>
      </w:r>
    </w:p>
    <w:p w:rsidR="009615EC" w:rsidRDefault="009615EC" w:rsidP="009615EC"/>
    <w:p w:rsidR="009615EC" w:rsidRDefault="009615EC" w:rsidP="009615EC">
      <w:pPr>
        <w:pStyle w:val="Nagwek1"/>
        <w:tabs>
          <w:tab w:val="left" w:pos="0"/>
          <w:tab w:val="left" w:pos="360"/>
        </w:tabs>
        <w:rPr>
          <w:rFonts w:cs="Century Schoolbook"/>
        </w:rPr>
      </w:pPr>
      <w:r>
        <w:rPr>
          <w:rFonts w:cs="Century Schoolbook"/>
        </w:rPr>
        <w:t>1. WSTĘP</w:t>
      </w:r>
    </w:p>
    <w:p w:rsidR="009615EC" w:rsidRDefault="009615EC" w:rsidP="009615EC">
      <w:pPr>
        <w:pStyle w:val="Nagwek2"/>
        <w:tabs>
          <w:tab w:val="left" w:pos="0"/>
          <w:tab w:val="left" w:pos="360"/>
        </w:tabs>
        <w:rPr>
          <w:rFonts w:cs="Century Schoolbook"/>
        </w:rPr>
      </w:pPr>
      <w:r>
        <w:rPr>
          <w:rFonts w:cs="Century Schoolbook"/>
        </w:rPr>
        <w:t>1.1. Przedmiot SST</w:t>
      </w:r>
    </w:p>
    <w:p w:rsidR="009615EC" w:rsidRDefault="009615EC" w:rsidP="009615EC">
      <w:pPr>
        <w:ind w:firstLine="426"/>
        <w:rPr>
          <w:rFonts w:cs="Century Schoolbook"/>
        </w:rPr>
      </w:pPr>
      <w:r>
        <w:rPr>
          <w:rFonts w:cs="Century Schoolbook"/>
        </w:rPr>
        <w:t xml:space="preserve">Przedmiotem niniejszej szczegółowej specyfikacji technicznej (SST) są wymagania dotyczące wykonania </w:t>
      </w:r>
      <w:r>
        <w:rPr>
          <w:rFonts w:cs="Century Schoolbook"/>
        </w:rPr>
        <w:br/>
        <w:t>i odbioru robót związanych ze ścinaniem i uzupełnianiem poboczy gruntowych w ramach zamówienia określonego w Rdz. I „Wymagania ogólne” pkt. 1.1.</w:t>
      </w:r>
    </w:p>
    <w:p w:rsidR="009615EC" w:rsidRDefault="009615EC" w:rsidP="009615EC">
      <w:pPr>
        <w:pStyle w:val="Nagwek2"/>
        <w:tabs>
          <w:tab w:val="left" w:pos="0"/>
          <w:tab w:val="left" w:pos="360"/>
        </w:tabs>
        <w:rPr>
          <w:rFonts w:cs="Century Schoolbook"/>
        </w:rPr>
      </w:pPr>
      <w:r>
        <w:rPr>
          <w:rFonts w:cs="Century Schoolbook"/>
        </w:rPr>
        <w:t>1.2. Zakres robót objętych SST</w:t>
      </w:r>
    </w:p>
    <w:p w:rsidR="009615EC" w:rsidRDefault="009615EC" w:rsidP="009615EC">
      <w:pPr>
        <w:pStyle w:val="WW-Tekstpodstawowywcity3"/>
        <w:ind w:left="0" w:firstLine="426"/>
        <w:rPr>
          <w:rFonts w:cs="Century Schoolbook"/>
          <w:sz w:val="20"/>
        </w:rPr>
      </w:pPr>
      <w:r>
        <w:rPr>
          <w:rFonts w:cs="Century Schoolbook"/>
          <w:sz w:val="20"/>
        </w:rPr>
        <w:t xml:space="preserve">Szczegółowa specyfikacja techniczna stanowi dokument przetargowy i kontraktowy przy zlecaniu </w:t>
      </w:r>
      <w:r>
        <w:rPr>
          <w:rFonts w:cs="Century Schoolbook"/>
          <w:sz w:val="20"/>
        </w:rPr>
        <w:br/>
        <w:t>i realizacji robót na drogach gminnych.</w:t>
      </w:r>
    </w:p>
    <w:p w:rsidR="009615EC" w:rsidRDefault="009615EC" w:rsidP="009615EC">
      <w:pPr>
        <w:pStyle w:val="WW-Tekstpodstawowywcity3"/>
        <w:ind w:left="0" w:firstLine="426"/>
        <w:rPr>
          <w:rFonts w:cs="Century Schoolbook"/>
          <w:sz w:val="20"/>
        </w:rPr>
      </w:pPr>
      <w:r>
        <w:rPr>
          <w:rFonts w:cs="Century Schoolbook"/>
          <w:sz w:val="20"/>
        </w:rPr>
        <w:t>Ustalenia zawarte w niniejszej specyfikacji dotyczą zasad prowadzenia robót związanych ze ścinaniem zawyżonych poboczy i uzupełnianiem zaniżonych poboczy  przy drogach gminnych.</w:t>
      </w:r>
    </w:p>
    <w:p w:rsidR="009615EC" w:rsidRDefault="009615EC" w:rsidP="009615EC">
      <w:pPr>
        <w:pStyle w:val="WW-Tekstpodstawowywcity3"/>
        <w:ind w:left="0" w:firstLine="426"/>
        <w:rPr>
          <w:rFonts w:cs="Century Schoolbook"/>
          <w:sz w:val="20"/>
        </w:rPr>
      </w:pPr>
      <w:r>
        <w:rPr>
          <w:rFonts w:cs="Century Schoolbook"/>
          <w:sz w:val="20"/>
        </w:rPr>
        <w:t>Pobocza muszą mieć szerokość min. 30-50 cm i pochylenie od drogi 6%.</w:t>
      </w:r>
    </w:p>
    <w:p w:rsidR="009615EC" w:rsidRDefault="009615EC" w:rsidP="009615EC">
      <w:pPr>
        <w:pStyle w:val="Nagwek2"/>
        <w:tabs>
          <w:tab w:val="left" w:pos="0"/>
          <w:tab w:val="left" w:pos="360"/>
        </w:tabs>
        <w:rPr>
          <w:rFonts w:cs="Century Schoolbook"/>
        </w:rPr>
      </w:pPr>
      <w:r>
        <w:rPr>
          <w:rFonts w:cs="Century Schoolbook"/>
        </w:rPr>
        <w:t>1.3. Określenia podstawowe</w:t>
      </w:r>
    </w:p>
    <w:p w:rsidR="009615EC" w:rsidRDefault="009615EC" w:rsidP="009615EC">
      <w:pPr>
        <w:ind w:left="709" w:hanging="709"/>
        <w:rPr>
          <w:rFonts w:cs="Century Schoolbook"/>
        </w:rPr>
      </w:pPr>
      <w:r>
        <w:rPr>
          <w:rFonts w:cs="Century Schoolbook"/>
          <w:b/>
        </w:rPr>
        <w:t xml:space="preserve">1.3.1.  </w:t>
      </w:r>
      <w:r>
        <w:rPr>
          <w:rFonts w:cs="Century Schoolbook"/>
          <w:i/>
        </w:rPr>
        <w:t>Pobocze gruntowe</w:t>
      </w:r>
      <w:r>
        <w:rPr>
          <w:rFonts w:cs="Century Schoolbook"/>
        </w:rPr>
        <w:t xml:space="preserve"> - część korony drogi przeznaczona do chwilowego zatrzymania się pojazdów, umieszczenia urządzeń bezpieczeństwa ruchu i wykorzystywana do ruchu pieszych, służąca jednocześnie do bocznego oparcia konstrukcji nawierzchni.</w:t>
      </w:r>
    </w:p>
    <w:p w:rsidR="009615EC" w:rsidRDefault="009615EC" w:rsidP="009615EC">
      <w:pPr>
        <w:spacing w:before="120"/>
        <w:rPr>
          <w:rFonts w:cs="Century Schoolbook"/>
        </w:rPr>
      </w:pPr>
      <w:r>
        <w:rPr>
          <w:rFonts w:cs="Century Schoolbook"/>
          <w:b/>
        </w:rPr>
        <w:t xml:space="preserve">1.3.2.  </w:t>
      </w:r>
      <w:r>
        <w:rPr>
          <w:rFonts w:cs="Century Schoolbook"/>
          <w:i/>
        </w:rPr>
        <w:t xml:space="preserve">Odkład </w:t>
      </w:r>
      <w:r>
        <w:rPr>
          <w:rFonts w:cs="Century Schoolbook"/>
        </w:rPr>
        <w:t>- miejsce składowania gruntu pozyskanego w czasie ścinania poboczy.</w:t>
      </w:r>
    </w:p>
    <w:p w:rsidR="009615EC" w:rsidRDefault="009615EC" w:rsidP="009615EC">
      <w:pPr>
        <w:tabs>
          <w:tab w:val="left" w:pos="709"/>
        </w:tabs>
        <w:spacing w:before="120"/>
        <w:ind w:left="709" w:hanging="709"/>
        <w:rPr>
          <w:rFonts w:cs="Century Schoolbook"/>
        </w:rPr>
      </w:pPr>
      <w:r>
        <w:rPr>
          <w:rFonts w:cs="Century Schoolbook"/>
          <w:b/>
        </w:rPr>
        <w:t xml:space="preserve">1.3.3.  </w:t>
      </w:r>
      <w:r>
        <w:rPr>
          <w:rFonts w:cs="Century Schoolbook"/>
          <w:i/>
        </w:rPr>
        <w:t>Dokop</w:t>
      </w:r>
      <w:r>
        <w:rPr>
          <w:rFonts w:cs="Century Schoolbook"/>
        </w:rPr>
        <w:t xml:space="preserve"> - miejsce pozyskania gruntu do wykonania uzupełnienia poboczy położone poza pasem drogowym.</w:t>
      </w:r>
    </w:p>
    <w:p w:rsidR="009615EC" w:rsidRDefault="009615EC" w:rsidP="009615EC">
      <w:pPr>
        <w:tabs>
          <w:tab w:val="left" w:pos="709"/>
        </w:tabs>
        <w:spacing w:before="120"/>
        <w:ind w:left="709" w:hanging="709"/>
        <w:rPr>
          <w:rFonts w:cs="Century Schoolbook"/>
        </w:rPr>
      </w:pPr>
      <w:r>
        <w:rPr>
          <w:rFonts w:cs="Century Schoolbook"/>
          <w:b/>
        </w:rPr>
        <w:t xml:space="preserve">1.3.4. </w:t>
      </w:r>
      <w:r>
        <w:rPr>
          <w:rFonts w:cs="Century Schoolbook"/>
        </w:rPr>
        <w:t>Pozostałe określenia podstawowe są zgodne z obowiązującymi normami i z definicjami podanymi w Rdz. I  „Wymagania ogólne” pkt 1.2.</w:t>
      </w:r>
    </w:p>
    <w:p w:rsidR="009615EC" w:rsidRDefault="009615EC" w:rsidP="009615EC">
      <w:pPr>
        <w:pStyle w:val="Nagwek2"/>
        <w:tabs>
          <w:tab w:val="left" w:pos="0"/>
          <w:tab w:val="left" w:pos="360"/>
        </w:tabs>
        <w:rPr>
          <w:rFonts w:cs="Century Schoolbook"/>
        </w:rPr>
      </w:pPr>
      <w:r>
        <w:rPr>
          <w:rFonts w:cs="Century Schoolbook"/>
        </w:rPr>
        <w:t>1.4. Ogólne wymagania dotyczące robót</w:t>
      </w:r>
    </w:p>
    <w:p w:rsidR="009615EC" w:rsidRDefault="009615EC" w:rsidP="009615EC">
      <w:pPr>
        <w:pStyle w:val="StylIwony"/>
        <w:tabs>
          <w:tab w:val="left" w:pos="709"/>
        </w:tabs>
        <w:spacing w:before="0" w:after="0"/>
        <w:rPr>
          <w:rFonts w:ascii="Times New Roman" w:hAnsi="Times New Roman" w:cs="Century Schoolbook"/>
          <w:sz w:val="20"/>
        </w:rPr>
      </w:pPr>
      <w:r>
        <w:rPr>
          <w:rFonts w:ascii="Times New Roman" w:hAnsi="Times New Roman" w:cs="Century Schoolbook"/>
          <w:sz w:val="20"/>
        </w:rPr>
        <w:tab/>
        <w:t>Ogólne wymagania dotyczące robót podano w Rdz I „Wymagania ogólne” pkt1.3.</w:t>
      </w:r>
    </w:p>
    <w:p w:rsidR="009615EC" w:rsidRDefault="009615EC" w:rsidP="009615EC">
      <w:pPr>
        <w:pStyle w:val="Nagwek1"/>
        <w:tabs>
          <w:tab w:val="left" w:pos="0"/>
          <w:tab w:val="left" w:pos="360"/>
        </w:tabs>
        <w:rPr>
          <w:rFonts w:cs="Century Schoolbook"/>
        </w:rPr>
      </w:pPr>
      <w:r>
        <w:rPr>
          <w:rFonts w:cs="Century Schoolbook"/>
        </w:rPr>
        <w:t>2. MATERIAŁY</w:t>
      </w:r>
    </w:p>
    <w:p w:rsidR="009615EC" w:rsidRDefault="009615EC" w:rsidP="009615EC">
      <w:pPr>
        <w:pStyle w:val="Nagwek2"/>
        <w:tabs>
          <w:tab w:val="left" w:pos="0"/>
          <w:tab w:val="left" w:pos="360"/>
        </w:tabs>
        <w:rPr>
          <w:rFonts w:cs="Century Schoolbook"/>
        </w:rPr>
      </w:pPr>
      <w:r>
        <w:rPr>
          <w:rFonts w:cs="Century Schoolbook"/>
        </w:rPr>
        <w:t>2.1. Ogólne wymagania dotyczące materiałów</w:t>
      </w:r>
    </w:p>
    <w:p w:rsidR="009615EC" w:rsidRDefault="009615EC" w:rsidP="009615EC">
      <w:r>
        <w:tab/>
        <w:t>Ogólne wymagania dotyczące materiałów, ich pozyskiwania i składowania, podano w Rdz. I „Wymagania ogólne” pkt 2.</w:t>
      </w:r>
    </w:p>
    <w:p w:rsidR="009615EC" w:rsidRDefault="009615EC" w:rsidP="009615EC">
      <w:pPr>
        <w:pStyle w:val="Nagwek2"/>
        <w:tabs>
          <w:tab w:val="left" w:pos="0"/>
          <w:tab w:val="left" w:pos="360"/>
        </w:tabs>
        <w:rPr>
          <w:rFonts w:cs="Century Schoolbook"/>
        </w:rPr>
      </w:pPr>
      <w:r>
        <w:rPr>
          <w:rFonts w:cs="Century Schoolbook"/>
        </w:rPr>
        <w:lastRenderedPageBreak/>
        <w:t>2.2. Rodzaje materiałów</w:t>
      </w:r>
    </w:p>
    <w:p w:rsidR="009615EC" w:rsidRDefault="009615EC" w:rsidP="009615EC">
      <w:r>
        <w:tab/>
        <w:t xml:space="preserve">Do uzupełnienia poboczy należy stosować kruszywo 0/32 o ciągłym uziarnieniu, pozostałe właściwości </w:t>
      </w:r>
      <w:r>
        <w:br/>
        <w:t>i wymagania NR (brak wymagań).</w:t>
      </w:r>
    </w:p>
    <w:p w:rsidR="009615EC" w:rsidRDefault="009615EC" w:rsidP="009615EC">
      <w:pPr>
        <w:pStyle w:val="Nagwek1"/>
        <w:tabs>
          <w:tab w:val="left" w:pos="0"/>
          <w:tab w:val="left" w:pos="360"/>
        </w:tabs>
        <w:rPr>
          <w:rFonts w:cs="Century Schoolbook"/>
        </w:rPr>
      </w:pPr>
      <w:r>
        <w:rPr>
          <w:rFonts w:cs="Century Schoolbook"/>
        </w:rPr>
        <w:t>3. SPRZĘT</w:t>
      </w:r>
    </w:p>
    <w:p w:rsidR="009615EC" w:rsidRDefault="009615EC" w:rsidP="009615EC">
      <w:pPr>
        <w:pStyle w:val="Nagwek2"/>
        <w:tabs>
          <w:tab w:val="left" w:pos="0"/>
          <w:tab w:val="left" w:pos="360"/>
        </w:tabs>
        <w:rPr>
          <w:rFonts w:cs="Century Schoolbook"/>
        </w:rPr>
      </w:pPr>
      <w:r>
        <w:rPr>
          <w:rFonts w:cs="Century Schoolbook"/>
        </w:rPr>
        <w:t>3.1. Ogólne wymagania dotyczące sprzętu</w:t>
      </w:r>
    </w:p>
    <w:p w:rsidR="009615EC" w:rsidRDefault="009615EC" w:rsidP="009615EC">
      <w:r>
        <w:tab/>
        <w:t>Ogólne wymagania dotyczące sprzętu podano w Rdz. I „Wymagania ogólne” pkt 3.</w:t>
      </w:r>
    </w:p>
    <w:p w:rsidR="009615EC" w:rsidRDefault="009615EC" w:rsidP="009615EC">
      <w:pPr>
        <w:pStyle w:val="Nagwek2"/>
        <w:tabs>
          <w:tab w:val="left" w:pos="0"/>
          <w:tab w:val="left" w:pos="360"/>
        </w:tabs>
        <w:rPr>
          <w:rFonts w:cs="Century Schoolbook"/>
        </w:rPr>
      </w:pPr>
      <w:r>
        <w:rPr>
          <w:rFonts w:cs="Century Schoolbook"/>
        </w:rPr>
        <w:t>3.2. Sprzęt do ścinania i uzupełniania poboczy</w:t>
      </w:r>
    </w:p>
    <w:p w:rsidR="009615EC" w:rsidRDefault="009615EC" w:rsidP="009615EC">
      <w:r>
        <w:tab/>
        <w:t>Wykonawca przystępujący do wykonania robót określonych w niniejszej specyfikacji powinien wykazać się możliwością korzystania z następującego sprzętu:</w:t>
      </w:r>
    </w:p>
    <w:p w:rsidR="009615EC" w:rsidRDefault="009615EC" w:rsidP="009615EC">
      <w:pPr>
        <w:numPr>
          <w:ilvl w:val="0"/>
          <w:numId w:val="23"/>
        </w:numPr>
        <w:tabs>
          <w:tab w:val="left" w:pos="0"/>
        </w:tabs>
        <w:suppressAutoHyphens/>
        <w:overflowPunct w:val="0"/>
        <w:autoSpaceDE w:val="0"/>
        <w:spacing w:after="0" w:line="240" w:lineRule="auto"/>
        <w:jc w:val="both"/>
        <w:textAlignment w:val="baseline"/>
        <w:rPr>
          <w:rFonts w:cs="Century Schoolbook"/>
        </w:rPr>
      </w:pPr>
      <w:r>
        <w:rPr>
          <w:rFonts w:cs="Century Schoolbook"/>
        </w:rPr>
        <w:t>równiarek z transporterem (ścinarki poboczy),</w:t>
      </w:r>
    </w:p>
    <w:p w:rsidR="009615EC" w:rsidRDefault="009615EC" w:rsidP="009615EC">
      <w:pPr>
        <w:numPr>
          <w:ilvl w:val="0"/>
          <w:numId w:val="23"/>
        </w:numPr>
        <w:tabs>
          <w:tab w:val="left" w:pos="0"/>
        </w:tabs>
        <w:suppressAutoHyphens/>
        <w:overflowPunct w:val="0"/>
        <w:autoSpaceDE w:val="0"/>
        <w:spacing w:after="0" w:line="240" w:lineRule="auto"/>
        <w:jc w:val="both"/>
        <w:textAlignment w:val="baseline"/>
        <w:rPr>
          <w:rFonts w:cs="Century Schoolbook"/>
        </w:rPr>
      </w:pPr>
      <w:r>
        <w:rPr>
          <w:rFonts w:cs="Century Schoolbook"/>
        </w:rPr>
        <w:t>koparka podsiębierna</w:t>
      </w:r>
    </w:p>
    <w:p w:rsidR="009615EC" w:rsidRDefault="009615EC" w:rsidP="009615EC">
      <w:pPr>
        <w:numPr>
          <w:ilvl w:val="0"/>
          <w:numId w:val="23"/>
        </w:numPr>
        <w:tabs>
          <w:tab w:val="left" w:pos="0"/>
        </w:tabs>
        <w:suppressAutoHyphens/>
        <w:overflowPunct w:val="0"/>
        <w:autoSpaceDE w:val="0"/>
        <w:spacing w:after="0" w:line="240" w:lineRule="auto"/>
        <w:jc w:val="both"/>
        <w:textAlignment w:val="baseline"/>
        <w:rPr>
          <w:rFonts w:cs="Century Schoolbook"/>
        </w:rPr>
      </w:pPr>
      <w:r>
        <w:rPr>
          <w:rFonts w:cs="Century Schoolbook"/>
        </w:rPr>
        <w:t>walców, płytowych zagęszczarek wibracyjnych,</w:t>
      </w:r>
    </w:p>
    <w:p w:rsidR="009615EC" w:rsidRDefault="009615EC" w:rsidP="009615EC">
      <w:pPr>
        <w:numPr>
          <w:ilvl w:val="0"/>
          <w:numId w:val="23"/>
        </w:numPr>
        <w:tabs>
          <w:tab w:val="left" w:pos="0"/>
        </w:tabs>
        <w:suppressAutoHyphens/>
        <w:overflowPunct w:val="0"/>
        <w:autoSpaceDE w:val="0"/>
        <w:spacing w:after="0" w:line="240" w:lineRule="auto"/>
        <w:jc w:val="both"/>
        <w:textAlignment w:val="baseline"/>
        <w:rPr>
          <w:rFonts w:cs="Century Schoolbook"/>
        </w:rPr>
      </w:pPr>
      <w:r>
        <w:rPr>
          <w:rFonts w:cs="Century Schoolbook"/>
        </w:rPr>
        <w:t>przewoźnych zbiorników na wodę.</w:t>
      </w:r>
    </w:p>
    <w:p w:rsidR="009615EC" w:rsidRDefault="009615EC" w:rsidP="009615EC">
      <w:pPr>
        <w:pStyle w:val="Nagwek1"/>
        <w:tabs>
          <w:tab w:val="left" w:pos="0"/>
          <w:tab w:val="left" w:pos="360"/>
        </w:tabs>
        <w:rPr>
          <w:rFonts w:cs="Century Schoolbook"/>
        </w:rPr>
      </w:pPr>
      <w:r>
        <w:rPr>
          <w:rFonts w:cs="Century Schoolbook"/>
        </w:rPr>
        <w:t>4. TRANSPORT</w:t>
      </w:r>
    </w:p>
    <w:p w:rsidR="009615EC" w:rsidRDefault="009615EC" w:rsidP="009615EC">
      <w:pPr>
        <w:pStyle w:val="Nagwek2"/>
        <w:tabs>
          <w:tab w:val="left" w:pos="0"/>
          <w:tab w:val="left" w:pos="360"/>
        </w:tabs>
        <w:rPr>
          <w:rFonts w:cs="Century Schoolbook"/>
        </w:rPr>
      </w:pPr>
      <w:r>
        <w:rPr>
          <w:rFonts w:cs="Century Schoolbook"/>
        </w:rPr>
        <w:t>4.1. Ogólne wymagania dotyczące transportu</w:t>
      </w:r>
    </w:p>
    <w:p w:rsidR="009615EC" w:rsidRDefault="009615EC" w:rsidP="009615EC">
      <w:r>
        <w:tab/>
        <w:t>Ogólne wymagania dotyczące transportu podano w Rdz. I „Wymagania ogólne” pkt 4.</w:t>
      </w:r>
    </w:p>
    <w:p w:rsidR="009615EC" w:rsidRDefault="009615EC" w:rsidP="009615EC">
      <w:pPr>
        <w:pStyle w:val="Nagwek2"/>
        <w:tabs>
          <w:tab w:val="left" w:pos="0"/>
          <w:tab w:val="left" w:pos="360"/>
        </w:tabs>
        <w:rPr>
          <w:rFonts w:cs="Century Schoolbook"/>
        </w:rPr>
      </w:pPr>
      <w:r>
        <w:rPr>
          <w:rFonts w:cs="Century Schoolbook"/>
        </w:rPr>
        <w:t>4.2. Transport materiałów</w:t>
      </w:r>
    </w:p>
    <w:p w:rsidR="009615EC" w:rsidRDefault="009615EC" w:rsidP="009615EC">
      <w:r>
        <w:tab/>
        <w:t>Przy wykonywaniu robót określonych w niniejszej specyfikacji, można korzystać z dowolnych środków transportowych przeznaczonych do przewozu gruntu.</w:t>
      </w:r>
    </w:p>
    <w:p w:rsidR="009615EC" w:rsidRDefault="009615EC" w:rsidP="009615EC">
      <w:pPr>
        <w:pStyle w:val="Nagwek1"/>
        <w:tabs>
          <w:tab w:val="left" w:pos="0"/>
          <w:tab w:val="left" w:pos="360"/>
        </w:tabs>
        <w:rPr>
          <w:rFonts w:cs="Century Schoolbook"/>
        </w:rPr>
      </w:pPr>
      <w:r>
        <w:rPr>
          <w:rFonts w:cs="Century Schoolbook"/>
        </w:rPr>
        <w:t>5. WYKONANIE ROBÓT</w:t>
      </w:r>
    </w:p>
    <w:p w:rsidR="009615EC" w:rsidRDefault="009615EC" w:rsidP="009615EC">
      <w:pPr>
        <w:pStyle w:val="Nagwek2"/>
        <w:tabs>
          <w:tab w:val="left" w:pos="0"/>
          <w:tab w:val="left" w:pos="360"/>
        </w:tabs>
        <w:rPr>
          <w:rFonts w:cs="Century Schoolbook"/>
        </w:rPr>
      </w:pPr>
      <w:r>
        <w:rPr>
          <w:rFonts w:cs="Century Schoolbook"/>
        </w:rPr>
        <w:t>5.1. Ogólne zasady wykonania robót</w:t>
      </w:r>
    </w:p>
    <w:p w:rsidR="009615EC" w:rsidRDefault="009615EC" w:rsidP="009615EC">
      <w:r>
        <w:tab/>
        <w:t>Ogólne zasady wykonania robót podano w Rdz. I  „Wymagania ogólne” pkt 5.</w:t>
      </w:r>
    </w:p>
    <w:p w:rsidR="009615EC" w:rsidRDefault="009615EC" w:rsidP="009615EC">
      <w:pPr>
        <w:pStyle w:val="Nagwek2"/>
        <w:tabs>
          <w:tab w:val="left" w:pos="0"/>
          <w:tab w:val="left" w:pos="360"/>
        </w:tabs>
        <w:rPr>
          <w:rFonts w:cs="Century Schoolbook"/>
        </w:rPr>
      </w:pPr>
      <w:r>
        <w:rPr>
          <w:rFonts w:cs="Century Schoolbook"/>
        </w:rPr>
        <w:t>5.2. Ścinanie poboczy</w:t>
      </w:r>
    </w:p>
    <w:p w:rsidR="009615EC" w:rsidRDefault="009615EC" w:rsidP="009615EC">
      <w:r>
        <w:tab/>
        <w:t>Ścinanie poboczy może być wykonywane ręcznie, za pomocą łopat lub sprzętem mechanicz. wg pkt 3.2.</w:t>
      </w:r>
    </w:p>
    <w:p w:rsidR="009615EC" w:rsidRDefault="009615EC" w:rsidP="009615EC">
      <w:r>
        <w:tab/>
        <w:t xml:space="preserve">Ścinanie poboczy należy przeprowadzić od krawędzi pobocza do krawędzi nawierzchni, zgodnie </w:t>
      </w:r>
      <w:r>
        <w:br/>
        <w:t xml:space="preserve">z założonym (przepisowym) spadkiem poprzecznym. Nadmiar gruntu uzyskanego podczas ścinania poboczy należy wywieźć na odkład. Miejsce odkładu należy uzgodnić z Inżynierem. Grunt pozostały w poboczu należy spulchnić na głębokość od 5 do 10 cm, doprowadzić do wilgotności optymalnej poprzez dodanie wody </w:t>
      </w:r>
      <w:r>
        <w:br/>
        <w:t>i zagęścić. Wskaźnik zagęszczenia określony zgodnie z BN-77/8931-12 [3], powinien wynosić co najmniej 0,98 maksymalnego zagęszczenia, według normalnej metody Proctora, zgodnie z PN-B-04481 [1].</w:t>
      </w:r>
    </w:p>
    <w:p w:rsidR="009615EC" w:rsidRDefault="009615EC" w:rsidP="009615EC">
      <w:pPr>
        <w:pStyle w:val="Nagwek2"/>
        <w:tabs>
          <w:tab w:val="left" w:pos="0"/>
          <w:tab w:val="left" w:pos="360"/>
        </w:tabs>
        <w:rPr>
          <w:rFonts w:cs="Century Schoolbook"/>
        </w:rPr>
      </w:pPr>
      <w:r>
        <w:rPr>
          <w:rFonts w:cs="Century Schoolbook"/>
        </w:rPr>
        <w:t>5.3. Uzupełnianie poboczy</w:t>
      </w:r>
    </w:p>
    <w:p w:rsidR="009615EC" w:rsidRDefault="009615EC" w:rsidP="009615EC">
      <w:r>
        <w:tab/>
        <w:t>W przypadku występowania ubytków (wgłębień) i zaniżenia w poboczach należy je uzupełnić materiałem określonego w pkt. 2 niniejszej specyfikacji.</w:t>
      </w:r>
    </w:p>
    <w:p w:rsidR="009615EC" w:rsidRDefault="009615EC" w:rsidP="009615EC">
      <w:r>
        <w:tab/>
        <w:t>Miejsce, w którym wykonywane będzie uzupełnienie, należy spulchnić na głębokość od 2 do 3 cm, doprowadzić do wilgotności optymalnej, a następnie ułożyć w nim warstwę materiału uzupełniającego w postaci mieszanek optymalnych.</w:t>
      </w:r>
    </w:p>
    <w:p w:rsidR="009615EC" w:rsidRDefault="009615EC" w:rsidP="009615EC">
      <w:r>
        <w:lastRenderedPageBreak/>
        <w:tab/>
        <w:t xml:space="preserve">Zagęszczenie ułożonej warstwy materiału uzupełniającego należy prowadzić od krawędzi poboczy </w:t>
      </w:r>
      <w:r>
        <w:br/>
        <w:t>w kierunku krawędzi nawierzchni. Rodzaj sprzętu do zagęszczania musi być zaakceptowany przez Inżyniera. Zagęszczona powierzchnia powinna być równa, posiadać spadek poprzeczny zgodny z założonym, oraz nie posiadać śladów po przejściu walców lub zagęszczarek.</w:t>
      </w:r>
    </w:p>
    <w:p w:rsidR="009615EC" w:rsidRDefault="009615EC" w:rsidP="009615EC">
      <w:r>
        <w:tab/>
        <w:t>Wskaźnik zagęszczenia wykonany według BN-77/8931-12 [3] powinien wynosić co najmniej 0,98 maksymalnego zagęszczenia według normalnej próby Proctora, zgodnie z PN-B-04481 [1].</w:t>
      </w:r>
    </w:p>
    <w:p w:rsidR="009615EC" w:rsidRDefault="009615EC" w:rsidP="009615EC">
      <w:pPr>
        <w:pStyle w:val="Nagwek1"/>
        <w:tabs>
          <w:tab w:val="left" w:pos="0"/>
          <w:tab w:val="left" w:pos="360"/>
        </w:tabs>
        <w:rPr>
          <w:rFonts w:cs="Century Schoolbook"/>
        </w:rPr>
      </w:pPr>
      <w:r>
        <w:rPr>
          <w:rFonts w:cs="Century Schoolbook"/>
        </w:rPr>
        <w:t>6. KONTROLA JAKOŚCI ROBÓT</w:t>
      </w:r>
    </w:p>
    <w:p w:rsidR="009615EC" w:rsidRDefault="009615EC" w:rsidP="009615EC">
      <w:pPr>
        <w:pStyle w:val="Nagwek2"/>
        <w:tabs>
          <w:tab w:val="left" w:pos="0"/>
          <w:tab w:val="left" w:pos="360"/>
        </w:tabs>
        <w:rPr>
          <w:rFonts w:cs="Century Schoolbook"/>
        </w:rPr>
      </w:pPr>
      <w:r>
        <w:rPr>
          <w:rFonts w:cs="Century Schoolbook"/>
        </w:rPr>
        <w:t>6.1. Ogólne zasady kontroli jakości robót</w:t>
      </w:r>
    </w:p>
    <w:p w:rsidR="009615EC" w:rsidRDefault="009615EC" w:rsidP="009615EC">
      <w:r>
        <w:tab/>
        <w:t>Ogólne zasady kontroli jakości robót podano w Rdz. I  „Wymagania ogólne” pkt 6.</w:t>
      </w:r>
    </w:p>
    <w:p w:rsidR="009615EC" w:rsidRDefault="009615EC" w:rsidP="009615EC">
      <w:pPr>
        <w:pStyle w:val="Nagwek2"/>
        <w:tabs>
          <w:tab w:val="left" w:pos="0"/>
          <w:tab w:val="left" w:pos="360"/>
        </w:tabs>
        <w:rPr>
          <w:rFonts w:cs="Century Schoolbook"/>
        </w:rPr>
      </w:pPr>
      <w:r>
        <w:rPr>
          <w:rFonts w:cs="Century Schoolbook"/>
        </w:rPr>
        <w:t>6.2. Badania przed przystąpieniem do robót</w:t>
      </w:r>
    </w:p>
    <w:p w:rsidR="009615EC" w:rsidRDefault="009615EC" w:rsidP="009615EC">
      <w:r>
        <w:tab/>
        <w:t>Przed przystąpieniem do robót Wykonawca przeprowadzi badania gruntów proponowanych do uzupełnienia poboczy oraz opracuje optymalny skład mieszanki.</w:t>
      </w:r>
    </w:p>
    <w:p w:rsidR="009615EC" w:rsidRDefault="009615EC" w:rsidP="009615EC">
      <w:pPr>
        <w:pStyle w:val="Nagwek2"/>
        <w:tabs>
          <w:tab w:val="left" w:pos="0"/>
          <w:tab w:val="left" w:pos="360"/>
        </w:tabs>
        <w:rPr>
          <w:rFonts w:cs="Century Schoolbook"/>
        </w:rPr>
      </w:pPr>
      <w:r>
        <w:rPr>
          <w:rFonts w:cs="Century Schoolbook"/>
        </w:rPr>
        <w:t>6.3. Badania w czasie robót</w:t>
      </w:r>
    </w:p>
    <w:p w:rsidR="009615EC" w:rsidRDefault="009615EC" w:rsidP="009615EC">
      <w:r>
        <w:tab/>
        <w:t>Częstotliwość oraz zakres badań i pomiarów w czasie prowadzenia robót  podano w tablicy 1.</w:t>
      </w:r>
    </w:p>
    <w:p w:rsidR="009615EC" w:rsidRDefault="009615EC" w:rsidP="009615EC">
      <w:pPr>
        <w:spacing w:after="120"/>
        <w:rPr>
          <w:rFonts w:cs="Century Schoolbook"/>
        </w:rPr>
      </w:pPr>
      <w:r>
        <w:rPr>
          <w:rFonts w:cs="Century Schoolbook"/>
        </w:rPr>
        <w:t>Tablica 1. Częstotliwość oraz zakres badań i pomiarów</w:t>
      </w:r>
    </w:p>
    <w:tbl>
      <w:tblPr>
        <w:tblW w:w="0" w:type="auto"/>
        <w:tblInd w:w="-110" w:type="dxa"/>
        <w:tblLayout w:type="fixed"/>
        <w:tblCellMar>
          <w:left w:w="0" w:type="dxa"/>
          <w:right w:w="0" w:type="dxa"/>
        </w:tblCellMar>
        <w:tblLook w:val="0000" w:firstRow="0" w:lastRow="0" w:firstColumn="0" w:lastColumn="0" w:noHBand="0" w:noVBand="0"/>
      </w:tblPr>
      <w:tblGrid>
        <w:gridCol w:w="742"/>
        <w:gridCol w:w="4793"/>
        <w:gridCol w:w="4528"/>
      </w:tblGrid>
      <w:tr w:rsidR="009615EC" w:rsidTr="00B06F8F">
        <w:tc>
          <w:tcPr>
            <w:tcW w:w="742" w:type="dxa"/>
            <w:tcBorders>
              <w:top w:val="single" w:sz="1" w:space="0" w:color="000000"/>
              <w:left w:val="single" w:sz="1" w:space="0" w:color="000000"/>
              <w:bottom w:val="double" w:sz="1" w:space="0" w:color="000000"/>
            </w:tcBorders>
            <w:shd w:val="clear" w:color="auto" w:fill="auto"/>
          </w:tcPr>
          <w:p w:rsidR="009615EC" w:rsidRDefault="009615EC" w:rsidP="00B06F8F">
            <w:pPr>
              <w:snapToGrid w:val="0"/>
              <w:jc w:val="center"/>
              <w:rPr>
                <w:rFonts w:cs="Century Schoolbook"/>
              </w:rPr>
            </w:pPr>
          </w:p>
          <w:p w:rsidR="009615EC" w:rsidRDefault="009615EC" w:rsidP="00B06F8F">
            <w:pPr>
              <w:jc w:val="center"/>
              <w:rPr>
                <w:rFonts w:cs="Century Schoolbook"/>
              </w:rPr>
            </w:pPr>
            <w:r>
              <w:rPr>
                <w:rFonts w:cs="Century Schoolbook"/>
              </w:rPr>
              <w:t>Lp.</w:t>
            </w:r>
          </w:p>
        </w:tc>
        <w:tc>
          <w:tcPr>
            <w:tcW w:w="4793" w:type="dxa"/>
            <w:tcBorders>
              <w:top w:val="single" w:sz="1" w:space="0" w:color="000000"/>
              <w:left w:val="single" w:sz="1" w:space="0" w:color="000000"/>
              <w:bottom w:val="double" w:sz="1" w:space="0" w:color="000000"/>
            </w:tcBorders>
            <w:shd w:val="clear" w:color="auto" w:fill="auto"/>
          </w:tcPr>
          <w:p w:rsidR="009615EC" w:rsidRDefault="009615EC" w:rsidP="00B06F8F">
            <w:pPr>
              <w:snapToGrid w:val="0"/>
              <w:rPr>
                <w:rFonts w:cs="Century Schoolbook"/>
              </w:rPr>
            </w:pPr>
          </w:p>
          <w:p w:rsidR="009615EC" w:rsidRDefault="009615EC" w:rsidP="00B06F8F">
            <w:pPr>
              <w:jc w:val="center"/>
              <w:rPr>
                <w:rFonts w:cs="Century Schoolbook"/>
              </w:rPr>
            </w:pPr>
            <w:r>
              <w:rPr>
                <w:rFonts w:cs="Century Schoolbook"/>
              </w:rPr>
              <w:t>Wyszczególnienie badań</w:t>
            </w:r>
          </w:p>
        </w:tc>
        <w:tc>
          <w:tcPr>
            <w:tcW w:w="4528" w:type="dxa"/>
            <w:tcBorders>
              <w:top w:val="single" w:sz="1" w:space="0" w:color="000000"/>
              <w:left w:val="single" w:sz="1" w:space="0" w:color="000000"/>
              <w:bottom w:val="double" w:sz="1" w:space="0" w:color="000000"/>
              <w:right w:val="single" w:sz="1" w:space="0" w:color="000000"/>
            </w:tcBorders>
            <w:shd w:val="clear" w:color="auto" w:fill="auto"/>
          </w:tcPr>
          <w:p w:rsidR="009615EC" w:rsidRDefault="009615EC" w:rsidP="00B06F8F">
            <w:pPr>
              <w:snapToGrid w:val="0"/>
              <w:jc w:val="center"/>
              <w:rPr>
                <w:rFonts w:cs="Century Schoolbook"/>
              </w:rPr>
            </w:pPr>
            <w:r>
              <w:rPr>
                <w:rFonts w:cs="Century Schoolbook"/>
              </w:rPr>
              <w:t>Częstotliwość badań</w:t>
            </w:r>
          </w:p>
          <w:p w:rsidR="009615EC" w:rsidRDefault="009615EC" w:rsidP="00B06F8F">
            <w:pPr>
              <w:jc w:val="center"/>
              <w:rPr>
                <w:rFonts w:cs="Century Schoolbook"/>
              </w:rPr>
            </w:pPr>
            <w:r>
              <w:rPr>
                <w:rFonts w:cs="Century Schoolbook"/>
              </w:rPr>
              <w:t>Minimalna liczba badań na dziennej działce roboczej</w:t>
            </w:r>
          </w:p>
        </w:tc>
      </w:tr>
      <w:tr w:rsidR="009615EC" w:rsidTr="00B06F8F">
        <w:tc>
          <w:tcPr>
            <w:tcW w:w="742" w:type="dxa"/>
            <w:tcBorders>
              <w:left w:val="single" w:sz="1" w:space="0" w:color="000000"/>
              <w:bottom w:val="single" w:sz="1" w:space="0" w:color="000000"/>
            </w:tcBorders>
            <w:shd w:val="clear" w:color="auto" w:fill="auto"/>
          </w:tcPr>
          <w:p w:rsidR="009615EC" w:rsidRDefault="009615EC" w:rsidP="00B06F8F">
            <w:pPr>
              <w:snapToGrid w:val="0"/>
              <w:jc w:val="center"/>
              <w:rPr>
                <w:rFonts w:cs="Century Schoolbook"/>
              </w:rPr>
            </w:pPr>
            <w:r>
              <w:rPr>
                <w:rFonts w:cs="Century Schoolbook"/>
              </w:rPr>
              <w:t>1</w:t>
            </w:r>
          </w:p>
        </w:tc>
        <w:tc>
          <w:tcPr>
            <w:tcW w:w="4793" w:type="dxa"/>
            <w:tcBorders>
              <w:left w:val="single" w:sz="1" w:space="0" w:color="000000"/>
              <w:bottom w:val="single" w:sz="1" w:space="0" w:color="000000"/>
            </w:tcBorders>
            <w:shd w:val="clear" w:color="auto" w:fill="auto"/>
          </w:tcPr>
          <w:p w:rsidR="009615EC" w:rsidRDefault="009615EC" w:rsidP="00B06F8F">
            <w:pPr>
              <w:snapToGrid w:val="0"/>
              <w:rPr>
                <w:rFonts w:cs="Century Schoolbook"/>
              </w:rPr>
            </w:pPr>
            <w:r>
              <w:rPr>
                <w:rFonts w:cs="Century Schoolbook"/>
              </w:rPr>
              <w:t>Uziarnienie mieszanki uzupełniającej</w:t>
            </w:r>
          </w:p>
        </w:tc>
        <w:tc>
          <w:tcPr>
            <w:tcW w:w="4528" w:type="dxa"/>
            <w:tcBorders>
              <w:left w:val="single" w:sz="1" w:space="0" w:color="000000"/>
              <w:bottom w:val="single" w:sz="1" w:space="0" w:color="000000"/>
              <w:right w:val="single" w:sz="1" w:space="0" w:color="000000"/>
            </w:tcBorders>
            <w:shd w:val="clear" w:color="auto" w:fill="auto"/>
          </w:tcPr>
          <w:p w:rsidR="009615EC" w:rsidRDefault="009615EC" w:rsidP="00B06F8F">
            <w:pPr>
              <w:snapToGrid w:val="0"/>
              <w:jc w:val="center"/>
              <w:rPr>
                <w:rFonts w:cs="Century Schoolbook"/>
              </w:rPr>
            </w:pPr>
            <w:r>
              <w:rPr>
                <w:rFonts w:cs="Century Schoolbook"/>
              </w:rPr>
              <w:t>2 próbki</w:t>
            </w:r>
          </w:p>
        </w:tc>
      </w:tr>
      <w:tr w:rsidR="009615EC" w:rsidTr="00B06F8F">
        <w:tc>
          <w:tcPr>
            <w:tcW w:w="742" w:type="dxa"/>
            <w:tcBorders>
              <w:left w:val="single" w:sz="1" w:space="0" w:color="000000"/>
              <w:bottom w:val="single" w:sz="1" w:space="0" w:color="000000"/>
            </w:tcBorders>
            <w:shd w:val="clear" w:color="auto" w:fill="auto"/>
          </w:tcPr>
          <w:p w:rsidR="009615EC" w:rsidRDefault="009615EC" w:rsidP="00B06F8F">
            <w:pPr>
              <w:snapToGrid w:val="0"/>
              <w:jc w:val="center"/>
              <w:rPr>
                <w:rFonts w:cs="Century Schoolbook"/>
              </w:rPr>
            </w:pPr>
            <w:r>
              <w:rPr>
                <w:rFonts w:cs="Century Schoolbook"/>
              </w:rPr>
              <w:t>2</w:t>
            </w:r>
          </w:p>
        </w:tc>
        <w:tc>
          <w:tcPr>
            <w:tcW w:w="4793" w:type="dxa"/>
            <w:tcBorders>
              <w:left w:val="single" w:sz="1" w:space="0" w:color="000000"/>
              <w:bottom w:val="single" w:sz="1" w:space="0" w:color="000000"/>
            </w:tcBorders>
            <w:shd w:val="clear" w:color="auto" w:fill="auto"/>
          </w:tcPr>
          <w:p w:rsidR="009615EC" w:rsidRDefault="009615EC" w:rsidP="00B06F8F">
            <w:pPr>
              <w:snapToGrid w:val="0"/>
              <w:rPr>
                <w:rFonts w:cs="Century Schoolbook"/>
              </w:rPr>
            </w:pPr>
            <w:r>
              <w:rPr>
                <w:rFonts w:cs="Century Schoolbook"/>
              </w:rPr>
              <w:t>Wilgotność optymalna mieszanki uzupełniającej</w:t>
            </w:r>
          </w:p>
        </w:tc>
        <w:tc>
          <w:tcPr>
            <w:tcW w:w="4528" w:type="dxa"/>
            <w:tcBorders>
              <w:left w:val="single" w:sz="1" w:space="0" w:color="000000"/>
              <w:bottom w:val="single" w:sz="1" w:space="0" w:color="000000"/>
              <w:right w:val="single" w:sz="1" w:space="0" w:color="000000"/>
            </w:tcBorders>
            <w:shd w:val="clear" w:color="auto" w:fill="auto"/>
          </w:tcPr>
          <w:p w:rsidR="009615EC" w:rsidRDefault="009615EC" w:rsidP="00B06F8F">
            <w:pPr>
              <w:snapToGrid w:val="0"/>
              <w:jc w:val="center"/>
              <w:rPr>
                <w:rFonts w:cs="Century Schoolbook"/>
              </w:rPr>
            </w:pPr>
            <w:r>
              <w:rPr>
                <w:rFonts w:cs="Century Schoolbook"/>
              </w:rPr>
              <w:t>2 próbki</w:t>
            </w:r>
          </w:p>
        </w:tc>
      </w:tr>
      <w:tr w:rsidR="009615EC" w:rsidTr="00B06F8F">
        <w:tc>
          <w:tcPr>
            <w:tcW w:w="742" w:type="dxa"/>
            <w:tcBorders>
              <w:left w:val="single" w:sz="1" w:space="0" w:color="000000"/>
              <w:bottom w:val="single" w:sz="1" w:space="0" w:color="000000"/>
            </w:tcBorders>
            <w:shd w:val="clear" w:color="auto" w:fill="auto"/>
          </w:tcPr>
          <w:p w:rsidR="009615EC" w:rsidRDefault="009615EC" w:rsidP="00B06F8F">
            <w:pPr>
              <w:snapToGrid w:val="0"/>
              <w:jc w:val="center"/>
              <w:rPr>
                <w:rFonts w:cs="Century Schoolbook"/>
              </w:rPr>
            </w:pPr>
            <w:r>
              <w:rPr>
                <w:rFonts w:cs="Century Schoolbook"/>
              </w:rPr>
              <w:t>3</w:t>
            </w:r>
          </w:p>
        </w:tc>
        <w:tc>
          <w:tcPr>
            <w:tcW w:w="4793" w:type="dxa"/>
            <w:tcBorders>
              <w:left w:val="single" w:sz="1" w:space="0" w:color="000000"/>
              <w:bottom w:val="single" w:sz="1" w:space="0" w:color="000000"/>
            </w:tcBorders>
            <w:shd w:val="clear" w:color="auto" w:fill="auto"/>
          </w:tcPr>
          <w:p w:rsidR="009615EC" w:rsidRDefault="009615EC" w:rsidP="00B06F8F">
            <w:pPr>
              <w:snapToGrid w:val="0"/>
              <w:rPr>
                <w:rFonts w:cs="Century Schoolbook"/>
              </w:rPr>
            </w:pPr>
            <w:r>
              <w:rPr>
                <w:rFonts w:cs="Century Schoolbook"/>
              </w:rPr>
              <w:t>Wilgotność optymalna gruntu w ściętym poboczu</w:t>
            </w:r>
          </w:p>
        </w:tc>
        <w:tc>
          <w:tcPr>
            <w:tcW w:w="4528" w:type="dxa"/>
            <w:tcBorders>
              <w:left w:val="single" w:sz="1" w:space="0" w:color="000000"/>
              <w:bottom w:val="single" w:sz="1" w:space="0" w:color="000000"/>
              <w:right w:val="single" w:sz="1" w:space="0" w:color="000000"/>
            </w:tcBorders>
            <w:shd w:val="clear" w:color="auto" w:fill="auto"/>
          </w:tcPr>
          <w:p w:rsidR="009615EC" w:rsidRDefault="009615EC" w:rsidP="00B06F8F">
            <w:pPr>
              <w:snapToGrid w:val="0"/>
              <w:jc w:val="center"/>
              <w:rPr>
                <w:rFonts w:cs="Century Schoolbook"/>
              </w:rPr>
            </w:pPr>
            <w:r>
              <w:rPr>
                <w:rFonts w:cs="Century Schoolbook"/>
              </w:rPr>
              <w:t>2 próbki</w:t>
            </w:r>
          </w:p>
        </w:tc>
      </w:tr>
      <w:tr w:rsidR="009615EC" w:rsidTr="00B06F8F">
        <w:tc>
          <w:tcPr>
            <w:tcW w:w="742" w:type="dxa"/>
            <w:tcBorders>
              <w:left w:val="single" w:sz="1" w:space="0" w:color="000000"/>
              <w:bottom w:val="single" w:sz="1" w:space="0" w:color="000000"/>
            </w:tcBorders>
            <w:shd w:val="clear" w:color="auto" w:fill="auto"/>
          </w:tcPr>
          <w:p w:rsidR="009615EC" w:rsidRDefault="009615EC" w:rsidP="00B06F8F">
            <w:pPr>
              <w:snapToGrid w:val="0"/>
              <w:jc w:val="center"/>
              <w:rPr>
                <w:rFonts w:cs="Century Schoolbook"/>
              </w:rPr>
            </w:pPr>
            <w:r>
              <w:rPr>
                <w:rFonts w:cs="Century Schoolbook"/>
              </w:rPr>
              <w:t>4</w:t>
            </w:r>
          </w:p>
        </w:tc>
        <w:tc>
          <w:tcPr>
            <w:tcW w:w="4793" w:type="dxa"/>
            <w:tcBorders>
              <w:left w:val="single" w:sz="1" w:space="0" w:color="000000"/>
              <w:bottom w:val="single" w:sz="1" w:space="0" w:color="000000"/>
            </w:tcBorders>
            <w:shd w:val="clear" w:color="auto" w:fill="auto"/>
          </w:tcPr>
          <w:p w:rsidR="009615EC" w:rsidRDefault="009615EC" w:rsidP="00B06F8F">
            <w:pPr>
              <w:snapToGrid w:val="0"/>
              <w:rPr>
                <w:rFonts w:cs="Century Schoolbook"/>
              </w:rPr>
            </w:pPr>
            <w:r>
              <w:rPr>
                <w:rFonts w:cs="Century Schoolbook"/>
              </w:rPr>
              <w:t>Wskaźnik zagęszczenia na ścinanych lub uzupełnianych poboczach</w:t>
            </w:r>
          </w:p>
        </w:tc>
        <w:tc>
          <w:tcPr>
            <w:tcW w:w="4528" w:type="dxa"/>
            <w:tcBorders>
              <w:left w:val="single" w:sz="1" w:space="0" w:color="000000"/>
              <w:bottom w:val="single" w:sz="1" w:space="0" w:color="000000"/>
              <w:right w:val="single" w:sz="1" w:space="0" w:color="000000"/>
            </w:tcBorders>
            <w:shd w:val="clear" w:color="auto" w:fill="auto"/>
          </w:tcPr>
          <w:p w:rsidR="009615EC" w:rsidRDefault="009615EC" w:rsidP="00B06F8F">
            <w:pPr>
              <w:snapToGrid w:val="0"/>
              <w:jc w:val="center"/>
              <w:rPr>
                <w:rFonts w:cs="Century Schoolbook"/>
              </w:rPr>
            </w:pPr>
            <w:r>
              <w:rPr>
                <w:rFonts w:cs="Century Schoolbook"/>
              </w:rPr>
              <w:t>2 razy na 1 km</w:t>
            </w:r>
          </w:p>
        </w:tc>
      </w:tr>
    </w:tbl>
    <w:p w:rsidR="009615EC" w:rsidRDefault="009615EC" w:rsidP="009615EC">
      <w:pPr>
        <w:pStyle w:val="Nagwek2"/>
        <w:tabs>
          <w:tab w:val="left" w:pos="0"/>
          <w:tab w:val="left" w:pos="360"/>
        </w:tabs>
        <w:spacing w:before="360"/>
        <w:rPr>
          <w:rFonts w:cs="Century Schoolbook"/>
        </w:rPr>
      </w:pPr>
      <w:r>
        <w:rPr>
          <w:rFonts w:cs="Century Schoolbook"/>
        </w:rPr>
        <w:t>6.4. Pomiar cech geometrycznych ścinanych lub uzupełnianych poboczy</w:t>
      </w:r>
    </w:p>
    <w:p w:rsidR="009615EC" w:rsidRDefault="009615EC" w:rsidP="009615EC">
      <w:pPr>
        <w:spacing w:after="120"/>
        <w:rPr>
          <w:rFonts w:cs="Century Schoolbook"/>
        </w:rPr>
      </w:pPr>
      <w:r>
        <w:rPr>
          <w:rFonts w:cs="Century Schoolbook"/>
        </w:rPr>
        <w:tab/>
        <w:t>Częstotliwość oraz zakres pomiarów po zakończeniu robót podano w tablicy 2.</w:t>
      </w:r>
    </w:p>
    <w:p w:rsidR="009615EC" w:rsidRDefault="009615EC" w:rsidP="009615EC">
      <w:pPr>
        <w:spacing w:after="120"/>
        <w:rPr>
          <w:rFonts w:cs="Century Schoolbook"/>
        </w:rPr>
      </w:pPr>
      <w:r>
        <w:rPr>
          <w:rFonts w:cs="Century Schoolbook"/>
        </w:rPr>
        <w:t>Tablica 2. Częstotliwość oraz zakres pomiarów ścinanych lub uzupełnianych poboczy</w:t>
      </w:r>
    </w:p>
    <w:tbl>
      <w:tblPr>
        <w:tblW w:w="0" w:type="auto"/>
        <w:tblInd w:w="-103" w:type="dxa"/>
        <w:tblLayout w:type="fixed"/>
        <w:tblCellMar>
          <w:left w:w="0" w:type="dxa"/>
          <w:right w:w="0" w:type="dxa"/>
        </w:tblCellMar>
        <w:tblLook w:val="0000" w:firstRow="0" w:lastRow="0" w:firstColumn="0" w:lastColumn="0" w:noHBand="0" w:noVBand="0"/>
      </w:tblPr>
      <w:tblGrid>
        <w:gridCol w:w="855"/>
        <w:gridCol w:w="4758"/>
        <w:gridCol w:w="4443"/>
      </w:tblGrid>
      <w:tr w:rsidR="009615EC" w:rsidTr="00B06F8F">
        <w:tc>
          <w:tcPr>
            <w:tcW w:w="855" w:type="dxa"/>
            <w:tcBorders>
              <w:top w:val="single" w:sz="1" w:space="0" w:color="000000"/>
              <w:left w:val="single" w:sz="1" w:space="0" w:color="000000"/>
              <w:bottom w:val="double" w:sz="1" w:space="0" w:color="000000"/>
            </w:tcBorders>
            <w:shd w:val="clear" w:color="auto" w:fill="auto"/>
          </w:tcPr>
          <w:p w:rsidR="009615EC" w:rsidRDefault="009615EC" w:rsidP="00B06F8F">
            <w:pPr>
              <w:snapToGrid w:val="0"/>
              <w:jc w:val="center"/>
              <w:rPr>
                <w:rFonts w:cs="Century Schoolbook"/>
              </w:rPr>
            </w:pPr>
            <w:r>
              <w:rPr>
                <w:rFonts w:cs="Century Schoolbook"/>
                <w:b/>
              </w:rPr>
              <w:t xml:space="preserve"> </w:t>
            </w:r>
            <w:r>
              <w:rPr>
                <w:rFonts w:cs="Century Schoolbook"/>
              </w:rPr>
              <w:t>Lp.</w:t>
            </w:r>
          </w:p>
        </w:tc>
        <w:tc>
          <w:tcPr>
            <w:tcW w:w="4758" w:type="dxa"/>
            <w:tcBorders>
              <w:top w:val="single" w:sz="1" w:space="0" w:color="000000"/>
              <w:left w:val="single" w:sz="1" w:space="0" w:color="000000"/>
              <w:bottom w:val="double" w:sz="1" w:space="0" w:color="000000"/>
            </w:tcBorders>
            <w:shd w:val="clear" w:color="auto" w:fill="auto"/>
          </w:tcPr>
          <w:p w:rsidR="009615EC" w:rsidRDefault="009615EC" w:rsidP="00B06F8F">
            <w:pPr>
              <w:snapToGrid w:val="0"/>
              <w:jc w:val="center"/>
              <w:rPr>
                <w:rFonts w:cs="Century Schoolbook"/>
              </w:rPr>
            </w:pPr>
            <w:r>
              <w:rPr>
                <w:rFonts w:cs="Century Schoolbook"/>
              </w:rPr>
              <w:t>Wyszczególnienie</w:t>
            </w:r>
          </w:p>
        </w:tc>
        <w:tc>
          <w:tcPr>
            <w:tcW w:w="4443" w:type="dxa"/>
            <w:tcBorders>
              <w:top w:val="single" w:sz="1" w:space="0" w:color="000000"/>
              <w:left w:val="single" w:sz="1" w:space="0" w:color="000000"/>
              <w:bottom w:val="double" w:sz="1" w:space="0" w:color="000000"/>
              <w:right w:val="single" w:sz="1" w:space="0" w:color="000000"/>
            </w:tcBorders>
            <w:shd w:val="clear" w:color="auto" w:fill="auto"/>
          </w:tcPr>
          <w:p w:rsidR="009615EC" w:rsidRDefault="009615EC" w:rsidP="00B06F8F">
            <w:pPr>
              <w:snapToGrid w:val="0"/>
              <w:jc w:val="center"/>
              <w:rPr>
                <w:rFonts w:cs="Century Schoolbook"/>
              </w:rPr>
            </w:pPr>
            <w:r>
              <w:rPr>
                <w:rFonts w:cs="Century Schoolbook"/>
              </w:rPr>
              <w:t>Minimalna częstotliwość pomiarów</w:t>
            </w:r>
          </w:p>
        </w:tc>
      </w:tr>
      <w:tr w:rsidR="009615EC" w:rsidTr="00B06F8F">
        <w:tc>
          <w:tcPr>
            <w:tcW w:w="855" w:type="dxa"/>
            <w:tcBorders>
              <w:left w:val="single" w:sz="1" w:space="0" w:color="000000"/>
            </w:tcBorders>
            <w:shd w:val="clear" w:color="auto" w:fill="auto"/>
          </w:tcPr>
          <w:p w:rsidR="009615EC" w:rsidRDefault="009615EC" w:rsidP="00B06F8F">
            <w:pPr>
              <w:snapToGrid w:val="0"/>
              <w:jc w:val="center"/>
              <w:rPr>
                <w:rFonts w:cs="Century Schoolbook"/>
              </w:rPr>
            </w:pPr>
            <w:r>
              <w:rPr>
                <w:rFonts w:cs="Century Schoolbook"/>
              </w:rPr>
              <w:t>1</w:t>
            </w:r>
          </w:p>
        </w:tc>
        <w:tc>
          <w:tcPr>
            <w:tcW w:w="4758" w:type="dxa"/>
            <w:tcBorders>
              <w:left w:val="single" w:sz="1" w:space="0" w:color="000000"/>
            </w:tcBorders>
            <w:shd w:val="clear" w:color="auto" w:fill="auto"/>
          </w:tcPr>
          <w:p w:rsidR="009615EC" w:rsidRDefault="009615EC" w:rsidP="00B06F8F">
            <w:pPr>
              <w:snapToGrid w:val="0"/>
              <w:rPr>
                <w:rFonts w:cs="Century Schoolbook"/>
              </w:rPr>
            </w:pPr>
            <w:r>
              <w:rPr>
                <w:rFonts w:cs="Century Schoolbook"/>
              </w:rPr>
              <w:t>Spadki poprzeczne</w:t>
            </w:r>
          </w:p>
        </w:tc>
        <w:tc>
          <w:tcPr>
            <w:tcW w:w="4443" w:type="dxa"/>
            <w:tcBorders>
              <w:left w:val="single" w:sz="1" w:space="0" w:color="000000"/>
              <w:right w:val="single" w:sz="1" w:space="0" w:color="000000"/>
            </w:tcBorders>
            <w:shd w:val="clear" w:color="auto" w:fill="auto"/>
          </w:tcPr>
          <w:p w:rsidR="009615EC" w:rsidRDefault="009615EC" w:rsidP="00B06F8F">
            <w:pPr>
              <w:snapToGrid w:val="0"/>
              <w:jc w:val="center"/>
              <w:rPr>
                <w:rFonts w:cs="Century Schoolbook"/>
              </w:rPr>
            </w:pPr>
            <w:r>
              <w:rPr>
                <w:rFonts w:cs="Century Schoolbook"/>
              </w:rPr>
              <w:t>2 razy na 100 m</w:t>
            </w:r>
          </w:p>
        </w:tc>
      </w:tr>
      <w:tr w:rsidR="009615EC" w:rsidTr="00B06F8F">
        <w:trPr>
          <w:trHeight w:hRule="exact" w:val="288"/>
        </w:trPr>
        <w:tc>
          <w:tcPr>
            <w:tcW w:w="855" w:type="dxa"/>
            <w:tcBorders>
              <w:top w:val="single" w:sz="1" w:space="0" w:color="000000"/>
              <w:left w:val="single" w:sz="1" w:space="0" w:color="000000"/>
              <w:bottom w:val="single" w:sz="1" w:space="0" w:color="000000"/>
            </w:tcBorders>
            <w:shd w:val="clear" w:color="auto" w:fill="auto"/>
          </w:tcPr>
          <w:p w:rsidR="009615EC" w:rsidRDefault="009615EC" w:rsidP="00B06F8F">
            <w:pPr>
              <w:snapToGrid w:val="0"/>
              <w:jc w:val="center"/>
              <w:rPr>
                <w:rFonts w:cs="Century Schoolbook"/>
              </w:rPr>
            </w:pPr>
            <w:r>
              <w:rPr>
                <w:rFonts w:cs="Century Schoolbook"/>
              </w:rPr>
              <w:t>2</w:t>
            </w:r>
          </w:p>
        </w:tc>
        <w:tc>
          <w:tcPr>
            <w:tcW w:w="4758" w:type="dxa"/>
            <w:tcBorders>
              <w:top w:val="single" w:sz="1" w:space="0" w:color="000000"/>
              <w:left w:val="single" w:sz="1" w:space="0" w:color="000000"/>
              <w:bottom w:val="single" w:sz="1" w:space="0" w:color="000000"/>
            </w:tcBorders>
            <w:shd w:val="clear" w:color="auto" w:fill="auto"/>
          </w:tcPr>
          <w:p w:rsidR="009615EC" w:rsidRDefault="009615EC" w:rsidP="00B06F8F">
            <w:pPr>
              <w:snapToGrid w:val="0"/>
              <w:rPr>
                <w:rFonts w:cs="Century Schoolbook"/>
              </w:rPr>
            </w:pPr>
            <w:r>
              <w:rPr>
                <w:rFonts w:cs="Century Schoolbook"/>
              </w:rPr>
              <w:t>Równość podłużna</w:t>
            </w:r>
          </w:p>
        </w:tc>
        <w:tc>
          <w:tcPr>
            <w:tcW w:w="4443" w:type="dxa"/>
            <w:vMerge w:val="restart"/>
            <w:tcBorders>
              <w:top w:val="single" w:sz="1" w:space="0" w:color="000000"/>
              <w:left w:val="single" w:sz="1" w:space="0" w:color="000000"/>
              <w:bottom w:val="single" w:sz="1" w:space="0" w:color="000000"/>
              <w:right w:val="single" w:sz="1" w:space="0" w:color="000000"/>
            </w:tcBorders>
            <w:shd w:val="clear" w:color="auto" w:fill="auto"/>
            <w:vAlign w:val="center"/>
          </w:tcPr>
          <w:p w:rsidR="009615EC" w:rsidRDefault="009615EC" w:rsidP="00B06F8F">
            <w:pPr>
              <w:snapToGrid w:val="0"/>
              <w:jc w:val="center"/>
              <w:rPr>
                <w:rFonts w:cs="Century Schoolbook"/>
              </w:rPr>
            </w:pPr>
            <w:r>
              <w:rPr>
                <w:rFonts w:cs="Century Schoolbook"/>
              </w:rPr>
              <w:t>co 50 m</w:t>
            </w:r>
          </w:p>
        </w:tc>
      </w:tr>
      <w:tr w:rsidR="009615EC" w:rsidTr="00B06F8F">
        <w:trPr>
          <w:trHeight w:hRule="exact" w:val="287"/>
        </w:trPr>
        <w:tc>
          <w:tcPr>
            <w:tcW w:w="855" w:type="dxa"/>
            <w:tcBorders>
              <w:left w:val="single" w:sz="1" w:space="0" w:color="000000"/>
              <w:bottom w:val="single" w:sz="1" w:space="0" w:color="000000"/>
            </w:tcBorders>
            <w:shd w:val="clear" w:color="auto" w:fill="auto"/>
          </w:tcPr>
          <w:p w:rsidR="009615EC" w:rsidRDefault="009615EC" w:rsidP="00B06F8F">
            <w:pPr>
              <w:snapToGrid w:val="0"/>
              <w:jc w:val="center"/>
              <w:rPr>
                <w:rFonts w:cs="Century Schoolbook"/>
              </w:rPr>
            </w:pPr>
            <w:r>
              <w:rPr>
                <w:rFonts w:cs="Century Schoolbook"/>
              </w:rPr>
              <w:t>3</w:t>
            </w:r>
          </w:p>
        </w:tc>
        <w:tc>
          <w:tcPr>
            <w:tcW w:w="4758" w:type="dxa"/>
            <w:tcBorders>
              <w:left w:val="single" w:sz="1" w:space="0" w:color="000000"/>
              <w:bottom w:val="single" w:sz="1" w:space="0" w:color="000000"/>
            </w:tcBorders>
            <w:shd w:val="clear" w:color="auto" w:fill="auto"/>
          </w:tcPr>
          <w:p w:rsidR="009615EC" w:rsidRDefault="009615EC" w:rsidP="00B06F8F">
            <w:pPr>
              <w:snapToGrid w:val="0"/>
              <w:rPr>
                <w:rFonts w:cs="Century Schoolbook"/>
              </w:rPr>
            </w:pPr>
            <w:r>
              <w:rPr>
                <w:rFonts w:cs="Century Schoolbook"/>
              </w:rPr>
              <w:t>Równość poprzeczna</w:t>
            </w:r>
          </w:p>
        </w:tc>
        <w:tc>
          <w:tcPr>
            <w:tcW w:w="4443" w:type="dxa"/>
            <w:vMerge/>
            <w:tcBorders>
              <w:top w:val="single" w:sz="1" w:space="0" w:color="000000"/>
              <w:left w:val="single" w:sz="1" w:space="0" w:color="000000"/>
              <w:bottom w:val="single" w:sz="1" w:space="0" w:color="000000"/>
              <w:right w:val="single" w:sz="1" w:space="0" w:color="000000"/>
            </w:tcBorders>
            <w:shd w:val="clear" w:color="auto" w:fill="auto"/>
            <w:vAlign w:val="center"/>
          </w:tcPr>
          <w:p w:rsidR="009615EC" w:rsidRDefault="009615EC" w:rsidP="00B06F8F">
            <w:pPr>
              <w:snapToGrid w:val="0"/>
            </w:pPr>
          </w:p>
        </w:tc>
      </w:tr>
    </w:tbl>
    <w:p w:rsidR="009615EC" w:rsidRDefault="009615EC" w:rsidP="009615EC">
      <w:pPr>
        <w:spacing w:before="120"/>
        <w:rPr>
          <w:rFonts w:cs="Century Schoolbook"/>
        </w:rPr>
      </w:pPr>
      <w:r>
        <w:rPr>
          <w:rFonts w:cs="Century Schoolbook"/>
          <w:b/>
        </w:rPr>
        <w:t xml:space="preserve">6.4.1. </w:t>
      </w:r>
      <w:r>
        <w:rPr>
          <w:rFonts w:cs="Century Schoolbook"/>
        </w:rPr>
        <w:t>Spadki poprzeczne poboczy</w:t>
      </w:r>
    </w:p>
    <w:p w:rsidR="009615EC" w:rsidRDefault="009615EC" w:rsidP="009615EC">
      <w:pPr>
        <w:spacing w:before="120"/>
        <w:rPr>
          <w:rFonts w:cs="Century Schoolbook"/>
        </w:rPr>
      </w:pPr>
      <w:r>
        <w:rPr>
          <w:rFonts w:cs="Century Schoolbook"/>
        </w:rPr>
        <w:tab/>
        <w:t xml:space="preserve">Spadki poprzeczne poboczy powinny być zgodne z założonymi (8% podst.) z tolerancją </w:t>
      </w:r>
      <w:r>
        <w:rPr>
          <w:rFonts w:ascii="Symbol" w:hAnsi="Symbol" w:cs="Century Schoolbook"/>
        </w:rPr>
        <w:t></w:t>
      </w:r>
      <w:r>
        <w:rPr>
          <w:rFonts w:cs="Century Schoolbook"/>
        </w:rPr>
        <w:t xml:space="preserve"> 1%.</w:t>
      </w:r>
    </w:p>
    <w:p w:rsidR="009615EC" w:rsidRDefault="009615EC" w:rsidP="009615EC">
      <w:pPr>
        <w:spacing w:before="120"/>
        <w:rPr>
          <w:rFonts w:cs="Century Schoolbook"/>
        </w:rPr>
      </w:pPr>
      <w:r>
        <w:rPr>
          <w:rFonts w:cs="Century Schoolbook"/>
          <w:b/>
        </w:rPr>
        <w:lastRenderedPageBreak/>
        <w:t xml:space="preserve">6.4.2. </w:t>
      </w:r>
      <w:r>
        <w:rPr>
          <w:rFonts w:cs="Century Schoolbook"/>
        </w:rPr>
        <w:t>Równość poboczy</w:t>
      </w:r>
    </w:p>
    <w:p w:rsidR="009615EC" w:rsidRDefault="009615EC" w:rsidP="009615EC">
      <w:pPr>
        <w:spacing w:before="120"/>
        <w:rPr>
          <w:rFonts w:cs="Century Schoolbook"/>
        </w:rPr>
      </w:pPr>
      <w:r>
        <w:rPr>
          <w:rFonts w:cs="Century Schoolbook"/>
        </w:rPr>
        <w:tab/>
        <w:t>Nierówności podłużne i poprzeczne należy mierzyć łatą 4-metrową wg BN-68/8931-04 [2].  Maksymalny prześwit pod łatą nie może przekraczać 15 mm.</w:t>
      </w:r>
    </w:p>
    <w:p w:rsidR="009615EC" w:rsidRDefault="009615EC" w:rsidP="009615EC">
      <w:pPr>
        <w:pStyle w:val="Nagwek1"/>
        <w:tabs>
          <w:tab w:val="left" w:pos="0"/>
          <w:tab w:val="left" w:pos="360"/>
        </w:tabs>
        <w:rPr>
          <w:rFonts w:cs="Century Schoolbook"/>
        </w:rPr>
      </w:pPr>
      <w:r>
        <w:rPr>
          <w:rFonts w:cs="Century Schoolbook"/>
        </w:rPr>
        <w:t>7. OBMIAR ROBÓT</w:t>
      </w:r>
    </w:p>
    <w:p w:rsidR="009615EC" w:rsidRDefault="009615EC" w:rsidP="009615EC">
      <w:pPr>
        <w:pStyle w:val="Nagwek2"/>
        <w:tabs>
          <w:tab w:val="left" w:pos="0"/>
          <w:tab w:val="left" w:pos="360"/>
        </w:tabs>
        <w:rPr>
          <w:rFonts w:cs="Century Schoolbook"/>
        </w:rPr>
      </w:pPr>
      <w:r>
        <w:rPr>
          <w:rFonts w:cs="Century Schoolbook"/>
        </w:rPr>
        <w:t>7.1. Ogólne zasady obmiaru robót</w:t>
      </w:r>
    </w:p>
    <w:p w:rsidR="009615EC" w:rsidRDefault="009615EC" w:rsidP="009615EC">
      <w:r>
        <w:tab/>
        <w:t>Ogólne zasady obmiaru robót podano w Rdz. I  „Wymagania ogólne” pkt 7.</w:t>
      </w:r>
    </w:p>
    <w:p w:rsidR="009615EC" w:rsidRDefault="009615EC" w:rsidP="009615EC">
      <w:pPr>
        <w:pStyle w:val="Nagwek2"/>
        <w:tabs>
          <w:tab w:val="left" w:pos="0"/>
          <w:tab w:val="left" w:pos="360"/>
        </w:tabs>
        <w:rPr>
          <w:rFonts w:cs="Century Schoolbook"/>
        </w:rPr>
      </w:pPr>
      <w:r>
        <w:rPr>
          <w:rFonts w:cs="Century Schoolbook"/>
        </w:rPr>
        <w:t>7.2. Jednostka obmiarowa</w:t>
      </w:r>
    </w:p>
    <w:p w:rsidR="009615EC" w:rsidRDefault="009615EC" w:rsidP="009615EC">
      <w:r>
        <w:rPr>
          <w:b/>
        </w:rPr>
        <w:tab/>
      </w:r>
      <w:r>
        <w:t>Jednostką obmiarową jest m</w:t>
      </w:r>
      <w:r>
        <w:rPr>
          <w:vertAlign w:val="superscript"/>
        </w:rPr>
        <w:t>2</w:t>
      </w:r>
      <w:r>
        <w:t xml:space="preserve"> (metr kwadratowy) wykonanych robót na poboczach. </w:t>
      </w:r>
    </w:p>
    <w:p w:rsidR="009615EC" w:rsidRDefault="009615EC" w:rsidP="009615EC">
      <w:pPr>
        <w:pStyle w:val="Nagwek1"/>
        <w:tabs>
          <w:tab w:val="left" w:pos="0"/>
          <w:tab w:val="left" w:pos="360"/>
        </w:tabs>
        <w:rPr>
          <w:rFonts w:cs="Century Schoolbook"/>
        </w:rPr>
      </w:pPr>
      <w:r>
        <w:rPr>
          <w:rFonts w:cs="Century Schoolbook"/>
        </w:rPr>
        <w:t>8. ODBIÓR ROBÓT</w:t>
      </w:r>
    </w:p>
    <w:p w:rsidR="009615EC" w:rsidRDefault="009615EC" w:rsidP="009615EC">
      <w:r>
        <w:rPr>
          <w:b/>
        </w:rPr>
        <w:tab/>
      </w:r>
      <w:r>
        <w:t>Ogólne zasady odbioru robót podano w Rozdziale I „Wymagania ogólne” pkt8. Roboty uznaje się za wykonane zgodnie z dokumentacją projektową, SST i wymaganiami Inżyniera, jeżeli wszystkie pomiary i badania z zachowaniem tolerancji wg pkt 6 dały wyniki pozytywne.</w:t>
      </w:r>
    </w:p>
    <w:p w:rsidR="009615EC" w:rsidRDefault="009615EC" w:rsidP="009615EC">
      <w:pPr>
        <w:pStyle w:val="Nagwek1"/>
        <w:tabs>
          <w:tab w:val="left" w:pos="0"/>
          <w:tab w:val="left" w:pos="360"/>
        </w:tabs>
        <w:rPr>
          <w:rFonts w:cs="Century Schoolbook"/>
        </w:rPr>
      </w:pPr>
      <w:r>
        <w:rPr>
          <w:rFonts w:cs="Century Schoolbook"/>
        </w:rPr>
        <w:t>9. PODSTAWA PŁATNOŚCI</w:t>
      </w:r>
    </w:p>
    <w:p w:rsidR="009615EC" w:rsidRDefault="009615EC" w:rsidP="009615EC">
      <w:pPr>
        <w:pStyle w:val="Nagwek2"/>
        <w:tabs>
          <w:tab w:val="left" w:pos="0"/>
          <w:tab w:val="left" w:pos="360"/>
        </w:tabs>
        <w:rPr>
          <w:rFonts w:cs="Century Schoolbook"/>
        </w:rPr>
      </w:pPr>
      <w:r>
        <w:rPr>
          <w:rFonts w:cs="Century Schoolbook"/>
        </w:rPr>
        <w:t>9.1. Ogólne ustalenia dotyczące podstawy płatności</w:t>
      </w:r>
    </w:p>
    <w:p w:rsidR="009615EC" w:rsidRDefault="009615EC" w:rsidP="009615EC">
      <w:r>
        <w:tab/>
        <w:t>Ogólne ustalenia dotyczące podstawy płatności podano w Rozdziale I „Wymagania ogólne” pkt 9. Cena wykonania 1 m</w:t>
      </w:r>
      <w:r>
        <w:rPr>
          <w:vertAlign w:val="superscript"/>
        </w:rPr>
        <w:t>2</w:t>
      </w:r>
      <w:r>
        <w:t xml:space="preserve"> robót obejmuje:</w:t>
      </w:r>
    </w:p>
    <w:p w:rsidR="009615EC" w:rsidRDefault="009615EC" w:rsidP="009615EC">
      <w:pPr>
        <w:numPr>
          <w:ilvl w:val="0"/>
          <w:numId w:val="23"/>
        </w:numPr>
        <w:tabs>
          <w:tab w:val="left" w:pos="0"/>
        </w:tabs>
        <w:suppressAutoHyphens/>
        <w:overflowPunct w:val="0"/>
        <w:autoSpaceDE w:val="0"/>
        <w:spacing w:after="0" w:line="240" w:lineRule="auto"/>
        <w:jc w:val="both"/>
        <w:textAlignment w:val="baseline"/>
        <w:rPr>
          <w:rFonts w:cs="Century Schoolbook"/>
        </w:rPr>
      </w:pPr>
      <w:r>
        <w:rPr>
          <w:rFonts w:cs="Century Schoolbook"/>
        </w:rPr>
        <w:t>prace pomiarowe i przygotowawcze,</w:t>
      </w:r>
    </w:p>
    <w:p w:rsidR="009615EC" w:rsidRDefault="009615EC" w:rsidP="009615EC">
      <w:pPr>
        <w:numPr>
          <w:ilvl w:val="0"/>
          <w:numId w:val="23"/>
        </w:numPr>
        <w:tabs>
          <w:tab w:val="left" w:pos="0"/>
        </w:tabs>
        <w:suppressAutoHyphens/>
        <w:overflowPunct w:val="0"/>
        <w:autoSpaceDE w:val="0"/>
        <w:spacing w:after="0" w:line="240" w:lineRule="auto"/>
        <w:jc w:val="both"/>
        <w:textAlignment w:val="baseline"/>
        <w:rPr>
          <w:rFonts w:cs="Century Schoolbook"/>
        </w:rPr>
      </w:pPr>
      <w:r>
        <w:rPr>
          <w:rFonts w:cs="Century Schoolbook"/>
        </w:rPr>
        <w:t>oznakowanie robót,</w:t>
      </w:r>
    </w:p>
    <w:p w:rsidR="009615EC" w:rsidRDefault="009615EC" w:rsidP="009615EC">
      <w:pPr>
        <w:numPr>
          <w:ilvl w:val="0"/>
          <w:numId w:val="23"/>
        </w:numPr>
        <w:tabs>
          <w:tab w:val="left" w:pos="0"/>
        </w:tabs>
        <w:suppressAutoHyphens/>
        <w:overflowPunct w:val="0"/>
        <w:autoSpaceDE w:val="0"/>
        <w:spacing w:after="0" w:line="240" w:lineRule="auto"/>
        <w:jc w:val="both"/>
        <w:textAlignment w:val="baseline"/>
        <w:rPr>
          <w:rFonts w:cs="Century Schoolbook"/>
        </w:rPr>
      </w:pPr>
      <w:r>
        <w:rPr>
          <w:rFonts w:cs="Century Schoolbook"/>
        </w:rPr>
        <w:t>ścięcie poboczy i zagęszczenie podłoża,</w:t>
      </w:r>
    </w:p>
    <w:p w:rsidR="009615EC" w:rsidRDefault="009615EC" w:rsidP="009615EC">
      <w:pPr>
        <w:numPr>
          <w:ilvl w:val="0"/>
          <w:numId w:val="23"/>
        </w:numPr>
        <w:tabs>
          <w:tab w:val="left" w:pos="0"/>
        </w:tabs>
        <w:suppressAutoHyphens/>
        <w:overflowPunct w:val="0"/>
        <w:autoSpaceDE w:val="0"/>
        <w:spacing w:after="0" w:line="240" w:lineRule="auto"/>
        <w:jc w:val="both"/>
        <w:textAlignment w:val="baseline"/>
        <w:rPr>
          <w:rFonts w:cs="Century Schoolbook"/>
        </w:rPr>
      </w:pPr>
      <w:r>
        <w:rPr>
          <w:rFonts w:cs="Century Schoolbook"/>
        </w:rPr>
        <w:t>odwiezienie gruntu na odkład,</w:t>
      </w:r>
    </w:p>
    <w:p w:rsidR="009615EC" w:rsidRDefault="009615EC" w:rsidP="009615EC">
      <w:pPr>
        <w:numPr>
          <w:ilvl w:val="0"/>
          <w:numId w:val="23"/>
        </w:numPr>
        <w:tabs>
          <w:tab w:val="left" w:pos="0"/>
        </w:tabs>
        <w:suppressAutoHyphens/>
        <w:overflowPunct w:val="0"/>
        <w:autoSpaceDE w:val="0"/>
        <w:spacing w:after="0" w:line="240" w:lineRule="auto"/>
        <w:jc w:val="both"/>
        <w:textAlignment w:val="baseline"/>
        <w:rPr>
          <w:rFonts w:cs="Century Schoolbook"/>
        </w:rPr>
      </w:pPr>
      <w:r>
        <w:rPr>
          <w:rFonts w:cs="Century Schoolbook"/>
        </w:rPr>
        <w:t>dostarczenie materiału uzupełniającego,</w:t>
      </w:r>
    </w:p>
    <w:p w:rsidR="009615EC" w:rsidRDefault="009615EC" w:rsidP="009615EC">
      <w:pPr>
        <w:numPr>
          <w:ilvl w:val="0"/>
          <w:numId w:val="23"/>
        </w:numPr>
        <w:tabs>
          <w:tab w:val="left" w:pos="0"/>
        </w:tabs>
        <w:suppressAutoHyphens/>
        <w:overflowPunct w:val="0"/>
        <w:autoSpaceDE w:val="0"/>
        <w:spacing w:after="0" w:line="240" w:lineRule="auto"/>
        <w:jc w:val="both"/>
        <w:textAlignment w:val="baseline"/>
        <w:rPr>
          <w:rFonts w:cs="Century Schoolbook"/>
        </w:rPr>
      </w:pPr>
      <w:r>
        <w:rPr>
          <w:rFonts w:cs="Century Schoolbook"/>
        </w:rPr>
        <w:t>rozłożenie materiału,</w:t>
      </w:r>
    </w:p>
    <w:p w:rsidR="009615EC" w:rsidRDefault="009615EC" w:rsidP="009615EC">
      <w:pPr>
        <w:numPr>
          <w:ilvl w:val="0"/>
          <w:numId w:val="23"/>
        </w:numPr>
        <w:tabs>
          <w:tab w:val="left" w:pos="0"/>
        </w:tabs>
        <w:suppressAutoHyphens/>
        <w:overflowPunct w:val="0"/>
        <w:autoSpaceDE w:val="0"/>
        <w:spacing w:after="0" w:line="240" w:lineRule="auto"/>
        <w:jc w:val="both"/>
        <w:textAlignment w:val="baseline"/>
        <w:rPr>
          <w:rFonts w:cs="Century Schoolbook"/>
        </w:rPr>
      </w:pPr>
      <w:r>
        <w:rPr>
          <w:rFonts w:cs="Century Schoolbook"/>
        </w:rPr>
        <w:t>zagęszczenie poboczy,</w:t>
      </w:r>
    </w:p>
    <w:p w:rsidR="009615EC" w:rsidRDefault="009615EC" w:rsidP="009615EC">
      <w:pPr>
        <w:numPr>
          <w:ilvl w:val="0"/>
          <w:numId w:val="23"/>
        </w:numPr>
        <w:tabs>
          <w:tab w:val="left" w:pos="0"/>
        </w:tabs>
        <w:suppressAutoHyphens/>
        <w:overflowPunct w:val="0"/>
        <w:autoSpaceDE w:val="0"/>
        <w:spacing w:after="0" w:line="240" w:lineRule="auto"/>
        <w:jc w:val="both"/>
        <w:textAlignment w:val="baseline"/>
        <w:rPr>
          <w:rFonts w:cs="Century Schoolbook"/>
        </w:rPr>
      </w:pPr>
      <w:r>
        <w:rPr>
          <w:rFonts w:cs="Century Schoolbook"/>
        </w:rPr>
        <w:t>przeprowadzenie pomiarów i badań laboratoryjnych wymaganych w specyfikacji technicznej.</w:t>
      </w:r>
    </w:p>
    <w:p w:rsidR="009615EC" w:rsidRDefault="009615EC" w:rsidP="009615EC">
      <w:pPr>
        <w:pStyle w:val="Nagwek1"/>
        <w:tabs>
          <w:tab w:val="left" w:pos="0"/>
          <w:tab w:val="left" w:pos="360"/>
        </w:tabs>
        <w:rPr>
          <w:rFonts w:cs="Century Schoolbook"/>
        </w:rPr>
      </w:pPr>
      <w:r>
        <w:rPr>
          <w:rFonts w:cs="Century Schoolbook"/>
        </w:rPr>
        <w:t>10. PRZEPISY ZWIĄZANE 10.1. Normy</w:t>
      </w:r>
    </w:p>
    <w:p w:rsidR="009615EC" w:rsidRDefault="009615EC" w:rsidP="009615EC">
      <w:pPr>
        <w:tabs>
          <w:tab w:val="left" w:pos="2410"/>
        </w:tabs>
        <w:ind w:left="2410" w:hanging="2410"/>
        <w:rPr>
          <w:rFonts w:cs="Century Schoolbook"/>
        </w:rPr>
      </w:pPr>
      <w:r>
        <w:rPr>
          <w:rFonts w:cs="Century Schoolbook"/>
        </w:rPr>
        <w:t xml:space="preserve">1. PN-EN 13242:2004  Kruszywa do niezwiązanych i związanych hydraulicznie materiałów stosowanych </w:t>
      </w:r>
      <w:r>
        <w:rPr>
          <w:rFonts w:cs="Century Schoolbook"/>
        </w:rPr>
        <w:br/>
        <w:t>w obiektach budowlanych i budownictwie drogowym.</w:t>
      </w:r>
    </w:p>
    <w:p w:rsidR="009615EC" w:rsidRDefault="009615EC" w:rsidP="009615EC">
      <w:r>
        <w:t>2.  PN-B-04481</w:t>
      </w:r>
      <w:r>
        <w:tab/>
        <w:t xml:space="preserve">    Grunty budowlane. Badania laboratoryjne</w:t>
      </w:r>
    </w:p>
    <w:p w:rsidR="009615EC" w:rsidRDefault="009615EC" w:rsidP="009615EC">
      <w:pPr>
        <w:pStyle w:val="StylIwony"/>
        <w:tabs>
          <w:tab w:val="left" w:pos="2552"/>
        </w:tabs>
        <w:spacing w:before="0" w:after="0"/>
        <w:rPr>
          <w:rFonts w:ascii="Times New Roman" w:hAnsi="Times New Roman" w:cs="Century Schoolbook"/>
          <w:sz w:val="20"/>
        </w:rPr>
      </w:pPr>
      <w:r>
        <w:rPr>
          <w:rFonts w:ascii="Times New Roman" w:hAnsi="Times New Roman" w:cs="Century Schoolbook"/>
          <w:sz w:val="20"/>
        </w:rPr>
        <w:t>3.  BN-68/8931-04         Drogi samochodowe. Pomiar równości nawierzchni planografem i łatą</w:t>
      </w:r>
    </w:p>
    <w:p w:rsidR="009615EC" w:rsidRDefault="009615EC" w:rsidP="009615EC">
      <w:pPr>
        <w:numPr>
          <w:ilvl w:val="0"/>
          <w:numId w:val="24"/>
        </w:numPr>
        <w:tabs>
          <w:tab w:val="left" w:pos="371"/>
          <w:tab w:val="left" w:pos="992"/>
        </w:tabs>
        <w:suppressAutoHyphens/>
        <w:overflowPunct w:val="0"/>
        <w:autoSpaceDE w:val="0"/>
        <w:spacing w:after="0" w:line="240" w:lineRule="auto"/>
        <w:ind w:left="371"/>
        <w:jc w:val="both"/>
        <w:textAlignment w:val="baseline"/>
        <w:rPr>
          <w:rFonts w:cs="Century Schoolbook"/>
        </w:rPr>
      </w:pPr>
      <w:r>
        <w:rPr>
          <w:rFonts w:cs="Century Schoolbook"/>
        </w:rPr>
        <w:t>BN-77/8931-12         Oznaczenie wskaźnika zagęszczenia gruntu.</w:t>
      </w:r>
    </w:p>
    <w:p w:rsidR="009615EC" w:rsidRDefault="009615EC" w:rsidP="009615EC">
      <w:pPr>
        <w:tabs>
          <w:tab w:val="left" w:pos="2072"/>
        </w:tabs>
        <w:ind w:left="371"/>
      </w:pPr>
    </w:p>
    <w:p w:rsidR="009615EC" w:rsidRDefault="009615EC" w:rsidP="009615EC">
      <w:pPr>
        <w:pStyle w:val="Nagwek5"/>
        <w:tabs>
          <w:tab w:val="left" w:pos="0"/>
          <w:tab w:val="left" w:pos="360"/>
        </w:tabs>
        <w:rPr>
          <w:rFonts w:cs="Century Schoolbook"/>
        </w:rPr>
      </w:pPr>
    </w:p>
    <w:p w:rsidR="009615EC" w:rsidRDefault="009615EC" w:rsidP="009615EC">
      <w:pPr>
        <w:pStyle w:val="Nagwek5"/>
        <w:tabs>
          <w:tab w:val="left" w:pos="0"/>
          <w:tab w:val="left" w:pos="360"/>
        </w:tabs>
        <w:rPr>
          <w:rFonts w:cs="Century Schoolbook"/>
        </w:rPr>
      </w:pPr>
      <w:r>
        <w:rPr>
          <w:rFonts w:cs="Century Schoolbook"/>
        </w:rPr>
        <w:t>Rozdział V</w:t>
      </w:r>
    </w:p>
    <w:p w:rsidR="009615EC" w:rsidRDefault="009615EC" w:rsidP="009615EC">
      <w:pPr>
        <w:pStyle w:val="Nagwek5"/>
        <w:tabs>
          <w:tab w:val="left" w:pos="0"/>
          <w:tab w:val="left" w:pos="360"/>
        </w:tabs>
        <w:spacing w:line="200" w:lineRule="atLeast"/>
        <w:rPr>
          <w:rFonts w:cs="Century Schoolbook"/>
        </w:rPr>
      </w:pPr>
      <w:r>
        <w:rPr>
          <w:rFonts w:cs="Century Schoolbook"/>
        </w:rPr>
        <w:t>SPECYFIKACJE TECHNICZNE</w:t>
      </w:r>
    </w:p>
    <w:p w:rsidR="009615EC" w:rsidRDefault="009615EC" w:rsidP="009615EC">
      <w:pPr>
        <w:rPr>
          <w:rFonts w:cs="Century Schoolbook"/>
          <w:sz w:val="24"/>
        </w:rPr>
      </w:pPr>
    </w:p>
    <w:p w:rsidR="009615EC" w:rsidRDefault="009615EC" w:rsidP="009615EC">
      <w:pPr>
        <w:pStyle w:val="Nagwek5"/>
        <w:tabs>
          <w:tab w:val="left" w:pos="0"/>
          <w:tab w:val="left" w:pos="360"/>
        </w:tabs>
        <w:rPr>
          <w:rFonts w:cs="Century Schoolbook"/>
          <w:b/>
          <w:szCs w:val="24"/>
        </w:rPr>
      </w:pPr>
      <w:r>
        <w:rPr>
          <w:rFonts w:cs="Century Schoolbook"/>
          <w:b/>
          <w:szCs w:val="24"/>
        </w:rPr>
        <w:lastRenderedPageBreak/>
        <w:t xml:space="preserve"> KRAWĘŻNIKI  BETONOWE</w:t>
      </w:r>
    </w:p>
    <w:p w:rsidR="009615EC" w:rsidRDefault="009615EC" w:rsidP="009615EC">
      <w:pPr>
        <w:pStyle w:val="Nagwek1"/>
        <w:tabs>
          <w:tab w:val="left" w:pos="0"/>
        </w:tabs>
        <w:rPr>
          <w:rFonts w:cs="Century Schoolbook"/>
          <w:sz w:val="24"/>
        </w:rPr>
      </w:pPr>
      <w:r>
        <w:rPr>
          <w:rFonts w:cs="Century Schoolbook"/>
          <w:sz w:val="24"/>
        </w:rPr>
        <w:t>wSTĘP</w:t>
      </w:r>
    </w:p>
    <w:p w:rsidR="009615EC" w:rsidRDefault="009615EC" w:rsidP="009615EC">
      <w:pPr>
        <w:pStyle w:val="Nagwek2"/>
        <w:tabs>
          <w:tab w:val="left" w:pos="0"/>
        </w:tabs>
        <w:rPr>
          <w:rFonts w:cs="Century Schoolbook"/>
          <w:sz w:val="24"/>
        </w:rPr>
      </w:pPr>
      <w:r>
        <w:rPr>
          <w:rFonts w:cs="Century Schoolbook"/>
          <w:sz w:val="24"/>
        </w:rPr>
        <w:t>1.1. Przedmiot ST</w:t>
      </w:r>
    </w:p>
    <w:p w:rsidR="009615EC" w:rsidRDefault="009615EC" w:rsidP="009615EC">
      <w:pPr>
        <w:ind w:left="705"/>
        <w:rPr>
          <w:rFonts w:cs="Century Schoolbook"/>
          <w:sz w:val="24"/>
        </w:rPr>
      </w:pPr>
      <w:r>
        <w:rPr>
          <w:rFonts w:cs="Century Schoolbook"/>
          <w:sz w:val="24"/>
        </w:rPr>
        <w:t>Przedmiotem niniejszej szczegółowej specyfikacji technicznej są wymagania dotyczące wykonania i odbioru robót związanych z ustawieniem krawężników betonowych.</w:t>
      </w:r>
    </w:p>
    <w:p w:rsidR="009615EC" w:rsidRDefault="009615EC" w:rsidP="009615EC">
      <w:pPr>
        <w:pStyle w:val="Nagwek2"/>
        <w:tabs>
          <w:tab w:val="left" w:pos="0"/>
        </w:tabs>
        <w:rPr>
          <w:rFonts w:cs="Century Schoolbook"/>
          <w:sz w:val="24"/>
        </w:rPr>
      </w:pPr>
      <w:r>
        <w:rPr>
          <w:rFonts w:cs="Century Schoolbook"/>
          <w:sz w:val="24"/>
        </w:rPr>
        <w:t>1.2. Zakres stosowania ST</w:t>
      </w:r>
    </w:p>
    <w:p w:rsidR="009615EC" w:rsidRDefault="009615EC" w:rsidP="009615EC">
      <w:pPr>
        <w:ind w:left="705"/>
        <w:rPr>
          <w:rFonts w:cs="Century Schoolbook"/>
          <w:sz w:val="24"/>
        </w:rPr>
      </w:pPr>
      <w:r>
        <w:rPr>
          <w:rFonts w:cs="Century Schoolbook"/>
          <w:sz w:val="24"/>
        </w:rPr>
        <w:t>Szczegółowa specyfikacja techniczna stanowi dokument przetargowy i kontraktowy przy zlecaniu i realizacji robót na drogach powiatowych i gminnych.</w:t>
      </w:r>
    </w:p>
    <w:p w:rsidR="009615EC" w:rsidRDefault="009615EC" w:rsidP="009615EC">
      <w:pPr>
        <w:ind w:left="705"/>
        <w:rPr>
          <w:rFonts w:cs="Century Schoolbook"/>
          <w:sz w:val="24"/>
        </w:rPr>
      </w:pPr>
      <w:r>
        <w:rPr>
          <w:rFonts w:cs="Century Schoolbook"/>
          <w:sz w:val="24"/>
        </w:rPr>
        <w:t>Ustalenia zawarte w niniejszej specyfikacji dotyczą zasad prowadzenia robót związanych z ustawieniem krawężników betonowych na ławie betonowej z oporem, na podsypce cementowo-piaskowej</w:t>
      </w:r>
    </w:p>
    <w:p w:rsidR="009615EC" w:rsidRDefault="009615EC" w:rsidP="009615EC">
      <w:pPr>
        <w:pStyle w:val="Nagwek2"/>
        <w:tabs>
          <w:tab w:val="left" w:pos="0"/>
        </w:tabs>
        <w:rPr>
          <w:rFonts w:cs="Century Schoolbook"/>
          <w:sz w:val="24"/>
        </w:rPr>
      </w:pPr>
      <w:r>
        <w:rPr>
          <w:rFonts w:cs="Century Schoolbook"/>
          <w:sz w:val="24"/>
        </w:rPr>
        <w:t>1.3. Ogólne wymagania dotyczące robót</w:t>
      </w:r>
    </w:p>
    <w:p w:rsidR="009615EC" w:rsidRDefault="009615EC" w:rsidP="009615EC">
      <w:pPr>
        <w:rPr>
          <w:rFonts w:cs="Century Schoolbook"/>
          <w:sz w:val="24"/>
        </w:rPr>
      </w:pPr>
      <w:r>
        <w:rPr>
          <w:rFonts w:cs="Century Schoolbook"/>
          <w:sz w:val="24"/>
        </w:rPr>
        <w:tab/>
        <w:t>Ogólne wymagania dotyczące robót podano w ST „Wymagania ogólne”.</w:t>
      </w:r>
    </w:p>
    <w:p w:rsidR="009615EC" w:rsidRDefault="009615EC" w:rsidP="009615EC">
      <w:pPr>
        <w:pStyle w:val="Nagwek1"/>
        <w:tabs>
          <w:tab w:val="left" w:pos="0"/>
        </w:tabs>
        <w:rPr>
          <w:rFonts w:cs="Century Schoolbook"/>
          <w:sz w:val="24"/>
        </w:rPr>
      </w:pPr>
      <w:r>
        <w:rPr>
          <w:rFonts w:cs="Century Schoolbook"/>
          <w:sz w:val="24"/>
        </w:rPr>
        <w:t>2. MATERIAŁY</w:t>
      </w:r>
    </w:p>
    <w:p w:rsidR="009615EC" w:rsidRDefault="009615EC" w:rsidP="009615EC">
      <w:pPr>
        <w:pStyle w:val="Nagwek2"/>
        <w:tabs>
          <w:tab w:val="left" w:pos="0"/>
        </w:tabs>
        <w:rPr>
          <w:rFonts w:cs="Century Schoolbook"/>
          <w:sz w:val="24"/>
        </w:rPr>
      </w:pPr>
      <w:r>
        <w:rPr>
          <w:rFonts w:cs="Century Schoolbook"/>
          <w:sz w:val="24"/>
        </w:rPr>
        <w:t>2.1. Ogólne wymagania dotyczące materiałów</w:t>
      </w:r>
    </w:p>
    <w:p w:rsidR="009615EC" w:rsidRDefault="009615EC" w:rsidP="009615EC">
      <w:pPr>
        <w:ind w:left="705"/>
        <w:rPr>
          <w:rFonts w:cs="Century Schoolbook"/>
          <w:sz w:val="24"/>
        </w:rPr>
      </w:pPr>
      <w:r>
        <w:rPr>
          <w:rFonts w:cs="Century Schoolbook"/>
          <w:sz w:val="24"/>
        </w:rPr>
        <w:t>Ogólne wymagania dotyczące materiałów, ich pozyskiwania i składowania, podano w  ST „Wymagania ogólne” pkt 2.</w:t>
      </w:r>
    </w:p>
    <w:p w:rsidR="009615EC" w:rsidRDefault="009615EC" w:rsidP="009615EC">
      <w:pPr>
        <w:pStyle w:val="Nagwek2"/>
        <w:tabs>
          <w:tab w:val="left" w:pos="0"/>
        </w:tabs>
        <w:rPr>
          <w:rFonts w:cs="Century Schoolbook"/>
          <w:sz w:val="24"/>
        </w:rPr>
      </w:pPr>
      <w:r>
        <w:rPr>
          <w:rFonts w:cs="Century Schoolbook"/>
          <w:sz w:val="24"/>
        </w:rPr>
        <w:t>2.2. Stosowane materiały</w:t>
      </w:r>
    </w:p>
    <w:p w:rsidR="009615EC" w:rsidRDefault="009615EC" w:rsidP="009615EC">
      <w:pPr>
        <w:rPr>
          <w:rFonts w:cs="Century Schoolbook"/>
          <w:sz w:val="24"/>
        </w:rPr>
      </w:pPr>
      <w:r>
        <w:rPr>
          <w:rFonts w:cs="Century Schoolbook"/>
          <w:sz w:val="24"/>
        </w:rPr>
        <w:tab/>
        <w:t>Materiałami stosowanymi są:</w:t>
      </w:r>
    </w:p>
    <w:p w:rsidR="009615EC" w:rsidRDefault="009615EC" w:rsidP="009615EC">
      <w:pPr>
        <w:numPr>
          <w:ilvl w:val="0"/>
          <w:numId w:val="7"/>
        </w:numPr>
        <w:tabs>
          <w:tab w:val="left" w:pos="709"/>
        </w:tabs>
        <w:suppressAutoHyphens/>
        <w:overflowPunct w:val="0"/>
        <w:autoSpaceDE w:val="0"/>
        <w:spacing w:after="0" w:line="240" w:lineRule="auto"/>
        <w:ind w:left="709"/>
        <w:jc w:val="both"/>
        <w:textAlignment w:val="baseline"/>
        <w:rPr>
          <w:rFonts w:cs="Century Schoolbook"/>
          <w:sz w:val="24"/>
        </w:rPr>
      </w:pPr>
      <w:r>
        <w:rPr>
          <w:rFonts w:cs="Century Schoolbook"/>
          <w:sz w:val="24"/>
        </w:rPr>
        <w:t>krawężniki betonowe, uliczne, prostokątne  ścięte, o wymiarach 15 cm x 30 cm zgodnie z BN-80/6775-03/01</w:t>
      </w:r>
    </w:p>
    <w:p w:rsidR="009615EC" w:rsidRDefault="009615EC" w:rsidP="009615EC">
      <w:pPr>
        <w:numPr>
          <w:ilvl w:val="0"/>
          <w:numId w:val="7"/>
        </w:numPr>
        <w:tabs>
          <w:tab w:val="left" w:pos="709"/>
        </w:tabs>
        <w:suppressAutoHyphens/>
        <w:overflowPunct w:val="0"/>
        <w:autoSpaceDE w:val="0"/>
        <w:spacing w:after="0" w:line="240" w:lineRule="auto"/>
        <w:ind w:left="709"/>
        <w:jc w:val="both"/>
        <w:textAlignment w:val="baseline"/>
        <w:rPr>
          <w:rFonts w:cs="Century Schoolbook"/>
          <w:sz w:val="24"/>
        </w:rPr>
      </w:pPr>
      <w:r>
        <w:rPr>
          <w:rFonts w:cs="Century Schoolbook"/>
          <w:sz w:val="24"/>
        </w:rPr>
        <w:t>piasek na podsypkę i do zapraw,</w:t>
      </w:r>
    </w:p>
    <w:p w:rsidR="009615EC" w:rsidRDefault="009615EC" w:rsidP="009615EC">
      <w:pPr>
        <w:numPr>
          <w:ilvl w:val="0"/>
          <w:numId w:val="7"/>
        </w:numPr>
        <w:tabs>
          <w:tab w:val="left" w:pos="709"/>
        </w:tabs>
        <w:suppressAutoHyphens/>
        <w:overflowPunct w:val="0"/>
        <w:autoSpaceDE w:val="0"/>
        <w:spacing w:after="0" w:line="240" w:lineRule="auto"/>
        <w:ind w:left="709"/>
        <w:jc w:val="both"/>
        <w:textAlignment w:val="baseline"/>
        <w:rPr>
          <w:rFonts w:cs="Century Schoolbook"/>
          <w:sz w:val="24"/>
        </w:rPr>
      </w:pPr>
      <w:r>
        <w:rPr>
          <w:rFonts w:cs="Century Schoolbook"/>
          <w:sz w:val="24"/>
        </w:rPr>
        <w:t>cement do podsypki i zapraw,</w:t>
      </w:r>
    </w:p>
    <w:p w:rsidR="009615EC" w:rsidRDefault="009615EC" w:rsidP="009615EC">
      <w:pPr>
        <w:numPr>
          <w:ilvl w:val="0"/>
          <w:numId w:val="7"/>
        </w:numPr>
        <w:tabs>
          <w:tab w:val="left" w:pos="709"/>
        </w:tabs>
        <w:suppressAutoHyphens/>
        <w:overflowPunct w:val="0"/>
        <w:autoSpaceDE w:val="0"/>
        <w:spacing w:after="0" w:line="240" w:lineRule="auto"/>
        <w:ind w:left="709"/>
        <w:jc w:val="both"/>
        <w:textAlignment w:val="baseline"/>
        <w:rPr>
          <w:rFonts w:cs="Century Schoolbook"/>
          <w:sz w:val="24"/>
        </w:rPr>
      </w:pPr>
      <w:r>
        <w:rPr>
          <w:rFonts w:cs="Century Schoolbook"/>
          <w:sz w:val="24"/>
        </w:rPr>
        <w:t>woda,</w:t>
      </w:r>
    </w:p>
    <w:p w:rsidR="009615EC" w:rsidRDefault="009615EC" w:rsidP="009615EC">
      <w:pPr>
        <w:numPr>
          <w:ilvl w:val="0"/>
          <w:numId w:val="7"/>
        </w:numPr>
        <w:tabs>
          <w:tab w:val="left" w:pos="709"/>
        </w:tabs>
        <w:suppressAutoHyphens/>
        <w:overflowPunct w:val="0"/>
        <w:autoSpaceDE w:val="0"/>
        <w:spacing w:after="0" w:line="240" w:lineRule="auto"/>
        <w:ind w:left="709"/>
        <w:jc w:val="both"/>
        <w:textAlignment w:val="baseline"/>
        <w:rPr>
          <w:rFonts w:cs="Century Schoolbook"/>
          <w:sz w:val="24"/>
        </w:rPr>
      </w:pPr>
      <w:r>
        <w:rPr>
          <w:rFonts w:cs="Century Schoolbook"/>
          <w:sz w:val="24"/>
        </w:rPr>
        <w:t>materiały do wykonania ławy pod krawężniki.</w:t>
      </w:r>
    </w:p>
    <w:p w:rsidR="009615EC" w:rsidRDefault="009615EC" w:rsidP="009615EC">
      <w:pPr>
        <w:rPr>
          <w:rFonts w:cs="Century Schoolbook"/>
          <w:sz w:val="24"/>
        </w:rPr>
      </w:pPr>
    </w:p>
    <w:p w:rsidR="009615EC" w:rsidRDefault="009615EC" w:rsidP="009615EC">
      <w:pPr>
        <w:rPr>
          <w:sz w:val="24"/>
        </w:rPr>
      </w:pPr>
      <w:r>
        <w:rPr>
          <w:b/>
          <w:sz w:val="24"/>
        </w:rPr>
        <w:t xml:space="preserve">2.2.1. </w:t>
      </w:r>
      <w:r>
        <w:rPr>
          <w:sz w:val="24"/>
        </w:rPr>
        <w:t>Dopuszczalne wady i uszkodzenia</w:t>
      </w:r>
    </w:p>
    <w:p w:rsidR="009615EC" w:rsidRDefault="009615EC" w:rsidP="009615EC">
      <w:pPr>
        <w:spacing w:before="120" w:after="120"/>
        <w:rPr>
          <w:rFonts w:cs="Century Schoolbook"/>
          <w:sz w:val="24"/>
        </w:rPr>
      </w:pPr>
      <w:r>
        <w:rPr>
          <w:rFonts w:cs="Century Schoolbook"/>
          <w:sz w:val="24"/>
        </w:rPr>
        <w:t>Tablica 1. Dopuszczalne odchyłki wymiarów krawężników betonowych</w:t>
      </w:r>
    </w:p>
    <w:tbl>
      <w:tblPr>
        <w:tblW w:w="0" w:type="auto"/>
        <w:tblInd w:w="70" w:type="dxa"/>
        <w:tblLayout w:type="fixed"/>
        <w:tblCellMar>
          <w:left w:w="70" w:type="dxa"/>
          <w:right w:w="70" w:type="dxa"/>
        </w:tblCellMar>
        <w:tblLook w:val="0000" w:firstRow="0" w:lastRow="0" w:firstColumn="0" w:lastColumn="0" w:noHBand="0" w:noVBand="0"/>
      </w:tblPr>
      <w:tblGrid>
        <w:gridCol w:w="1701"/>
        <w:gridCol w:w="2190"/>
        <w:gridCol w:w="1972"/>
      </w:tblGrid>
      <w:tr w:rsidR="009615EC" w:rsidTr="00B06F8F">
        <w:tc>
          <w:tcPr>
            <w:tcW w:w="1701" w:type="dxa"/>
            <w:tcBorders>
              <w:top w:val="single" w:sz="1" w:space="0" w:color="000000"/>
              <w:left w:val="single" w:sz="1" w:space="0" w:color="000000"/>
            </w:tcBorders>
            <w:shd w:val="clear" w:color="auto" w:fill="auto"/>
          </w:tcPr>
          <w:p w:rsidR="009615EC" w:rsidRDefault="009615EC" w:rsidP="00B06F8F">
            <w:pPr>
              <w:snapToGrid w:val="0"/>
              <w:spacing w:before="60"/>
              <w:jc w:val="center"/>
              <w:rPr>
                <w:rFonts w:cs="Century Schoolbook"/>
                <w:sz w:val="24"/>
              </w:rPr>
            </w:pPr>
            <w:r>
              <w:rPr>
                <w:rFonts w:cs="Century Schoolbook"/>
                <w:sz w:val="24"/>
              </w:rPr>
              <w:t>Rodzaj</w:t>
            </w:r>
          </w:p>
        </w:tc>
        <w:tc>
          <w:tcPr>
            <w:tcW w:w="4162" w:type="dxa"/>
            <w:gridSpan w:val="2"/>
            <w:tcBorders>
              <w:top w:val="single" w:sz="1" w:space="0" w:color="000000"/>
              <w:left w:val="single" w:sz="1" w:space="0" w:color="000000"/>
              <w:bottom w:val="single" w:sz="1" w:space="0" w:color="000000"/>
              <w:right w:val="single" w:sz="1" w:space="0" w:color="000000"/>
            </w:tcBorders>
            <w:shd w:val="clear" w:color="auto" w:fill="auto"/>
          </w:tcPr>
          <w:p w:rsidR="009615EC" w:rsidRDefault="009615EC" w:rsidP="00B06F8F">
            <w:pPr>
              <w:snapToGrid w:val="0"/>
              <w:spacing w:before="60"/>
              <w:jc w:val="center"/>
              <w:rPr>
                <w:rFonts w:cs="Century Schoolbook"/>
                <w:sz w:val="24"/>
              </w:rPr>
            </w:pPr>
            <w:r>
              <w:rPr>
                <w:rFonts w:cs="Century Schoolbook"/>
                <w:sz w:val="24"/>
              </w:rPr>
              <w:t>Dopuszczalna odchyłka, mm</w:t>
            </w:r>
          </w:p>
        </w:tc>
      </w:tr>
      <w:tr w:rsidR="009615EC" w:rsidTr="00B06F8F">
        <w:tc>
          <w:tcPr>
            <w:tcW w:w="1701" w:type="dxa"/>
            <w:tcBorders>
              <w:left w:val="single" w:sz="1" w:space="0" w:color="000000"/>
              <w:bottom w:val="double" w:sz="1" w:space="0" w:color="000000"/>
            </w:tcBorders>
            <w:shd w:val="clear" w:color="auto" w:fill="auto"/>
          </w:tcPr>
          <w:p w:rsidR="009615EC" w:rsidRDefault="009615EC" w:rsidP="00B06F8F">
            <w:pPr>
              <w:snapToGrid w:val="0"/>
              <w:spacing w:after="60"/>
              <w:jc w:val="center"/>
              <w:rPr>
                <w:rFonts w:cs="Century Schoolbook"/>
                <w:sz w:val="24"/>
              </w:rPr>
            </w:pPr>
            <w:r>
              <w:rPr>
                <w:rFonts w:cs="Century Schoolbook"/>
                <w:sz w:val="24"/>
              </w:rPr>
              <w:t>Wymiaru</w:t>
            </w:r>
          </w:p>
        </w:tc>
        <w:tc>
          <w:tcPr>
            <w:tcW w:w="2190" w:type="dxa"/>
            <w:tcBorders>
              <w:left w:val="single" w:sz="1" w:space="0" w:color="000000"/>
              <w:bottom w:val="double" w:sz="1" w:space="0" w:color="000000"/>
            </w:tcBorders>
            <w:shd w:val="clear" w:color="auto" w:fill="auto"/>
          </w:tcPr>
          <w:p w:rsidR="009615EC" w:rsidRDefault="009615EC" w:rsidP="00B06F8F">
            <w:pPr>
              <w:snapToGrid w:val="0"/>
              <w:spacing w:after="60"/>
              <w:jc w:val="center"/>
              <w:rPr>
                <w:rFonts w:cs="Century Schoolbook"/>
                <w:sz w:val="24"/>
              </w:rPr>
            </w:pPr>
            <w:r>
              <w:rPr>
                <w:rFonts w:cs="Century Schoolbook"/>
                <w:sz w:val="24"/>
              </w:rPr>
              <w:t>Gatunek 1</w:t>
            </w:r>
          </w:p>
        </w:tc>
        <w:tc>
          <w:tcPr>
            <w:tcW w:w="1972" w:type="dxa"/>
            <w:tcBorders>
              <w:left w:val="single" w:sz="1" w:space="0" w:color="000000"/>
              <w:bottom w:val="double" w:sz="1" w:space="0" w:color="000000"/>
              <w:right w:val="single" w:sz="1" w:space="0" w:color="000000"/>
            </w:tcBorders>
            <w:shd w:val="clear" w:color="auto" w:fill="auto"/>
          </w:tcPr>
          <w:p w:rsidR="009615EC" w:rsidRDefault="009615EC" w:rsidP="00B06F8F">
            <w:pPr>
              <w:snapToGrid w:val="0"/>
              <w:spacing w:after="60"/>
              <w:jc w:val="center"/>
              <w:rPr>
                <w:rFonts w:cs="Century Schoolbook"/>
                <w:sz w:val="24"/>
              </w:rPr>
            </w:pPr>
            <w:r>
              <w:rPr>
                <w:rFonts w:cs="Century Schoolbook"/>
                <w:sz w:val="24"/>
              </w:rPr>
              <w:t>Gatunek 2</w:t>
            </w:r>
          </w:p>
        </w:tc>
      </w:tr>
      <w:tr w:rsidR="009615EC" w:rsidTr="00B06F8F">
        <w:tc>
          <w:tcPr>
            <w:tcW w:w="1701" w:type="dxa"/>
            <w:tcBorders>
              <w:left w:val="single" w:sz="1" w:space="0" w:color="000000"/>
              <w:bottom w:val="single" w:sz="1" w:space="0" w:color="000000"/>
            </w:tcBorders>
            <w:shd w:val="clear" w:color="auto" w:fill="auto"/>
          </w:tcPr>
          <w:p w:rsidR="009615EC" w:rsidRDefault="009615EC" w:rsidP="00B06F8F">
            <w:pPr>
              <w:snapToGrid w:val="0"/>
              <w:spacing w:before="60" w:after="60"/>
              <w:jc w:val="center"/>
              <w:rPr>
                <w:rFonts w:cs="Century Schoolbook"/>
                <w:sz w:val="24"/>
              </w:rPr>
            </w:pPr>
            <w:r>
              <w:rPr>
                <w:rFonts w:cs="Century Schoolbook"/>
                <w:sz w:val="24"/>
              </w:rPr>
              <w:t>l</w:t>
            </w:r>
          </w:p>
        </w:tc>
        <w:tc>
          <w:tcPr>
            <w:tcW w:w="2190" w:type="dxa"/>
            <w:tcBorders>
              <w:left w:val="single" w:sz="1" w:space="0" w:color="000000"/>
              <w:bottom w:val="single" w:sz="1" w:space="0" w:color="000000"/>
            </w:tcBorders>
            <w:shd w:val="clear" w:color="auto" w:fill="auto"/>
          </w:tcPr>
          <w:p w:rsidR="009615EC" w:rsidRDefault="009615EC" w:rsidP="00B06F8F">
            <w:pPr>
              <w:snapToGrid w:val="0"/>
              <w:spacing w:before="60" w:after="60"/>
              <w:jc w:val="center"/>
              <w:rPr>
                <w:rFonts w:cs="Century Schoolbook"/>
                <w:sz w:val="24"/>
              </w:rPr>
            </w:pPr>
            <w:r>
              <w:rPr>
                <w:rFonts w:ascii="Symbol" w:hAnsi="Symbol" w:cs="Century Schoolbook"/>
                <w:sz w:val="24"/>
              </w:rPr>
              <w:t></w:t>
            </w:r>
            <w:r>
              <w:rPr>
                <w:rFonts w:cs="Century Schoolbook"/>
                <w:sz w:val="24"/>
              </w:rPr>
              <w:t xml:space="preserve"> 8</w:t>
            </w:r>
          </w:p>
        </w:tc>
        <w:tc>
          <w:tcPr>
            <w:tcW w:w="1972" w:type="dxa"/>
            <w:tcBorders>
              <w:left w:val="single" w:sz="1" w:space="0" w:color="000000"/>
              <w:bottom w:val="single" w:sz="1" w:space="0" w:color="000000"/>
              <w:right w:val="single" w:sz="1" w:space="0" w:color="000000"/>
            </w:tcBorders>
            <w:shd w:val="clear" w:color="auto" w:fill="auto"/>
          </w:tcPr>
          <w:p w:rsidR="009615EC" w:rsidRDefault="009615EC" w:rsidP="00B06F8F">
            <w:pPr>
              <w:snapToGrid w:val="0"/>
              <w:spacing w:before="60" w:after="60"/>
              <w:jc w:val="center"/>
              <w:rPr>
                <w:rFonts w:cs="Century Schoolbook"/>
                <w:sz w:val="24"/>
              </w:rPr>
            </w:pPr>
            <w:r>
              <w:rPr>
                <w:rFonts w:ascii="Symbol" w:hAnsi="Symbol" w:cs="Century Schoolbook"/>
                <w:sz w:val="24"/>
              </w:rPr>
              <w:t></w:t>
            </w:r>
            <w:r>
              <w:rPr>
                <w:rFonts w:cs="Century Schoolbook"/>
                <w:sz w:val="24"/>
              </w:rPr>
              <w:t xml:space="preserve"> 12</w:t>
            </w:r>
          </w:p>
        </w:tc>
      </w:tr>
      <w:tr w:rsidR="009615EC" w:rsidTr="00B06F8F">
        <w:tc>
          <w:tcPr>
            <w:tcW w:w="1701" w:type="dxa"/>
            <w:tcBorders>
              <w:left w:val="single" w:sz="1" w:space="0" w:color="000000"/>
              <w:bottom w:val="single" w:sz="1" w:space="0" w:color="000000"/>
            </w:tcBorders>
            <w:shd w:val="clear" w:color="auto" w:fill="auto"/>
          </w:tcPr>
          <w:p w:rsidR="009615EC" w:rsidRDefault="009615EC" w:rsidP="00B06F8F">
            <w:pPr>
              <w:snapToGrid w:val="0"/>
              <w:spacing w:before="60" w:after="60"/>
              <w:jc w:val="center"/>
              <w:rPr>
                <w:rFonts w:cs="Century Schoolbook"/>
                <w:sz w:val="24"/>
              </w:rPr>
            </w:pPr>
            <w:r>
              <w:rPr>
                <w:rFonts w:cs="Century Schoolbook"/>
                <w:sz w:val="24"/>
              </w:rPr>
              <w:t>b,   h</w:t>
            </w:r>
          </w:p>
        </w:tc>
        <w:tc>
          <w:tcPr>
            <w:tcW w:w="2190" w:type="dxa"/>
            <w:tcBorders>
              <w:left w:val="single" w:sz="1" w:space="0" w:color="000000"/>
              <w:bottom w:val="single" w:sz="1" w:space="0" w:color="000000"/>
            </w:tcBorders>
            <w:shd w:val="clear" w:color="auto" w:fill="auto"/>
          </w:tcPr>
          <w:p w:rsidR="009615EC" w:rsidRDefault="009615EC" w:rsidP="00B06F8F">
            <w:pPr>
              <w:snapToGrid w:val="0"/>
              <w:spacing w:before="60" w:after="60"/>
              <w:jc w:val="center"/>
              <w:rPr>
                <w:rFonts w:cs="Century Schoolbook"/>
                <w:sz w:val="24"/>
              </w:rPr>
            </w:pPr>
            <w:r>
              <w:rPr>
                <w:rFonts w:ascii="Symbol" w:hAnsi="Symbol" w:cs="Century Schoolbook"/>
                <w:sz w:val="24"/>
              </w:rPr>
              <w:t></w:t>
            </w:r>
            <w:r>
              <w:rPr>
                <w:rFonts w:cs="Century Schoolbook"/>
                <w:sz w:val="24"/>
              </w:rPr>
              <w:t xml:space="preserve"> 3</w:t>
            </w:r>
          </w:p>
        </w:tc>
        <w:tc>
          <w:tcPr>
            <w:tcW w:w="1972" w:type="dxa"/>
            <w:tcBorders>
              <w:left w:val="single" w:sz="1" w:space="0" w:color="000000"/>
              <w:bottom w:val="single" w:sz="1" w:space="0" w:color="000000"/>
              <w:right w:val="single" w:sz="1" w:space="0" w:color="000000"/>
            </w:tcBorders>
            <w:shd w:val="clear" w:color="auto" w:fill="auto"/>
          </w:tcPr>
          <w:p w:rsidR="009615EC" w:rsidRDefault="009615EC" w:rsidP="00B06F8F">
            <w:pPr>
              <w:snapToGrid w:val="0"/>
              <w:spacing w:before="60" w:after="60"/>
              <w:jc w:val="center"/>
              <w:rPr>
                <w:rFonts w:cs="Century Schoolbook"/>
                <w:sz w:val="24"/>
              </w:rPr>
            </w:pPr>
            <w:r>
              <w:rPr>
                <w:rFonts w:ascii="Symbol" w:hAnsi="Symbol" w:cs="Century Schoolbook"/>
                <w:sz w:val="24"/>
              </w:rPr>
              <w:t></w:t>
            </w:r>
            <w:r>
              <w:rPr>
                <w:rFonts w:cs="Century Schoolbook"/>
                <w:sz w:val="24"/>
              </w:rPr>
              <w:t xml:space="preserve"> 3</w:t>
            </w:r>
          </w:p>
        </w:tc>
      </w:tr>
    </w:tbl>
    <w:p w:rsidR="009615EC" w:rsidRDefault="009615EC" w:rsidP="009615EC">
      <w:pPr>
        <w:spacing w:before="120"/>
        <w:ind w:left="720"/>
        <w:rPr>
          <w:rFonts w:cs="Century Schoolbook"/>
          <w:sz w:val="24"/>
        </w:rPr>
      </w:pPr>
      <w:r>
        <w:rPr>
          <w:rFonts w:cs="Century Schoolbook"/>
          <w:sz w:val="24"/>
        </w:rPr>
        <w:lastRenderedPageBreak/>
        <w:t>Powierzchnie krawężników betonowych powinny być bez rys, pęknięć i ubytków betonu, o fakturze z formy lub zatartej. Krawędzie elementów powinny być równe i proste.</w:t>
      </w:r>
    </w:p>
    <w:p w:rsidR="009615EC" w:rsidRDefault="009615EC" w:rsidP="009615EC">
      <w:pPr>
        <w:ind w:left="705"/>
        <w:rPr>
          <w:rFonts w:cs="Century Schoolbook"/>
          <w:sz w:val="24"/>
        </w:rPr>
      </w:pPr>
      <w:r>
        <w:rPr>
          <w:rFonts w:cs="Century Schoolbook"/>
          <w:sz w:val="24"/>
        </w:rPr>
        <w:t>Dopuszczalne wady oraz uszkodzenia powierzchni i krawędzi elementów, zgodnie z BN-80/6775-03/01 , nie powinny przekraczać wartości podanych w tablicy 2.</w:t>
      </w:r>
    </w:p>
    <w:p w:rsidR="009615EC" w:rsidRDefault="009615EC" w:rsidP="009615EC">
      <w:pPr>
        <w:spacing w:before="120" w:after="120"/>
        <w:rPr>
          <w:rFonts w:cs="Century Schoolbook"/>
          <w:sz w:val="24"/>
        </w:rPr>
      </w:pPr>
      <w:r>
        <w:rPr>
          <w:rFonts w:cs="Century Schoolbook"/>
          <w:sz w:val="24"/>
        </w:rPr>
        <w:t>Tablica 2. Dopuszczalne wady i uszkodzenia krawężników betonowych</w:t>
      </w:r>
    </w:p>
    <w:tbl>
      <w:tblPr>
        <w:tblW w:w="0" w:type="auto"/>
        <w:tblInd w:w="-25" w:type="dxa"/>
        <w:tblLayout w:type="fixed"/>
        <w:tblCellMar>
          <w:left w:w="70" w:type="dxa"/>
          <w:right w:w="70" w:type="dxa"/>
        </w:tblCellMar>
        <w:tblLook w:val="0000" w:firstRow="0" w:lastRow="0" w:firstColumn="0" w:lastColumn="0" w:noHBand="0" w:noVBand="0"/>
      </w:tblPr>
      <w:tblGrid>
        <w:gridCol w:w="2055"/>
        <w:gridCol w:w="3260"/>
        <w:gridCol w:w="1098"/>
        <w:gridCol w:w="1149"/>
      </w:tblGrid>
      <w:tr w:rsidR="009615EC" w:rsidTr="00B06F8F">
        <w:tc>
          <w:tcPr>
            <w:tcW w:w="5315" w:type="dxa"/>
            <w:gridSpan w:val="2"/>
            <w:tcBorders>
              <w:top w:val="single" w:sz="1" w:space="0" w:color="000000"/>
              <w:left w:val="single" w:sz="1" w:space="0" w:color="000000"/>
            </w:tcBorders>
            <w:shd w:val="clear" w:color="auto" w:fill="auto"/>
          </w:tcPr>
          <w:p w:rsidR="009615EC" w:rsidRDefault="009615EC" w:rsidP="00B06F8F">
            <w:pPr>
              <w:snapToGrid w:val="0"/>
              <w:rPr>
                <w:rFonts w:cs="Century Schoolbook"/>
                <w:sz w:val="24"/>
              </w:rPr>
            </w:pPr>
          </w:p>
          <w:p w:rsidR="009615EC" w:rsidRDefault="009615EC" w:rsidP="00B06F8F">
            <w:pPr>
              <w:spacing w:before="60"/>
              <w:jc w:val="center"/>
              <w:rPr>
                <w:rFonts w:cs="Century Schoolbook"/>
                <w:sz w:val="24"/>
              </w:rPr>
            </w:pPr>
            <w:r>
              <w:rPr>
                <w:rFonts w:cs="Century Schoolbook"/>
                <w:sz w:val="24"/>
              </w:rPr>
              <w:t>Rodzaj wad i uszkodzeń</w:t>
            </w:r>
          </w:p>
        </w:tc>
        <w:tc>
          <w:tcPr>
            <w:tcW w:w="2247" w:type="dxa"/>
            <w:gridSpan w:val="2"/>
            <w:tcBorders>
              <w:top w:val="single" w:sz="1" w:space="0" w:color="000000"/>
              <w:left w:val="single" w:sz="1" w:space="0" w:color="000000"/>
              <w:right w:val="single" w:sz="1" w:space="0" w:color="000000"/>
            </w:tcBorders>
            <w:shd w:val="clear" w:color="auto" w:fill="auto"/>
          </w:tcPr>
          <w:p w:rsidR="009615EC" w:rsidRDefault="009615EC" w:rsidP="00B06F8F">
            <w:pPr>
              <w:snapToGrid w:val="0"/>
              <w:spacing w:before="60"/>
              <w:jc w:val="center"/>
              <w:rPr>
                <w:rFonts w:cs="Century Schoolbook"/>
                <w:sz w:val="24"/>
              </w:rPr>
            </w:pPr>
            <w:r>
              <w:rPr>
                <w:rFonts w:cs="Century Schoolbook"/>
                <w:sz w:val="24"/>
              </w:rPr>
              <w:t>Dopuszczalna wielkość wad i uszkodzeń</w:t>
            </w:r>
          </w:p>
        </w:tc>
      </w:tr>
      <w:tr w:rsidR="009615EC" w:rsidTr="00B06F8F">
        <w:tc>
          <w:tcPr>
            <w:tcW w:w="5315" w:type="dxa"/>
            <w:gridSpan w:val="2"/>
            <w:tcBorders>
              <w:left w:val="single" w:sz="1" w:space="0" w:color="000000"/>
              <w:bottom w:val="double" w:sz="1" w:space="0" w:color="000000"/>
            </w:tcBorders>
            <w:shd w:val="clear" w:color="auto" w:fill="auto"/>
          </w:tcPr>
          <w:p w:rsidR="009615EC" w:rsidRDefault="009615EC" w:rsidP="00B06F8F">
            <w:pPr>
              <w:snapToGrid w:val="0"/>
              <w:rPr>
                <w:rFonts w:cs="Century Schoolbook"/>
                <w:sz w:val="24"/>
              </w:rPr>
            </w:pPr>
          </w:p>
        </w:tc>
        <w:tc>
          <w:tcPr>
            <w:tcW w:w="1098" w:type="dxa"/>
            <w:tcBorders>
              <w:top w:val="single" w:sz="1" w:space="0" w:color="000000"/>
              <w:left w:val="single" w:sz="1" w:space="0" w:color="000000"/>
              <w:bottom w:val="double" w:sz="1" w:space="0" w:color="000000"/>
            </w:tcBorders>
            <w:shd w:val="clear" w:color="auto" w:fill="auto"/>
          </w:tcPr>
          <w:p w:rsidR="009615EC" w:rsidRDefault="009615EC" w:rsidP="00B06F8F">
            <w:pPr>
              <w:snapToGrid w:val="0"/>
              <w:spacing w:after="60"/>
              <w:jc w:val="center"/>
              <w:rPr>
                <w:rFonts w:cs="Century Schoolbook"/>
                <w:sz w:val="24"/>
              </w:rPr>
            </w:pPr>
            <w:r>
              <w:rPr>
                <w:rFonts w:cs="Century Schoolbook"/>
                <w:sz w:val="24"/>
              </w:rPr>
              <w:t>Gatunek 1</w:t>
            </w:r>
          </w:p>
        </w:tc>
        <w:tc>
          <w:tcPr>
            <w:tcW w:w="1149" w:type="dxa"/>
            <w:tcBorders>
              <w:top w:val="single" w:sz="1" w:space="0" w:color="000000"/>
              <w:left w:val="single" w:sz="1" w:space="0" w:color="000000"/>
              <w:bottom w:val="double" w:sz="1" w:space="0" w:color="000000"/>
              <w:right w:val="single" w:sz="1" w:space="0" w:color="000000"/>
            </w:tcBorders>
            <w:shd w:val="clear" w:color="auto" w:fill="auto"/>
          </w:tcPr>
          <w:p w:rsidR="009615EC" w:rsidRDefault="009615EC" w:rsidP="00B06F8F">
            <w:pPr>
              <w:snapToGrid w:val="0"/>
              <w:spacing w:after="60"/>
              <w:jc w:val="center"/>
              <w:rPr>
                <w:rFonts w:cs="Century Schoolbook"/>
                <w:sz w:val="24"/>
              </w:rPr>
            </w:pPr>
            <w:r>
              <w:rPr>
                <w:rFonts w:cs="Century Schoolbook"/>
                <w:sz w:val="24"/>
              </w:rPr>
              <w:t>Gatunek 2</w:t>
            </w:r>
          </w:p>
        </w:tc>
      </w:tr>
      <w:tr w:rsidR="009615EC" w:rsidTr="00B06F8F">
        <w:tc>
          <w:tcPr>
            <w:tcW w:w="5315" w:type="dxa"/>
            <w:gridSpan w:val="2"/>
            <w:tcBorders>
              <w:left w:val="single" w:sz="1" w:space="0" w:color="000000"/>
            </w:tcBorders>
            <w:shd w:val="clear" w:color="auto" w:fill="auto"/>
          </w:tcPr>
          <w:p w:rsidR="009615EC" w:rsidRDefault="009615EC" w:rsidP="00B06F8F">
            <w:pPr>
              <w:snapToGrid w:val="0"/>
              <w:spacing w:before="60" w:after="60"/>
              <w:rPr>
                <w:rFonts w:cs="Century Schoolbook"/>
                <w:sz w:val="24"/>
              </w:rPr>
            </w:pPr>
            <w:r>
              <w:rPr>
                <w:rFonts w:cs="Century Schoolbook"/>
                <w:sz w:val="24"/>
              </w:rPr>
              <w:t>Wklęsłość lub wypukłość powierzchni krawężników w mm</w:t>
            </w:r>
          </w:p>
        </w:tc>
        <w:tc>
          <w:tcPr>
            <w:tcW w:w="1098" w:type="dxa"/>
            <w:tcBorders>
              <w:left w:val="single" w:sz="1" w:space="0" w:color="000000"/>
              <w:bottom w:val="single" w:sz="1" w:space="0" w:color="000000"/>
            </w:tcBorders>
            <w:shd w:val="clear" w:color="auto" w:fill="auto"/>
          </w:tcPr>
          <w:p w:rsidR="009615EC" w:rsidRDefault="009615EC" w:rsidP="00B06F8F">
            <w:pPr>
              <w:snapToGrid w:val="0"/>
              <w:spacing w:before="60" w:after="60"/>
              <w:jc w:val="center"/>
              <w:rPr>
                <w:rFonts w:cs="Century Schoolbook"/>
                <w:sz w:val="24"/>
              </w:rPr>
            </w:pPr>
            <w:r>
              <w:rPr>
                <w:rFonts w:cs="Century Schoolbook"/>
                <w:sz w:val="24"/>
              </w:rPr>
              <w:t>2</w:t>
            </w:r>
          </w:p>
        </w:tc>
        <w:tc>
          <w:tcPr>
            <w:tcW w:w="1149" w:type="dxa"/>
            <w:tcBorders>
              <w:left w:val="single" w:sz="1" w:space="0" w:color="000000"/>
              <w:bottom w:val="single" w:sz="1" w:space="0" w:color="000000"/>
              <w:right w:val="single" w:sz="1" w:space="0" w:color="000000"/>
            </w:tcBorders>
            <w:shd w:val="clear" w:color="auto" w:fill="auto"/>
          </w:tcPr>
          <w:p w:rsidR="009615EC" w:rsidRDefault="009615EC" w:rsidP="00B06F8F">
            <w:pPr>
              <w:snapToGrid w:val="0"/>
              <w:spacing w:before="60" w:after="60"/>
              <w:jc w:val="center"/>
              <w:rPr>
                <w:rFonts w:cs="Century Schoolbook"/>
                <w:sz w:val="24"/>
              </w:rPr>
            </w:pPr>
            <w:r>
              <w:rPr>
                <w:rFonts w:cs="Century Schoolbook"/>
                <w:sz w:val="24"/>
              </w:rPr>
              <w:t>3</w:t>
            </w:r>
          </w:p>
        </w:tc>
      </w:tr>
      <w:tr w:rsidR="009615EC" w:rsidTr="00B06F8F">
        <w:tc>
          <w:tcPr>
            <w:tcW w:w="2055" w:type="dxa"/>
            <w:tcBorders>
              <w:top w:val="single" w:sz="1" w:space="0" w:color="000000"/>
              <w:left w:val="single" w:sz="1" w:space="0" w:color="000000"/>
            </w:tcBorders>
            <w:shd w:val="clear" w:color="auto" w:fill="auto"/>
          </w:tcPr>
          <w:p w:rsidR="009615EC" w:rsidRDefault="009615EC" w:rsidP="00B06F8F">
            <w:pPr>
              <w:snapToGrid w:val="0"/>
              <w:spacing w:before="60"/>
              <w:rPr>
                <w:rFonts w:cs="Century Schoolbook"/>
                <w:sz w:val="24"/>
              </w:rPr>
            </w:pPr>
            <w:r>
              <w:rPr>
                <w:rFonts w:cs="Century Schoolbook"/>
                <w:sz w:val="24"/>
              </w:rPr>
              <w:t>Szczerby i uszkodzenia</w:t>
            </w:r>
          </w:p>
          <w:p w:rsidR="009615EC" w:rsidRDefault="009615EC" w:rsidP="00B06F8F">
            <w:pPr>
              <w:spacing w:after="60"/>
              <w:rPr>
                <w:rFonts w:cs="Century Schoolbook"/>
                <w:sz w:val="24"/>
              </w:rPr>
            </w:pPr>
            <w:r>
              <w:rPr>
                <w:rFonts w:cs="Century Schoolbook"/>
                <w:sz w:val="24"/>
              </w:rPr>
              <w:t>krawędzi i naroży</w:t>
            </w:r>
          </w:p>
        </w:tc>
        <w:tc>
          <w:tcPr>
            <w:tcW w:w="3260" w:type="dxa"/>
            <w:tcBorders>
              <w:top w:val="single" w:sz="1" w:space="0" w:color="000000"/>
              <w:left w:val="single" w:sz="1" w:space="0" w:color="000000"/>
            </w:tcBorders>
            <w:shd w:val="clear" w:color="auto" w:fill="auto"/>
          </w:tcPr>
          <w:p w:rsidR="009615EC" w:rsidRDefault="009615EC" w:rsidP="00B06F8F">
            <w:pPr>
              <w:snapToGrid w:val="0"/>
              <w:spacing w:before="60" w:after="60"/>
              <w:rPr>
                <w:rFonts w:cs="Century Schoolbook"/>
                <w:sz w:val="24"/>
              </w:rPr>
            </w:pPr>
            <w:r>
              <w:rPr>
                <w:rFonts w:cs="Century Schoolbook"/>
                <w:sz w:val="24"/>
              </w:rPr>
              <w:t>Ograniczających powierzchnie górne (ścieralne),   mm</w:t>
            </w:r>
          </w:p>
        </w:tc>
        <w:tc>
          <w:tcPr>
            <w:tcW w:w="2247" w:type="dxa"/>
            <w:gridSpan w:val="2"/>
            <w:tcBorders>
              <w:left w:val="single" w:sz="1" w:space="0" w:color="000000"/>
              <w:right w:val="single" w:sz="1" w:space="0" w:color="000000"/>
            </w:tcBorders>
            <w:shd w:val="clear" w:color="auto" w:fill="auto"/>
          </w:tcPr>
          <w:p w:rsidR="009615EC" w:rsidRDefault="009615EC" w:rsidP="00B06F8F">
            <w:pPr>
              <w:snapToGrid w:val="0"/>
              <w:spacing w:before="180"/>
              <w:jc w:val="center"/>
              <w:rPr>
                <w:rFonts w:cs="Century Schoolbook"/>
                <w:sz w:val="24"/>
              </w:rPr>
            </w:pPr>
            <w:r>
              <w:rPr>
                <w:rFonts w:cs="Century Schoolbook"/>
                <w:sz w:val="24"/>
              </w:rPr>
              <w:t>niedopuszczalne</w:t>
            </w:r>
          </w:p>
        </w:tc>
      </w:tr>
      <w:tr w:rsidR="009615EC" w:rsidTr="00B06F8F">
        <w:tc>
          <w:tcPr>
            <w:tcW w:w="2055" w:type="dxa"/>
            <w:tcBorders>
              <w:left w:val="single" w:sz="1" w:space="0" w:color="000000"/>
            </w:tcBorders>
            <w:shd w:val="clear" w:color="auto" w:fill="auto"/>
          </w:tcPr>
          <w:p w:rsidR="009615EC" w:rsidRDefault="009615EC" w:rsidP="00B06F8F">
            <w:pPr>
              <w:snapToGrid w:val="0"/>
              <w:rPr>
                <w:rFonts w:cs="Century Schoolbook"/>
                <w:sz w:val="24"/>
              </w:rPr>
            </w:pPr>
          </w:p>
        </w:tc>
        <w:tc>
          <w:tcPr>
            <w:tcW w:w="3260" w:type="dxa"/>
            <w:tcBorders>
              <w:top w:val="single" w:sz="1" w:space="0" w:color="000000"/>
              <w:left w:val="single" w:sz="1" w:space="0" w:color="000000"/>
            </w:tcBorders>
            <w:shd w:val="clear" w:color="auto" w:fill="auto"/>
          </w:tcPr>
          <w:p w:rsidR="009615EC" w:rsidRDefault="009615EC" w:rsidP="00B06F8F">
            <w:pPr>
              <w:snapToGrid w:val="0"/>
              <w:spacing w:before="60"/>
              <w:rPr>
                <w:rFonts w:cs="Century Schoolbook"/>
                <w:sz w:val="24"/>
              </w:rPr>
            </w:pPr>
            <w:r>
              <w:rPr>
                <w:rFonts w:cs="Century Schoolbook"/>
                <w:sz w:val="24"/>
              </w:rPr>
              <w:t xml:space="preserve">Ograniczających pozostałe </w:t>
            </w:r>
          </w:p>
          <w:p w:rsidR="009615EC" w:rsidRDefault="009615EC" w:rsidP="00B06F8F">
            <w:pPr>
              <w:spacing w:after="60"/>
              <w:rPr>
                <w:rFonts w:cs="Century Schoolbook"/>
                <w:sz w:val="24"/>
              </w:rPr>
            </w:pPr>
            <w:r>
              <w:rPr>
                <w:rFonts w:cs="Century Schoolbook"/>
                <w:sz w:val="24"/>
              </w:rPr>
              <w:t>Powierzchnie:</w:t>
            </w:r>
          </w:p>
        </w:tc>
        <w:tc>
          <w:tcPr>
            <w:tcW w:w="1098" w:type="dxa"/>
            <w:tcBorders>
              <w:top w:val="single" w:sz="1" w:space="0" w:color="000000"/>
              <w:left w:val="single" w:sz="1" w:space="0" w:color="000000"/>
            </w:tcBorders>
            <w:shd w:val="clear" w:color="auto" w:fill="auto"/>
          </w:tcPr>
          <w:p w:rsidR="009615EC" w:rsidRDefault="009615EC" w:rsidP="00B06F8F">
            <w:pPr>
              <w:snapToGrid w:val="0"/>
              <w:jc w:val="center"/>
              <w:rPr>
                <w:rFonts w:cs="Century Schoolbook"/>
                <w:sz w:val="24"/>
              </w:rPr>
            </w:pPr>
          </w:p>
        </w:tc>
        <w:tc>
          <w:tcPr>
            <w:tcW w:w="1149" w:type="dxa"/>
            <w:tcBorders>
              <w:top w:val="single" w:sz="1" w:space="0" w:color="000000"/>
              <w:left w:val="single" w:sz="1" w:space="0" w:color="000000"/>
              <w:right w:val="single" w:sz="1" w:space="0" w:color="000000"/>
            </w:tcBorders>
            <w:shd w:val="clear" w:color="auto" w:fill="auto"/>
          </w:tcPr>
          <w:p w:rsidR="009615EC" w:rsidRDefault="009615EC" w:rsidP="00B06F8F">
            <w:pPr>
              <w:snapToGrid w:val="0"/>
              <w:jc w:val="center"/>
              <w:rPr>
                <w:rFonts w:cs="Century Schoolbook"/>
                <w:sz w:val="24"/>
              </w:rPr>
            </w:pPr>
          </w:p>
        </w:tc>
      </w:tr>
      <w:tr w:rsidR="009615EC" w:rsidTr="00B06F8F">
        <w:tc>
          <w:tcPr>
            <w:tcW w:w="2055" w:type="dxa"/>
            <w:tcBorders>
              <w:left w:val="single" w:sz="1" w:space="0" w:color="000000"/>
            </w:tcBorders>
            <w:shd w:val="clear" w:color="auto" w:fill="auto"/>
          </w:tcPr>
          <w:p w:rsidR="009615EC" w:rsidRDefault="009615EC" w:rsidP="00B06F8F">
            <w:pPr>
              <w:snapToGrid w:val="0"/>
              <w:spacing w:before="60" w:after="60"/>
              <w:rPr>
                <w:rFonts w:cs="Century Schoolbook"/>
                <w:sz w:val="24"/>
              </w:rPr>
            </w:pPr>
          </w:p>
        </w:tc>
        <w:tc>
          <w:tcPr>
            <w:tcW w:w="3260" w:type="dxa"/>
            <w:tcBorders>
              <w:left w:val="single" w:sz="1" w:space="0" w:color="000000"/>
              <w:bottom w:val="single" w:sz="1" w:space="0" w:color="000000"/>
            </w:tcBorders>
            <w:shd w:val="clear" w:color="auto" w:fill="auto"/>
          </w:tcPr>
          <w:p w:rsidR="009615EC" w:rsidRDefault="009615EC" w:rsidP="00B06F8F">
            <w:pPr>
              <w:snapToGrid w:val="0"/>
              <w:spacing w:before="60" w:after="60"/>
              <w:rPr>
                <w:rFonts w:cs="Century Schoolbook"/>
                <w:sz w:val="24"/>
              </w:rPr>
            </w:pPr>
            <w:r>
              <w:rPr>
                <w:rFonts w:cs="Century Schoolbook"/>
                <w:sz w:val="24"/>
              </w:rPr>
              <w:t>- liczba max</w:t>
            </w:r>
          </w:p>
        </w:tc>
        <w:tc>
          <w:tcPr>
            <w:tcW w:w="1098" w:type="dxa"/>
            <w:tcBorders>
              <w:left w:val="single" w:sz="1" w:space="0" w:color="000000"/>
              <w:bottom w:val="single" w:sz="1" w:space="0" w:color="000000"/>
            </w:tcBorders>
            <w:shd w:val="clear" w:color="auto" w:fill="auto"/>
          </w:tcPr>
          <w:p w:rsidR="009615EC" w:rsidRDefault="009615EC" w:rsidP="00B06F8F">
            <w:pPr>
              <w:snapToGrid w:val="0"/>
              <w:spacing w:before="60" w:after="60"/>
              <w:jc w:val="center"/>
              <w:rPr>
                <w:rFonts w:cs="Century Schoolbook"/>
                <w:sz w:val="24"/>
              </w:rPr>
            </w:pPr>
            <w:r>
              <w:rPr>
                <w:rFonts w:cs="Century Schoolbook"/>
                <w:sz w:val="24"/>
              </w:rPr>
              <w:t>2</w:t>
            </w:r>
          </w:p>
        </w:tc>
        <w:tc>
          <w:tcPr>
            <w:tcW w:w="1149" w:type="dxa"/>
            <w:tcBorders>
              <w:left w:val="single" w:sz="1" w:space="0" w:color="000000"/>
              <w:bottom w:val="single" w:sz="1" w:space="0" w:color="000000"/>
              <w:right w:val="single" w:sz="1" w:space="0" w:color="000000"/>
            </w:tcBorders>
            <w:shd w:val="clear" w:color="auto" w:fill="auto"/>
          </w:tcPr>
          <w:p w:rsidR="009615EC" w:rsidRDefault="009615EC" w:rsidP="00B06F8F">
            <w:pPr>
              <w:snapToGrid w:val="0"/>
              <w:spacing w:before="60" w:after="60"/>
              <w:jc w:val="center"/>
              <w:rPr>
                <w:rFonts w:cs="Century Schoolbook"/>
                <w:sz w:val="24"/>
              </w:rPr>
            </w:pPr>
            <w:r>
              <w:rPr>
                <w:rFonts w:cs="Century Schoolbook"/>
                <w:sz w:val="24"/>
              </w:rPr>
              <w:t>2</w:t>
            </w:r>
          </w:p>
        </w:tc>
      </w:tr>
      <w:tr w:rsidR="009615EC" w:rsidTr="00B06F8F">
        <w:tc>
          <w:tcPr>
            <w:tcW w:w="2055" w:type="dxa"/>
            <w:tcBorders>
              <w:left w:val="single" w:sz="1" w:space="0" w:color="000000"/>
            </w:tcBorders>
            <w:shd w:val="clear" w:color="auto" w:fill="auto"/>
          </w:tcPr>
          <w:p w:rsidR="009615EC" w:rsidRDefault="009615EC" w:rsidP="00B06F8F">
            <w:pPr>
              <w:snapToGrid w:val="0"/>
              <w:spacing w:before="60" w:after="60"/>
              <w:rPr>
                <w:rFonts w:cs="Century Schoolbook"/>
                <w:sz w:val="24"/>
              </w:rPr>
            </w:pPr>
          </w:p>
        </w:tc>
        <w:tc>
          <w:tcPr>
            <w:tcW w:w="3260" w:type="dxa"/>
            <w:tcBorders>
              <w:left w:val="single" w:sz="1" w:space="0" w:color="000000"/>
              <w:bottom w:val="single" w:sz="1" w:space="0" w:color="000000"/>
            </w:tcBorders>
            <w:shd w:val="clear" w:color="auto" w:fill="auto"/>
          </w:tcPr>
          <w:p w:rsidR="009615EC" w:rsidRDefault="009615EC" w:rsidP="00B06F8F">
            <w:pPr>
              <w:snapToGrid w:val="0"/>
              <w:spacing w:before="60" w:after="60"/>
              <w:rPr>
                <w:rFonts w:cs="Century Schoolbook"/>
                <w:sz w:val="24"/>
              </w:rPr>
            </w:pPr>
            <w:r>
              <w:rPr>
                <w:rFonts w:cs="Century Schoolbook"/>
                <w:sz w:val="24"/>
              </w:rPr>
              <w:t>- długość, mm, max</w:t>
            </w:r>
          </w:p>
        </w:tc>
        <w:tc>
          <w:tcPr>
            <w:tcW w:w="1098" w:type="dxa"/>
            <w:tcBorders>
              <w:left w:val="single" w:sz="1" w:space="0" w:color="000000"/>
              <w:bottom w:val="single" w:sz="1" w:space="0" w:color="000000"/>
            </w:tcBorders>
            <w:shd w:val="clear" w:color="auto" w:fill="auto"/>
          </w:tcPr>
          <w:p w:rsidR="009615EC" w:rsidRDefault="009615EC" w:rsidP="00B06F8F">
            <w:pPr>
              <w:snapToGrid w:val="0"/>
              <w:spacing w:before="60" w:after="60"/>
              <w:jc w:val="center"/>
              <w:rPr>
                <w:rFonts w:cs="Century Schoolbook"/>
                <w:sz w:val="24"/>
              </w:rPr>
            </w:pPr>
            <w:r>
              <w:rPr>
                <w:rFonts w:cs="Century Schoolbook"/>
                <w:sz w:val="24"/>
              </w:rPr>
              <w:t>20</w:t>
            </w:r>
          </w:p>
        </w:tc>
        <w:tc>
          <w:tcPr>
            <w:tcW w:w="1149" w:type="dxa"/>
            <w:tcBorders>
              <w:left w:val="single" w:sz="1" w:space="0" w:color="000000"/>
              <w:bottom w:val="single" w:sz="1" w:space="0" w:color="000000"/>
              <w:right w:val="single" w:sz="1" w:space="0" w:color="000000"/>
            </w:tcBorders>
            <w:shd w:val="clear" w:color="auto" w:fill="auto"/>
          </w:tcPr>
          <w:p w:rsidR="009615EC" w:rsidRDefault="009615EC" w:rsidP="00B06F8F">
            <w:pPr>
              <w:snapToGrid w:val="0"/>
              <w:spacing w:before="60" w:after="60"/>
              <w:jc w:val="center"/>
              <w:rPr>
                <w:rFonts w:cs="Century Schoolbook"/>
                <w:sz w:val="24"/>
              </w:rPr>
            </w:pPr>
            <w:r>
              <w:rPr>
                <w:rFonts w:cs="Century Schoolbook"/>
                <w:sz w:val="24"/>
              </w:rPr>
              <w:t>40</w:t>
            </w:r>
          </w:p>
        </w:tc>
      </w:tr>
      <w:tr w:rsidR="009615EC" w:rsidTr="00B06F8F">
        <w:tc>
          <w:tcPr>
            <w:tcW w:w="2055" w:type="dxa"/>
            <w:tcBorders>
              <w:left w:val="single" w:sz="1" w:space="0" w:color="000000"/>
              <w:bottom w:val="single" w:sz="1" w:space="0" w:color="000000"/>
            </w:tcBorders>
            <w:shd w:val="clear" w:color="auto" w:fill="auto"/>
          </w:tcPr>
          <w:p w:rsidR="009615EC" w:rsidRDefault="009615EC" w:rsidP="00B06F8F">
            <w:pPr>
              <w:snapToGrid w:val="0"/>
              <w:spacing w:before="60" w:after="60"/>
              <w:rPr>
                <w:rFonts w:cs="Century Schoolbook"/>
                <w:sz w:val="24"/>
              </w:rPr>
            </w:pPr>
          </w:p>
        </w:tc>
        <w:tc>
          <w:tcPr>
            <w:tcW w:w="3260" w:type="dxa"/>
            <w:tcBorders>
              <w:left w:val="single" w:sz="1" w:space="0" w:color="000000"/>
              <w:bottom w:val="single" w:sz="1" w:space="0" w:color="000000"/>
            </w:tcBorders>
            <w:shd w:val="clear" w:color="auto" w:fill="auto"/>
          </w:tcPr>
          <w:p w:rsidR="009615EC" w:rsidRDefault="009615EC" w:rsidP="00B06F8F">
            <w:pPr>
              <w:snapToGrid w:val="0"/>
              <w:spacing w:before="60" w:after="60"/>
              <w:rPr>
                <w:rFonts w:cs="Century Schoolbook"/>
                <w:sz w:val="24"/>
              </w:rPr>
            </w:pPr>
            <w:r>
              <w:rPr>
                <w:rFonts w:cs="Century Schoolbook"/>
                <w:sz w:val="24"/>
              </w:rPr>
              <w:t>- głębokość, mm, max</w:t>
            </w:r>
          </w:p>
        </w:tc>
        <w:tc>
          <w:tcPr>
            <w:tcW w:w="1098" w:type="dxa"/>
            <w:tcBorders>
              <w:left w:val="single" w:sz="1" w:space="0" w:color="000000"/>
              <w:bottom w:val="single" w:sz="1" w:space="0" w:color="000000"/>
            </w:tcBorders>
            <w:shd w:val="clear" w:color="auto" w:fill="auto"/>
          </w:tcPr>
          <w:p w:rsidR="009615EC" w:rsidRDefault="009615EC" w:rsidP="00B06F8F">
            <w:pPr>
              <w:snapToGrid w:val="0"/>
              <w:spacing w:before="60" w:after="60"/>
              <w:jc w:val="center"/>
              <w:rPr>
                <w:rFonts w:cs="Century Schoolbook"/>
                <w:sz w:val="24"/>
              </w:rPr>
            </w:pPr>
            <w:r>
              <w:rPr>
                <w:rFonts w:cs="Century Schoolbook"/>
                <w:sz w:val="24"/>
              </w:rPr>
              <w:t>6</w:t>
            </w:r>
          </w:p>
        </w:tc>
        <w:tc>
          <w:tcPr>
            <w:tcW w:w="1149" w:type="dxa"/>
            <w:tcBorders>
              <w:left w:val="single" w:sz="1" w:space="0" w:color="000000"/>
              <w:bottom w:val="single" w:sz="1" w:space="0" w:color="000000"/>
              <w:right w:val="single" w:sz="1" w:space="0" w:color="000000"/>
            </w:tcBorders>
            <w:shd w:val="clear" w:color="auto" w:fill="auto"/>
          </w:tcPr>
          <w:p w:rsidR="009615EC" w:rsidRDefault="009615EC" w:rsidP="00B06F8F">
            <w:pPr>
              <w:snapToGrid w:val="0"/>
              <w:spacing w:before="60" w:after="60"/>
              <w:jc w:val="center"/>
              <w:rPr>
                <w:rFonts w:cs="Century Schoolbook"/>
                <w:sz w:val="24"/>
              </w:rPr>
            </w:pPr>
            <w:r>
              <w:rPr>
                <w:rFonts w:cs="Century Schoolbook"/>
                <w:sz w:val="24"/>
              </w:rPr>
              <w:t>10</w:t>
            </w:r>
          </w:p>
        </w:tc>
      </w:tr>
    </w:tbl>
    <w:p w:rsidR="009615EC" w:rsidRDefault="009615EC" w:rsidP="009615EC">
      <w:pPr>
        <w:rPr>
          <w:sz w:val="24"/>
        </w:rPr>
      </w:pPr>
      <w:r>
        <w:rPr>
          <w:b/>
          <w:sz w:val="24"/>
        </w:rPr>
        <w:t xml:space="preserve">2.2.2. </w:t>
      </w:r>
      <w:r>
        <w:rPr>
          <w:sz w:val="24"/>
        </w:rPr>
        <w:t>Składowanie</w:t>
      </w:r>
    </w:p>
    <w:p w:rsidR="009615EC" w:rsidRDefault="009615EC" w:rsidP="009615EC">
      <w:pPr>
        <w:rPr>
          <w:rFonts w:cs="Century Schoolbook"/>
          <w:sz w:val="24"/>
        </w:rPr>
      </w:pPr>
      <w:r>
        <w:rPr>
          <w:rFonts w:cs="Century Schoolbook"/>
          <w:sz w:val="24"/>
        </w:rPr>
        <w:t>Krawężniki betonowe mogą być przechowywane na składowiskach otwartych, posegregowane według typów, rodzajów, odmian, gatunków i wielkości.</w:t>
      </w:r>
    </w:p>
    <w:p w:rsidR="009615EC" w:rsidRDefault="009615EC" w:rsidP="009615EC">
      <w:pPr>
        <w:pStyle w:val="Tekstpodstawowywcity"/>
      </w:pPr>
      <w:r>
        <w:t xml:space="preserve">Krawężniki betonowe należy układać z zastosowaniem podkładek i przekładek drewnianych o wymiarach: grubość 2,5 cm, szerokość 5 cm, długość min. 5 cm większa niż szerokość krawężnika. Do produkcji krawężników należy stosować beton wg </w:t>
      </w:r>
    </w:p>
    <w:p w:rsidR="009615EC" w:rsidRDefault="009615EC" w:rsidP="009615EC">
      <w:pPr>
        <w:ind w:left="705"/>
        <w:rPr>
          <w:rFonts w:cs="Century Schoolbook"/>
          <w:sz w:val="24"/>
        </w:rPr>
      </w:pPr>
      <w:r>
        <w:rPr>
          <w:rFonts w:cs="Century Schoolbook"/>
          <w:sz w:val="24"/>
        </w:rPr>
        <w:t>PN-B-06250 [2], klasy B 25 i B 30. W przypadku wykonywania krawężników dwuwarstwowych, górna (licowa) warstwa krawężników powinna być wykonana z betonu klasy B 30.</w:t>
      </w:r>
    </w:p>
    <w:p w:rsidR="009615EC" w:rsidRDefault="009615EC" w:rsidP="009615EC">
      <w:pPr>
        <w:pStyle w:val="Nagwek2"/>
        <w:tabs>
          <w:tab w:val="left" w:pos="0"/>
        </w:tabs>
        <w:jc w:val="left"/>
        <w:rPr>
          <w:rFonts w:cs="Century Schoolbook"/>
          <w:sz w:val="24"/>
        </w:rPr>
      </w:pPr>
      <w:r>
        <w:rPr>
          <w:rFonts w:cs="Century Schoolbook"/>
          <w:sz w:val="24"/>
        </w:rPr>
        <w:t>2.3. Materiały na podsypkę i do zapraw</w:t>
      </w:r>
    </w:p>
    <w:p w:rsidR="009615EC" w:rsidRDefault="009615EC" w:rsidP="009615EC">
      <w:pPr>
        <w:rPr>
          <w:rFonts w:cs="Century Schoolbook"/>
          <w:sz w:val="24"/>
        </w:rPr>
      </w:pPr>
      <w:r>
        <w:rPr>
          <w:rFonts w:cs="Century Schoolbook"/>
          <w:sz w:val="24"/>
        </w:rPr>
        <w:tab/>
        <w:t xml:space="preserve">Piasek na podsypkę cementowo-piaskową powinien odpowiadać wymaganiom </w:t>
      </w:r>
    </w:p>
    <w:p w:rsidR="009615EC" w:rsidRDefault="009615EC" w:rsidP="009615EC">
      <w:pPr>
        <w:ind w:firstLine="709"/>
        <w:rPr>
          <w:rFonts w:cs="Century Schoolbook"/>
          <w:sz w:val="24"/>
        </w:rPr>
      </w:pPr>
      <w:r>
        <w:rPr>
          <w:rFonts w:cs="Century Schoolbook"/>
          <w:sz w:val="24"/>
        </w:rPr>
        <w:t>PN-B-06712, a do zaprawy cementowo-piaskowej PN-B-06711.</w:t>
      </w:r>
    </w:p>
    <w:p w:rsidR="009615EC" w:rsidRDefault="009615EC" w:rsidP="009615EC">
      <w:pPr>
        <w:ind w:left="705"/>
        <w:rPr>
          <w:rFonts w:cs="Century Schoolbook"/>
          <w:sz w:val="24"/>
        </w:rPr>
      </w:pPr>
      <w:r>
        <w:rPr>
          <w:rFonts w:cs="Century Schoolbook"/>
          <w:sz w:val="24"/>
        </w:rPr>
        <w:lastRenderedPageBreak/>
        <w:t>Cement na podsypkę i do zaprawy cementowo-piaskowej powinien być cementem portlandzkim klasy nie mniejszej niż „32,5”, odpowiadający wymaganiom PN-B-19701 [10]. Woda powinna być odmiany „1” i odpowiadać wymaganiom PN-B-32250 [11].</w:t>
      </w:r>
    </w:p>
    <w:p w:rsidR="009615EC" w:rsidRDefault="009615EC" w:rsidP="009615EC">
      <w:pPr>
        <w:pStyle w:val="Nagwek2"/>
        <w:tabs>
          <w:tab w:val="left" w:pos="0"/>
        </w:tabs>
        <w:jc w:val="left"/>
        <w:rPr>
          <w:rFonts w:cs="Century Schoolbook"/>
          <w:sz w:val="24"/>
        </w:rPr>
      </w:pPr>
      <w:r>
        <w:rPr>
          <w:rFonts w:cs="Century Schoolbook"/>
          <w:sz w:val="24"/>
        </w:rPr>
        <w:t>2.4. Materiały na ławy</w:t>
      </w:r>
    </w:p>
    <w:p w:rsidR="009615EC" w:rsidRDefault="009615EC" w:rsidP="009615EC">
      <w:pPr>
        <w:rPr>
          <w:rFonts w:cs="Century Schoolbook"/>
          <w:sz w:val="24"/>
        </w:rPr>
      </w:pPr>
      <w:r>
        <w:rPr>
          <w:rFonts w:cs="Century Schoolbook"/>
          <w:sz w:val="24"/>
        </w:rPr>
        <w:tab/>
        <w:t>Do wykonania ław betonowych pod krawężniki należy stosować – beton</w:t>
      </w:r>
    </w:p>
    <w:p w:rsidR="009615EC" w:rsidRDefault="009615EC" w:rsidP="009615EC">
      <w:pPr>
        <w:rPr>
          <w:rFonts w:cs="Century Schoolbook"/>
          <w:sz w:val="24"/>
        </w:rPr>
      </w:pPr>
      <w:r>
        <w:rPr>
          <w:rFonts w:cs="Century Schoolbook"/>
          <w:sz w:val="24"/>
        </w:rPr>
        <w:t xml:space="preserve"> </w:t>
      </w:r>
      <w:r>
        <w:rPr>
          <w:rFonts w:cs="Century Schoolbook"/>
          <w:sz w:val="24"/>
        </w:rPr>
        <w:tab/>
        <w:t xml:space="preserve">klasy B 15 , wg PN-B-06250 . </w:t>
      </w:r>
    </w:p>
    <w:p w:rsidR="009615EC" w:rsidRDefault="009615EC" w:rsidP="009615EC">
      <w:pPr>
        <w:pStyle w:val="Nagwek2"/>
        <w:tabs>
          <w:tab w:val="left" w:pos="0"/>
        </w:tabs>
        <w:jc w:val="left"/>
        <w:rPr>
          <w:rFonts w:cs="Century Schoolbook"/>
          <w:sz w:val="24"/>
        </w:rPr>
      </w:pPr>
      <w:r>
        <w:rPr>
          <w:rFonts w:cs="Century Schoolbook"/>
          <w:sz w:val="24"/>
        </w:rPr>
        <w:t>2.5. Masa zalewowa</w:t>
      </w:r>
    </w:p>
    <w:p w:rsidR="009615EC" w:rsidRDefault="009615EC" w:rsidP="009615EC">
      <w:pPr>
        <w:ind w:left="705"/>
        <w:rPr>
          <w:rFonts w:cs="Century Schoolbook"/>
          <w:sz w:val="24"/>
        </w:rPr>
      </w:pPr>
      <w:r>
        <w:rPr>
          <w:rFonts w:cs="Century Schoolbook"/>
          <w:sz w:val="24"/>
        </w:rPr>
        <w:t>Masa zalewowa, do wypełnienia szczelin dylatacyjnych na gorąco, powinna odpowiadać wymaganiom BN-74/6771-04 [13] lub aprobaty technicznej.</w:t>
      </w:r>
    </w:p>
    <w:p w:rsidR="009615EC" w:rsidRDefault="009615EC" w:rsidP="009615EC">
      <w:pPr>
        <w:pStyle w:val="Nagwek1"/>
        <w:tabs>
          <w:tab w:val="left" w:pos="0"/>
        </w:tabs>
        <w:jc w:val="left"/>
        <w:rPr>
          <w:rFonts w:cs="Century Schoolbook"/>
          <w:sz w:val="24"/>
        </w:rPr>
      </w:pPr>
      <w:r>
        <w:rPr>
          <w:rFonts w:cs="Century Schoolbook"/>
          <w:sz w:val="24"/>
        </w:rPr>
        <w:t>3. SPRZĘT</w:t>
      </w:r>
    </w:p>
    <w:p w:rsidR="009615EC" w:rsidRDefault="009615EC" w:rsidP="009615EC">
      <w:pPr>
        <w:pStyle w:val="Nagwek2"/>
        <w:tabs>
          <w:tab w:val="left" w:pos="0"/>
        </w:tabs>
        <w:jc w:val="left"/>
        <w:rPr>
          <w:rFonts w:cs="Century Schoolbook"/>
          <w:sz w:val="24"/>
        </w:rPr>
      </w:pPr>
      <w:r>
        <w:rPr>
          <w:rFonts w:cs="Century Schoolbook"/>
          <w:sz w:val="24"/>
        </w:rPr>
        <w:t>3.1. Ogólne wymagania dotyczące sprzętu</w:t>
      </w:r>
    </w:p>
    <w:p w:rsidR="009615EC" w:rsidRDefault="009615EC" w:rsidP="009615EC">
      <w:pPr>
        <w:tabs>
          <w:tab w:val="left" w:pos="284"/>
        </w:tabs>
        <w:rPr>
          <w:rFonts w:cs="Century Schoolbook"/>
          <w:sz w:val="24"/>
        </w:rPr>
      </w:pPr>
      <w:r>
        <w:rPr>
          <w:rFonts w:cs="Century Schoolbook"/>
          <w:b/>
          <w:sz w:val="24"/>
        </w:rPr>
        <w:tab/>
      </w:r>
      <w:r>
        <w:rPr>
          <w:rFonts w:cs="Century Schoolbook"/>
          <w:b/>
          <w:sz w:val="24"/>
        </w:rPr>
        <w:tab/>
      </w:r>
      <w:r>
        <w:rPr>
          <w:rFonts w:cs="Century Schoolbook"/>
          <w:sz w:val="24"/>
        </w:rPr>
        <w:t>Ogólne wymagania dotyczące sprzętu podano w ST  „Wymagania ogólne” pkt 3.</w:t>
      </w:r>
    </w:p>
    <w:p w:rsidR="009615EC" w:rsidRDefault="009615EC" w:rsidP="009615EC">
      <w:pPr>
        <w:pStyle w:val="Nagwek2"/>
        <w:tabs>
          <w:tab w:val="left" w:pos="0"/>
        </w:tabs>
        <w:jc w:val="left"/>
        <w:rPr>
          <w:rFonts w:cs="Century Schoolbook"/>
          <w:sz w:val="24"/>
        </w:rPr>
      </w:pPr>
      <w:r>
        <w:rPr>
          <w:rFonts w:cs="Century Schoolbook"/>
          <w:sz w:val="24"/>
        </w:rPr>
        <w:t xml:space="preserve">3.2. Sprzęt </w:t>
      </w:r>
    </w:p>
    <w:p w:rsidR="009615EC" w:rsidRDefault="009615EC" w:rsidP="009615EC">
      <w:pPr>
        <w:tabs>
          <w:tab w:val="left" w:pos="284"/>
        </w:tabs>
        <w:rPr>
          <w:rFonts w:cs="Century Schoolbook"/>
          <w:sz w:val="24"/>
        </w:rPr>
      </w:pPr>
      <w:r>
        <w:rPr>
          <w:rFonts w:cs="Century Schoolbook"/>
          <w:b/>
          <w:sz w:val="24"/>
        </w:rPr>
        <w:tab/>
      </w:r>
      <w:r>
        <w:rPr>
          <w:rFonts w:cs="Century Schoolbook"/>
          <w:b/>
          <w:sz w:val="24"/>
        </w:rPr>
        <w:tab/>
      </w:r>
      <w:r>
        <w:rPr>
          <w:rFonts w:cs="Century Schoolbook"/>
          <w:sz w:val="24"/>
        </w:rPr>
        <w:t>Roboty wykonuje się ręcznie przy zastosowaniu:</w:t>
      </w:r>
    </w:p>
    <w:p w:rsidR="009615EC" w:rsidRDefault="009615EC" w:rsidP="009615EC">
      <w:pPr>
        <w:numPr>
          <w:ilvl w:val="0"/>
          <w:numId w:val="25"/>
        </w:numPr>
        <w:tabs>
          <w:tab w:val="left" w:pos="709"/>
        </w:tabs>
        <w:suppressAutoHyphens/>
        <w:overflowPunct w:val="0"/>
        <w:autoSpaceDE w:val="0"/>
        <w:spacing w:after="0" w:line="240" w:lineRule="auto"/>
        <w:ind w:left="709"/>
        <w:textAlignment w:val="baseline"/>
        <w:rPr>
          <w:rFonts w:cs="Century Schoolbook"/>
          <w:sz w:val="24"/>
        </w:rPr>
      </w:pPr>
      <w:r>
        <w:rPr>
          <w:rFonts w:cs="Century Schoolbook"/>
          <w:sz w:val="24"/>
        </w:rPr>
        <w:t>betoniarek do wytwarzania betonu i zapraw oraz przygotowania podsypki cementowo-piaskowej,</w:t>
      </w:r>
    </w:p>
    <w:p w:rsidR="009615EC" w:rsidRDefault="009615EC" w:rsidP="009615EC">
      <w:pPr>
        <w:numPr>
          <w:ilvl w:val="0"/>
          <w:numId w:val="25"/>
        </w:numPr>
        <w:tabs>
          <w:tab w:val="left" w:pos="709"/>
        </w:tabs>
        <w:suppressAutoHyphens/>
        <w:overflowPunct w:val="0"/>
        <w:autoSpaceDE w:val="0"/>
        <w:spacing w:after="0" w:line="240" w:lineRule="auto"/>
        <w:ind w:left="709"/>
        <w:textAlignment w:val="baseline"/>
        <w:rPr>
          <w:rFonts w:cs="Century Schoolbook"/>
          <w:sz w:val="24"/>
        </w:rPr>
      </w:pPr>
      <w:r>
        <w:rPr>
          <w:rFonts w:cs="Century Schoolbook"/>
          <w:sz w:val="24"/>
        </w:rPr>
        <w:t>wibratorów płytowych, ubijaków ręcznych lub mechanicznych.</w:t>
      </w:r>
    </w:p>
    <w:p w:rsidR="009615EC" w:rsidRDefault="009615EC" w:rsidP="009615EC">
      <w:pPr>
        <w:pStyle w:val="Nagwek1"/>
        <w:tabs>
          <w:tab w:val="left" w:pos="0"/>
        </w:tabs>
        <w:jc w:val="left"/>
        <w:rPr>
          <w:rFonts w:cs="Century Schoolbook"/>
          <w:sz w:val="24"/>
        </w:rPr>
      </w:pPr>
      <w:r>
        <w:rPr>
          <w:rFonts w:cs="Century Schoolbook"/>
          <w:sz w:val="24"/>
        </w:rPr>
        <w:t>4. TRANSPORT</w:t>
      </w:r>
    </w:p>
    <w:p w:rsidR="009615EC" w:rsidRDefault="009615EC" w:rsidP="009615EC">
      <w:pPr>
        <w:pStyle w:val="Nagwek2"/>
        <w:tabs>
          <w:tab w:val="left" w:pos="0"/>
        </w:tabs>
        <w:jc w:val="left"/>
        <w:rPr>
          <w:rFonts w:cs="Century Schoolbook"/>
          <w:sz w:val="24"/>
        </w:rPr>
      </w:pPr>
      <w:r>
        <w:rPr>
          <w:rFonts w:cs="Century Schoolbook"/>
          <w:sz w:val="24"/>
        </w:rPr>
        <w:t>4.1. Ogólne wymagania dotyczące transportu</w:t>
      </w:r>
    </w:p>
    <w:p w:rsidR="009615EC" w:rsidRDefault="009615EC" w:rsidP="009615EC">
      <w:pPr>
        <w:tabs>
          <w:tab w:val="left" w:pos="284"/>
        </w:tabs>
        <w:rPr>
          <w:rFonts w:cs="Century Schoolbook"/>
          <w:sz w:val="24"/>
        </w:rPr>
      </w:pPr>
      <w:r>
        <w:rPr>
          <w:rFonts w:cs="Century Schoolbook"/>
          <w:sz w:val="24"/>
        </w:rPr>
        <w:tab/>
        <w:t>Ogólne wymagania dotyczące transportu podano w ST „Wymagania ogólne” pkt 4.</w:t>
      </w:r>
    </w:p>
    <w:p w:rsidR="009615EC" w:rsidRDefault="009615EC" w:rsidP="009615EC">
      <w:pPr>
        <w:pStyle w:val="Nagwek2"/>
        <w:tabs>
          <w:tab w:val="left" w:pos="0"/>
        </w:tabs>
        <w:jc w:val="left"/>
        <w:rPr>
          <w:rFonts w:cs="Century Schoolbook"/>
          <w:sz w:val="24"/>
        </w:rPr>
      </w:pPr>
      <w:r>
        <w:rPr>
          <w:rFonts w:cs="Century Schoolbook"/>
          <w:sz w:val="24"/>
        </w:rPr>
        <w:t>4.2. Transport krawężników</w:t>
      </w:r>
    </w:p>
    <w:p w:rsidR="009615EC" w:rsidRDefault="009615EC" w:rsidP="009615EC">
      <w:pPr>
        <w:tabs>
          <w:tab w:val="left" w:pos="284"/>
        </w:tabs>
        <w:rPr>
          <w:rFonts w:cs="Century Schoolbook"/>
          <w:sz w:val="24"/>
        </w:rPr>
      </w:pPr>
      <w:r>
        <w:rPr>
          <w:rFonts w:cs="Century Schoolbook"/>
          <w:b/>
          <w:sz w:val="24"/>
        </w:rPr>
        <w:tab/>
      </w:r>
      <w:r>
        <w:rPr>
          <w:rFonts w:cs="Century Schoolbook"/>
          <w:b/>
          <w:sz w:val="24"/>
        </w:rPr>
        <w:tab/>
      </w:r>
      <w:r>
        <w:rPr>
          <w:rFonts w:cs="Century Schoolbook"/>
          <w:sz w:val="24"/>
        </w:rPr>
        <w:t>Krawężniki betonowe mogą być przewożone dowolnymi środkami transportowymi.</w:t>
      </w:r>
    </w:p>
    <w:p w:rsidR="009615EC" w:rsidRDefault="009615EC" w:rsidP="009615EC">
      <w:pPr>
        <w:ind w:left="709"/>
        <w:rPr>
          <w:rFonts w:cs="Century Schoolbook"/>
          <w:sz w:val="24"/>
        </w:rPr>
      </w:pPr>
      <w:r>
        <w:rPr>
          <w:rFonts w:cs="Century Schoolbook"/>
          <w:sz w:val="24"/>
        </w:rPr>
        <w:t>Krawężniki betonowe układać należy na środkach transportowych w pozycji pionowej z nachyleniem w kierunku jazdy.</w:t>
      </w:r>
    </w:p>
    <w:p w:rsidR="009615EC" w:rsidRDefault="009615EC" w:rsidP="009615EC">
      <w:pPr>
        <w:ind w:left="709"/>
        <w:rPr>
          <w:rFonts w:cs="Century Schoolbook"/>
          <w:sz w:val="24"/>
        </w:rPr>
      </w:pPr>
      <w:r>
        <w:rPr>
          <w:rFonts w:cs="Century Schoolbook"/>
          <w:sz w:val="24"/>
        </w:rPr>
        <w:t>Krawężniki powinny być zabezpieczone przed przemieszczeniem się i uszkodzeniami w czasie transportu, a górna warstwa nie powinna wystawać poza ściany środka transportowego więcej niż 1/3 wysokości tej warstwy.</w:t>
      </w:r>
    </w:p>
    <w:p w:rsidR="009615EC" w:rsidRDefault="009615EC" w:rsidP="009615EC">
      <w:pPr>
        <w:pStyle w:val="Nagwek2"/>
        <w:tabs>
          <w:tab w:val="left" w:pos="0"/>
        </w:tabs>
        <w:jc w:val="left"/>
        <w:rPr>
          <w:rFonts w:cs="Century Schoolbook"/>
          <w:sz w:val="24"/>
        </w:rPr>
      </w:pPr>
      <w:r>
        <w:rPr>
          <w:rFonts w:cs="Century Schoolbook"/>
          <w:sz w:val="24"/>
        </w:rPr>
        <w:t>4.3. Transport pozostałych materiałów</w:t>
      </w:r>
    </w:p>
    <w:p w:rsidR="009615EC" w:rsidRDefault="009615EC" w:rsidP="009615EC">
      <w:pPr>
        <w:rPr>
          <w:rFonts w:cs="Century Schoolbook"/>
          <w:sz w:val="24"/>
        </w:rPr>
      </w:pPr>
      <w:r>
        <w:rPr>
          <w:rFonts w:cs="Century Schoolbook"/>
          <w:sz w:val="24"/>
        </w:rPr>
        <w:tab/>
        <w:t>Transport cementu powinien się odbywać w warunkach zgodnych z BN-88/6731-08.</w:t>
      </w:r>
    </w:p>
    <w:p w:rsidR="009615EC" w:rsidRDefault="009615EC" w:rsidP="009615EC">
      <w:pPr>
        <w:ind w:left="709"/>
        <w:rPr>
          <w:rFonts w:cs="Century Schoolbook"/>
          <w:sz w:val="24"/>
        </w:rPr>
      </w:pPr>
      <w:r>
        <w:rPr>
          <w:rFonts w:cs="Century Schoolbook"/>
          <w:sz w:val="24"/>
        </w:rPr>
        <w:t>Kruszywa można przewozić dowolnym środkiem transportu, w warunkach zabezpieczających je przed zanieczyszczeniem i zmieszaniem z innymi materiałami. Podczas transportu kruszywa powinny być zabezpieczone przed wysypaniem, a kruszywo drobne - przed rozpyleniem.</w:t>
      </w:r>
    </w:p>
    <w:p w:rsidR="009615EC" w:rsidRDefault="009615EC" w:rsidP="009615EC">
      <w:pPr>
        <w:ind w:left="705"/>
        <w:rPr>
          <w:rFonts w:cs="Century Schoolbook"/>
          <w:sz w:val="24"/>
        </w:rPr>
      </w:pPr>
      <w:r>
        <w:rPr>
          <w:rFonts w:cs="Century Schoolbook"/>
          <w:sz w:val="24"/>
        </w:rPr>
        <w:lastRenderedPageBreak/>
        <w:t xml:space="preserve">Masę zalewową należy pakować w bębny blaszane lub beczki drewniane. Transport powinien odbywać się w warunkach zabezpieczających przed uszkodzeniem bębnów </w:t>
      </w:r>
    </w:p>
    <w:p w:rsidR="009615EC" w:rsidRDefault="009615EC" w:rsidP="009615EC">
      <w:pPr>
        <w:ind w:left="705"/>
        <w:rPr>
          <w:rFonts w:cs="Century Schoolbook"/>
          <w:sz w:val="24"/>
        </w:rPr>
      </w:pPr>
      <w:r>
        <w:rPr>
          <w:rFonts w:cs="Century Schoolbook"/>
          <w:sz w:val="24"/>
        </w:rPr>
        <w:t>i beczek.</w:t>
      </w:r>
    </w:p>
    <w:p w:rsidR="009615EC" w:rsidRDefault="009615EC" w:rsidP="009615EC">
      <w:pPr>
        <w:pStyle w:val="Nagwek1"/>
        <w:tabs>
          <w:tab w:val="left" w:pos="0"/>
        </w:tabs>
        <w:jc w:val="left"/>
        <w:rPr>
          <w:rFonts w:cs="Century Schoolbook"/>
          <w:sz w:val="24"/>
        </w:rPr>
      </w:pPr>
      <w:r>
        <w:rPr>
          <w:rFonts w:cs="Century Schoolbook"/>
          <w:sz w:val="24"/>
        </w:rPr>
        <w:t>5. WYKONANIE ROBÓT</w:t>
      </w:r>
    </w:p>
    <w:p w:rsidR="009615EC" w:rsidRDefault="009615EC" w:rsidP="009615EC">
      <w:pPr>
        <w:pStyle w:val="Nagwek2"/>
        <w:tabs>
          <w:tab w:val="left" w:pos="0"/>
        </w:tabs>
        <w:jc w:val="left"/>
        <w:rPr>
          <w:rFonts w:cs="Century Schoolbook"/>
          <w:sz w:val="24"/>
        </w:rPr>
      </w:pPr>
      <w:r>
        <w:rPr>
          <w:rFonts w:cs="Century Schoolbook"/>
          <w:sz w:val="24"/>
        </w:rPr>
        <w:t>5.1. Ogólne zasady wykonania robót</w:t>
      </w:r>
    </w:p>
    <w:p w:rsidR="009615EC" w:rsidRDefault="009615EC" w:rsidP="009615EC">
      <w:pPr>
        <w:rPr>
          <w:rFonts w:cs="Century Schoolbook"/>
          <w:sz w:val="24"/>
        </w:rPr>
      </w:pPr>
      <w:r>
        <w:rPr>
          <w:rFonts w:cs="Century Schoolbook"/>
          <w:b/>
          <w:sz w:val="24"/>
        </w:rPr>
        <w:tab/>
      </w:r>
      <w:r>
        <w:rPr>
          <w:rFonts w:cs="Century Schoolbook"/>
          <w:sz w:val="24"/>
        </w:rPr>
        <w:t>Ogólne zasady wykonania robót podano w ST „Wymagania ogólne” pkt 5.</w:t>
      </w:r>
    </w:p>
    <w:p w:rsidR="009615EC" w:rsidRDefault="009615EC" w:rsidP="009615EC">
      <w:pPr>
        <w:pStyle w:val="Nagwek2"/>
        <w:tabs>
          <w:tab w:val="left" w:pos="0"/>
        </w:tabs>
        <w:jc w:val="left"/>
        <w:rPr>
          <w:rFonts w:cs="Century Schoolbook"/>
          <w:sz w:val="24"/>
        </w:rPr>
      </w:pPr>
      <w:r>
        <w:rPr>
          <w:rFonts w:cs="Century Schoolbook"/>
          <w:sz w:val="24"/>
        </w:rPr>
        <w:t>5.2. Wykonanie koryta pod ławy</w:t>
      </w:r>
    </w:p>
    <w:p w:rsidR="009615EC" w:rsidRDefault="009615EC" w:rsidP="009615EC">
      <w:pPr>
        <w:rPr>
          <w:rFonts w:cs="Century Schoolbook"/>
          <w:sz w:val="24"/>
        </w:rPr>
      </w:pPr>
      <w:r>
        <w:rPr>
          <w:rFonts w:cs="Century Schoolbook"/>
          <w:sz w:val="24"/>
        </w:rPr>
        <w:tab/>
        <w:t>Koryto pod ławy należy wykonywać zgodnie z PN-B-06050 .</w:t>
      </w:r>
    </w:p>
    <w:p w:rsidR="009615EC" w:rsidRDefault="009615EC" w:rsidP="009615EC">
      <w:pPr>
        <w:ind w:left="709"/>
        <w:rPr>
          <w:rFonts w:cs="Century Schoolbook"/>
          <w:sz w:val="24"/>
        </w:rPr>
      </w:pPr>
      <w:r>
        <w:rPr>
          <w:rFonts w:cs="Century Schoolbook"/>
          <w:sz w:val="24"/>
        </w:rPr>
        <w:t>Wymiary wykopu powinny odpowiadać wymiarom ławy w planie z uwzględnieniem w szerokości dna wykopu ew. konstrukcji szalunku.</w:t>
      </w:r>
    </w:p>
    <w:p w:rsidR="009615EC" w:rsidRDefault="009615EC" w:rsidP="009615EC">
      <w:pPr>
        <w:ind w:left="705"/>
        <w:rPr>
          <w:rFonts w:cs="Century Schoolbook"/>
          <w:sz w:val="24"/>
        </w:rPr>
      </w:pPr>
      <w:r>
        <w:rPr>
          <w:rFonts w:cs="Century Schoolbook"/>
          <w:sz w:val="24"/>
        </w:rPr>
        <w:t>Wskaźnik zagęszczenia dna wykonanego koryta pod ławę powinien wynosić co najmniej 0,97 według normalnej metody Proctora.</w:t>
      </w:r>
    </w:p>
    <w:p w:rsidR="009615EC" w:rsidRDefault="009615EC" w:rsidP="009615EC">
      <w:pPr>
        <w:rPr>
          <w:rFonts w:cs="Century Schoolbook"/>
          <w:b/>
          <w:sz w:val="24"/>
        </w:rPr>
      </w:pPr>
    </w:p>
    <w:p w:rsidR="009615EC" w:rsidRDefault="009615EC" w:rsidP="009615EC">
      <w:pPr>
        <w:rPr>
          <w:rFonts w:cs="Century Schoolbook"/>
          <w:b/>
          <w:sz w:val="24"/>
        </w:rPr>
      </w:pPr>
      <w:r>
        <w:rPr>
          <w:rFonts w:cs="Century Schoolbook"/>
          <w:b/>
          <w:sz w:val="24"/>
        </w:rPr>
        <w:t>5.3. Wykonanie ław</w:t>
      </w:r>
    </w:p>
    <w:p w:rsidR="009615EC" w:rsidRDefault="009615EC" w:rsidP="009615EC">
      <w:pPr>
        <w:ind w:firstLine="709"/>
        <w:rPr>
          <w:rFonts w:cs="Century Schoolbook"/>
          <w:sz w:val="24"/>
        </w:rPr>
      </w:pPr>
      <w:r>
        <w:rPr>
          <w:rFonts w:cs="Century Schoolbook"/>
          <w:sz w:val="24"/>
        </w:rPr>
        <w:t>Wykonanie ław powinno być zgodne z BN-64/8845-02.</w:t>
      </w:r>
    </w:p>
    <w:p w:rsidR="009615EC" w:rsidRDefault="009615EC" w:rsidP="009615EC">
      <w:pPr>
        <w:ind w:firstLine="709"/>
        <w:rPr>
          <w:rFonts w:cs="Century Schoolbook"/>
          <w:sz w:val="24"/>
        </w:rPr>
      </w:pPr>
      <w:r>
        <w:rPr>
          <w:rFonts w:cs="Century Schoolbook"/>
          <w:sz w:val="24"/>
        </w:rPr>
        <w:t>Ławę należy wykonać z betonu B-15, zgodnie z dokumentacją projektową</w:t>
      </w:r>
    </w:p>
    <w:p w:rsidR="009615EC" w:rsidRDefault="009615EC" w:rsidP="009615EC">
      <w:pPr>
        <w:rPr>
          <w:rFonts w:cs="Century Schoolbook"/>
          <w:sz w:val="24"/>
        </w:rPr>
      </w:pPr>
    </w:p>
    <w:p w:rsidR="009615EC" w:rsidRDefault="009615EC" w:rsidP="009615EC">
      <w:pPr>
        <w:rPr>
          <w:rFonts w:cs="Century Schoolbook"/>
          <w:sz w:val="24"/>
        </w:rPr>
      </w:pPr>
      <w:r>
        <w:rPr>
          <w:rFonts w:cs="Century Schoolbook"/>
          <w:b/>
          <w:sz w:val="24"/>
        </w:rPr>
        <w:t xml:space="preserve">5.3.1. </w:t>
      </w:r>
      <w:r>
        <w:rPr>
          <w:rFonts w:cs="Century Schoolbook"/>
          <w:sz w:val="24"/>
        </w:rPr>
        <w:t>Ława betonowa</w:t>
      </w:r>
    </w:p>
    <w:p w:rsidR="009615EC" w:rsidRDefault="009615EC" w:rsidP="009615EC">
      <w:pPr>
        <w:spacing w:before="120"/>
        <w:ind w:left="705"/>
        <w:rPr>
          <w:rFonts w:cs="Century Schoolbook"/>
          <w:sz w:val="24"/>
        </w:rPr>
      </w:pPr>
      <w:r>
        <w:rPr>
          <w:rFonts w:cs="Century Schoolbook"/>
          <w:sz w:val="24"/>
        </w:rPr>
        <w:t>Ławy betonowe zwykłe w gruntach spoistych wykonuje się bez szalowania, przy gruntach sypkich należy stosować szalowanie.</w:t>
      </w:r>
    </w:p>
    <w:p w:rsidR="009615EC" w:rsidRDefault="009615EC" w:rsidP="009615EC">
      <w:pPr>
        <w:ind w:left="705"/>
        <w:rPr>
          <w:rFonts w:cs="Century Schoolbook"/>
          <w:sz w:val="24"/>
        </w:rPr>
      </w:pPr>
      <w:r>
        <w:rPr>
          <w:rFonts w:cs="Century Schoolbook"/>
          <w:sz w:val="24"/>
        </w:rPr>
        <w:t>Ławy betonowe z oporem wykonuje się w szalowaniu. Beton rozścielony w szalowaniu lub bezpośrednio w korycie powinien być wyrównywany warstwami. Betonowanie ław należy wykonywać zgodnie z wymaganiami PN-B-06251, przy czym należy stosować co 50 m szczeliny dylatacyjne wypełnione bitumiczną masą zalewową.</w:t>
      </w:r>
    </w:p>
    <w:p w:rsidR="009615EC" w:rsidRDefault="009615EC" w:rsidP="009615EC">
      <w:pPr>
        <w:pStyle w:val="Nagwek2"/>
        <w:tabs>
          <w:tab w:val="left" w:pos="0"/>
        </w:tabs>
        <w:jc w:val="left"/>
        <w:rPr>
          <w:rFonts w:cs="Century Schoolbook"/>
          <w:sz w:val="24"/>
        </w:rPr>
      </w:pPr>
      <w:r>
        <w:rPr>
          <w:rFonts w:cs="Century Schoolbook"/>
          <w:sz w:val="24"/>
        </w:rPr>
        <w:t>5.4. Ustawienie krawężników betonowych</w:t>
      </w:r>
    </w:p>
    <w:p w:rsidR="009615EC" w:rsidRDefault="009615EC" w:rsidP="009615EC">
      <w:pPr>
        <w:rPr>
          <w:rFonts w:cs="Century Schoolbook"/>
          <w:sz w:val="24"/>
        </w:rPr>
      </w:pPr>
      <w:r>
        <w:rPr>
          <w:rFonts w:cs="Century Schoolbook"/>
          <w:b/>
          <w:sz w:val="24"/>
        </w:rPr>
        <w:t xml:space="preserve">5.4.1. </w:t>
      </w:r>
      <w:r>
        <w:rPr>
          <w:rFonts w:cs="Century Schoolbook"/>
          <w:sz w:val="24"/>
        </w:rPr>
        <w:t>Zasady ustawiania krawężników</w:t>
      </w:r>
    </w:p>
    <w:p w:rsidR="009615EC" w:rsidRDefault="009615EC" w:rsidP="009615EC">
      <w:pPr>
        <w:pStyle w:val="StylIwony"/>
        <w:spacing w:after="0"/>
        <w:jc w:val="left"/>
        <w:rPr>
          <w:rFonts w:ascii="Times New Roman" w:hAnsi="Times New Roman" w:cs="Century Schoolbook"/>
        </w:rPr>
      </w:pPr>
      <w:r>
        <w:rPr>
          <w:rFonts w:ascii="Times New Roman" w:hAnsi="Times New Roman" w:cs="Century Schoolbook"/>
        </w:rPr>
        <w:tab/>
        <w:t>Światło (odległość górnej powierzchni krawężnika od jezdni) powinno wynosić 16 cm.</w:t>
      </w:r>
    </w:p>
    <w:p w:rsidR="009615EC" w:rsidRDefault="009615EC" w:rsidP="009615EC">
      <w:pPr>
        <w:ind w:left="709"/>
        <w:rPr>
          <w:rFonts w:cs="Century Schoolbook"/>
          <w:sz w:val="24"/>
        </w:rPr>
      </w:pPr>
      <w:r>
        <w:rPr>
          <w:rFonts w:cs="Century Schoolbook"/>
          <w:sz w:val="24"/>
        </w:rPr>
        <w:t>Zewnętrzna ściana krawężnika od strony chodnika powinna być po ustawieniu krawężnika obsypana piaskiem, żwirem, tłuczniem lub miejscowym gruntem przepuszczalnym, starannie ubitym.</w:t>
      </w:r>
    </w:p>
    <w:p w:rsidR="009615EC" w:rsidRDefault="009615EC" w:rsidP="009615EC">
      <w:pPr>
        <w:ind w:left="705"/>
        <w:rPr>
          <w:rFonts w:cs="Century Schoolbook"/>
          <w:sz w:val="24"/>
        </w:rPr>
      </w:pPr>
      <w:r>
        <w:rPr>
          <w:rFonts w:cs="Century Schoolbook"/>
          <w:sz w:val="24"/>
        </w:rPr>
        <w:t xml:space="preserve">Ustawienie krawężników powinno być zgodne z BN-64/8845-02 </w:t>
      </w:r>
    </w:p>
    <w:p w:rsidR="009615EC" w:rsidRDefault="009615EC" w:rsidP="009615EC">
      <w:pPr>
        <w:spacing w:before="120"/>
        <w:rPr>
          <w:rFonts w:cs="Century Schoolbook"/>
          <w:sz w:val="24"/>
        </w:rPr>
      </w:pPr>
      <w:r>
        <w:rPr>
          <w:rFonts w:cs="Century Schoolbook"/>
          <w:b/>
          <w:sz w:val="24"/>
        </w:rPr>
        <w:lastRenderedPageBreak/>
        <w:t xml:space="preserve">5.4.4. </w:t>
      </w:r>
      <w:r>
        <w:rPr>
          <w:rFonts w:cs="Century Schoolbook"/>
          <w:sz w:val="24"/>
        </w:rPr>
        <w:t>Wypełnianie spoin</w:t>
      </w:r>
    </w:p>
    <w:p w:rsidR="009615EC" w:rsidRDefault="009615EC" w:rsidP="009615EC">
      <w:pPr>
        <w:spacing w:before="120"/>
        <w:ind w:left="705"/>
        <w:rPr>
          <w:rFonts w:cs="Century Schoolbook"/>
          <w:sz w:val="24"/>
        </w:rPr>
      </w:pPr>
      <w:r>
        <w:rPr>
          <w:rFonts w:cs="Century Schoolbook"/>
          <w:sz w:val="24"/>
        </w:rPr>
        <w:t>Spoiny krawężników nie powinny przekraczać szerokości 1 cm. Spoiny należy wypełnić zaprawą cementowo-piaskową, przygotowaną w stosunku 1:2. Spoiny krawężników przed zalaniem zaprawą należy oczyścić i zmyć wodą. Dla zabezpieczenia przed wpływami temperatury krawężniki ustawione na podsypce cementowo-piaskowej i o spoinach zalanych zaprawą należy zalewać co 50 m bitumiczną masą zalewową nad szczeliną dylatacyjną ławy.</w:t>
      </w:r>
    </w:p>
    <w:p w:rsidR="009615EC" w:rsidRDefault="009615EC" w:rsidP="009615EC">
      <w:pPr>
        <w:pStyle w:val="Nagwek1"/>
        <w:tabs>
          <w:tab w:val="left" w:pos="0"/>
        </w:tabs>
        <w:jc w:val="left"/>
        <w:rPr>
          <w:rFonts w:cs="Century Schoolbook"/>
          <w:sz w:val="24"/>
        </w:rPr>
      </w:pPr>
      <w:r>
        <w:rPr>
          <w:rFonts w:cs="Century Schoolbook"/>
          <w:sz w:val="24"/>
        </w:rPr>
        <w:t>6. kontrola jakości robót</w:t>
      </w:r>
    </w:p>
    <w:p w:rsidR="009615EC" w:rsidRDefault="009615EC" w:rsidP="009615EC">
      <w:pPr>
        <w:pStyle w:val="Nagwek2"/>
        <w:tabs>
          <w:tab w:val="left" w:pos="0"/>
        </w:tabs>
        <w:jc w:val="left"/>
        <w:rPr>
          <w:rFonts w:cs="Century Schoolbook"/>
          <w:sz w:val="24"/>
        </w:rPr>
      </w:pPr>
      <w:r>
        <w:rPr>
          <w:rFonts w:cs="Century Schoolbook"/>
          <w:sz w:val="24"/>
        </w:rPr>
        <w:t>6.1. Ogólne zasady kontroli jakości robót</w:t>
      </w:r>
    </w:p>
    <w:p w:rsidR="009615EC" w:rsidRDefault="009615EC" w:rsidP="009615EC">
      <w:pPr>
        <w:rPr>
          <w:rFonts w:cs="Century Schoolbook"/>
          <w:sz w:val="24"/>
        </w:rPr>
      </w:pPr>
      <w:r>
        <w:rPr>
          <w:rFonts w:cs="Century Schoolbook"/>
          <w:sz w:val="24"/>
        </w:rPr>
        <w:tab/>
        <w:t>Ogólne zasady kontroli jakości robót podano w ST „Wymagania ogólne” pkt 6.</w:t>
      </w:r>
    </w:p>
    <w:p w:rsidR="009615EC" w:rsidRDefault="009615EC" w:rsidP="009615EC">
      <w:pPr>
        <w:spacing w:before="120"/>
        <w:rPr>
          <w:rFonts w:cs="Century Schoolbook"/>
          <w:b/>
          <w:sz w:val="24"/>
        </w:rPr>
      </w:pPr>
      <w:r>
        <w:rPr>
          <w:rFonts w:cs="Century Schoolbook"/>
          <w:b/>
          <w:sz w:val="24"/>
        </w:rPr>
        <w:t>6.2. Badania w czasie robót</w:t>
      </w:r>
    </w:p>
    <w:p w:rsidR="009615EC" w:rsidRDefault="009615EC" w:rsidP="009615EC">
      <w:pPr>
        <w:spacing w:before="120"/>
        <w:rPr>
          <w:rFonts w:cs="Century Schoolbook"/>
          <w:sz w:val="24"/>
        </w:rPr>
      </w:pPr>
      <w:r>
        <w:rPr>
          <w:rFonts w:cs="Century Schoolbook"/>
          <w:b/>
          <w:sz w:val="24"/>
        </w:rPr>
        <w:t xml:space="preserve">6.2.1. </w:t>
      </w:r>
      <w:r>
        <w:rPr>
          <w:rFonts w:cs="Century Schoolbook"/>
          <w:sz w:val="24"/>
        </w:rPr>
        <w:t>Sprawdzenie koryta pod ławę</w:t>
      </w:r>
    </w:p>
    <w:p w:rsidR="009615EC" w:rsidRDefault="009615EC" w:rsidP="009615EC">
      <w:pPr>
        <w:spacing w:before="120"/>
        <w:rPr>
          <w:rFonts w:cs="Century Schoolbook"/>
          <w:sz w:val="24"/>
        </w:rPr>
      </w:pPr>
      <w:r>
        <w:rPr>
          <w:rFonts w:cs="Century Schoolbook"/>
          <w:sz w:val="24"/>
        </w:rPr>
        <w:tab/>
        <w:t>Należy sprawdzać wymiary koryta oraz zagęszczenie podłoża na dnie wykopu.</w:t>
      </w:r>
    </w:p>
    <w:p w:rsidR="009615EC" w:rsidRDefault="009615EC" w:rsidP="009615EC">
      <w:pPr>
        <w:ind w:left="709"/>
        <w:rPr>
          <w:rFonts w:cs="Century Schoolbook"/>
          <w:sz w:val="24"/>
        </w:rPr>
      </w:pPr>
      <w:r>
        <w:rPr>
          <w:rFonts w:cs="Century Schoolbook"/>
          <w:sz w:val="24"/>
        </w:rPr>
        <w:t xml:space="preserve">Tolerancja dla szerokości wykopu wynosi </w:t>
      </w:r>
      <w:r>
        <w:rPr>
          <w:rFonts w:ascii="Symbol" w:hAnsi="Symbol" w:cs="Century Schoolbook"/>
          <w:sz w:val="24"/>
        </w:rPr>
        <w:t></w:t>
      </w:r>
      <w:r>
        <w:rPr>
          <w:rFonts w:cs="Century Schoolbook"/>
          <w:sz w:val="24"/>
        </w:rPr>
        <w:t xml:space="preserve"> 2 cm. Zagęszczenie podłoża powinno być zgodne z pkt 5.2.</w:t>
      </w:r>
    </w:p>
    <w:p w:rsidR="009615EC" w:rsidRDefault="009615EC" w:rsidP="009615EC">
      <w:pPr>
        <w:spacing w:before="120"/>
        <w:rPr>
          <w:rFonts w:cs="Century Schoolbook"/>
          <w:sz w:val="24"/>
        </w:rPr>
      </w:pPr>
      <w:r>
        <w:rPr>
          <w:rFonts w:cs="Century Schoolbook"/>
          <w:b/>
          <w:sz w:val="24"/>
        </w:rPr>
        <w:t xml:space="preserve">6.2.2. </w:t>
      </w:r>
      <w:r>
        <w:rPr>
          <w:rFonts w:cs="Century Schoolbook"/>
          <w:sz w:val="24"/>
        </w:rPr>
        <w:t>Sprawdzenie ław</w:t>
      </w:r>
    </w:p>
    <w:p w:rsidR="009615EC" w:rsidRDefault="009615EC" w:rsidP="009615EC">
      <w:pPr>
        <w:spacing w:before="120"/>
        <w:rPr>
          <w:rFonts w:cs="Century Schoolbook"/>
          <w:sz w:val="24"/>
        </w:rPr>
      </w:pPr>
      <w:r>
        <w:rPr>
          <w:rFonts w:cs="Century Schoolbook"/>
          <w:sz w:val="24"/>
        </w:rPr>
        <w:tab/>
        <w:t>Przy wykonywaniu ław badaniu podlegają:</w:t>
      </w:r>
    </w:p>
    <w:p w:rsidR="009615EC" w:rsidRDefault="009615EC" w:rsidP="009615EC">
      <w:pPr>
        <w:numPr>
          <w:ilvl w:val="0"/>
          <w:numId w:val="4"/>
        </w:numPr>
        <w:tabs>
          <w:tab w:val="left" w:pos="709"/>
        </w:tabs>
        <w:suppressAutoHyphens/>
        <w:overflowPunct w:val="0"/>
        <w:autoSpaceDE w:val="0"/>
        <w:spacing w:after="0" w:line="240" w:lineRule="auto"/>
        <w:ind w:left="709"/>
        <w:textAlignment w:val="baseline"/>
        <w:rPr>
          <w:rFonts w:cs="Century Schoolbook"/>
          <w:sz w:val="24"/>
        </w:rPr>
      </w:pPr>
      <w:r>
        <w:rPr>
          <w:rFonts w:cs="Century Schoolbook"/>
          <w:sz w:val="24"/>
        </w:rPr>
        <w:t>Zgodność profilu podłużnego górnej powierzchni ław z dokumentacją projektową.</w:t>
      </w:r>
    </w:p>
    <w:p w:rsidR="009615EC" w:rsidRDefault="009615EC" w:rsidP="009615EC">
      <w:pPr>
        <w:ind w:left="705"/>
        <w:rPr>
          <w:rFonts w:cs="Century Schoolbook"/>
          <w:sz w:val="24"/>
        </w:rPr>
      </w:pPr>
      <w:r>
        <w:rPr>
          <w:rFonts w:cs="Century Schoolbook"/>
          <w:sz w:val="24"/>
        </w:rPr>
        <w:t xml:space="preserve">Profil podłużny górnej powierzchni ławy powinien być zgodny z projektowaną niweletą. Dopuszczalne odchylenia mogą wynosić </w:t>
      </w:r>
      <w:r>
        <w:rPr>
          <w:rFonts w:ascii="Symbol" w:hAnsi="Symbol" w:cs="Century Schoolbook"/>
          <w:sz w:val="24"/>
        </w:rPr>
        <w:t></w:t>
      </w:r>
      <w:r>
        <w:rPr>
          <w:rFonts w:cs="Century Schoolbook"/>
          <w:sz w:val="24"/>
        </w:rPr>
        <w:t xml:space="preserve"> 1 cm na każde 100 m ławy.</w:t>
      </w:r>
    </w:p>
    <w:p w:rsidR="009615EC" w:rsidRDefault="009615EC" w:rsidP="009615EC">
      <w:pPr>
        <w:ind w:left="284" w:firstLine="421"/>
        <w:rPr>
          <w:rFonts w:cs="Century Schoolbook"/>
          <w:sz w:val="24"/>
        </w:rPr>
      </w:pPr>
      <w:r>
        <w:rPr>
          <w:rFonts w:cs="Century Schoolbook"/>
          <w:sz w:val="24"/>
        </w:rPr>
        <w:t>b) Wymiary ław.</w:t>
      </w:r>
    </w:p>
    <w:p w:rsidR="009615EC" w:rsidRDefault="009615EC" w:rsidP="009615EC">
      <w:pPr>
        <w:ind w:left="705"/>
        <w:rPr>
          <w:rFonts w:cs="Century Schoolbook"/>
          <w:sz w:val="24"/>
        </w:rPr>
      </w:pPr>
      <w:r>
        <w:rPr>
          <w:rFonts w:cs="Century Schoolbook"/>
          <w:sz w:val="24"/>
        </w:rPr>
        <w:t>Wymiary ław należy sprawdzić w dwóch dowolnie wybranych punktach na każde 100 m ławy. Tolerancje wymiarów wynoszą:</w:t>
      </w:r>
    </w:p>
    <w:p w:rsidR="009615EC" w:rsidRDefault="009615EC" w:rsidP="009615EC">
      <w:pPr>
        <w:ind w:left="284" w:hanging="284"/>
        <w:rPr>
          <w:rFonts w:cs="Century Schoolbook"/>
          <w:sz w:val="24"/>
        </w:rPr>
      </w:pPr>
      <w:r>
        <w:rPr>
          <w:rFonts w:cs="Century Schoolbook"/>
          <w:sz w:val="24"/>
        </w:rPr>
        <w:tab/>
      </w:r>
      <w:r>
        <w:rPr>
          <w:rFonts w:cs="Century Schoolbook"/>
          <w:sz w:val="24"/>
        </w:rPr>
        <w:tab/>
        <w:t xml:space="preserve">- dla wysokości  </w:t>
      </w:r>
      <w:r>
        <w:rPr>
          <w:rFonts w:ascii="Symbol" w:hAnsi="Symbol" w:cs="Century Schoolbook"/>
          <w:sz w:val="24"/>
        </w:rPr>
        <w:t></w:t>
      </w:r>
      <w:r>
        <w:rPr>
          <w:rFonts w:cs="Century Schoolbook"/>
          <w:sz w:val="24"/>
        </w:rPr>
        <w:t xml:space="preserve"> 10% wysokości projektowanej,</w:t>
      </w:r>
    </w:p>
    <w:p w:rsidR="009615EC" w:rsidRDefault="009615EC" w:rsidP="009615EC">
      <w:pPr>
        <w:ind w:left="284" w:hanging="284"/>
        <w:rPr>
          <w:rFonts w:cs="Century Schoolbook"/>
          <w:sz w:val="24"/>
        </w:rPr>
      </w:pPr>
      <w:r>
        <w:rPr>
          <w:rFonts w:cs="Century Schoolbook"/>
          <w:sz w:val="24"/>
        </w:rPr>
        <w:tab/>
      </w:r>
      <w:r>
        <w:rPr>
          <w:rFonts w:cs="Century Schoolbook"/>
          <w:sz w:val="24"/>
        </w:rPr>
        <w:tab/>
        <w:t xml:space="preserve">- dla szerokości  </w:t>
      </w:r>
      <w:r>
        <w:rPr>
          <w:rFonts w:ascii="Symbol" w:hAnsi="Symbol" w:cs="Century Schoolbook"/>
          <w:sz w:val="24"/>
        </w:rPr>
        <w:t></w:t>
      </w:r>
      <w:r>
        <w:rPr>
          <w:rFonts w:cs="Century Schoolbook"/>
          <w:sz w:val="24"/>
        </w:rPr>
        <w:t xml:space="preserve"> 10% szerokości projektowanej.</w:t>
      </w:r>
    </w:p>
    <w:p w:rsidR="009615EC" w:rsidRDefault="009615EC" w:rsidP="009615EC">
      <w:pPr>
        <w:ind w:left="284" w:firstLine="425"/>
        <w:rPr>
          <w:rFonts w:cs="Century Schoolbook"/>
          <w:sz w:val="24"/>
        </w:rPr>
      </w:pPr>
      <w:r>
        <w:rPr>
          <w:rFonts w:cs="Century Schoolbook"/>
          <w:sz w:val="24"/>
        </w:rPr>
        <w:t>c) Równość górnej powierzchni ław.</w:t>
      </w:r>
    </w:p>
    <w:p w:rsidR="009615EC" w:rsidRDefault="009615EC" w:rsidP="009615EC">
      <w:pPr>
        <w:ind w:left="705"/>
        <w:rPr>
          <w:rFonts w:cs="Century Schoolbook"/>
          <w:sz w:val="24"/>
        </w:rPr>
      </w:pPr>
      <w:r>
        <w:rPr>
          <w:rFonts w:cs="Century Schoolbook"/>
          <w:sz w:val="24"/>
        </w:rPr>
        <w:t>Równość górnej powierzchni ławy sprawdza się przez przyłożenie w dwóch punktach, na każde 100 m ławy, trzymetrowej łaty.</w:t>
      </w:r>
    </w:p>
    <w:p w:rsidR="009615EC" w:rsidRDefault="009615EC" w:rsidP="009615EC">
      <w:pPr>
        <w:ind w:left="705"/>
        <w:rPr>
          <w:rFonts w:cs="Century Schoolbook"/>
          <w:sz w:val="24"/>
        </w:rPr>
      </w:pPr>
      <w:r>
        <w:rPr>
          <w:rFonts w:cs="Century Schoolbook"/>
          <w:sz w:val="24"/>
        </w:rPr>
        <w:t>Prześwit pomiędzy górną powierzchnią ławy i przyłożoną łatą nie może przekraczać               1 cm.</w:t>
      </w:r>
    </w:p>
    <w:p w:rsidR="009615EC" w:rsidRDefault="009615EC" w:rsidP="009615EC">
      <w:pPr>
        <w:spacing w:before="120"/>
        <w:ind w:left="284" w:hanging="284"/>
        <w:rPr>
          <w:rFonts w:cs="Century Schoolbook"/>
          <w:sz w:val="24"/>
        </w:rPr>
      </w:pPr>
      <w:r>
        <w:rPr>
          <w:rFonts w:cs="Century Schoolbook"/>
          <w:b/>
          <w:sz w:val="24"/>
        </w:rPr>
        <w:t xml:space="preserve">6.3.3. </w:t>
      </w:r>
      <w:r>
        <w:rPr>
          <w:rFonts w:cs="Century Schoolbook"/>
          <w:sz w:val="24"/>
        </w:rPr>
        <w:t>Sprawdzenie ustawienia krawężników</w:t>
      </w:r>
    </w:p>
    <w:p w:rsidR="009615EC" w:rsidRDefault="009615EC" w:rsidP="009615EC">
      <w:pPr>
        <w:spacing w:before="120"/>
        <w:ind w:left="284" w:hanging="284"/>
        <w:rPr>
          <w:rFonts w:cs="Century Schoolbook"/>
          <w:sz w:val="24"/>
        </w:rPr>
      </w:pPr>
      <w:r>
        <w:rPr>
          <w:rFonts w:cs="Century Schoolbook"/>
          <w:sz w:val="24"/>
        </w:rPr>
        <w:lastRenderedPageBreak/>
        <w:tab/>
      </w:r>
      <w:r>
        <w:rPr>
          <w:rFonts w:cs="Century Schoolbook"/>
          <w:sz w:val="24"/>
        </w:rPr>
        <w:tab/>
        <w:t>Przy ustawianiu krawężników należy sprawdzać:</w:t>
      </w:r>
    </w:p>
    <w:p w:rsidR="009615EC" w:rsidRDefault="009615EC" w:rsidP="009615EC">
      <w:pPr>
        <w:numPr>
          <w:ilvl w:val="0"/>
          <w:numId w:val="5"/>
        </w:numPr>
        <w:tabs>
          <w:tab w:val="left" w:pos="709"/>
        </w:tabs>
        <w:suppressAutoHyphens/>
        <w:overflowPunct w:val="0"/>
        <w:autoSpaceDE w:val="0"/>
        <w:spacing w:after="0" w:line="240" w:lineRule="auto"/>
        <w:ind w:left="709"/>
        <w:textAlignment w:val="baseline"/>
        <w:rPr>
          <w:rFonts w:cs="Century Schoolbook"/>
          <w:sz w:val="24"/>
        </w:rPr>
      </w:pPr>
      <w:r>
        <w:rPr>
          <w:rFonts w:cs="Century Schoolbook"/>
          <w:sz w:val="24"/>
        </w:rPr>
        <w:t xml:space="preserve">dopuszczalne odchylenia linii krawężników w poziomie od linii projektowanej, które wynosi </w:t>
      </w:r>
      <w:r>
        <w:rPr>
          <w:rFonts w:ascii="Symbol" w:hAnsi="Symbol" w:cs="Century Schoolbook"/>
          <w:sz w:val="24"/>
        </w:rPr>
        <w:t></w:t>
      </w:r>
      <w:r>
        <w:rPr>
          <w:rFonts w:cs="Century Schoolbook"/>
          <w:sz w:val="24"/>
        </w:rPr>
        <w:t xml:space="preserve"> 1 cm na każde 100 m ustawionego krawężnika,</w:t>
      </w:r>
    </w:p>
    <w:p w:rsidR="009615EC" w:rsidRDefault="009615EC" w:rsidP="009615EC">
      <w:pPr>
        <w:numPr>
          <w:ilvl w:val="0"/>
          <w:numId w:val="5"/>
        </w:numPr>
        <w:tabs>
          <w:tab w:val="left" w:pos="709"/>
        </w:tabs>
        <w:suppressAutoHyphens/>
        <w:overflowPunct w:val="0"/>
        <w:autoSpaceDE w:val="0"/>
        <w:spacing w:after="0" w:line="240" w:lineRule="auto"/>
        <w:ind w:left="709"/>
        <w:textAlignment w:val="baseline"/>
        <w:rPr>
          <w:rFonts w:cs="Century Schoolbook"/>
          <w:sz w:val="24"/>
        </w:rPr>
      </w:pPr>
      <w:r>
        <w:rPr>
          <w:rFonts w:cs="Century Schoolbook"/>
          <w:sz w:val="24"/>
        </w:rPr>
        <w:t xml:space="preserve">dopuszczalne odchylenie niwelety górnej płaszczyzny krawężnika od niwelety projektowanej, które wynosi </w:t>
      </w:r>
      <w:r>
        <w:rPr>
          <w:rFonts w:ascii="Symbol" w:hAnsi="Symbol" w:cs="Century Schoolbook"/>
          <w:sz w:val="24"/>
        </w:rPr>
        <w:t></w:t>
      </w:r>
      <w:r>
        <w:rPr>
          <w:rFonts w:cs="Century Schoolbook"/>
          <w:sz w:val="24"/>
        </w:rPr>
        <w:t xml:space="preserve"> 1 cm na każde 100 m ustawionego krawężnika,</w:t>
      </w:r>
    </w:p>
    <w:p w:rsidR="009615EC" w:rsidRDefault="009615EC" w:rsidP="009615EC">
      <w:pPr>
        <w:numPr>
          <w:ilvl w:val="0"/>
          <w:numId w:val="5"/>
        </w:numPr>
        <w:tabs>
          <w:tab w:val="left" w:pos="709"/>
        </w:tabs>
        <w:suppressAutoHyphens/>
        <w:overflowPunct w:val="0"/>
        <w:autoSpaceDE w:val="0"/>
        <w:spacing w:after="0" w:line="240" w:lineRule="auto"/>
        <w:ind w:left="709"/>
        <w:textAlignment w:val="baseline"/>
        <w:rPr>
          <w:rFonts w:cs="Century Schoolbook"/>
          <w:sz w:val="24"/>
        </w:rPr>
      </w:pPr>
      <w:r>
        <w:rPr>
          <w:rFonts w:cs="Century Schoolbook"/>
          <w:sz w:val="24"/>
        </w:rPr>
        <w:t>równość górnej powierzchni krawężników, sprawdzane przez przyłożenie w dwóch punktach na każde 100 m krawężnika, trzymetrowej łaty, przy czym prześwit pomiędzy górną powierzchnią krawężnika i przyłożoną łatą nie może przekraczać 1 cm,</w:t>
      </w:r>
    </w:p>
    <w:p w:rsidR="009615EC" w:rsidRDefault="009615EC" w:rsidP="009615EC">
      <w:pPr>
        <w:numPr>
          <w:ilvl w:val="0"/>
          <w:numId w:val="5"/>
        </w:numPr>
        <w:tabs>
          <w:tab w:val="left" w:pos="709"/>
        </w:tabs>
        <w:suppressAutoHyphens/>
        <w:overflowPunct w:val="0"/>
        <w:autoSpaceDE w:val="0"/>
        <w:spacing w:after="0" w:line="240" w:lineRule="auto"/>
        <w:ind w:left="709"/>
        <w:textAlignment w:val="baseline"/>
        <w:rPr>
          <w:rFonts w:cs="Century Schoolbook"/>
          <w:sz w:val="24"/>
        </w:rPr>
      </w:pPr>
      <w:r>
        <w:rPr>
          <w:rFonts w:cs="Century Schoolbook"/>
          <w:sz w:val="24"/>
        </w:rPr>
        <w:t>dokładność wypełnienia spoin bada się co 10 metrów. Spoiny muszą być wypełnione całkowicie na pełną głębokość.</w:t>
      </w:r>
    </w:p>
    <w:p w:rsidR="009615EC" w:rsidRDefault="009615EC" w:rsidP="009615EC">
      <w:pPr>
        <w:pStyle w:val="Nagwek1"/>
        <w:tabs>
          <w:tab w:val="left" w:pos="0"/>
        </w:tabs>
        <w:jc w:val="left"/>
        <w:rPr>
          <w:rFonts w:cs="Century Schoolbook"/>
          <w:sz w:val="24"/>
        </w:rPr>
      </w:pPr>
      <w:r>
        <w:rPr>
          <w:rFonts w:cs="Century Schoolbook"/>
          <w:sz w:val="24"/>
        </w:rPr>
        <w:t>7. OBMIAR ROBÓT</w:t>
      </w:r>
    </w:p>
    <w:p w:rsidR="009615EC" w:rsidRDefault="009615EC" w:rsidP="009615EC">
      <w:pPr>
        <w:pStyle w:val="Nagwek2"/>
        <w:tabs>
          <w:tab w:val="left" w:pos="0"/>
        </w:tabs>
        <w:jc w:val="left"/>
        <w:rPr>
          <w:rFonts w:cs="Century Schoolbook"/>
          <w:sz w:val="24"/>
        </w:rPr>
      </w:pPr>
      <w:r>
        <w:rPr>
          <w:rFonts w:cs="Century Schoolbook"/>
          <w:sz w:val="24"/>
        </w:rPr>
        <w:t>7.1. Ogólne zasady obmiaru robót</w:t>
      </w:r>
    </w:p>
    <w:p w:rsidR="009615EC" w:rsidRDefault="009615EC" w:rsidP="009615EC">
      <w:pPr>
        <w:rPr>
          <w:rFonts w:cs="Century Schoolbook"/>
          <w:sz w:val="24"/>
        </w:rPr>
      </w:pPr>
      <w:r>
        <w:rPr>
          <w:rFonts w:cs="Century Schoolbook"/>
          <w:sz w:val="24"/>
        </w:rPr>
        <w:tab/>
        <w:t>Ogólne zasady obmiaru robót podano w ST „Wymagania ogólne” pkt 7.</w:t>
      </w:r>
    </w:p>
    <w:p w:rsidR="009615EC" w:rsidRDefault="009615EC" w:rsidP="009615EC">
      <w:pPr>
        <w:pStyle w:val="Nagwek2"/>
        <w:tabs>
          <w:tab w:val="left" w:pos="0"/>
        </w:tabs>
        <w:jc w:val="left"/>
        <w:rPr>
          <w:rFonts w:cs="Century Schoolbook"/>
          <w:sz w:val="24"/>
        </w:rPr>
      </w:pPr>
      <w:r>
        <w:rPr>
          <w:rFonts w:cs="Century Schoolbook"/>
          <w:sz w:val="24"/>
        </w:rPr>
        <w:t>7.2. Jednostka obmiarowa</w:t>
      </w:r>
    </w:p>
    <w:p w:rsidR="009615EC" w:rsidRDefault="009615EC" w:rsidP="009615EC">
      <w:pPr>
        <w:rPr>
          <w:rFonts w:cs="Century Schoolbook"/>
          <w:sz w:val="24"/>
        </w:rPr>
      </w:pPr>
      <w:r>
        <w:rPr>
          <w:rFonts w:cs="Century Schoolbook"/>
          <w:sz w:val="24"/>
        </w:rPr>
        <w:tab/>
        <w:t>Jednostką obmiarową jest m (metr) ustawionego krawężnika betonowego.</w:t>
      </w:r>
    </w:p>
    <w:p w:rsidR="009615EC" w:rsidRDefault="009615EC" w:rsidP="009615EC">
      <w:pPr>
        <w:pStyle w:val="Nagwek1"/>
        <w:tabs>
          <w:tab w:val="left" w:pos="0"/>
        </w:tabs>
        <w:jc w:val="left"/>
        <w:rPr>
          <w:rFonts w:cs="Century Schoolbook"/>
          <w:sz w:val="24"/>
        </w:rPr>
      </w:pPr>
      <w:r>
        <w:rPr>
          <w:rFonts w:cs="Century Schoolbook"/>
          <w:sz w:val="24"/>
        </w:rPr>
        <w:t>8. ODBIÓR ROBÓT</w:t>
      </w:r>
    </w:p>
    <w:p w:rsidR="009615EC" w:rsidRDefault="009615EC" w:rsidP="009615EC">
      <w:pPr>
        <w:pStyle w:val="Nagwek2"/>
        <w:tabs>
          <w:tab w:val="left" w:pos="0"/>
        </w:tabs>
        <w:jc w:val="left"/>
        <w:rPr>
          <w:rFonts w:cs="Century Schoolbook"/>
          <w:sz w:val="24"/>
        </w:rPr>
      </w:pPr>
      <w:r>
        <w:rPr>
          <w:rFonts w:cs="Century Schoolbook"/>
          <w:sz w:val="24"/>
        </w:rPr>
        <w:t>8.1. Ogólne zasady odbioru robót</w:t>
      </w:r>
    </w:p>
    <w:p w:rsidR="009615EC" w:rsidRDefault="009615EC" w:rsidP="009615EC">
      <w:pPr>
        <w:rPr>
          <w:rFonts w:cs="Century Schoolbook"/>
          <w:sz w:val="24"/>
        </w:rPr>
      </w:pPr>
      <w:r>
        <w:rPr>
          <w:rFonts w:cs="Century Schoolbook"/>
          <w:sz w:val="24"/>
        </w:rPr>
        <w:tab/>
        <w:t>Ogólne zasady odbioru robót podano w ST „Wymagania ogólne” pkt 8.</w:t>
      </w:r>
    </w:p>
    <w:p w:rsidR="009615EC" w:rsidRDefault="009615EC" w:rsidP="009615EC">
      <w:pPr>
        <w:ind w:left="709"/>
        <w:rPr>
          <w:rFonts w:cs="Century Schoolbook"/>
          <w:sz w:val="24"/>
        </w:rPr>
      </w:pPr>
      <w:r>
        <w:rPr>
          <w:rFonts w:cs="Century Schoolbook"/>
          <w:sz w:val="24"/>
        </w:rPr>
        <w:t>Roboty uznaje się za wykonane zgodnie z dokumentacją projektową, ST i wymaganiami Zamawiającego, jeżeli wszystkie pomiary i badania z zachowaniem tolerancji wg pkt 6 dały wyniki pozytywne.</w:t>
      </w:r>
    </w:p>
    <w:p w:rsidR="009615EC" w:rsidRDefault="009615EC" w:rsidP="009615EC">
      <w:pPr>
        <w:pStyle w:val="Nagwek2"/>
        <w:tabs>
          <w:tab w:val="left" w:pos="0"/>
        </w:tabs>
        <w:jc w:val="left"/>
        <w:rPr>
          <w:rFonts w:cs="Century Schoolbook"/>
          <w:sz w:val="24"/>
        </w:rPr>
      </w:pPr>
      <w:r>
        <w:rPr>
          <w:rFonts w:cs="Century Schoolbook"/>
          <w:sz w:val="24"/>
        </w:rPr>
        <w:t>8.2. Odbiór robót zanikających i ulegających zakryciu</w:t>
      </w:r>
    </w:p>
    <w:p w:rsidR="009615EC" w:rsidRDefault="009615EC" w:rsidP="009615EC">
      <w:pPr>
        <w:rPr>
          <w:rFonts w:cs="Century Schoolbook"/>
          <w:sz w:val="24"/>
        </w:rPr>
      </w:pPr>
      <w:r>
        <w:rPr>
          <w:rFonts w:cs="Century Schoolbook"/>
          <w:sz w:val="24"/>
        </w:rPr>
        <w:tab/>
        <w:t>Odbiorowi robót zanikających i ulegających zakryciu podlegają:</w:t>
      </w:r>
    </w:p>
    <w:p w:rsidR="009615EC" w:rsidRDefault="009615EC" w:rsidP="009615EC">
      <w:pPr>
        <w:numPr>
          <w:ilvl w:val="0"/>
          <w:numId w:val="26"/>
        </w:numPr>
        <w:tabs>
          <w:tab w:val="left" w:pos="709"/>
        </w:tabs>
        <w:suppressAutoHyphens/>
        <w:overflowPunct w:val="0"/>
        <w:autoSpaceDE w:val="0"/>
        <w:spacing w:after="0" w:line="240" w:lineRule="auto"/>
        <w:ind w:left="709"/>
        <w:textAlignment w:val="baseline"/>
        <w:rPr>
          <w:rFonts w:cs="Century Schoolbook"/>
          <w:sz w:val="24"/>
        </w:rPr>
      </w:pPr>
      <w:r>
        <w:rPr>
          <w:rFonts w:cs="Century Schoolbook"/>
          <w:sz w:val="24"/>
        </w:rPr>
        <w:t>wykonanie koryta pod ławę,</w:t>
      </w:r>
    </w:p>
    <w:p w:rsidR="009615EC" w:rsidRDefault="009615EC" w:rsidP="009615EC">
      <w:pPr>
        <w:numPr>
          <w:ilvl w:val="0"/>
          <w:numId w:val="25"/>
        </w:numPr>
        <w:tabs>
          <w:tab w:val="left" w:pos="709"/>
        </w:tabs>
        <w:suppressAutoHyphens/>
        <w:overflowPunct w:val="0"/>
        <w:autoSpaceDE w:val="0"/>
        <w:spacing w:after="0" w:line="240" w:lineRule="auto"/>
        <w:ind w:left="709"/>
        <w:textAlignment w:val="baseline"/>
        <w:rPr>
          <w:rFonts w:cs="Century Schoolbook"/>
          <w:sz w:val="24"/>
        </w:rPr>
      </w:pPr>
      <w:r>
        <w:rPr>
          <w:rFonts w:cs="Century Schoolbook"/>
          <w:sz w:val="24"/>
        </w:rPr>
        <w:t>wykonanie ławy,</w:t>
      </w:r>
    </w:p>
    <w:p w:rsidR="009615EC" w:rsidRDefault="009615EC" w:rsidP="009615EC">
      <w:pPr>
        <w:numPr>
          <w:ilvl w:val="0"/>
          <w:numId w:val="25"/>
        </w:numPr>
        <w:tabs>
          <w:tab w:val="left" w:pos="709"/>
        </w:tabs>
        <w:suppressAutoHyphens/>
        <w:overflowPunct w:val="0"/>
        <w:autoSpaceDE w:val="0"/>
        <w:spacing w:after="0" w:line="240" w:lineRule="auto"/>
        <w:ind w:left="709"/>
        <w:textAlignment w:val="baseline"/>
        <w:rPr>
          <w:rFonts w:cs="Century Schoolbook"/>
          <w:sz w:val="24"/>
        </w:rPr>
      </w:pPr>
      <w:r>
        <w:rPr>
          <w:rFonts w:cs="Century Schoolbook"/>
          <w:sz w:val="24"/>
        </w:rPr>
        <w:t>wykonanie podsypki.</w:t>
      </w:r>
    </w:p>
    <w:p w:rsidR="009615EC" w:rsidRDefault="009615EC" w:rsidP="009615EC">
      <w:pPr>
        <w:pStyle w:val="Nagwek1"/>
        <w:tabs>
          <w:tab w:val="left" w:pos="0"/>
        </w:tabs>
        <w:jc w:val="left"/>
        <w:rPr>
          <w:rFonts w:cs="Century Schoolbook"/>
          <w:sz w:val="24"/>
        </w:rPr>
      </w:pPr>
      <w:r>
        <w:rPr>
          <w:rFonts w:cs="Century Schoolbook"/>
          <w:sz w:val="24"/>
        </w:rPr>
        <w:t>9. PODSTAWA PŁATNOŚCI</w:t>
      </w:r>
    </w:p>
    <w:p w:rsidR="009615EC" w:rsidRDefault="009615EC" w:rsidP="009615EC">
      <w:pPr>
        <w:pStyle w:val="Nagwek2"/>
        <w:tabs>
          <w:tab w:val="left" w:pos="709"/>
        </w:tabs>
        <w:ind w:left="709"/>
        <w:jc w:val="left"/>
        <w:rPr>
          <w:rFonts w:cs="Century Schoolbook"/>
          <w:b w:val="0"/>
          <w:sz w:val="24"/>
        </w:rPr>
      </w:pPr>
      <w:r>
        <w:rPr>
          <w:rFonts w:cs="Century Schoolbook"/>
          <w:b w:val="0"/>
          <w:sz w:val="24"/>
        </w:rPr>
        <w:t>9.1. Ogólne ustalenia dotyczące podstawy płatności Ogólne ustalenia dotyczące       podstawy płatności podano w ST „Wymagania ogólne” pkt 9.</w:t>
      </w:r>
    </w:p>
    <w:p w:rsidR="009615EC" w:rsidRDefault="009615EC" w:rsidP="009615EC">
      <w:pPr>
        <w:pStyle w:val="Nagwek2"/>
        <w:tabs>
          <w:tab w:val="left" w:pos="0"/>
        </w:tabs>
        <w:jc w:val="left"/>
        <w:rPr>
          <w:rFonts w:cs="Century Schoolbook"/>
          <w:sz w:val="24"/>
        </w:rPr>
      </w:pPr>
      <w:r>
        <w:rPr>
          <w:rFonts w:cs="Century Schoolbook"/>
          <w:sz w:val="24"/>
        </w:rPr>
        <w:t>9.2. Cena jednostki obmiarowej</w:t>
      </w:r>
    </w:p>
    <w:p w:rsidR="009615EC" w:rsidRDefault="009615EC" w:rsidP="009615EC">
      <w:pPr>
        <w:rPr>
          <w:rFonts w:cs="Century Schoolbook"/>
          <w:sz w:val="24"/>
        </w:rPr>
      </w:pPr>
      <w:r>
        <w:rPr>
          <w:rFonts w:cs="Century Schoolbook"/>
          <w:sz w:val="24"/>
        </w:rPr>
        <w:tab/>
        <w:t>Cena wykonania 1 m krawężnika betonowego obejmuje:</w:t>
      </w:r>
    </w:p>
    <w:p w:rsidR="009615EC" w:rsidRDefault="009615EC" w:rsidP="009615EC">
      <w:pPr>
        <w:numPr>
          <w:ilvl w:val="0"/>
          <w:numId w:val="27"/>
        </w:numPr>
        <w:tabs>
          <w:tab w:val="left" w:pos="709"/>
        </w:tabs>
        <w:suppressAutoHyphens/>
        <w:overflowPunct w:val="0"/>
        <w:autoSpaceDE w:val="0"/>
        <w:spacing w:after="0" w:line="240" w:lineRule="auto"/>
        <w:ind w:left="709"/>
        <w:textAlignment w:val="baseline"/>
        <w:rPr>
          <w:rFonts w:cs="Century Schoolbook"/>
          <w:sz w:val="24"/>
        </w:rPr>
      </w:pPr>
      <w:r>
        <w:rPr>
          <w:rFonts w:cs="Century Schoolbook"/>
          <w:sz w:val="24"/>
        </w:rPr>
        <w:t>prace pomiarowe i roboty przygotowawcze,</w:t>
      </w:r>
    </w:p>
    <w:p w:rsidR="009615EC" w:rsidRDefault="009615EC" w:rsidP="009615EC">
      <w:pPr>
        <w:numPr>
          <w:ilvl w:val="0"/>
          <w:numId w:val="25"/>
        </w:numPr>
        <w:tabs>
          <w:tab w:val="left" w:pos="709"/>
        </w:tabs>
        <w:suppressAutoHyphens/>
        <w:overflowPunct w:val="0"/>
        <w:autoSpaceDE w:val="0"/>
        <w:spacing w:after="0" w:line="240" w:lineRule="auto"/>
        <w:ind w:left="709"/>
        <w:textAlignment w:val="baseline"/>
        <w:rPr>
          <w:rFonts w:cs="Century Schoolbook"/>
          <w:sz w:val="24"/>
        </w:rPr>
      </w:pPr>
      <w:r>
        <w:rPr>
          <w:rFonts w:cs="Century Schoolbook"/>
          <w:sz w:val="24"/>
        </w:rPr>
        <w:t>dostarczenie materiałów na miejsce wbudowania,</w:t>
      </w:r>
    </w:p>
    <w:p w:rsidR="009615EC" w:rsidRDefault="009615EC" w:rsidP="009615EC">
      <w:pPr>
        <w:numPr>
          <w:ilvl w:val="0"/>
          <w:numId w:val="25"/>
        </w:numPr>
        <w:tabs>
          <w:tab w:val="left" w:pos="709"/>
        </w:tabs>
        <w:suppressAutoHyphens/>
        <w:overflowPunct w:val="0"/>
        <w:autoSpaceDE w:val="0"/>
        <w:spacing w:after="0" w:line="240" w:lineRule="auto"/>
        <w:ind w:left="709"/>
        <w:textAlignment w:val="baseline"/>
        <w:rPr>
          <w:rFonts w:cs="Century Schoolbook"/>
          <w:sz w:val="24"/>
        </w:rPr>
      </w:pPr>
      <w:r>
        <w:rPr>
          <w:rFonts w:cs="Century Schoolbook"/>
          <w:sz w:val="24"/>
        </w:rPr>
        <w:t>wykonanie koryta pod ławę,</w:t>
      </w:r>
    </w:p>
    <w:p w:rsidR="009615EC" w:rsidRDefault="009615EC" w:rsidP="009615EC">
      <w:pPr>
        <w:numPr>
          <w:ilvl w:val="0"/>
          <w:numId w:val="25"/>
        </w:numPr>
        <w:tabs>
          <w:tab w:val="left" w:pos="709"/>
        </w:tabs>
        <w:suppressAutoHyphens/>
        <w:overflowPunct w:val="0"/>
        <w:autoSpaceDE w:val="0"/>
        <w:spacing w:after="0" w:line="240" w:lineRule="auto"/>
        <w:ind w:left="709"/>
        <w:textAlignment w:val="baseline"/>
        <w:rPr>
          <w:rFonts w:cs="Century Schoolbook"/>
          <w:sz w:val="24"/>
        </w:rPr>
      </w:pPr>
      <w:r>
        <w:rPr>
          <w:rFonts w:cs="Century Schoolbook"/>
          <w:sz w:val="24"/>
        </w:rPr>
        <w:t>ew. wykonanie szalunku,</w:t>
      </w:r>
    </w:p>
    <w:p w:rsidR="009615EC" w:rsidRDefault="009615EC" w:rsidP="009615EC">
      <w:pPr>
        <w:numPr>
          <w:ilvl w:val="0"/>
          <w:numId w:val="25"/>
        </w:numPr>
        <w:tabs>
          <w:tab w:val="left" w:pos="709"/>
        </w:tabs>
        <w:suppressAutoHyphens/>
        <w:overflowPunct w:val="0"/>
        <w:autoSpaceDE w:val="0"/>
        <w:spacing w:after="0" w:line="240" w:lineRule="auto"/>
        <w:ind w:left="709"/>
        <w:textAlignment w:val="baseline"/>
        <w:rPr>
          <w:rFonts w:cs="Century Schoolbook"/>
          <w:sz w:val="24"/>
        </w:rPr>
      </w:pPr>
      <w:r>
        <w:rPr>
          <w:rFonts w:cs="Century Schoolbook"/>
          <w:sz w:val="24"/>
        </w:rPr>
        <w:t>wykonanie ławy,</w:t>
      </w:r>
    </w:p>
    <w:p w:rsidR="009615EC" w:rsidRDefault="009615EC" w:rsidP="009615EC">
      <w:pPr>
        <w:numPr>
          <w:ilvl w:val="0"/>
          <w:numId w:val="25"/>
        </w:numPr>
        <w:tabs>
          <w:tab w:val="left" w:pos="709"/>
        </w:tabs>
        <w:suppressAutoHyphens/>
        <w:overflowPunct w:val="0"/>
        <w:autoSpaceDE w:val="0"/>
        <w:spacing w:after="0" w:line="240" w:lineRule="auto"/>
        <w:ind w:left="709"/>
        <w:textAlignment w:val="baseline"/>
        <w:rPr>
          <w:rFonts w:cs="Century Schoolbook"/>
          <w:sz w:val="24"/>
        </w:rPr>
      </w:pPr>
      <w:r>
        <w:rPr>
          <w:rFonts w:cs="Century Schoolbook"/>
          <w:sz w:val="24"/>
        </w:rPr>
        <w:t>wykonanie podsypki,</w:t>
      </w:r>
    </w:p>
    <w:p w:rsidR="009615EC" w:rsidRDefault="009615EC" w:rsidP="009615EC">
      <w:pPr>
        <w:numPr>
          <w:ilvl w:val="0"/>
          <w:numId w:val="25"/>
        </w:numPr>
        <w:tabs>
          <w:tab w:val="left" w:pos="566"/>
        </w:tabs>
        <w:suppressAutoHyphens/>
        <w:overflowPunct w:val="0"/>
        <w:autoSpaceDE w:val="0"/>
        <w:spacing w:after="0" w:line="240" w:lineRule="auto"/>
        <w:ind w:left="566"/>
        <w:textAlignment w:val="baseline"/>
        <w:rPr>
          <w:rFonts w:cs="Century Schoolbook"/>
          <w:sz w:val="24"/>
        </w:rPr>
      </w:pPr>
      <w:r>
        <w:rPr>
          <w:rFonts w:cs="Century Schoolbook"/>
          <w:sz w:val="24"/>
        </w:rPr>
        <w:lastRenderedPageBreak/>
        <w:t>ustawienie krawężników na podsypce cementowo-piaskowej,</w:t>
      </w:r>
    </w:p>
    <w:p w:rsidR="009615EC" w:rsidRDefault="009615EC" w:rsidP="009615EC">
      <w:pPr>
        <w:numPr>
          <w:ilvl w:val="0"/>
          <w:numId w:val="25"/>
        </w:numPr>
        <w:tabs>
          <w:tab w:val="left" w:pos="566"/>
        </w:tabs>
        <w:suppressAutoHyphens/>
        <w:overflowPunct w:val="0"/>
        <w:autoSpaceDE w:val="0"/>
        <w:spacing w:after="0" w:line="240" w:lineRule="auto"/>
        <w:ind w:left="566"/>
        <w:textAlignment w:val="baseline"/>
        <w:rPr>
          <w:rFonts w:cs="Century Schoolbook"/>
          <w:sz w:val="24"/>
        </w:rPr>
      </w:pPr>
      <w:r>
        <w:rPr>
          <w:rFonts w:cs="Century Schoolbook"/>
          <w:sz w:val="24"/>
        </w:rPr>
        <w:t>wypełnienie spoin krawężników zaprawą,</w:t>
      </w:r>
    </w:p>
    <w:p w:rsidR="009615EC" w:rsidRDefault="009615EC" w:rsidP="009615EC">
      <w:pPr>
        <w:numPr>
          <w:ilvl w:val="0"/>
          <w:numId w:val="25"/>
        </w:numPr>
        <w:tabs>
          <w:tab w:val="left" w:pos="566"/>
        </w:tabs>
        <w:suppressAutoHyphens/>
        <w:overflowPunct w:val="0"/>
        <w:autoSpaceDE w:val="0"/>
        <w:spacing w:after="0" w:line="240" w:lineRule="auto"/>
        <w:ind w:left="566"/>
        <w:textAlignment w:val="baseline"/>
        <w:rPr>
          <w:rFonts w:cs="Century Schoolbook"/>
          <w:sz w:val="24"/>
        </w:rPr>
      </w:pPr>
      <w:r>
        <w:rPr>
          <w:rFonts w:cs="Century Schoolbook"/>
          <w:sz w:val="24"/>
        </w:rPr>
        <w:t>ew. zalanie spoin masą zalewową,</w:t>
      </w:r>
    </w:p>
    <w:p w:rsidR="009615EC" w:rsidRDefault="009615EC" w:rsidP="009615EC">
      <w:pPr>
        <w:numPr>
          <w:ilvl w:val="0"/>
          <w:numId w:val="25"/>
        </w:numPr>
        <w:tabs>
          <w:tab w:val="left" w:pos="566"/>
        </w:tabs>
        <w:suppressAutoHyphens/>
        <w:overflowPunct w:val="0"/>
        <w:autoSpaceDE w:val="0"/>
        <w:spacing w:after="0" w:line="240" w:lineRule="auto"/>
        <w:ind w:left="566"/>
        <w:textAlignment w:val="baseline"/>
        <w:rPr>
          <w:rFonts w:cs="Century Schoolbook"/>
          <w:sz w:val="24"/>
        </w:rPr>
      </w:pPr>
      <w:r>
        <w:rPr>
          <w:rFonts w:cs="Century Schoolbook"/>
          <w:sz w:val="24"/>
        </w:rPr>
        <w:t>zasypanie zewnętrznej ściany krawężnika gruntem i ubicie,</w:t>
      </w:r>
    </w:p>
    <w:p w:rsidR="009615EC" w:rsidRDefault="009615EC" w:rsidP="009615EC">
      <w:pPr>
        <w:numPr>
          <w:ilvl w:val="0"/>
          <w:numId w:val="25"/>
        </w:numPr>
        <w:tabs>
          <w:tab w:val="left" w:pos="566"/>
        </w:tabs>
        <w:suppressAutoHyphens/>
        <w:overflowPunct w:val="0"/>
        <w:autoSpaceDE w:val="0"/>
        <w:spacing w:after="0" w:line="240" w:lineRule="auto"/>
        <w:ind w:left="566"/>
        <w:textAlignment w:val="baseline"/>
        <w:rPr>
          <w:rFonts w:cs="Century Schoolbook"/>
          <w:sz w:val="24"/>
        </w:rPr>
      </w:pPr>
      <w:r>
        <w:rPr>
          <w:rFonts w:cs="Century Schoolbook"/>
          <w:sz w:val="24"/>
        </w:rPr>
        <w:t>przeprowadzenie badań i pomiarów wymaganych w specyfikacji technicznej.</w:t>
      </w:r>
    </w:p>
    <w:p w:rsidR="009615EC" w:rsidRDefault="009615EC" w:rsidP="009615EC">
      <w:pPr>
        <w:pStyle w:val="Nagwek1"/>
        <w:tabs>
          <w:tab w:val="left" w:pos="0"/>
        </w:tabs>
        <w:jc w:val="left"/>
        <w:rPr>
          <w:rFonts w:cs="Century Schoolbook"/>
          <w:sz w:val="24"/>
        </w:rPr>
      </w:pPr>
      <w:r>
        <w:rPr>
          <w:rFonts w:cs="Century Schoolbook"/>
          <w:sz w:val="24"/>
        </w:rPr>
        <w:t>10. przepisy związane</w:t>
      </w:r>
    </w:p>
    <w:p w:rsidR="009615EC" w:rsidRDefault="009615EC" w:rsidP="009615EC">
      <w:pPr>
        <w:pStyle w:val="Nagwek2"/>
        <w:tabs>
          <w:tab w:val="left" w:pos="0"/>
        </w:tabs>
        <w:jc w:val="left"/>
        <w:rPr>
          <w:rFonts w:cs="Century Schoolbook"/>
          <w:sz w:val="24"/>
        </w:rPr>
      </w:pPr>
      <w:r>
        <w:rPr>
          <w:rFonts w:cs="Century Schoolbook"/>
          <w:sz w:val="24"/>
        </w:rPr>
        <w:t>10.1. Normy</w:t>
      </w:r>
    </w:p>
    <w:tbl>
      <w:tblPr>
        <w:tblW w:w="0" w:type="auto"/>
        <w:tblLayout w:type="fixed"/>
        <w:tblCellMar>
          <w:left w:w="70" w:type="dxa"/>
          <w:right w:w="70" w:type="dxa"/>
        </w:tblCellMar>
        <w:tblLook w:val="0000" w:firstRow="0" w:lastRow="0" w:firstColumn="0" w:lastColumn="0" w:noHBand="0" w:noVBand="0"/>
      </w:tblPr>
      <w:tblGrid>
        <w:gridCol w:w="637"/>
        <w:gridCol w:w="1701"/>
        <w:gridCol w:w="5171"/>
      </w:tblGrid>
      <w:tr w:rsidR="009615EC" w:rsidTr="00B06F8F">
        <w:tc>
          <w:tcPr>
            <w:tcW w:w="637" w:type="dxa"/>
            <w:shd w:val="clear" w:color="auto" w:fill="auto"/>
          </w:tcPr>
          <w:p w:rsidR="009615EC" w:rsidRDefault="009615EC" w:rsidP="00B06F8F">
            <w:pPr>
              <w:snapToGrid w:val="0"/>
              <w:rPr>
                <w:rFonts w:cs="Century Schoolbook"/>
                <w:sz w:val="24"/>
              </w:rPr>
            </w:pPr>
            <w:r>
              <w:rPr>
                <w:rFonts w:cs="Century Schoolbook"/>
                <w:sz w:val="24"/>
              </w:rPr>
              <w:t xml:space="preserve">  1.</w:t>
            </w:r>
          </w:p>
        </w:tc>
        <w:tc>
          <w:tcPr>
            <w:tcW w:w="1701" w:type="dxa"/>
            <w:shd w:val="clear" w:color="auto" w:fill="auto"/>
          </w:tcPr>
          <w:p w:rsidR="009615EC" w:rsidRDefault="009615EC" w:rsidP="00B06F8F">
            <w:pPr>
              <w:snapToGrid w:val="0"/>
              <w:rPr>
                <w:rFonts w:cs="Century Schoolbook"/>
                <w:sz w:val="24"/>
              </w:rPr>
            </w:pPr>
            <w:r>
              <w:rPr>
                <w:rFonts w:cs="Century Schoolbook"/>
                <w:sz w:val="24"/>
              </w:rPr>
              <w:t>PN-B-06050</w:t>
            </w:r>
          </w:p>
        </w:tc>
        <w:tc>
          <w:tcPr>
            <w:tcW w:w="5171" w:type="dxa"/>
            <w:shd w:val="clear" w:color="auto" w:fill="auto"/>
          </w:tcPr>
          <w:p w:rsidR="009615EC" w:rsidRDefault="009615EC" w:rsidP="00B06F8F">
            <w:pPr>
              <w:snapToGrid w:val="0"/>
              <w:rPr>
                <w:rFonts w:cs="Century Schoolbook"/>
                <w:sz w:val="24"/>
              </w:rPr>
            </w:pPr>
            <w:r>
              <w:rPr>
                <w:rFonts w:cs="Century Schoolbook"/>
                <w:sz w:val="24"/>
              </w:rPr>
              <w:t>Roboty ziemne budowlane</w:t>
            </w:r>
          </w:p>
        </w:tc>
      </w:tr>
      <w:tr w:rsidR="009615EC" w:rsidTr="00B06F8F">
        <w:tc>
          <w:tcPr>
            <w:tcW w:w="637" w:type="dxa"/>
            <w:shd w:val="clear" w:color="auto" w:fill="auto"/>
          </w:tcPr>
          <w:p w:rsidR="009615EC" w:rsidRDefault="009615EC" w:rsidP="00B06F8F">
            <w:pPr>
              <w:snapToGrid w:val="0"/>
              <w:rPr>
                <w:rFonts w:cs="Century Schoolbook"/>
                <w:sz w:val="24"/>
              </w:rPr>
            </w:pPr>
            <w:r>
              <w:rPr>
                <w:rFonts w:cs="Century Schoolbook"/>
                <w:sz w:val="24"/>
              </w:rPr>
              <w:t xml:space="preserve">  2.</w:t>
            </w:r>
          </w:p>
        </w:tc>
        <w:tc>
          <w:tcPr>
            <w:tcW w:w="1701" w:type="dxa"/>
            <w:shd w:val="clear" w:color="auto" w:fill="auto"/>
          </w:tcPr>
          <w:p w:rsidR="009615EC" w:rsidRDefault="009615EC" w:rsidP="00B06F8F">
            <w:pPr>
              <w:snapToGrid w:val="0"/>
              <w:rPr>
                <w:rFonts w:cs="Century Schoolbook"/>
                <w:sz w:val="24"/>
              </w:rPr>
            </w:pPr>
            <w:r>
              <w:rPr>
                <w:rFonts w:cs="Century Schoolbook"/>
                <w:sz w:val="24"/>
              </w:rPr>
              <w:t>PN-B-06250</w:t>
            </w:r>
          </w:p>
        </w:tc>
        <w:tc>
          <w:tcPr>
            <w:tcW w:w="5171" w:type="dxa"/>
            <w:shd w:val="clear" w:color="auto" w:fill="auto"/>
          </w:tcPr>
          <w:p w:rsidR="009615EC" w:rsidRDefault="009615EC" w:rsidP="00B06F8F">
            <w:pPr>
              <w:snapToGrid w:val="0"/>
              <w:rPr>
                <w:rFonts w:cs="Century Schoolbook"/>
                <w:sz w:val="24"/>
              </w:rPr>
            </w:pPr>
            <w:r>
              <w:rPr>
                <w:rFonts w:cs="Century Schoolbook"/>
                <w:sz w:val="24"/>
              </w:rPr>
              <w:t>Beton zwykły</w:t>
            </w:r>
          </w:p>
        </w:tc>
      </w:tr>
      <w:tr w:rsidR="009615EC" w:rsidTr="00B06F8F">
        <w:tc>
          <w:tcPr>
            <w:tcW w:w="637" w:type="dxa"/>
            <w:shd w:val="clear" w:color="auto" w:fill="auto"/>
          </w:tcPr>
          <w:p w:rsidR="009615EC" w:rsidRDefault="009615EC" w:rsidP="00B06F8F">
            <w:pPr>
              <w:snapToGrid w:val="0"/>
              <w:rPr>
                <w:rFonts w:cs="Century Schoolbook"/>
                <w:sz w:val="24"/>
              </w:rPr>
            </w:pPr>
            <w:r>
              <w:rPr>
                <w:rFonts w:cs="Century Schoolbook"/>
                <w:sz w:val="24"/>
              </w:rPr>
              <w:t xml:space="preserve">  3.</w:t>
            </w:r>
          </w:p>
        </w:tc>
        <w:tc>
          <w:tcPr>
            <w:tcW w:w="1701" w:type="dxa"/>
            <w:shd w:val="clear" w:color="auto" w:fill="auto"/>
          </w:tcPr>
          <w:p w:rsidR="009615EC" w:rsidRDefault="009615EC" w:rsidP="00B06F8F">
            <w:pPr>
              <w:snapToGrid w:val="0"/>
              <w:rPr>
                <w:rFonts w:cs="Century Schoolbook"/>
                <w:sz w:val="24"/>
              </w:rPr>
            </w:pPr>
            <w:r>
              <w:rPr>
                <w:rFonts w:cs="Century Schoolbook"/>
                <w:sz w:val="24"/>
              </w:rPr>
              <w:t>PN-B-06251</w:t>
            </w:r>
          </w:p>
        </w:tc>
        <w:tc>
          <w:tcPr>
            <w:tcW w:w="5171" w:type="dxa"/>
            <w:shd w:val="clear" w:color="auto" w:fill="auto"/>
          </w:tcPr>
          <w:p w:rsidR="009615EC" w:rsidRDefault="009615EC" w:rsidP="00B06F8F">
            <w:pPr>
              <w:snapToGrid w:val="0"/>
              <w:rPr>
                <w:rFonts w:cs="Century Schoolbook"/>
                <w:sz w:val="24"/>
              </w:rPr>
            </w:pPr>
            <w:r>
              <w:rPr>
                <w:rFonts w:cs="Century Schoolbook"/>
                <w:sz w:val="24"/>
              </w:rPr>
              <w:t>Roboty betonowe i żelbetowe</w:t>
            </w:r>
          </w:p>
        </w:tc>
      </w:tr>
      <w:tr w:rsidR="009615EC" w:rsidTr="00B06F8F">
        <w:tc>
          <w:tcPr>
            <w:tcW w:w="637" w:type="dxa"/>
            <w:shd w:val="clear" w:color="auto" w:fill="auto"/>
          </w:tcPr>
          <w:p w:rsidR="009615EC" w:rsidRDefault="009615EC" w:rsidP="00B06F8F">
            <w:pPr>
              <w:snapToGrid w:val="0"/>
              <w:rPr>
                <w:rFonts w:cs="Century Schoolbook"/>
                <w:sz w:val="24"/>
              </w:rPr>
            </w:pPr>
            <w:r>
              <w:rPr>
                <w:rFonts w:cs="Century Schoolbook"/>
                <w:sz w:val="24"/>
              </w:rPr>
              <w:t xml:space="preserve">  4.</w:t>
            </w:r>
          </w:p>
        </w:tc>
        <w:tc>
          <w:tcPr>
            <w:tcW w:w="1701" w:type="dxa"/>
            <w:shd w:val="clear" w:color="auto" w:fill="auto"/>
          </w:tcPr>
          <w:p w:rsidR="009615EC" w:rsidRDefault="009615EC" w:rsidP="00B06F8F">
            <w:pPr>
              <w:snapToGrid w:val="0"/>
              <w:rPr>
                <w:rFonts w:cs="Century Schoolbook"/>
                <w:sz w:val="24"/>
              </w:rPr>
            </w:pPr>
            <w:r>
              <w:rPr>
                <w:rFonts w:cs="Century Schoolbook"/>
                <w:sz w:val="24"/>
              </w:rPr>
              <w:t>PN-B-06711</w:t>
            </w:r>
          </w:p>
        </w:tc>
        <w:tc>
          <w:tcPr>
            <w:tcW w:w="5171" w:type="dxa"/>
            <w:shd w:val="clear" w:color="auto" w:fill="auto"/>
          </w:tcPr>
          <w:p w:rsidR="009615EC" w:rsidRDefault="009615EC" w:rsidP="00B06F8F">
            <w:pPr>
              <w:snapToGrid w:val="0"/>
              <w:rPr>
                <w:rFonts w:cs="Century Schoolbook"/>
                <w:sz w:val="24"/>
              </w:rPr>
            </w:pPr>
            <w:r>
              <w:rPr>
                <w:rFonts w:cs="Century Schoolbook"/>
                <w:sz w:val="24"/>
              </w:rPr>
              <w:t>Kruszywo mineralne. Piasek do betonów i zapraw</w:t>
            </w:r>
          </w:p>
        </w:tc>
      </w:tr>
      <w:tr w:rsidR="009615EC" w:rsidTr="00B06F8F">
        <w:tc>
          <w:tcPr>
            <w:tcW w:w="637" w:type="dxa"/>
            <w:shd w:val="clear" w:color="auto" w:fill="auto"/>
          </w:tcPr>
          <w:p w:rsidR="009615EC" w:rsidRDefault="009615EC" w:rsidP="00B06F8F">
            <w:pPr>
              <w:snapToGrid w:val="0"/>
              <w:rPr>
                <w:rFonts w:cs="Century Schoolbook"/>
                <w:sz w:val="24"/>
              </w:rPr>
            </w:pPr>
            <w:r>
              <w:rPr>
                <w:rFonts w:cs="Century Schoolbook"/>
                <w:sz w:val="24"/>
              </w:rPr>
              <w:t xml:space="preserve">  5.</w:t>
            </w:r>
          </w:p>
        </w:tc>
        <w:tc>
          <w:tcPr>
            <w:tcW w:w="1701" w:type="dxa"/>
            <w:shd w:val="clear" w:color="auto" w:fill="auto"/>
          </w:tcPr>
          <w:p w:rsidR="009615EC" w:rsidRDefault="009615EC" w:rsidP="00B06F8F">
            <w:pPr>
              <w:snapToGrid w:val="0"/>
              <w:rPr>
                <w:rFonts w:cs="Century Schoolbook"/>
                <w:sz w:val="24"/>
              </w:rPr>
            </w:pPr>
            <w:r>
              <w:rPr>
                <w:rFonts w:cs="Century Schoolbook"/>
                <w:sz w:val="24"/>
              </w:rPr>
              <w:t>PN-B-06712</w:t>
            </w:r>
          </w:p>
        </w:tc>
        <w:tc>
          <w:tcPr>
            <w:tcW w:w="5171" w:type="dxa"/>
            <w:shd w:val="clear" w:color="auto" w:fill="auto"/>
          </w:tcPr>
          <w:p w:rsidR="009615EC" w:rsidRDefault="009615EC" w:rsidP="00B06F8F">
            <w:pPr>
              <w:snapToGrid w:val="0"/>
              <w:rPr>
                <w:rFonts w:cs="Century Schoolbook"/>
                <w:sz w:val="24"/>
              </w:rPr>
            </w:pPr>
            <w:r>
              <w:rPr>
                <w:rFonts w:cs="Century Schoolbook"/>
                <w:sz w:val="24"/>
              </w:rPr>
              <w:t>Kruszywa mineralne do betonu zwykłego</w:t>
            </w:r>
          </w:p>
        </w:tc>
      </w:tr>
      <w:tr w:rsidR="009615EC" w:rsidTr="00B06F8F">
        <w:tc>
          <w:tcPr>
            <w:tcW w:w="637" w:type="dxa"/>
            <w:shd w:val="clear" w:color="auto" w:fill="auto"/>
          </w:tcPr>
          <w:p w:rsidR="009615EC" w:rsidRDefault="009615EC" w:rsidP="00B06F8F">
            <w:pPr>
              <w:snapToGrid w:val="0"/>
              <w:rPr>
                <w:rFonts w:cs="Century Schoolbook"/>
                <w:sz w:val="24"/>
              </w:rPr>
            </w:pPr>
            <w:r>
              <w:rPr>
                <w:rFonts w:cs="Century Schoolbook"/>
                <w:sz w:val="24"/>
              </w:rPr>
              <w:t xml:space="preserve">  6.</w:t>
            </w:r>
          </w:p>
        </w:tc>
        <w:tc>
          <w:tcPr>
            <w:tcW w:w="1701" w:type="dxa"/>
            <w:shd w:val="clear" w:color="auto" w:fill="auto"/>
          </w:tcPr>
          <w:p w:rsidR="009615EC" w:rsidRDefault="009615EC" w:rsidP="00B06F8F">
            <w:pPr>
              <w:snapToGrid w:val="0"/>
              <w:rPr>
                <w:rFonts w:cs="Century Schoolbook"/>
                <w:sz w:val="24"/>
              </w:rPr>
            </w:pPr>
            <w:r>
              <w:rPr>
                <w:rFonts w:cs="Century Schoolbook"/>
                <w:sz w:val="24"/>
              </w:rPr>
              <w:t>PN-B-10021</w:t>
            </w:r>
          </w:p>
        </w:tc>
        <w:tc>
          <w:tcPr>
            <w:tcW w:w="5171" w:type="dxa"/>
            <w:shd w:val="clear" w:color="auto" w:fill="auto"/>
          </w:tcPr>
          <w:p w:rsidR="009615EC" w:rsidRDefault="009615EC" w:rsidP="00B06F8F">
            <w:pPr>
              <w:snapToGrid w:val="0"/>
              <w:rPr>
                <w:rFonts w:cs="Century Schoolbook"/>
                <w:sz w:val="24"/>
              </w:rPr>
            </w:pPr>
            <w:r>
              <w:rPr>
                <w:rFonts w:cs="Century Schoolbook"/>
                <w:sz w:val="24"/>
              </w:rPr>
              <w:t>Prefabrykaty budowlane z betonu. Metody pomiaru cech geometrycznych</w:t>
            </w:r>
          </w:p>
        </w:tc>
      </w:tr>
      <w:tr w:rsidR="009615EC" w:rsidTr="00B06F8F">
        <w:tc>
          <w:tcPr>
            <w:tcW w:w="637" w:type="dxa"/>
            <w:shd w:val="clear" w:color="auto" w:fill="auto"/>
          </w:tcPr>
          <w:p w:rsidR="009615EC" w:rsidRDefault="009615EC" w:rsidP="00B06F8F">
            <w:pPr>
              <w:snapToGrid w:val="0"/>
              <w:rPr>
                <w:rFonts w:cs="Century Schoolbook"/>
                <w:sz w:val="24"/>
              </w:rPr>
            </w:pPr>
            <w:r>
              <w:rPr>
                <w:rFonts w:cs="Century Schoolbook"/>
                <w:sz w:val="24"/>
              </w:rPr>
              <w:t xml:space="preserve">  7.</w:t>
            </w:r>
          </w:p>
        </w:tc>
        <w:tc>
          <w:tcPr>
            <w:tcW w:w="1701" w:type="dxa"/>
            <w:shd w:val="clear" w:color="auto" w:fill="auto"/>
          </w:tcPr>
          <w:p w:rsidR="009615EC" w:rsidRDefault="009615EC" w:rsidP="00B06F8F">
            <w:pPr>
              <w:snapToGrid w:val="0"/>
              <w:rPr>
                <w:rFonts w:cs="Century Schoolbook"/>
                <w:sz w:val="24"/>
              </w:rPr>
            </w:pPr>
            <w:r>
              <w:rPr>
                <w:rFonts w:cs="Century Schoolbook"/>
                <w:sz w:val="24"/>
              </w:rPr>
              <w:t>PN-B-11111</w:t>
            </w:r>
          </w:p>
        </w:tc>
        <w:tc>
          <w:tcPr>
            <w:tcW w:w="5171" w:type="dxa"/>
            <w:shd w:val="clear" w:color="auto" w:fill="auto"/>
          </w:tcPr>
          <w:p w:rsidR="009615EC" w:rsidRDefault="009615EC" w:rsidP="00B06F8F">
            <w:pPr>
              <w:snapToGrid w:val="0"/>
              <w:rPr>
                <w:rFonts w:cs="Century Schoolbook"/>
                <w:sz w:val="24"/>
              </w:rPr>
            </w:pPr>
            <w:r>
              <w:rPr>
                <w:rFonts w:cs="Century Schoolbook"/>
                <w:sz w:val="24"/>
              </w:rPr>
              <w:t>Kruszywa mineralne. Kruszywa naturalne do nawierzchni drogowych. Żwir i mieszanka</w:t>
            </w:r>
          </w:p>
        </w:tc>
      </w:tr>
      <w:tr w:rsidR="009615EC" w:rsidTr="00B06F8F">
        <w:tc>
          <w:tcPr>
            <w:tcW w:w="637" w:type="dxa"/>
            <w:shd w:val="clear" w:color="auto" w:fill="auto"/>
          </w:tcPr>
          <w:p w:rsidR="009615EC" w:rsidRDefault="009615EC" w:rsidP="00B06F8F">
            <w:pPr>
              <w:snapToGrid w:val="0"/>
              <w:rPr>
                <w:rFonts w:cs="Century Schoolbook"/>
                <w:sz w:val="24"/>
              </w:rPr>
            </w:pPr>
            <w:r>
              <w:rPr>
                <w:rFonts w:cs="Century Schoolbook"/>
                <w:sz w:val="24"/>
              </w:rPr>
              <w:t xml:space="preserve">  8.</w:t>
            </w:r>
          </w:p>
        </w:tc>
        <w:tc>
          <w:tcPr>
            <w:tcW w:w="1701" w:type="dxa"/>
            <w:shd w:val="clear" w:color="auto" w:fill="auto"/>
          </w:tcPr>
          <w:p w:rsidR="009615EC" w:rsidRDefault="009615EC" w:rsidP="00B06F8F">
            <w:pPr>
              <w:snapToGrid w:val="0"/>
              <w:rPr>
                <w:rFonts w:cs="Century Schoolbook"/>
                <w:sz w:val="24"/>
              </w:rPr>
            </w:pPr>
            <w:r>
              <w:rPr>
                <w:rFonts w:cs="Century Schoolbook"/>
                <w:sz w:val="24"/>
              </w:rPr>
              <w:t>PN-B-11112</w:t>
            </w:r>
          </w:p>
        </w:tc>
        <w:tc>
          <w:tcPr>
            <w:tcW w:w="5171" w:type="dxa"/>
            <w:shd w:val="clear" w:color="auto" w:fill="auto"/>
          </w:tcPr>
          <w:p w:rsidR="009615EC" w:rsidRDefault="009615EC" w:rsidP="00B06F8F">
            <w:pPr>
              <w:snapToGrid w:val="0"/>
              <w:rPr>
                <w:rFonts w:cs="Century Schoolbook"/>
                <w:sz w:val="24"/>
              </w:rPr>
            </w:pPr>
            <w:r>
              <w:rPr>
                <w:rFonts w:cs="Century Schoolbook"/>
                <w:sz w:val="24"/>
              </w:rPr>
              <w:t>Kruszywa mineralne. Kruszywo łamane do nawierzchni drogowych</w:t>
            </w:r>
          </w:p>
        </w:tc>
      </w:tr>
      <w:tr w:rsidR="009615EC" w:rsidTr="00B06F8F">
        <w:tc>
          <w:tcPr>
            <w:tcW w:w="637" w:type="dxa"/>
            <w:shd w:val="clear" w:color="auto" w:fill="auto"/>
          </w:tcPr>
          <w:p w:rsidR="009615EC" w:rsidRDefault="009615EC" w:rsidP="00B06F8F">
            <w:pPr>
              <w:snapToGrid w:val="0"/>
              <w:rPr>
                <w:rFonts w:cs="Century Schoolbook"/>
                <w:sz w:val="24"/>
              </w:rPr>
            </w:pPr>
            <w:r>
              <w:rPr>
                <w:rFonts w:cs="Century Schoolbook"/>
                <w:sz w:val="24"/>
              </w:rPr>
              <w:t xml:space="preserve">  9.</w:t>
            </w:r>
          </w:p>
        </w:tc>
        <w:tc>
          <w:tcPr>
            <w:tcW w:w="1701" w:type="dxa"/>
            <w:shd w:val="clear" w:color="auto" w:fill="auto"/>
          </w:tcPr>
          <w:p w:rsidR="009615EC" w:rsidRDefault="009615EC" w:rsidP="00B06F8F">
            <w:pPr>
              <w:snapToGrid w:val="0"/>
              <w:rPr>
                <w:rFonts w:cs="Century Schoolbook"/>
                <w:sz w:val="24"/>
              </w:rPr>
            </w:pPr>
            <w:r>
              <w:rPr>
                <w:rFonts w:cs="Century Schoolbook"/>
                <w:sz w:val="24"/>
              </w:rPr>
              <w:t>PN-B-11113</w:t>
            </w:r>
          </w:p>
        </w:tc>
        <w:tc>
          <w:tcPr>
            <w:tcW w:w="5171" w:type="dxa"/>
            <w:shd w:val="clear" w:color="auto" w:fill="auto"/>
          </w:tcPr>
          <w:p w:rsidR="009615EC" w:rsidRDefault="009615EC" w:rsidP="00B06F8F">
            <w:pPr>
              <w:snapToGrid w:val="0"/>
              <w:rPr>
                <w:rFonts w:cs="Century Schoolbook"/>
                <w:sz w:val="24"/>
              </w:rPr>
            </w:pPr>
            <w:r>
              <w:rPr>
                <w:rFonts w:cs="Century Schoolbook"/>
                <w:sz w:val="24"/>
              </w:rPr>
              <w:t>Kruszywa mineralne. Kruszywa naturalne do nawierzchni drogowych. Piasek</w:t>
            </w:r>
          </w:p>
        </w:tc>
      </w:tr>
      <w:tr w:rsidR="009615EC" w:rsidTr="00B06F8F">
        <w:tc>
          <w:tcPr>
            <w:tcW w:w="637" w:type="dxa"/>
            <w:shd w:val="clear" w:color="auto" w:fill="auto"/>
          </w:tcPr>
          <w:p w:rsidR="009615EC" w:rsidRDefault="009615EC" w:rsidP="00B06F8F">
            <w:pPr>
              <w:snapToGrid w:val="0"/>
              <w:rPr>
                <w:rFonts w:cs="Century Schoolbook"/>
                <w:sz w:val="24"/>
              </w:rPr>
            </w:pPr>
            <w:r>
              <w:rPr>
                <w:rFonts w:cs="Century Schoolbook"/>
                <w:sz w:val="24"/>
              </w:rPr>
              <w:t>10.</w:t>
            </w:r>
          </w:p>
        </w:tc>
        <w:tc>
          <w:tcPr>
            <w:tcW w:w="1701" w:type="dxa"/>
            <w:shd w:val="clear" w:color="auto" w:fill="auto"/>
          </w:tcPr>
          <w:p w:rsidR="009615EC" w:rsidRDefault="009615EC" w:rsidP="00B06F8F">
            <w:pPr>
              <w:snapToGrid w:val="0"/>
              <w:rPr>
                <w:rFonts w:cs="Century Schoolbook"/>
                <w:sz w:val="24"/>
              </w:rPr>
            </w:pPr>
            <w:r>
              <w:rPr>
                <w:rFonts w:cs="Century Schoolbook"/>
                <w:sz w:val="24"/>
              </w:rPr>
              <w:t>PN-B-19701</w:t>
            </w:r>
          </w:p>
        </w:tc>
        <w:tc>
          <w:tcPr>
            <w:tcW w:w="5171" w:type="dxa"/>
            <w:shd w:val="clear" w:color="auto" w:fill="auto"/>
          </w:tcPr>
          <w:p w:rsidR="009615EC" w:rsidRDefault="009615EC" w:rsidP="00B06F8F">
            <w:pPr>
              <w:snapToGrid w:val="0"/>
              <w:rPr>
                <w:rFonts w:cs="Century Schoolbook"/>
                <w:sz w:val="24"/>
              </w:rPr>
            </w:pPr>
            <w:r>
              <w:rPr>
                <w:rFonts w:cs="Century Schoolbook"/>
                <w:sz w:val="24"/>
              </w:rPr>
              <w:t>Cement. Cement powszechnego użytku. Skład, wymagania i ocena zgodności</w:t>
            </w:r>
          </w:p>
        </w:tc>
      </w:tr>
      <w:tr w:rsidR="009615EC" w:rsidTr="00B06F8F">
        <w:tc>
          <w:tcPr>
            <w:tcW w:w="637" w:type="dxa"/>
            <w:shd w:val="clear" w:color="auto" w:fill="auto"/>
          </w:tcPr>
          <w:p w:rsidR="009615EC" w:rsidRDefault="009615EC" w:rsidP="00B06F8F">
            <w:pPr>
              <w:snapToGrid w:val="0"/>
              <w:rPr>
                <w:rFonts w:cs="Century Schoolbook"/>
                <w:sz w:val="24"/>
              </w:rPr>
            </w:pPr>
            <w:r>
              <w:rPr>
                <w:rFonts w:cs="Century Schoolbook"/>
                <w:sz w:val="24"/>
              </w:rPr>
              <w:t>11.</w:t>
            </w:r>
          </w:p>
        </w:tc>
        <w:tc>
          <w:tcPr>
            <w:tcW w:w="1701" w:type="dxa"/>
            <w:shd w:val="clear" w:color="auto" w:fill="auto"/>
          </w:tcPr>
          <w:p w:rsidR="009615EC" w:rsidRDefault="009615EC" w:rsidP="00B06F8F">
            <w:pPr>
              <w:snapToGrid w:val="0"/>
              <w:rPr>
                <w:rFonts w:cs="Century Schoolbook"/>
                <w:sz w:val="24"/>
              </w:rPr>
            </w:pPr>
            <w:r>
              <w:rPr>
                <w:rFonts w:cs="Century Schoolbook"/>
                <w:sz w:val="24"/>
              </w:rPr>
              <w:t>PN-B32250</w:t>
            </w:r>
          </w:p>
        </w:tc>
        <w:tc>
          <w:tcPr>
            <w:tcW w:w="5171" w:type="dxa"/>
            <w:shd w:val="clear" w:color="auto" w:fill="auto"/>
          </w:tcPr>
          <w:p w:rsidR="009615EC" w:rsidRDefault="009615EC" w:rsidP="00B06F8F">
            <w:pPr>
              <w:snapToGrid w:val="0"/>
              <w:rPr>
                <w:rFonts w:cs="Century Schoolbook"/>
                <w:sz w:val="24"/>
              </w:rPr>
            </w:pPr>
            <w:r>
              <w:rPr>
                <w:rFonts w:cs="Century Schoolbook"/>
                <w:sz w:val="24"/>
              </w:rPr>
              <w:t>Materiały budowlane. Woda do betonów i zapraw</w:t>
            </w:r>
          </w:p>
        </w:tc>
      </w:tr>
      <w:tr w:rsidR="009615EC" w:rsidTr="00B06F8F">
        <w:tc>
          <w:tcPr>
            <w:tcW w:w="637" w:type="dxa"/>
            <w:shd w:val="clear" w:color="auto" w:fill="auto"/>
          </w:tcPr>
          <w:p w:rsidR="009615EC" w:rsidRDefault="009615EC" w:rsidP="00B06F8F">
            <w:pPr>
              <w:snapToGrid w:val="0"/>
              <w:rPr>
                <w:rFonts w:cs="Century Schoolbook"/>
                <w:sz w:val="24"/>
              </w:rPr>
            </w:pPr>
            <w:r>
              <w:rPr>
                <w:rFonts w:cs="Century Schoolbook"/>
                <w:sz w:val="24"/>
              </w:rPr>
              <w:t>12.</w:t>
            </w:r>
          </w:p>
        </w:tc>
        <w:tc>
          <w:tcPr>
            <w:tcW w:w="1701" w:type="dxa"/>
            <w:shd w:val="clear" w:color="auto" w:fill="auto"/>
          </w:tcPr>
          <w:p w:rsidR="009615EC" w:rsidRDefault="009615EC" w:rsidP="00B06F8F">
            <w:pPr>
              <w:snapToGrid w:val="0"/>
              <w:rPr>
                <w:rFonts w:cs="Century Schoolbook"/>
                <w:sz w:val="24"/>
              </w:rPr>
            </w:pPr>
            <w:r>
              <w:rPr>
                <w:rFonts w:cs="Century Schoolbook"/>
                <w:sz w:val="24"/>
              </w:rPr>
              <w:t>BN-88/6731-08</w:t>
            </w:r>
          </w:p>
        </w:tc>
        <w:tc>
          <w:tcPr>
            <w:tcW w:w="5171" w:type="dxa"/>
            <w:shd w:val="clear" w:color="auto" w:fill="auto"/>
          </w:tcPr>
          <w:p w:rsidR="009615EC" w:rsidRDefault="009615EC" w:rsidP="00B06F8F">
            <w:pPr>
              <w:snapToGrid w:val="0"/>
              <w:rPr>
                <w:rFonts w:cs="Century Schoolbook"/>
                <w:sz w:val="24"/>
              </w:rPr>
            </w:pPr>
            <w:r>
              <w:rPr>
                <w:rFonts w:cs="Century Schoolbook"/>
                <w:sz w:val="24"/>
              </w:rPr>
              <w:t>Cement. Transport i przechowywanie</w:t>
            </w:r>
          </w:p>
        </w:tc>
      </w:tr>
      <w:tr w:rsidR="009615EC" w:rsidTr="00B06F8F">
        <w:tc>
          <w:tcPr>
            <w:tcW w:w="637" w:type="dxa"/>
            <w:shd w:val="clear" w:color="auto" w:fill="auto"/>
          </w:tcPr>
          <w:p w:rsidR="009615EC" w:rsidRDefault="009615EC" w:rsidP="00B06F8F">
            <w:pPr>
              <w:snapToGrid w:val="0"/>
              <w:rPr>
                <w:rFonts w:cs="Century Schoolbook"/>
                <w:sz w:val="24"/>
              </w:rPr>
            </w:pPr>
            <w:r>
              <w:rPr>
                <w:rFonts w:cs="Century Schoolbook"/>
                <w:sz w:val="24"/>
              </w:rPr>
              <w:t>13.</w:t>
            </w:r>
          </w:p>
        </w:tc>
        <w:tc>
          <w:tcPr>
            <w:tcW w:w="1701" w:type="dxa"/>
            <w:shd w:val="clear" w:color="auto" w:fill="auto"/>
          </w:tcPr>
          <w:p w:rsidR="009615EC" w:rsidRDefault="009615EC" w:rsidP="00B06F8F">
            <w:pPr>
              <w:snapToGrid w:val="0"/>
              <w:rPr>
                <w:rFonts w:cs="Century Schoolbook"/>
                <w:sz w:val="24"/>
              </w:rPr>
            </w:pPr>
            <w:r>
              <w:rPr>
                <w:rFonts w:cs="Century Schoolbook"/>
                <w:sz w:val="24"/>
              </w:rPr>
              <w:t>BN-74/6771-04</w:t>
            </w:r>
          </w:p>
        </w:tc>
        <w:tc>
          <w:tcPr>
            <w:tcW w:w="5171" w:type="dxa"/>
            <w:shd w:val="clear" w:color="auto" w:fill="auto"/>
          </w:tcPr>
          <w:p w:rsidR="009615EC" w:rsidRDefault="009615EC" w:rsidP="00B06F8F">
            <w:pPr>
              <w:snapToGrid w:val="0"/>
              <w:rPr>
                <w:rFonts w:cs="Century Schoolbook"/>
                <w:sz w:val="24"/>
              </w:rPr>
            </w:pPr>
            <w:r>
              <w:rPr>
                <w:rFonts w:cs="Century Schoolbook"/>
                <w:sz w:val="24"/>
              </w:rPr>
              <w:t>Drogi samochodowe. Masa zalewowa</w:t>
            </w:r>
          </w:p>
        </w:tc>
      </w:tr>
      <w:tr w:rsidR="009615EC" w:rsidTr="00B06F8F">
        <w:tc>
          <w:tcPr>
            <w:tcW w:w="637" w:type="dxa"/>
            <w:shd w:val="clear" w:color="auto" w:fill="auto"/>
          </w:tcPr>
          <w:p w:rsidR="009615EC" w:rsidRDefault="009615EC" w:rsidP="00B06F8F">
            <w:pPr>
              <w:snapToGrid w:val="0"/>
              <w:rPr>
                <w:rFonts w:cs="Century Schoolbook"/>
                <w:sz w:val="24"/>
              </w:rPr>
            </w:pPr>
            <w:r>
              <w:rPr>
                <w:rFonts w:cs="Century Schoolbook"/>
                <w:sz w:val="24"/>
              </w:rPr>
              <w:t>14.</w:t>
            </w:r>
          </w:p>
        </w:tc>
        <w:tc>
          <w:tcPr>
            <w:tcW w:w="1701" w:type="dxa"/>
            <w:shd w:val="clear" w:color="auto" w:fill="auto"/>
          </w:tcPr>
          <w:p w:rsidR="009615EC" w:rsidRDefault="009615EC" w:rsidP="00B06F8F">
            <w:pPr>
              <w:snapToGrid w:val="0"/>
              <w:rPr>
                <w:rFonts w:cs="Century Schoolbook"/>
                <w:sz w:val="24"/>
              </w:rPr>
            </w:pPr>
            <w:r>
              <w:rPr>
                <w:rFonts w:cs="Century Schoolbook"/>
                <w:sz w:val="24"/>
              </w:rPr>
              <w:t>BN-80/6775-03/01</w:t>
            </w:r>
          </w:p>
        </w:tc>
        <w:tc>
          <w:tcPr>
            <w:tcW w:w="5171" w:type="dxa"/>
            <w:shd w:val="clear" w:color="auto" w:fill="auto"/>
          </w:tcPr>
          <w:p w:rsidR="009615EC" w:rsidRDefault="009615EC" w:rsidP="00B06F8F">
            <w:pPr>
              <w:snapToGrid w:val="0"/>
              <w:rPr>
                <w:rFonts w:cs="Century Schoolbook"/>
                <w:sz w:val="24"/>
              </w:rPr>
            </w:pPr>
            <w:r>
              <w:rPr>
                <w:rFonts w:cs="Century Schoolbook"/>
                <w:sz w:val="24"/>
              </w:rPr>
              <w:t>Prefabrykaty budowlane z betonu. Elementy nawierzchni dróg, ulic, parkingów i torowisk tramwajowych. Wspólne wymagania i badania</w:t>
            </w:r>
          </w:p>
        </w:tc>
      </w:tr>
      <w:tr w:rsidR="009615EC" w:rsidTr="00B06F8F">
        <w:tc>
          <w:tcPr>
            <w:tcW w:w="637" w:type="dxa"/>
            <w:shd w:val="clear" w:color="auto" w:fill="auto"/>
          </w:tcPr>
          <w:p w:rsidR="009615EC" w:rsidRDefault="009615EC" w:rsidP="00B06F8F">
            <w:pPr>
              <w:snapToGrid w:val="0"/>
              <w:rPr>
                <w:rFonts w:cs="Century Schoolbook"/>
                <w:sz w:val="24"/>
              </w:rPr>
            </w:pPr>
            <w:r>
              <w:rPr>
                <w:rFonts w:cs="Century Schoolbook"/>
                <w:sz w:val="24"/>
              </w:rPr>
              <w:t>15.</w:t>
            </w:r>
          </w:p>
        </w:tc>
        <w:tc>
          <w:tcPr>
            <w:tcW w:w="1701" w:type="dxa"/>
            <w:shd w:val="clear" w:color="auto" w:fill="auto"/>
          </w:tcPr>
          <w:p w:rsidR="009615EC" w:rsidRDefault="009615EC" w:rsidP="00B06F8F">
            <w:pPr>
              <w:snapToGrid w:val="0"/>
              <w:rPr>
                <w:rFonts w:cs="Century Schoolbook"/>
                <w:sz w:val="24"/>
              </w:rPr>
            </w:pPr>
            <w:r>
              <w:rPr>
                <w:rFonts w:cs="Century Schoolbook"/>
                <w:sz w:val="24"/>
              </w:rPr>
              <w:t>BN-80/6775-03/04</w:t>
            </w:r>
          </w:p>
        </w:tc>
        <w:tc>
          <w:tcPr>
            <w:tcW w:w="5171" w:type="dxa"/>
            <w:shd w:val="clear" w:color="auto" w:fill="auto"/>
          </w:tcPr>
          <w:p w:rsidR="009615EC" w:rsidRDefault="009615EC" w:rsidP="00B06F8F">
            <w:pPr>
              <w:snapToGrid w:val="0"/>
              <w:rPr>
                <w:rFonts w:cs="Century Schoolbook"/>
                <w:sz w:val="24"/>
              </w:rPr>
            </w:pPr>
            <w:r>
              <w:rPr>
                <w:rFonts w:cs="Century Schoolbook"/>
                <w:sz w:val="24"/>
              </w:rPr>
              <w:t>Prefabrykaty budowlane z betonu. Elementy nawierzchni dróg, ulic, parkingów i torowisk tramwajowych. Krawężniki i obrzeża chodnikowe</w:t>
            </w:r>
          </w:p>
        </w:tc>
      </w:tr>
      <w:tr w:rsidR="009615EC" w:rsidTr="00B06F8F">
        <w:tc>
          <w:tcPr>
            <w:tcW w:w="637" w:type="dxa"/>
            <w:shd w:val="clear" w:color="auto" w:fill="auto"/>
          </w:tcPr>
          <w:p w:rsidR="009615EC" w:rsidRDefault="009615EC" w:rsidP="00B06F8F">
            <w:pPr>
              <w:snapToGrid w:val="0"/>
              <w:rPr>
                <w:rFonts w:cs="Century Schoolbook"/>
                <w:sz w:val="24"/>
              </w:rPr>
            </w:pPr>
            <w:r>
              <w:rPr>
                <w:rFonts w:cs="Century Schoolbook"/>
                <w:sz w:val="24"/>
              </w:rPr>
              <w:lastRenderedPageBreak/>
              <w:t>16.</w:t>
            </w:r>
          </w:p>
        </w:tc>
        <w:tc>
          <w:tcPr>
            <w:tcW w:w="1701" w:type="dxa"/>
            <w:shd w:val="clear" w:color="auto" w:fill="auto"/>
          </w:tcPr>
          <w:p w:rsidR="009615EC" w:rsidRDefault="009615EC" w:rsidP="00B06F8F">
            <w:pPr>
              <w:snapToGrid w:val="0"/>
              <w:rPr>
                <w:rFonts w:cs="Century Schoolbook"/>
                <w:sz w:val="24"/>
              </w:rPr>
            </w:pPr>
            <w:r>
              <w:rPr>
                <w:rFonts w:cs="Century Schoolbook"/>
                <w:sz w:val="24"/>
              </w:rPr>
              <w:t>BN-64/8845-02</w:t>
            </w:r>
          </w:p>
        </w:tc>
        <w:tc>
          <w:tcPr>
            <w:tcW w:w="5171" w:type="dxa"/>
            <w:shd w:val="clear" w:color="auto" w:fill="auto"/>
          </w:tcPr>
          <w:p w:rsidR="009615EC" w:rsidRDefault="009615EC" w:rsidP="00B06F8F">
            <w:pPr>
              <w:snapToGrid w:val="0"/>
              <w:rPr>
                <w:rFonts w:cs="Century Schoolbook"/>
                <w:sz w:val="24"/>
              </w:rPr>
            </w:pPr>
            <w:r>
              <w:rPr>
                <w:rFonts w:cs="Century Schoolbook"/>
                <w:sz w:val="24"/>
              </w:rPr>
              <w:t>Krawężniki uliczne. Warunki techniczne ustawiania i odbioru.</w:t>
            </w:r>
          </w:p>
        </w:tc>
      </w:tr>
    </w:tbl>
    <w:p w:rsidR="009615EC" w:rsidRDefault="009615EC" w:rsidP="009615EC">
      <w:pPr>
        <w:pStyle w:val="Nagwek2"/>
        <w:tabs>
          <w:tab w:val="left" w:pos="0"/>
        </w:tabs>
        <w:jc w:val="left"/>
        <w:rPr>
          <w:rFonts w:cs="Century Schoolbook"/>
          <w:sz w:val="24"/>
        </w:rPr>
      </w:pPr>
      <w:r>
        <w:rPr>
          <w:rFonts w:cs="Century Schoolbook"/>
          <w:sz w:val="24"/>
        </w:rPr>
        <w:t>10.2. Inne dokumenty</w:t>
      </w:r>
    </w:p>
    <w:p w:rsidR="009615EC" w:rsidRDefault="009615EC" w:rsidP="009615EC">
      <w:pPr>
        <w:numPr>
          <w:ilvl w:val="0"/>
          <w:numId w:val="6"/>
        </w:numPr>
        <w:tabs>
          <w:tab w:val="left" w:pos="0"/>
        </w:tabs>
        <w:suppressAutoHyphens/>
        <w:overflowPunct w:val="0"/>
        <w:autoSpaceDE w:val="0"/>
        <w:spacing w:after="0" w:line="240" w:lineRule="auto"/>
        <w:textAlignment w:val="baseline"/>
        <w:rPr>
          <w:rFonts w:cs="Century Schoolbook"/>
          <w:sz w:val="24"/>
        </w:rPr>
      </w:pPr>
      <w:r>
        <w:rPr>
          <w:rFonts w:cs="Century Schoolbook"/>
          <w:sz w:val="24"/>
        </w:rPr>
        <w:t>Katalog powtarzalnych elementów drogowych (KPED), Transprojekt - Warszawa, 1979 i 1982 r.</w:t>
      </w:r>
    </w:p>
    <w:p w:rsidR="009615EC" w:rsidRDefault="009615EC" w:rsidP="009615EC">
      <w:pPr>
        <w:ind w:left="284" w:hanging="284"/>
        <w:rPr>
          <w:rFonts w:cs="Century Schoolbook"/>
          <w:sz w:val="24"/>
        </w:rPr>
      </w:pPr>
      <w:r>
        <w:rPr>
          <w:rFonts w:cs="Century Schoolbook"/>
          <w:sz w:val="24"/>
        </w:rPr>
        <w:t xml:space="preserve"> Rozdział III</w:t>
      </w:r>
    </w:p>
    <w:p w:rsidR="009615EC" w:rsidRDefault="009615EC" w:rsidP="009615EC">
      <w:pPr>
        <w:jc w:val="center"/>
        <w:rPr>
          <w:b/>
          <w:sz w:val="28"/>
        </w:rPr>
      </w:pPr>
    </w:p>
    <w:p w:rsidR="009615EC" w:rsidRDefault="009615EC" w:rsidP="009615EC">
      <w:pPr>
        <w:jc w:val="center"/>
        <w:rPr>
          <w:b/>
          <w:sz w:val="28"/>
        </w:rPr>
      </w:pPr>
    </w:p>
    <w:p w:rsidR="009615EC" w:rsidRDefault="009615EC" w:rsidP="009615EC">
      <w:pPr>
        <w:jc w:val="center"/>
        <w:rPr>
          <w:sz w:val="28"/>
        </w:rPr>
      </w:pPr>
    </w:p>
    <w:p w:rsidR="009615EC" w:rsidRDefault="009615EC" w:rsidP="009615EC">
      <w:pPr>
        <w:jc w:val="center"/>
        <w:rPr>
          <w:sz w:val="28"/>
        </w:rPr>
      </w:pPr>
      <w:r>
        <w:rPr>
          <w:sz w:val="28"/>
        </w:rPr>
        <w:t>SPECYFIKACJE TECHNICZNE</w:t>
      </w:r>
    </w:p>
    <w:p w:rsidR="009615EC" w:rsidRDefault="009615EC" w:rsidP="009615EC">
      <w:pPr>
        <w:jc w:val="center"/>
        <w:rPr>
          <w:b/>
          <w:sz w:val="28"/>
        </w:rPr>
      </w:pPr>
    </w:p>
    <w:p w:rsidR="009615EC" w:rsidRDefault="009615EC" w:rsidP="009615EC">
      <w:pPr>
        <w:jc w:val="center"/>
        <w:rPr>
          <w:b/>
          <w:sz w:val="28"/>
        </w:rPr>
      </w:pPr>
      <w:r>
        <w:rPr>
          <w:b/>
          <w:sz w:val="28"/>
        </w:rPr>
        <w:t>D - 08.03.01</w:t>
      </w:r>
    </w:p>
    <w:p w:rsidR="009615EC" w:rsidRDefault="009615EC" w:rsidP="009615EC">
      <w:pPr>
        <w:jc w:val="center"/>
        <w:rPr>
          <w:b/>
          <w:sz w:val="27"/>
        </w:rPr>
      </w:pPr>
    </w:p>
    <w:p w:rsidR="009615EC" w:rsidRDefault="009615EC" w:rsidP="009615EC">
      <w:pPr>
        <w:jc w:val="center"/>
        <w:rPr>
          <w:b/>
          <w:sz w:val="28"/>
        </w:rPr>
      </w:pPr>
    </w:p>
    <w:p w:rsidR="009615EC" w:rsidRDefault="009615EC" w:rsidP="009615EC">
      <w:pPr>
        <w:jc w:val="center"/>
        <w:rPr>
          <w:b/>
          <w:sz w:val="28"/>
        </w:rPr>
      </w:pPr>
      <w:r>
        <w:rPr>
          <w:b/>
          <w:sz w:val="28"/>
        </w:rPr>
        <w:t>BETONOWE  OBRZEŻA  CHODNIKOWE</w:t>
      </w:r>
    </w:p>
    <w:p w:rsidR="009615EC" w:rsidRDefault="009615EC" w:rsidP="009615EC">
      <w:pPr>
        <w:jc w:val="center"/>
        <w:rPr>
          <w:b/>
          <w:sz w:val="28"/>
        </w:rPr>
      </w:pPr>
    </w:p>
    <w:p w:rsidR="009615EC" w:rsidRDefault="009615EC" w:rsidP="009615EC">
      <w:pPr>
        <w:jc w:val="center"/>
        <w:rPr>
          <w:b/>
          <w:sz w:val="28"/>
        </w:rPr>
      </w:pPr>
    </w:p>
    <w:p w:rsidR="009615EC" w:rsidRDefault="009615EC" w:rsidP="009615EC">
      <w:pPr>
        <w:jc w:val="center"/>
        <w:rPr>
          <w:b/>
          <w:sz w:val="28"/>
        </w:rPr>
      </w:pPr>
    </w:p>
    <w:p w:rsidR="009615EC" w:rsidRDefault="009615EC" w:rsidP="009615EC">
      <w:pPr>
        <w:jc w:val="center"/>
        <w:rPr>
          <w:b/>
          <w:sz w:val="28"/>
        </w:rPr>
      </w:pPr>
    </w:p>
    <w:p w:rsidR="009615EC" w:rsidRDefault="009615EC" w:rsidP="009615EC">
      <w:pPr>
        <w:jc w:val="center"/>
        <w:rPr>
          <w:b/>
          <w:sz w:val="28"/>
        </w:rPr>
      </w:pPr>
    </w:p>
    <w:p w:rsidR="009615EC" w:rsidRDefault="009615EC" w:rsidP="009615EC">
      <w:pPr>
        <w:jc w:val="center"/>
        <w:sectPr w:rsidR="009615EC">
          <w:headerReference w:type="default" r:id="rId7"/>
          <w:footerReference w:type="even" r:id="rId8"/>
          <w:footerReference w:type="default" r:id="rId9"/>
          <w:headerReference w:type="first" r:id="rId10"/>
          <w:footerReference w:type="first" r:id="rId11"/>
          <w:pgSz w:w="11906" w:h="16838"/>
          <w:pgMar w:top="1417" w:right="567" w:bottom="1404" w:left="1418" w:header="567" w:footer="567" w:gutter="0"/>
          <w:cols w:space="708"/>
          <w:docGrid w:linePitch="360"/>
        </w:sectPr>
      </w:pPr>
      <w:r>
        <w:t xml:space="preserve">  </w:t>
      </w:r>
    </w:p>
    <w:p w:rsidR="009615EC" w:rsidRDefault="009615EC" w:rsidP="009615EC">
      <w:pPr>
        <w:pStyle w:val="Spistreci6"/>
        <w:tabs>
          <w:tab w:val="right" w:leader="dot" w:pos="9921"/>
        </w:tabs>
      </w:pPr>
      <w:r>
        <w:fldChar w:fldCharType="begin"/>
      </w:r>
      <w:r>
        <w:instrText xml:space="preserve"> TOC </w:instrText>
      </w:r>
      <w:r>
        <w:fldChar w:fldCharType="separate"/>
      </w:r>
      <w:r>
        <w:t xml:space="preserve">Urząd Miasta i Gminy Skała </w:t>
      </w:r>
      <w:r>
        <w:tab/>
        <w:t>1</w:t>
      </w:r>
    </w:p>
    <w:p w:rsidR="009615EC" w:rsidRDefault="009615EC" w:rsidP="009615EC">
      <w:pPr>
        <w:pStyle w:val="Spistreci5"/>
        <w:tabs>
          <w:tab w:val="right" w:leader="dot" w:pos="9921"/>
        </w:tabs>
      </w:pPr>
      <w:r>
        <w:t>Rozdział I</w:t>
      </w:r>
      <w:r>
        <w:tab/>
        <w:t>2</w:t>
      </w:r>
    </w:p>
    <w:p w:rsidR="009615EC" w:rsidRDefault="009615EC" w:rsidP="009615EC">
      <w:pPr>
        <w:pStyle w:val="Spistreci5"/>
        <w:tabs>
          <w:tab w:val="right" w:leader="dot" w:pos="9921"/>
        </w:tabs>
      </w:pPr>
      <w:r>
        <w:t>SPECYFIKACJA TECHNICZNA</w:t>
      </w:r>
      <w:r>
        <w:tab/>
        <w:t>2</w:t>
      </w:r>
    </w:p>
    <w:p w:rsidR="009615EC" w:rsidRDefault="009615EC" w:rsidP="009615EC">
      <w:pPr>
        <w:pStyle w:val="Spistreci4"/>
        <w:tabs>
          <w:tab w:val="right" w:leader="dot" w:pos="9921"/>
        </w:tabs>
      </w:pPr>
      <w:r>
        <w:t>WYMAGANIA OGÓLNE</w:t>
      </w:r>
      <w:r>
        <w:tab/>
        <w:t>2</w:t>
      </w:r>
    </w:p>
    <w:p w:rsidR="009615EC" w:rsidRDefault="009615EC" w:rsidP="009615EC">
      <w:pPr>
        <w:pStyle w:val="Spistreci1"/>
        <w:tabs>
          <w:tab w:val="right" w:leader="dot" w:pos="9921"/>
        </w:tabs>
      </w:pPr>
      <w:r>
        <w:t>1.WSTĘP, OKREŚLENIE PRZEDMIOTU ZAMÓWIENIA</w:t>
      </w:r>
      <w:r>
        <w:tab/>
        <w:t>2</w:t>
      </w:r>
    </w:p>
    <w:p w:rsidR="009615EC" w:rsidRDefault="009615EC" w:rsidP="009615EC">
      <w:pPr>
        <w:pStyle w:val="Spistreci2"/>
        <w:tabs>
          <w:tab w:val="right" w:leader="dot" w:pos="9921"/>
        </w:tabs>
      </w:pPr>
      <w:r>
        <w:t>1.1. Przedmiot ST</w:t>
      </w:r>
      <w:r>
        <w:tab/>
        <w:t>2</w:t>
      </w:r>
    </w:p>
    <w:p w:rsidR="009615EC" w:rsidRDefault="009615EC" w:rsidP="009615EC">
      <w:pPr>
        <w:pStyle w:val="Spistreci2"/>
        <w:tabs>
          <w:tab w:val="right" w:leader="dot" w:pos="9921"/>
        </w:tabs>
      </w:pPr>
      <w:r>
        <w:t>1.2. Określenia podstawowe</w:t>
      </w:r>
      <w:r>
        <w:tab/>
        <w:t>2</w:t>
      </w:r>
    </w:p>
    <w:p w:rsidR="009615EC" w:rsidRDefault="009615EC" w:rsidP="009615EC">
      <w:pPr>
        <w:pStyle w:val="Spistreci2"/>
        <w:tabs>
          <w:tab w:val="right" w:leader="dot" w:pos="9921"/>
        </w:tabs>
      </w:pPr>
      <w:r>
        <w:t>1.3. Ogólne wymagania dotyczące robót</w:t>
      </w:r>
      <w:r>
        <w:tab/>
        <w:t>3</w:t>
      </w:r>
    </w:p>
    <w:p w:rsidR="009615EC" w:rsidRDefault="009615EC" w:rsidP="009615EC">
      <w:pPr>
        <w:pStyle w:val="Spistreci3"/>
        <w:tabs>
          <w:tab w:val="right" w:leader="dot" w:pos="9921"/>
        </w:tabs>
      </w:pPr>
      <w:r>
        <w:t>1.3.1. Przekazanie terenu budowy</w:t>
      </w:r>
      <w:r>
        <w:tab/>
        <w:t>3</w:t>
      </w:r>
    </w:p>
    <w:p w:rsidR="009615EC" w:rsidRDefault="009615EC" w:rsidP="009615EC">
      <w:pPr>
        <w:pStyle w:val="Spistreci3"/>
        <w:tabs>
          <w:tab w:val="right" w:leader="dot" w:pos="9921"/>
        </w:tabs>
      </w:pPr>
      <w:r>
        <w:t>1.3.3. Ochrona środowiska w czasie wykonywania robót.</w:t>
      </w:r>
      <w:r>
        <w:tab/>
        <w:t>3</w:t>
      </w:r>
    </w:p>
    <w:p w:rsidR="009615EC" w:rsidRDefault="009615EC" w:rsidP="009615EC">
      <w:pPr>
        <w:pStyle w:val="Spistreci3"/>
        <w:tabs>
          <w:tab w:val="right" w:leader="dot" w:pos="9921"/>
        </w:tabs>
      </w:pPr>
      <w:r>
        <w:t>1.3.4. Ochrona przeciwpożarowa</w:t>
      </w:r>
      <w:r>
        <w:tab/>
        <w:t>4</w:t>
      </w:r>
    </w:p>
    <w:p w:rsidR="009615EC" w:rsidRDefault="009615EC" w:rsidP="009615EC">
      <w:pPr>
        <w:pStyle w:val="Spistreci3"/>
        <w:tabs>
          <w:tab w:val="right" w:leader="dot" w:pos="9921"/>
        </w:tabs>
      </w:pPr>
      <w:r>
        <w:t>1.3.5. Materiały szkodliwe dla otoczenia</w:t>
      </w:r>
      <w:r>
        <w:tab/>
        <w:t>4</w:t>
      </w:r>
    </w:p>
    <w:p w:rsidR="009615EC" w:rsidRDefault="009615EC" w:rsidP="009615EC">
      <w:pPr>
        <w:pStyle w:val="Spistreci3"/>
        <w:tabs>
          <w:tab w:val="right" w:leader="dot" w:pos="9921"/>
        </w:tabs>
      </w:pPr>
      <w:r>
        <w:lastRenderedPageBreak/>
        <w:t>1.3.6. Ochrona własności publicznej i prywatnej</w:t>
      </w:r>
      <w:r>
        <w:tab/>
        <w:t>4</w:t>
      </w:r>
    </w:p>
    <w:p w:rsidR="009615EC" w:rsidRDefault="009615EC" w:rsidP="009615EC">
      <w:pPr>
        <w:pStyle w:val="Spistreci3"/>
        <w:tabs>
          <w:tab w:val="right" w:leader="dot" w:pos="9921"/>
        </w:tabs>
      </w:pPr>
      <w:r>
        <w:t>1.3.7. Ograniczenie obciążeń osi pojazdów</w:t>
      </w:r>
      <w:r>
        <w:tab/>
        <w:t>4</w:t>
      </w:r>
    </w:p>
    <w:p w:rsidR="009615EC" w:rsidRDefault="009615EC" w:rsidP="009615EC">
      <w:pPr>
        <w:pStyle w:val="Spistreci3"/>
        <w:tabs>
          <w:tab w:val="right" w:leader="dot" w:pos="9921"/>
        </w:tabs>
      </w:pPr>
      <w:r>
        <w:t>1.3.8. Bezpieczeństwo i higiena pracy</w:t>
      </w:r>
      <w:r>
        <w:tab/>
        <w:t>5</w:t>
      </w:r>
    </w:p>
    <w:p w:rsidR="009615EC" w:rsidRDefault="009615EC" w:rsidP="009615EC">
      <w:pPr>
        <w:pStyle w:val="Spistreci3"/>
        <w:tabs>
          <w:tab w:val="right" w:leader="dot" w:pos="9921"/>
        </w:tabs>
      </w:pPr>
      <w:r>
        <w:t>1.3.9. Ochrona i utrzymanie robót</w:t>
      </w:r>
      <w:r>
        <w:tab/>
        <w:t>5</w:t>
      </w:r>
    </w:p>
    <w:p w:rsidR="009615EC" w:rsidRDefault="009615EC" w:rsidP="009615EC">
      <w:pPr>
        <w:pStyle w:val="Spistreci3"/>
        <w:tabs>
          <w:tab w:val="right" w:leader="dot" w:pos="9921"/>
        </w:tabs>
      </w:pPr>
      <w:r>
        <w:t xml:space="preserve"> Wykonawca będzie odpowiadał za ochronę robót i za wszelkie materiały i urządzenia używane do robót od daty rozpoczęcia do daty wydania potwierdzenia zakończenia robót przez Inspektora nadzoru.</w:t>
      </w:r>
      <w:r>
        <w:tab/>
        <w:t>5</w:t>
      </w:r>
    </w:p>
    <w:p w:rsidR="009615EC" w:rsidRDefault="009615EC" w:rsidP="009615EC">
      <w:pPr>
        <w:pStyle w:val="Spistreci3"/>
        <w:tabs>
          <w:tab w:val="right" w:leader="dot" w:pos="9921"/>
        </w:tabs>
      </w:pPr>
      <w:r>
        <w:t>1.3.10. Stosowanie się do prawa i innych przepisów</w:t>
      </w:r>
      <w:r>
        <w:tab/>
        <w:t>5</w:t>
      </w:r>
    </w:p>
    <w:p w:rsidR="009615EC" w:rsidRDefault="009615EC" w:rsidP="009615EC">
      <w:pPr>
        <w:pStyle w:val="Spistreci1"/>
        <w:tabs>
          <w:tab w:val="right" w:leader="dot" w:pos="9921"/>
        </w:tabs>
      </w:pPr>
      <w:r>
        <w:t>2. MATERIAŁY</w:t>
      </w:r>
      <w:r>
        <w:tab/>
        <w:t>6</w:t>
      </w:r>
    </w:p>
    <w:p w:rsidR="009615EC" w:rsidRDefault="009615EC" w:rsidP="009615EC">
      <w:pPr>
        <w:pStyle w:val="Spistreci2"/>
        <w:tabs>
          <w:tab w:val="right" w:leader="dot" w:pos="9921"/>
        </w:tabs>
      </w:pPr>
      <w:r>
        <w:t>2.1. Źródła uzyskania materiałów</w:t>
      </w:r>
      <w:r>
        <w:tab/>
        <w:t>6</w:t>
      </w:r>
    </w:p>
    <w:p w:rsidR="009615EC" w:rsidRDefault="009615EC" w:rsidP="009615EC">
      <w:pPr>
        <w:pStyle w:val="Spistreci2"/>
        <w:tabs>
          <w:tab w:val="right" w:leader="dot" w:pos="9921"/>
        </w:tabs>
      </w:pPr>
      <w:r>
        <w:t>2.2. Pozyskiwanie materiałów miejscowych</w:t>
      </w:r>
      <w:r>
        <w:tab/>
        <w:t>6</w:t>
      </w:r>
    </w:p>
    <w:p w:rsidR="009615EC" w:rsidRDefault="009615EC" w:rsidP="009615EC">
      <w:pPr>
        <w:pStyle w:val="Spistreci2"/>
        <w:tabs>
          <w:tab w:val="right" w:leader="dot" w:pos="9921"/>
        </w:tabs>
      </w:pPr>
      <w:r>
        <w:t>2.3. Materiały nie odpowiadające wymaganiom</w:t>
      </w:r>
      <w:r>
        <w:tab/>
        <w:t>6</w:t>
      </w:r>
    </w:p>
    <w:p w:rsidR="009615EC" w:rsidRDefault="009615EC" w:rsidP="009615EC">
      <w:pPr>
        <w:pStyle w:val="Spistreci2"/>
        <w:tabs>
          <w:tab w:val="right" w:leader="dot" w:pos="9921"/>
        </w:tabs>
      </w:pPr>
      <w:r>
        <w:t>2.4. Wariantowe stosowanie materiałów</w:t>
      </w:r>
      <w:r>
        <w:tab/>
        <w:t>6</w:t>
      </w:r>
    </w:p>
    <w:p w:rsidR="009615EC" w:rsidRDefault="009615EC" w:rsidP="009615EC">
      <w:pPr>
        <w:pStyle w:val="Spistreci2"/>
        <w:tabs>
          <w:tab w:val="right" w:leader="dot" w:pos="9921"/>
        </w:tabs>
      </w:pPr>
      <w:r>
        <w:t>2.5. Przechowywanie i składowanie materiałów</w:t>
      </w:r>
      <w:r>
        <w:tab/>
        <w:t>6</w:t>
      </w:r>
    </w:p>
    <w:p w:rsidR="009615EC" w:rsidRDefault="009615EC" w:rsidP="009615EC">
      <w:pPr>
        <w:pStyle w:val="Spistreci2"/>
        <w:tabs>
          <w:tab w:val="right" w:leader="dot" w:pos="9921"/>
        </w:tabs>
      </w:pPr>
      <w:r>
        <w:t>2.6. Inspekcja wytwórni materiałów</w:t>
      </w:r>
      <w:r>
        <w:tab/>
        <w:t>6</w:t>
      </w:r>
    </w:p>
    <w:p w:rsidR="009615EC" w:rsidRDefault="009615EC" w:rsidP="009615EC">
      <w:pPr>
        <w:pStyle w:val="Spistreci1"/>
        <w:tabs>
          <w:tab w:val="right" w:leader="dot" w:pos="9921"/>
        </w:tabs>
      </w:pPr>
      <w:r>
        <w:t>3. sprzęt</w:t>
      </w:r>
      <w:r>
        <w:tab/>
        <w:t>7</w:t>
      </w:r>
    </w:p>
    <w:p w:rsidR="009615EC" w:rsidRDefault="009615EC" w:rsidP="009615EC">
      <w:pPr>
        <w:pStyle w:val="Spistreci1"/>
        <w:tabs>
          <w:tab w:val="right" w:leader="dot" w:pos="9921"/>
        </w:tabs>
      </w:pPr>
      <w:r>
        <w:t>4. transport</w:t>
      </w:r>
      <w:r>
        <w:tab/>
        <w:t>7</w:t>
      </w:r>
    </w:p>
    <w:p w:rsidR="009615EC" w:rsidRDefault="009615EC" w:rsidP="009615EC">
      <w:pPr>
        <w:pStyle w:val="Spistreci1"/>
        <w:tabs>
          <w:tab w:val="right" w:leader="dot" w:pos="9921"/>
        </w:tabs>
      </w:pPr>
      <w:r>
        <w:t>5. wykonanie robót</w:t>
      </w:r>
      <w:r>
        <w:tab/>
        <w:t>7</w:t>
      </w:r>
    </w:p>
    <w:p w:rsidR="009615EC" w:rsidRDefault="009615EC" w:rsidP="009615EC">
      <w:pPr>
        <w:pStyle w:val="Spistreci1"/>
        <w:tabs>
          <w:tab w:val="right" w:leader="dot" w:pos="9921"/>
        </w:tabs>
      </w:pPr>
      <w:r>
        <w:t>6. kontrola jakości robót</w:t>
      </w:r>
      <w:r>
        <w:tab/>
        <w:t>8</w:t>
      </w:r>
    </w:p>
    <w:p w:rsidR="009615EC" w:rsidRDefault="009615EC" w:rsidP="009615EC">
      <w:pPr>
        <w:pStyle w:val="Spistreci2"/>
        <w:tabs>
          <w:tab w:val="right" w:leader="dot" w:pos="9921"/>
        </w:tabs>
      </w:pPr>
      <w:r>
        <w:t xml:space="preserve">6.1. Program zapewnienia jakości </w:t>
      </w:r>
      <w:r>
        <w:tab/>
        <w:t>8</w:t>
      </w:r>
    </w:p>
    <w:p w:rsidR="009615EC" w:rsidRDefault="009615EC" w:rsidP="009615EC">
      <w:pPr>
        <w:pStyle w:val="Spistreci2"/>
        <w:tabs>
          <w:tab w:val="right" w:leader="dot" w:pos="9921"/>
        </w:tabs>
      </w:pPr>
      <w:r>
        <w:t>6.2. Zasady kontroli jakości robót</w:t>
      </w:r>
      <w:r>
        <w:tab/>
        <w:t>8</w:t>
      </w:r>
    </w:p>
    <w:p w:rsidR="009615EC" w:rsidRDefault="009615EC" w:rsidP="009615EC">
      <w:pPr>
        <w:pStyle w:val="Spistreci2"/>
        <w:tabs>
          <w:tab w:val="right" w:leader="dot" w:pos="9921"/>
        </w:tabs>
      </w:pPr>
      <w:r>
        <w:t>6.3. Pobieranie próbek</w:t>
      </w:r>
      <w:r>
        <w:tab/>
        <w:t>8</w:t>
      </w:r>
    </w:p>
    <w:p w:rsidR="009615EC" w:rsidRDefault="009615EC" w:rsidP="009615EC">
      <w:pPr>
        <w:pStyle w:val="Spistreci2"/>
        <w:tabs>
          <w:tab w:val="right" w:leader="dot" w:pos="9921"/>
        </w:tabs>
      </w:pPr>
      <w:r>
        <w:t>6.4. Badania i pomiary</w:t>
      </w:r>
      <w:r>
        <w:tab/>
        <w:t>8</w:t>
      </w:r>
    </w:p>
    <w:p w:rsidR="009615EC" w:rsidRDefault="009615EC" w:rsidP="009615EC">
      <w:pPr>
        <w:pStyle w:val="Spistreci2"/>
        <w:tabs>
          <w:tab w:val="right" w:leader="dot" w:pos="9921"/>
        </w:tabs>
      </w:pPr>
      <w:r>
        <w:t>6.5. Raporty z badań</w:t>
      </w:r>
      <w:r>
        <w:tab/>
        <w:t>8</w:t>
      </w:r>
    </w:p>
    <w:p w:rsidR="009615EC" w:rsidRDefault="009615EC" w:rsidP="009615EC">
      <w:pPr>
        <w:pStyle w:val="Spistreci2"/>
        <w:tabs>
          <w:tab w:val="right" w:leader="dot" w:pos="9921"/>
        </w:tabs>
      </w:pPr>
      <w:r>
        <w:t>6.6. Badania prowadzone przez Inspektora nadzoru</w:t>
      </w:r>
      <w:r>
        <w:tab/>
        <w:t>8</w:t>
      </w:r>
    </w:p>
    <w:p w:rsidR="009615EC" w:rsidRDefault="009615EC" w:rsidP="009615EC">
      <w:pPr>
        <w:pStyle w:val="Spistreci2"/>
        <w:tabs>
          <w:tab w:val="right" w:leader="dot" w:pos="9921"/>
        </w:tabs>
      </w:pPr>
      <w:r>
        <w:t>6.7. Certyfikaty i deklaracje</w:t>
      </w:r>
      <w:r>
        <w:tab/>
        <w:t>9</w:t>
      </w:r>
    </w:p>
    <w:p w:rsidR="009615EC" w:rsidRDefault="009615EC" w:rsidP="009615EC">
      <w:pPr>
        <w:pStyle w:val="Spistreci2"/>
        <w:tabs>
          <w:tab w:val="right" w:leader="dot" w:pos="9921"/>
        </w:tabs>
      </w:pPr>
      <w:r>
        <w:t>6.8. Dokumenty budowy</w:t>
      </w:r>
      <w:r>
        <w:tab/>
        <w:t>9</w:t>
      </w:r>
    </w:p>
    <w:p w:rsidR="009615EC" w:rsidRDefault="009615EC" w:rsidP="009615EC">
      <w:pPr>
        <w:pStyle w:val="Spistreci2"/>
        <w:tabs>
          <w:tab w:val="right" w:leader="dot" w:pos="9921"/>
        </w:tabs>
      </w:pPr>
      <w:r>
        <w:t>7.1. Ogólne zasady obmiaru robót</w:t>
      </w:r>
      <w:r>
        <w:tab/>
        <w:t>10</w:t>
      </w:r>
    </w:p>
    <w:p w:rsidR="009615EC" w:rsidRDefault="009615EC" w:rsidP="009615EC">
      <w:pPr>
        <w:pStyle w:val="Spistreci2"/>
        <w:tabs>
          <w:tab w:val="right" w:leader="dot" w:pos="9921"/>
        </w:tabs>
      </w:pPr>
      <w:r>
        <w:t>7.2. Zasady określania ilości robót i materiałów</w:t>
      </w:r>
      <w:r>
        <w:tab/>
        <w:t>10</w:t>
      </w:r>
    </w:p>
    <w:p w:rsidR="009615EC" w:rsidRDefault="009615EC" w:rsidP="009615EC">
      <w:pPr>
        <w:pStyle w:val="Spistreci2"/>
        <w:tabs>
          <w:tab w:val="right" w:leader="dot" w:pos="9921"/>
        </w:tabs>
      </w:pPr>
      <w:r>
        <w:t>7.3. Urządzenia i sprzęt pomiarowy</w:t>
      </w:r>
      <w:r>
        <w:tab/>
        <w:t>10</w:t>
      </w:r>
    </w:p>
    <w:p w:rsidR="009615EC" w:rsidRDefault="009615EC" w:rsidP="009615EC">
      <w:pPr>
        <w:pStyle w:val="Spistreci2"/>
        <w:tabs>
          <w:tab w:val="right" w:leader="dot" w:pos="9921"/>
        </w:tabs>
      </w:pPr>
      <w:r>
        <w:t>7.4. Wagi i zasady ważenia</w:t>
      </w:r>
      <w:r>
        <w:tab/>
        <w:t>11</w:t>
      </w:r>
    </w:p>
    <w:p w:rsidR="009615EC" w:rsidRDefault="009615EC" w:rsidP="009615EC">
      <w:pPr>
        <w:pStyle w:val="Spistreci2"/>
        <w:tabs>
          <w:tab w:val="right" w:leader="dot" w:pos="9921"/>
        </w:tabs>
      </w:pPr>
      <w:r>
        <w:t>7.5. Czas przeprowadzenia obmiaru</w:t>
      </w:r>
      <w:r>
        <w:tab/>
        <w:t>11</w:t>
      </w:r>
    </w:p>
    <w:p w:rsidR="009615EC" w:rsidRDefault="009615EC" w:rsidP="009615EC">
      <w:pPr>
        <w:pStyle w:val="Spistreci1"/>
        <w:tabs>
          <w:tab w:val="right" w:leader="dot" w:pos="9921"/>
        </w:tabs>
      </w:pPr>
      <w:r>
        <w:t>8. odbiór robót</w:t>
      </w:r>
      <w:r>
        <w:tab/>
        <w:t>11</w:t>
      </w:r>
    </w:p>
    <w:p w:rsidR="009615EC" w:rsidRDefault="009615EC" w:rsidP="009615EC">
      <w:pPr>
        <w:pStyle w:val="Spistreci2"/>
        <w:tabs>
          <w:tab w:val="right" w:leader="dot" w:pos="9921"/>
        </w:tabs>
      </w:pPr>
      <w:r>
        <w:t>8.1. Rodzaje odbiorów robót</w:t>
      </w:r>
      <w:r>
        <w:tab/>
        <w:t>11</w:t>
      </w:r>
    </w:p>
    <w:p w:rsidR="009615EC" w:rsidRDefault="009615EC" w:rsidP="009615EC">
      <w:pPr>
        <w:pStyle w:val="Spistreci2"/>
        <w:tabs>
          <w:tab w:val="right" w:leader="dot" w:pos="9921"/>
        </w:tabs>
      </w:pPr>
      <w:r>
        <w:t>8.2. Odbiór robót zanikających i ulegających zakryciu</w:t>
      </w:r>
      <w:r>
        <w:tab/>
        <w:t>11</w:t>
      </w:r>
    </w:p>
    <w:p w:rsidR="009615EC" w:rsidRDefault="009615EC" w:rsidP="009615EC">
      <w:pPr>
        <w:pStyle w:val="Spistreci2"/>
        <w:tabs>
          <w:tab w:val="right" w:leader="dot" w:pos="9921"/>
        </w:tabs>
      </w:pPr>
      <w:r>
        <w:t>8.3. Odbiór częściowy</w:t>
      </w:r>
      <w:r>
        <w:tab/>
        <w:t>11</w:t>
      </w:r>
    </w:p>
    <w:p w:rsidR="009615EC" w:rsidRDefault="009615EC" w:rsidP="009615EC">
      <w:pPr>
        <w:pStyle w:val="Spistreci2"/>
        <w:tabs>
          <w:tab w:val="right" w:leader="dot" w:pos="9921"/>
        </w:tabs>
      </w:pPr>
      <w:r>
        <w:t>8.4. Odbiór ostateczny robót</w:t>
      </w:r>
      <w:r>
        <w:tab/>
        <w:t>11</w:t>
      </w:r>
    </w:p>
    <w:p w:rsidR="009615EC" w:rsidRDefault="009615EC" w:rsidP="009615EC">
      <w:pPr>
        <w:pStyle w:val="Spistreci3"/>
        <w:tabs>
          <w:tab w:val="right" w:leader="dot" w:pos="9921"/>
        </w:tabs>
      </w:pPr>
      <w:r>
        <w:t>8.4.2. Dokumenty do odbioru ostatecznego</w:t>
      </w:r>
      <w:r>
        <w:tab/>
        <w:t>12</w:t>
      </w:r>
    </w:p>
    <w:p w:rsidR="009615EC" w:rsidRDefault="009615EC" w:rsidP="009615EC">
      <w:pPr>
        <w:pStyle w:val="Spistreci2"/>
        <w:tabs>
          <w:tab w:val="right" w:leader="dot" w:pos="9921"/>
        </w:tabs>
      </w:pPr>
      <w:r>
        <w:t>8.5. Odbiór pogwarancyjny</w:t>
      </w:r>
      <w:r>
        <w:tab/>
        <w:t>12</w:t>
      </w:r>
    </w:p>
    <w:p w:rsidR="009615EC" w:rsidRDefault="009615EC" w:rsidP="009615EC">
      <w:pPr>
        <w:pStyle w:val="Spistreci1"/>
        <w:tabs>
          <w:tab w:val="right" w:leader="dot" w:pos="9921"/>
        </w:tabs>
      </w:pPr>
      <w:r>
        <w:t>9. podstawa płatności</w:t>
      </w:r>
      <w:r>
        <w:tab/>
        <w:t>12</w:t>
      </w:r>
    </w:p>
    <w:p w:rsidR="009615EC" w:rsidRDefault="009615EC" w:rsidP="009615EC">
      <w:pPr>
        <w:pStyle w:val="Spistreci2"/>
        <w:tabs>
          <w:tab w:val="right" w:leader="dot" w:pos="9921"/>
        </w:tabs>
      </w:pPr>
      <w:r>
        <w:t>9.1. Ustalenia ogólne</w:t>
      </w:r>
      <w:r>
        <w:tab/>
        <w:t>12</w:t>
      </w:r>
    </w:p>
    <w:p w:rsidR="009615EC" w:rsidRDefault="009615EC" w:rsidP="009615EC">
      <w:pPr>
        <w:pStyle w:val="Spistreci2"/>
        <w:tabs>
          <w:tab w:val="right" w:leader="dot" w:pos="9921"/>
        </w:tabs>
      </w:pPr>
      <w:r>
        <w:t>9.2. Warunki umowy i wymagania ogólne w Rdz. I</w:t>
      </w:r>
      <w:r>
        <w:tab/>
        <w:t>12</w:t>
      </w:r>
    </w:p>
    <w:p w:rsidR="009615EC" w:rsidRDefault="009615EC" w:rsidP="009615EC">
      <w:pPr>
        <w:pStyle w:val="Spistreci2"/>
        <w:tabs>
          <w:tab w:val="right" w:leader="dot" w:pos="9921"/>
        </w:tabs>
      </w:pPr>
      <w:r>
        <w:t>9.3. Objazdy, przejazdy i organizacja ruchu</w:t>
      </w:r>
      <w:r>
        <w:tab/>
        <w:t>12</w:t>
      </w:r>
    </w:p>
    <w:p w:rsidR="009615EC" w:rsidRDefault="009615EC" w:rsidP="009615EC">
      <w:pPr>
        <w:pStyle w:val="Spistreci1"/>
        <w:tabs>
          <w:tab w:val="right" w:leader="dot" w:pos="9921"/>
        </w:tabs>
      </w:pPr>
      <w:r>
        <w:t>10. przepisy związane</w:t>
      </w:r>
      <w:r>
        <w:tab/>
        <w:t>13</w:t>
      </w:r>
    </w:p>
    <w:p w:rsidR="009615EC" w:rsidRDefault="009615EC" w:rsidP="009615EC">
      <w:pPr>
        <w:pStyle w:val="Spistreci5"/>
        <w:tabs>
          <w:tab w:val="right" w:leader="dot" w:pos="9921"/>
        </w:tabs>
      </w:pPr>
      <w:r>
        <w:t>Rozdział II</w:t>
      </w:r>
      <w:r>
        <w:tab/>
        <w:t>13</w:t>
      </w:r>
    </w:p>
    <w:p w:rsidR="009615EC" w:rsidRDefault="009615EC" w:rsidP="009615EC">
      <w:pPr>
        <w:pStyle w:val="Spistreci1"/>
        <w:tabs>
          <w:tab w:val="right" w:leader="dot" w:pos="9921"/>
        </w:tabs>
      </w:pPr>
      <w:r>
        <w:t>PODBUDOWA  Z  KRUSZYWA  ŁAMANEGO</w:t>
      </w:r>
      <w:r>
        <w:tab/>
        <w:t>13</w:t>
      </w:r>
    </w:p>
    <w:p w:rsidR="009615EC" w:rsidRDefault="009615EC" w:rsidP="009615EC">
      <w:pPr>
        <w:pStyle w:val="Spistreci1"/>
        <w:tabs>
          <w:tab w:val="right" w:leader="dot" w:pos="9921"/>
        </w:tabs>
      </w:pPr>
      <w:r>
        <w:t>WSTĘP</w:t>
      </w:r>
      <w:r>
        <w:tab/>
        <w:t>13</w:t>
      </w:r>
    </w:p>
    <w:p w:rsidR="009615EC" w:rsidRDefault="009615EC" w:rsidP="009615EC">
      <w:pPr>
        <w:pStyle w:val="Spistreci2"/>
        <w:tabs>
          <w:tab w:val="right" w:leader="dot" w:pos="9921"/>
        </w:tabs>
      </w:pPr>
      <w:r>
        <w:t>1.1.Przedmiot OST</w:t>
      </w:r>
      <w:r>
        <w:tab/>
        <w:t>13</w:t>
      </w:r>
    </w:p>
    <w:p w:rsidR="009615EC" w:rsidRDefault="009615EC" w:rsidP="009615EC">
      <w:pPr>
        <w:pStyle w:val="Spistreci2"/>
        <w:tabs>
          <w:tab w:val="right" w:leader="dot" w:pos="9921"/>
        </w:tabs>
      </w:pPr>
      <w:r>
        <w:t>1.2. Zakres stosowania ST</w:t>
      </w:r>
      <w:r>
        <w:tab/>
        <w:t>13</w:t>
      </w:r>
    </w:p>
    <w:p w:rsidR="009615EC" w:rsidRDefault="009615EC" w:rsidP="009615EC">
      <w:pPr>
        <w:pStyle w:val="Spistreci2"/>
        <w:tabs>
          <w:tab w:val="right" w:leader="dot" w:pos="9921"/>
        </w:tabs>
      </w:pPr>
      <w:r>
        <w:t>1.3. Zakres robót objętych OST</w:t>
      </w:r>
      <w:r>
        <w:tab/>
        <w:t>13</w:t>
      </w:r>
    </w:p>
    <w:p w:rsidR="009615EC" w:rsidRDefault="009615EC" w:rsidP="009615EC">
      <w:pPr>
        <w:pStyle w:val="Spistreci2"/>
        <w:tabs>
          <w:tab w:val="right" w:leader="dot" w:pos="9921"/>
        </w:tabs>
      </w:pPr>
      <w:r>
        <w:t>1.4. Określenia podstawowe</w:t>
      </w:r>
      <w:r>
        <w:tab/>
        <w:t>13</w:t>
      </w:r>
    </w:p>
    <w:p w:rsidR="009615EC" w:rsidRDefault="009615EC" w:rsidP="009615EC">
      <w:pPr>
        <w:pStyle w:val="Spistreci2"/>
        <w:tabs>
          <w:tab w:val="right" w:leader="dot" w:pos="9921"/>
        </w:tabs>
      </w:pPr>
      <w:r>
        <w:t>1.5. Ogólne wymagania dotyczące robót</w:t>
      </w:r>
      <w:r>
        <w:tab/>
        <w:t>14</w:t>
      </w:r>
    </w:p>
    <w:p w:rsidR="009615EC" w:rsidRDefault="009615EC" w:rsidP="009615EC">
      <w:pPr>
        <w:pStyle w:val="Spistreci1"/>
        <w:tabs>
          <w:tab w:val="right" w:leader="dot" w:pos="9921"/>
        </w:tabs>
      </w:pPr>
      <w:r>
        <w:t>2. materiały</w:t>
      </w:r>
      <w:r>
        <w:tab/>
        <w:t>14</w:t>
      </w:r>
    </w:p>
    <w:p w:rsidR="009615EC" w:rsidRDefault="009615EC" w:rsidP="009615EC">
      <w:pPr>
        <w:pStyle w:val="Spistreci2"/>
        <w:tabs>
          <w:tab w:val="right" w:leader="dot" w:pos="9921"/>
        </w:tabs>
      </w:pPr>
      <w:r>
        <w:lastRenderedPageBreak/>
        <w:t>2.1. Ogólne wymagania dotyczące materiałów</w:t>
      </w:r>
      <w:r>
        <w:tab/>
        <w:t>14</w:t>
      </w:r>
    </w:p>
    <w:p w:rsidR="009615EC" w:rsidRDefault="009615EC" w:rsidP="009615EC">
      <w:pPr>
        <w:pStyle w:val="Spistreci2"/>
        <w:tabs>
          <w:tab w:val="right" w:leader="dot" w:pos="9921"/>
        </w:tabs>
      </w:pPr>
      <w:r>
        <w:t>2.2. Rodzaje materiałów</w:t>
      </w:r>
      <w:r>
        <w:tab/>
        <w:t>14</w:t>
      </w:r>
    </w:p>
    <w:p w:rsidR="009615EC" w:rsidRDefault="009615EC" w:rsidP="009615EC">
      <w:pPr>
        <w:pStyle w:val="Spistreci2"/>
        <w:tabs>
          <w:tab w:val="right" w:leader="dot" w:pos="9921"/>
        </w:tabs>
      </w:pPr>
      <w:r>
        <w:t>2.3. Wymagania dla kruszyw</w:t>
      </w:r>
      <w:r>
        <w:tab/>
        <w:t>14</w:t>
      </w:r>
    </w:p>
    <w:p w:rsidR="009615EC" w:rsidRDefault="009615EC" w:rsidP="009615EC">
      <w:pPr>
        <w:pStyle w:val="Spistreci2"/>
        <w:tabs>
          <w:tab w:val="right" w:leader="dot" w:pos="9921"/>
        </w:tabs>
      </w:pPr>
      <w:r>
        <w:t>2.4. Woda</w:t>
      </w:r>
      <w:r>
        <w:tab/>
        <w:t>16</w:t>
      </w:r>
    </w:p>
    <w:p w:rsidR="009615EC" w:rsidRDefault="009615EC" w:rsidP="009615EC">
      <w:pPr>
        <w:pStyle w:val="Spistreci1"/>
        <w:tabs>
          <w:tab w:val="right" w:leader="dot" w:pos="9921"/>
        </w:tabs>
      </w:pPr>
      <w:r>
        <w:t>3. sprzęt</w:t>
      </w:r>
      <w:r>
        <w:tab/>
        <w:t>16</w:t>
      </w:r>
    </w:p>
    <w:p w:rsidR="009615EC" w:rsidRDefault="009615EC" w:rsidP="009615EC">
      <w:pPr>
        <w:pStyle w:val="Spistreci2"/>
        <w:tabs>
          <w:tab w:val="right" w:leader="dot" w:pos="9921"/>
        </w:tabs>
      </w:pPr>
      <w:r>
        <w:t>3.1. Ogólne wymagania dotyczące sprzętu</w:t>
      </w:r>
      <w:r>
        <w:tab/>
        <w:t>16</w:t>
      </w:r>
    </w:p>
    <w:p w:rsidR="009615EC" w:rsidRDefault="009615EC" w:rsidP="009615EC">
      <w:pPr>
        <w:pStyle w:val="Spistreci2"/>
        <w:tabs>
          <w:tab w:val="right" w:leader="dot" w:pos="9921"/>
        </w:tabs>
      </w:pPr>
      <w:r>
        <w:t>3.2. Sprzęt do wykonania robót</w:t>
      </w:r>
      <w:r>
        <w:tab/>
        <w:t>16</w:t>
      </w:r>
    </w:p>
    <w:p w:rsidR="009615EC" w:rsidRDefault="009615EC" w:rsidP="009615EC">
      <w:pPr>
        <w:pStyle w:val="Spistreci1"/>
        <w:tabs>
          <w:tab w:val="right" w:leader="dot" w:pos="9921"/>
        </w:tabs>
      </w:pPr>
      <w:r>
        <w:t>4. transport</w:t>
      </w:r>
      <w:r>
        <w:tab/>
        <w:t>17</w:t>
      </w:r>
    </w:p>
    <w:p w:rsidR="009615EC" w:rsidRDefault="009615EC" w:rsidP="009615EC">
      <w:pPr>
        <w:pStyle w:val="Spistreci2"/>
        <w:tabs>
          <w:tab w:val="right" w:leader="dot" w:pos="9921"/>
        </w:tabs>
      </w:pPr>
      <w:r>
        <w:t>4.1. Ogólne wymagania dotyczące transportu</w:t>
      </w:r>
      <w:r>
        <w:tab/>
        <w:t>17</w:t>
      </w:r>
    </w:p>
    <w:p w:rsidR="009615EC" w:rsidRDefault="009615EC" w:rsidP="009615EC">
      <w:pPr>
        <w:pStyle w:val="Spistreci2"/>
        <w:tabs>
          <w:tab w:val="right" w:leader="dot" w:pos="9921"/>
        </w:tabs>
      </w:pPr>
      <w:r>
        <w:t>                Ogólne wymagania dotyczące transportu podano w „Wymagania ogólne” pkt 4.</w:t>
      </w:r>
      <w:r>
        <w:tab/>
        <w:t>17</w:t>
      </w:r>
    </w:p>
    <w:p w:rsidR="009615EC" w:rsidRDefault="009615EC" w:rsidP="009615EC">
      <w:pPr>
        <w:pStyle w:val="Spistreci2"/>
        <w:tabs>
          <w:tab w:val="right" w:leader="dot" w:pos="9921"/>
        </w:tabs>
      </w:pPr>
      <w:r>
        <w:t>4.2. Transport kruszywa</w:t>
      </w:r>
      <w:r>
        <w:tab/>
        <w:t>17</w:t>
      </w:r>
    </w:p>
    <w:p w:rsidR="009615EC" w:rsidRDefault="009615EC" w:rsidP="009615EC">
      <w:pPr>
        <w:pStyle w:val="Spistreci1"/>
        <w:tabs>
          <w:tab w:val="right" w:leader="dot" w:pos="9921"/>
        </w:tabs>
      </w:pPr>
      <w:r>
        <w:t>5. wykonanie robót</w:t>
      </w:r>
      <w:r>
        <w:tab/>
        <w:t>17</w:t>
      </w:r>
    </w:p>
    <w:p w:rsidR="009615EC" w:rsidRDefault="009615EC" w:rsidP="009615EC">
      <w:pPr>
        <w:pStyle w:val="Spistreci2"/>
        <w:tabs>
          <w:tab w:val="right" w:leader="dot" w:pos="9921"/>
        </w:tabs>
      </w:pPr>
      <w:r>
        <w:t>5.1. Ogólne zasady wykonania robót</w:t>
      </w:r>
      <w:r>
        <w:tab/>
        <w:t>17</w:t>
      </w:r>
    </w:p>
    <w:p w:rsidR="009615EC" w:rsidRDefault="009615EC" w:rsidP="009615EC">
      <w:pPr>
        <w:pStyle w:val="Spistreci2"/>
        <w:tabs>
          <w:tab w:val="right" w:leader="dot" w:pos="9921"/>
        </w:tabs>
      </w:pPr>
      <w:r>
        <w:t>5.3. Wbudowywanie i zagęszczanie kruszywa</w:t>
      </w:r>
      <w:r>
        <w:tab/>
        <w:t>17</w:t>
      </w:r>
    </w:p>
    <w:p w:rsidR="009615EC" w:rsidRDefault="009615EC" w:rsidP="009615EC">
      <w:pPr>
        <w:pStyle w:val="Spistreci2"/>
        <w:tabs>
          <w:tab w:val="right" w:leader="dot" w:pos="9921"/>
        </w:tabs>
      </w:pPr>
      <w:r>
        <w:t>5.4. Odcinek próbny</w:t>
      </w:r>
      <w:r>
        <w:tab/>
        <w:t>18</w:t>
      </w:r>
    </w:p>
    <w:p w:rsidR="009615EC" w:rsidRDefault="009615EC" w:rsidP="009615EC">
      <w:pPr>
        <w:pStyle w:val="Spistreci2"/>
        <w:tabs>
          <w:tab w:val="right" w:leader="dot" w:pos="9921"/>
        </w:tabs>
      </w:pPr>
      <w:r>
        <w:t>5.5. Utrzymanie podbudowy</w:t>
      </w:r>
      <w:r>
        <w:tab/>
        <w:t>18</w:t>
      </w:r>
    </w:p>
    <w:p w:rsidR="009615EC" w:rsidRDefault="009615EC" w:rsidP="009615EC">
      <w:pPr>
        <w:pStyle w:val="Spistreci1"/>
        <w:tabs>
          <w:tab w:val="right" w:leader="dot" w:pos="9921"/>
        </w:tabs>
      </w:pPr>
      <w:r>
        <w:t>6. kontrola jakości robót</w:t>
      </w:r>
      <w:r>
        <w:tab/>
        <w:t>18</w:t>
      </w:r>
    </w:p>
    <w:p w:rsidR="009615EC" w:rsidRDefault="009615EC" w:rsidP="009615EC">
      <w:pPr>
        <w:pStyle w:val="Spistreci2"/>
        <w:tabs>
          <w:tab w:val="right" w:leader="dot" w:pos="9921"/>
        </w:tabs>
      </w:pPr>
      <w:r>
        <w:t>6.1. Ogólne zasady kontroli jakości robót</w:t>
      </w:r>
      <w:r>
        <w:tab/>
        <w:t>18</w:t>
      </w:r>
    </w:p>
    <w:p w:rsidR="009615EC" w:rsidRDefault="009615EC" w:rsidP="009615EC">
      <w:pPr>
        <w:pStyle w:val="Spistreci2"/>
        <w:tabs>
          <w:tab w:val="right" w:leader="dot" w:pos="9921"/>
        </w:tabs>
      </w:pPr>
      <w:r>
        <w:t>6.2. Badania przed przystąpieniem do robót</w:t>
      </w:r>
      <w:r>
        <w:tab/>
        <w:t>19</w:t>
      </w:r>
    </w:p>
    <w:p w:rsidR="009615EC" w:rsidRDefault="009615EC" w:rsidP="009615EC">
      <w:pPr>
        <w:pStyle w:val="Spistreci2"/>
        <w:tabs>
          <w:tab w:val="right" w:leader="dot" w:pos="9921"/>
        </w:tabs>
      </w:pPr>
      <w:r>
        <w:t>6.3. Badania w czasie robót</w:t>
      </w:r>
      <w:r>
        <w:tab/>
        <w:t>19</w:t>
      </w:r>
    </w:p>
    <w:p w:rsidR="009615EC" w:rsidRDefault="009615EC" w:rsidP="009615EC">
      <w:pPr>
        <w:pStyle w:val="Spistreci2"/>
        <w:tabs>
          <w:tab w:val="right" w:leader="dot" w:pos="9921"/>
        </w:tabs>
      </w:pPr>
      <w:r>
        <w:t>6.4. Wymagania dotyczące nośności i cech geometrycznych podbudowy</w:t>
      </w:r>
      <w:r>
        <w:tab/>
        <w:t>19</w:t>
      </w:r>
    </w:p>
    <w:p w:rsidR="009615EC" w:rsidRDefault="009615EC" w:rsidP="009615EC">
      <w:pPr>
        <w:pStyle w:val="Spistreci2"/>
        <w:tabs>
          <w:tab w:val="right" w:leader="dot" w:pos="9921"/>
        </w:tabs>
      </w:pPr>
      <w:r>
        <w:t>6.5. Zasady postępowania z wadliwie wykonanymi odcinkami podbudowy</w:t>
      </w:r>
      <w:r>
        <w:tab/>
        <w:t>21</w:t>
      </w:r>
    </w:p>
    <w:p w:rsidR="009615EC" w:rsidRDefault="009615EC" w:rsidP="009615EC">
      <w:pPr>
        <w:pStyle w:val="Spistreci2"/>
        <w:tabs>
          <w:tab w:val="right" w:leader="dot" w:pos="9921"/>
        </w:tabs>
      </w:pPr>
      <w:r>
        <w:t>6.5.1. Niewłaściwe cechy geometryczne podbudowy</w:t>
      </w:r>
      <w:r>
        <w:tab/>
        <w:t>21</w:t>
      </w:r>
    </w:p>
    <w:p w:rsidR="009615EC" w:rsidRDefault="009615EC" w:rsidP="009615EC">
      <w:pPr>
        <w:pStyle w:val="Spistreci1"/>
        <w:tabs>
          <w:tab w:val="right" w:leader="dot" w:pos="9921"/>
        </w:tabs>
      </w:pPr>
      <w:r>
        <w:t>7. OBMIAR ROBÓT</w:t>
      </w:r>
      <w:r>
        <w:tab/>
        <w:t>22</w:t>
      </w:r>
    </w:p>
    <w:p w:rsidR="009615EC" w:rsidRDefault="009615EC" w:rsidP="009615EC">
      <w:pPr>
        <w:pStyle w:val="Spistreci2"/>
        <w:tabs>
          <w:tab w:val="right" w:leader="dot" w:pos="9921"/>
        </w:tabs>
      </w:pPr>
      <w:r>
        <w:t>7.1. Ogólne zasady obmiaru robót</w:t>
      </w:r>
      <w:r>
        <w:tab/>
        <w:t>22</w:t>
      </w:r>
    </w:p>
    <w:p w:rsidR="009615EC" w:rsidRDefault="009615EC" w:rsidP="009615EC">
      <w:pPr>
        <w:pStyle w:val="Spistreci2"/>
        <w:tabs>
          <w:tab w:val="right" w:leader="dot" w:pos="9921"/>
        </w:tabs>
      </w:pPr>
      <w:r>
        <w:t>7.2. Jednostka obmiarowa</w:t>
      </w:r>
      <w:r>
        <w:tab/>
        <w:t>22</w:t>
      </w:r>
    </w:p>
    <w:p w:rsidR="009615EC" w:rsidRDefault="009615EC" w:rsidP="009615EC">
      <w:pPr>
        <w:pStyle w:val="Spistreci1"/>
        <w:tabs>
          <w:tab w:val="right" w:leader="dot" w:pos="9921"/>
        </w:tabs>
      </w:pPr>
      <w:r>
        <w:t>8. ODBIÓR ROBÓT</w:t>
      </w:r>
      <w:r>
        <w:tab/>
        <w:t>22</w:t>
      </w:r>
    </w:p>
    <w:p w:rsidR="009615EC" w:rsidRDefault="009615EC" w:rsidP="009615EC">
      <w:pPr>
        <w:pStyle w:val="Spistreci1"/>
        <w:tabs>
          <w:tab w:val="right" w:leader="dot" w:pos="9921"/>
        </w:tabs>
      </w:pPr>
      <w:r>
        <w:t>9. PODSTAWA PŁATNOŚCI</w:t>
      </w:r>
      <w:r>
        <w:tab/>
        <w:t>22</w:t>
      </w:r>
    </w:p>
    <w:p w:rsidR="009615EC" w:rsidRDefault="009615EC" w:rsidP="009615EC">
      <w:pPr>
        <w:pStyle w:val="Spistreci2"/>
        <w:tabs>
          <w:tab w:val="right" w:leader="dot" w:pos="9921"/>
        </w:tabs>
      </w:pPr>
      <w:r>
        <w:t>9.1. Ogólne ustalenia dotyczące podstawy płatności</w:t>
      </w:r>
      <w:r>
        <w:tab/>
        <w:t>22</w:t>
      </w:r>
    </w:p>
    <w:p w:rsidR="009615EC" w:rsidRDefault="009615EC" w:rsidP="009615EC">
      <w:pPr>
        <w:pStyle w:val="Spistreci2"/>
        <w:tabs>
          <w:tab w:val="right" w:leader="dot" w:pos="9921"/>
        </w:tabs>
      </w:pPr>
      <w:r>
        <w:t>9.2. Cena jednostki obmiarowej</w:t>
      </w:r>
      <w:r>
        <w:tab/>
        <w:t>22</w:t>
      </w:r>
    </w:p>
    <w:p w:rsidR="009615EC" w:rsidRDefault="009615EC" w:rsidP="009615EC">
      <w:pPr>
        <w:pStyle w:val="Spistreci1"/>
        <w:tabs>
          <w:tab w:val="right" w:leader="dot" w:pos="9921"/>
        </w:tabs>
      </w:pPr>
      <w:r>
        <w:t>10. przepisy związane</w:t>
      </w:r>
      <w:r>
        <w:tab/>
        <w:t>23</w:t>
      </w:r>
    </w:p>
    <w:p w:rsidR="009615EC" w:rsidRDefault="009615EC" w:rsidP="009615EC">
      <w:pPr>
        <w:pStyle w:val="Spistreci2"/>
        <w:tabs>
          <w:tab w:val="right" w:leader="dot" w:pos="9921"/>
        </w:tabs>
      </w:pPr>
      <w:r>
        <w:t>10.1. Normy</w:t>
      </w:r>
      <w:r>
        <w:tab/>
        <w:t>23</w:t>
      </w:r>
    </w:p>
    <w:p w:rsidR="009615EC" w:rsidRDefault="009615EC" w:rsidP="009615EC">
      <w:pPr>
        <w:pStyle w:val="Spistreci5"/>
        <w:tabs>
          <w:tab w:val="right" w:leader="dot" w:pos="9921"/>
        </w:tabs>
      </w:pPr>
      <w:r>
        <w:t>Rozdział III</w:t>
      </w:r>
      <w:r>
        <w:tab/>
        <w:t>23</w:t>
      </w:r>
    </w:p>
    <w:p w:rsidR="009615EC" w:rsidRDefault="009615EC" w:rsidP="009615EC">
      <w:pPr>
        <w:pStyle w:val="Spistreci5"/>
        <w:tabs>
          <w:tab w:val="right" w:leader="dot" w:pos="9921"/>
        </w:tabs>
      </w:pPr>
      <w:r>
        <w:t>SPECYFIKACJA TECHNICZNA</w:t>
      </w:r>
      <w:r>
        <w:tab/>
        <w:t>23</w:t>
      </w:r>
    </w:p>
    <w:p w:rsidR="009615EC" w:rsidRDefault="009615EC" w:rsidP="009615EC">
      <w:pPr>
        <w:pStyle w:val="Spistreci4"/>
        <w:tabs>
          <w:tab w:val="right" w:leader="dot" w:pos="9921"/>
        </w:tabs>
      </w:pPr>
      <w:r>
        <w:t>WYKONANIE  NAWIERZCHNI  Z  BETONU  ASFALTOWEGO   0/12,8</w:t>
      </w:r>
      <w:r>
        <w:tab/>
        <w:t>23</w:t>
      </w:r>
    </w:p>
    <w:p w:rsidR="009615EC" w:rsidRDefault="009615EC" w:rsidP="009615EC">
      <w:pPr>
        <w:pStyle w:val="Spistreci1"/>
        <w:tabs>
          <w:tab w:val="right" w:leader="dot" w:pos="9921"/>
        </w:tabs>
      </w:pPr>
      <w:r>
        <w:t>WSTĘP</w:t>
      </w:r>
      <w:r>
        <w:tab/>
        <w:t>23</w:t>
      </w:r>
    </w:p>
    <w:p w:rsidR="009615EC" w:rsidRDefault="009615EC" w:rsidP="009615EC">
      <w:pPr>
        <w:pStyle w:val="Spistreci2"/>
        <w:tabs>
          <w:tab w:val="right" w:leader="dot" w:pos="9921"/>
        </w:tabs>
      </w:pPr>
      <w:r>
        <w:t>1.1. Przedmiot ST</w:t>
      </w:r>
      <w:r>
        <w:tab/>
        <w:t>23</w:t>
      </w:r>
    </w:p>
    <w:p w:rsidR="009615EC" w:rsidRDefault="009615EC" w:rsidP="009615EC">
      <w:pPr>
        <w:pStyle w:val="Spistreci2"/>
        <w:tabs>
          <w:tab w:val="right" w:leader="dot" w:pos="9921"/>
        </w:tabs>
      </w:pPr>
      <w:r>
        <w:t>1.3. Określenia podstawowe</w:t>
      </w:r>
      <w:r>
        <w:tab/>
        <w:t>23</w:t>
      </w:r>
    </w:p>
    <w:p w:rsidR="009615EC" w:rsidRDefault="009615EC" w:rsidP="009615EC">
      <w:pPr>
        <w:pStyle w:val="Spistreci1"/>
        <w:tabs>
          <w:tab w:val="right" w:leader="dot" w:pos="9921"/>
        </w:tabs>
      </w:pPr>
      <w:r>
        <w:t>2. MATERIAŁY</w:t>
      </w:r>
      <w:r>
        <w:tab/>
        <w:t>23</w:t>
      </w:r>
    </w:p>
    <w:p w:rsidR="009615EC" w:rsidRDefault="009615EC" w:rsidP="009615EC">
      <w:pPr>
        <w:pStyle w:val="Spistreci2"/>
        <w:tabs>
          <w:tab w:val="right" w:leader="dot" w:pos="9921"/>
        </w:tabs>
      </w:pPr>
      <w:r>
        <w:t>2.1. Ogólne wymagania dotyczące materiałów</w:t>
      </w:r>
      <w:r>
        <w:tab/>
        <w:t>23</w:t>
      </w:r>
    </w:p>
    <w:p w:rsidR="009615EC" w:rsidRDefault="009615EC" w:rsidP="009615EC">
      <w:pPr>
        <w:pStyle w:val="Spistreci2"/>
        <w:tabs>
          <w:tab w:val="right" w:leader="dot" w:pos="9921"/>
        </w:tabs>
      </w:pPr>
      <w:r>
        <w:t>2.2. Asfalt</w:t>
      </w:r>
      <w:r>
        <w:tab/>
        <w:t>24</w:t>
      </w:r>
    </w:p>
    <w:p w:rsidR="009615EC" w:rsidRDefault="009615EC" w:rsidP="009615EC">
      <w:pPr>
        <w:pStyle w:val="Spistreci2"/>
        <w:tabs>
          <w:tab w:val="right" w:leader="dot" w:pos="9921"/>
        </w:tabs>
      </w:pPr>
      <w:r>
        <w:t>2.5. Kruszywo</w:t>
      </w:r>
      <w:r>
        <w:tab/>
        <w:t>24</w:t>
      </w:r>
    </w:p>
    <w:p w:rsidR="009615EC" w:rsidRDefault="009615EC" w:rsidP="009615EC">
      <w:pPr>
        <w:pStyle w:val="Spistreci2"/>
        <w:tabs>
          <w:tab w:val="right" w:leader="dot" w:pos="9921"/>
        </w:tabs>
      </w:pPr>
      <w:r>
        <w:t>2.6. Asfalt upłynniony</w:t>
      </w:r>
      <w:r>
        <w:tab/>
        <w:t>24</w:t>
      </w:r>
    </w:p>
    <w:p w:rsidR="009615EC" w:rsidRDefault="009615EC" w:rsidP="009615EC">
      <w:pPr>
        <w:pStyle w:val="Spistreci2"/>
        <w:tabs>
          <w:tab w:val="right" w:leader="dot" w:pos="9921"/>
        </w:tabs>
      </w:pPr>
      <w:r>
        <w:t>2.7. Emulsja asfaltowa kationowa</w:t>
      </w:r>
      <w:r>
        <w:tab/>
        <w:t>25</w:t>
      </w:r>
    </w:p>
    <w:p w:rsidR="009615EC" w:rsidRDefault="009615EC" w:rsidP="009615EC">
      <w:pPr>
        <w:pStyle w:val="Spistreci1"/>
        <w:tabs>
          <w:tab w:val="right" w:leader="dot" w:pos="9921"/>
        </w:tabs>
      </w:pPr>
      <w:r>
        <w:t>3. SPRZĘT</w:t>
      </w:r>
      <w:r>
        <w:tab/>
        <w:t>25</w:t>
      </w:r>
    </w:p>
    <w:p w:rsidR="009615EC" w:rsidRDefault="009615EC" w:rsidP="009615EC">
      <w:pPr>
        <w:pStyle w:val="Spistreci2"/>
        <w:tabs>
          <w:tab w:val="right" w:leader="dot" w:pos="9921"/>
        </w:tabs>
      </w:pPr>
      <w:r>
        <w:t>3.1. Ogólne wymagania dotyczące sprzętu</w:t>
      </w:r>
      <w:r>
        <w:tab/>
        <w:t>25</w:t>
      </w:r>
    </w:p>
    <w:p w:rsidR="009615EC" w:rsidRDefault="009615EC" w:rsidP="009615EC">
      <w:pPr>
        <w:pStyle w:val="Spistreci2"/>
        <w:tabs>
          <w:tab w:val="right" w:leader="dot" w:pos="9921"/>
        </w:tabs>
      </w:pPr>
      <w:r>
        <w:t xml:space="preserve"> Ogólne wymagania dotyczące sprzętu podano w Rdz. I  „Wymagania ogólne” pkt 33.2. Sprzęt do wykonania nawierzchni z betonu asfaltowego</w:t>
      </w:r>
      <w:r>
        <w:tab/>
        <w:t>25</w:t>
      </w:r>
    </w:p>
    <w:p w:rsidR="009615EC" w:rsidRDefault="009615EC" w:rsidP="009615EC">
      <w:pPr>
        <w:pStyle w:val="Spistreci1"/>
        <w:tabs>
          <w:tab w:val="right" w:leader="dot" w:pos="9921"/>
        </w:tabs>
      </w:pPr>
      <w:r>
        <w:t>4. TRANSPORT</w:t>
      </w:r>
      <w:r>
        <w:tab/>
        <w:t>25</w:t>
      </w:r>
    </w:p>
    <w:p w:rsidR="009615EC" w:rsidRDefault="009615EC" w:rsidP="009615EC">
      <w:pPr>
        <w:pStyle w:val="Spistreci2"/>
        <w:tabs>
          <w:tab w:val="right" w:leader="dot" w:pos="9921"/>
        </w:tabs>
      </w:pPr>
      <w:r>
        <w:lastRenderedPageBreak/>
        <w:t>4.1. Ogólne wymagania dotyczące transportu</w:t>
      </w:r>
      <w:r>
        <w:tab/>
        <w:t>25</w:t>
      </w:r>
    </w:p>
    <w:p w:rsidR="009615EC" w:rsidRDefault="009615EC" w:rsidP="009615EC">
      <w:pPr>
        <w:pStyle w:val="Spistreci2"/>
        <w:tabs>
          <w:tab w:val="right" w:leader="dot" w:pos="9921"/>
        </w:tabs>
      </w:pPr>
      <w:r>
        <w:t>4.2. Transport materiałów</w:t>
      </w:r>
      <w:r>
        <w:tab/>
        <w:t>25</w:t>
      </w:r>
    </w:p>
    <w:p w:rsidR="009615EC" w:rsidRDefault="009615EC" w:rsidP="009615EC">
      <w:pPr>
        <w:pStyle w:val="Spistreci1"/>
        <w:tabs>
          <w:tab w:val="right" w:leader="dot" w:pos="9921"/>
        </w:tabs>
      </w:pPr>
      <w:r>
        <w:t>5. WYKONANIE ROBÓT</w:t>
      </w:r>
      <w:r>
        <w:tab/>
        <w:t>25</w:t>
      </w:r>
    </w:p>
    <w:p w:rsidR="009615EC" w:rsidRDefault="009615EC" w:rsidP="009615EC">
      <w:pPr>
        <w:pStyle w:val="Spistreci2"/>
        <w:tabs>
          <w:tab w:val="right" w:leader="dot" w:pos="9921"/>
        </w:tabs>
      </w:pPr>
      <w:r>
        <w:t>5.1. Ogólne zasady wykonania robót</w:t>
      </w:r>
      <w:r>
        <w:tab/>
        <w:t>25</w:t>
      </w:r>
    </w:p>
    <w:p w:rsidR="009615EC" w:rsidRDefault="009615EC" w:rsidP="009615EC">
      <w:pPr>
        <w:pStyle w:val="Spistreci2"/>
        <w:tabs>
          <w:tab w:val="right" w:leader="dot" w:pos="9921"/>
        </w:tabs>
      </w:pPr>
      <w:r>
        <w:t xml:space="preserve">5.2. Projektowanie mieszanki mineralno-asfaltowej </w:t>
      </w:r>
      <w:r>
        <w:tab/>
        <w:t>25</w:t>
      </w:r>
    </w:p>
    <w:p w:rsidR="009615EC" w:rsidRDefault="009615EC" w:rsidP="009615EC">
      <w:pPr>
        <w:pStyle w:val="Spistreci2"/>
        <w:tabs>
          <w:tab w:val="right" w:leader="dot" w:pos="9921"/>
        </w:tabs>
      </w:pPr>
      <w:r>
        <w:t>5.3. Wytwarzanie mieszanki mineralno-asfaltowej</w:t>
      </w:r>
      <w:r>
        <w:tab/>
        <w:t>27</w:t>
      </w:r>
    </w:p>
    <w:p w:rsidR="009615EC" w:rsidRDefault="009615EC" w:rsidP="009615EC">
      <w:pPr>
        <w:pStyle w:val="Spistreci2"/>
        <w:tabs>
          <w:tab w:val="right" w:leader="dot" w:pos="9921"/>
        </w:tabs>
      </w:pPr>
      <w:r>
        <w:t>5.4. Przygotowanie podłoża</w:t>
      </w:r>
      <w:r>
        <w:tab/>
        <w:t>28</w:t>
      </w:r>
    </w:p>
    <w:p w:rsidR="009615EC" w:rsidRDefault="009615EC" w:rsidP="009615EC">
      <w:pPr>
        <w:pStyle w:val="Spistreci2"/>
        <w:tabs>
          <w:tab w:val="right" w:leader="dot" w:pos="9921"/>
        </w:tabs>
      </w:pPr>
      <w:r>
        <w:t>5.5. Połączenie międzywarstwowe</w:t>
      </w:r>
      <w:r>
        <w:tab/>
        <w:t>28</w:t>
      </w:r>
    </w:p>
    <w:p w:rsidR="009615EC" w:rsidRDefault="009615EC" w:rsidP="009615EC">
      <w:pPr>
        <w:pStyle w:val="Spistreci2"/>
        <w:tabs>
          <w:tab w:val="right" w:leader="dot" w:pos="9921"/>
        </w:tabs>
      </w:pPr>
      <w:r>
        <w:t>5.6. Warunki przystąpienia do robót</w:t>
      </w:r>
      <w:r>
        <w:tab/>
        <w:t>28</w:t>
      </w:r>
    </w:p>
    <w:p w:rsidR="009615EC" w:rsidRDefault="009615EC" w:rsidP="009615EC">
      <w:pPr>
        <w:pStyle w:val="Spistreci2"/>
        <w:tabs>
          <w:tab w:val="right" w:leader="dot" w:pos="9921"/>
        </w:tabs>
      </w:pPr>
      <w:r>
        <w:t xml:space="preserve">5.9. Wbudowywanie i zagęszczanie warstwy z betonu  asfaltowego   </w:t>
      </w:r>
      <w:r>
        <w:tab/>
        <w:t>28</w:t>
      </w:r>
    </w:p>
    <w:p w:rsidR="009615EC" w:rsidRDefault="009615EC" w:rsidP="009615EC">
      <w:pPr>
        <w:pStyle w:val="Spistreci1"/>
        <w:tabs>
          <w:tab w:val="right" w:leader="dot" w:pos="9921"/>
        </w:tabs>
      </w:pPr>
      <w:r>
        <w:t>W przypadku układania mieszanki całą szerokością jezdni, dopuszcza się występowanie złącz poprzecznych wynikających z dziennej działki roboczej, które należy wykonać przez równe obcięcie, a następnie posmarowanie lepiszczem i zabezpieczenie listwą przed uszkodzeniem.</w:t>
      </w:r>
      <w:r>
        <w:tab/>
        <w:t>29</w:t>
      </w:r>
    </w:p>
    <w:p w:rsidR="009615EC" w:rsidRDefault="009615EC" w:rsidP="009615EC">
      <w:pPr>
        <w:pStyle w:val="Spistreci1"/>
        <w:tabs>
          <w:tab w:val="right" w:leader="dot" w:pos="9921"/>
        </w:tabs>
      </w:pPr>
      <w:r>
        <w:t>6. KONTROLA JAKOŚCI ROBÓT</w:t>
      </w:r>
      <w:r>
        <w:tab/>
        <w:t>29</w:t>
      </w:r>
    </w:p>
    <w:p w:rsidR="009615EC" w:rsidRDefault="009615EC" w:rsidP="009615EC">
      <w:pPr>
        <w:pStyle w:val="Spistreci2"/>
        <w:tabs>
          <w:tab w:val="right" w:leader="dot" w:pos="9921"/>
        </w:tabs>
      </w:pPr>
      <w:r>
        <w:t>6.1. Ogólne zasady kontroli jakości robót</w:t>
      </w:r>
      <w:r>
        <w:tab/>
        <w:t>29</w:t>
      </w:r>
    </w:p>
    <w:p w:rsidR="009615EC" w:rsidRDefault="009615EC" w:rsidP="009615EC">
      <w:pPr>
        <w:pStyle w:val="Spistreci2"/>
        <w:tabs>
          <w:tab w:val="right" w:leader="dot" w:pos="9921"/>
        </w:tabs>
      </w:pPr>
      <w:r>
        <w:t>6.4. Badania dotyczące cech geometrycznych i właściwości warstw nawierzchni z betonu asfaltowego.</w:t>
      </w:r>
      <w:r>
        <w:tab/>
        <w:t>30</w:t>
      </w:r>
    </w:p>
    <w:p w:rsidR="009615EC" w:rsidRDefault="009615EC" w:rsidP="009615EC">
      <w:pPr>
        <w:pStyle w:val="Spistreci2"/>
        <w:tabs>
          <w:tab w:val="right" w:leader="dot" w:pos="9921"/>
        </w:tabs>
      </w:pPr>
      <w:r>
        <w:t>6.4.1. Częstotliwość oraz zakres badań i pomiarów</w:t>
      </w:r>
      <w:r>
        <w:tab/>
        <w:t>30</w:t>
      </w:r>
    </w:p>
    <w:p w:rsidR="009615EC" w:rsidRDefault="009615EC" w:rsidP="009615EC">
      <w:pPr>
        <w:pStyle w:val="Spistreci1"/>
        <w:tabs>
          <w:tab w:val="right" w:leader="dot" w:pos="9921"/>
        </w:tabs>
      </w:pPr>
      <w:r>
        <w:t>7. OBMIAR ROBÓT</w:t>
      </w:r>
      <w:r>
        <w:tab/>
        <w:t>30</w:t>
      </w:r>
    </w:p>
    <w:p w:rsidR="009615EC" w:rsidRDefault="009615EC" w:rsidP="009615EC">
      <w:pPr>
        <w:pStyle w:val="Spistreci2"/>
        <w:tabs>
          <w:tab w:val="right" w:leader="dot" w:pos="9921"/>
        </w:tabs>
      </w:pPr>
      <w:r>
        <w:t>7.1. Jednostka obmiarowa</w:t>
      </w:r>
      <w:r>
        <w:tab/>
        <w:t>30</w:t>
      </w:r>
    </w:p>
    <w:p w:rsidR="009615EC" w:rsidRDefault="009615EC" w:rsidP="009615EC">
      <w:pPr>
        <w:pStyle w:val="Spistreci1"/>
        <w:tabs>
          <w:tab w:val="right" w:leader="dot" w:pos="9921"/>
        </w:tabs>
      </w:pPr>
      <w:r>
        <w:t>8. ODBIÓR ROBÓT</w:t>
      </w:r>
      <w:r>
        <w:tab/>
        <w:t>30</w:t>
      </w:r>
    </w:p>
    <w:p w:rsidR="009615EC" w:rsidRDefault="009615EC" w:rsidP="009615EC">
      <w:pPr>
        <w:pStyle w:val="Spistreci1"/>
        <w:tabs>
          <w:tab w:val="right" w:leader="dot" w:pos="9921"/>
        </w:tabs>
      </w:pPr>
      <w:r>
        <w:t>9. PODSTAWA PŁATNOŚCI</w:t>
      </w:r>
      <w:r>
        <w:tab/>
        <w:t>31</w:t>
      </w:r>
    </w:p>
    <w:p w:rsidR="009615EC" w:rsidRDefault="009615EC" w:rsidP="009615EC">
      <w:pPr>
        <w:pStyle w:val="Spistreci2"/>
        <w:tabs>
          <w:tab w:val="right" w:leader="dot" w:pos="9921"/>
        </w:tabs>
      </w:pPr>
      <w:r>
        <w:t>9.1. Ogólne ustalenia dotyczące podstawy płatności</w:t>
      </w:r>
      <w:r>
        <w:tab/>
        <w:t>31</w:t>
      </w:r>
    </w:p>
    <w:p w:rsidR="009615EC" w:rsidRDefault="009615EC" w:rsidP="009615EC">
      <w:pPr>
        <w:pStyle w:val="Spistreci2"/>
        <w:tabs>
          <w:tab w:val="right" w:leader="dot" w:pos="9921"/>
        </w:tabs>
      </w:pPr>
      <w:r>
        <w:t>9.2. Cena jednostki obmiarowej</w:t>
      </w:r>
      <w:r>
        <w:tab/>
        <w:t>31</w:t>
      </w:r>
    </w:p>
    <w:p w:rsidR="009615EC" w:rsidRDefault="009615EC" w:rsidP="009615EC">
      <w:pPr>
        <w:pStyle w:val="Spistreci1"/>
        <w:tabs>
          <w:tab w:val="right" w:leader="dot" w:pos="9921"/>
        </w:tabs>
      </w:pPr>
      <w:r>
        <w:t>10. PRZEPISY ZWIĄZANE</w:t>
      </w:r>
      <w:r>
        <w:tab/>
        <w:t>31</w:t>
      </w:r>
    </w:p>
    <w:p w:rsidR="009615EC" w:rsidRDefault="009615EC" w:rsidP="009615EC">
      <w:pPr>
        <w:pStyle w:val="Spistreci2"/>
        <w:tabs>
          <w:tab w:val="right" w:leader="dot" w:pos="9921"/>
        </w:tabs>
      </w:pPr>
      <w:r>
        <w:t>10.1. Normy</w:t>
      </w:r>
      <w:r>
        <w:tab/>
        <w:t>31</w:t>
      </w:r>
    </w:p>
    <w:p w:rsidR="009615EC" w:rsidRDefault="009615EC" w:rsidP="009615EC">
      <w:pPr>
        <w:pStyle w:val="Spistreci5"/>
        <w:tabs>
          <w:tab w:val="right" w:leader="dot" w:pos="9921"/>
        </w:tabs>
      </w:pPr>
      <w:r>
        <w:t>Rozdział IV</w:t>
      </w:r>
      <w:r>
        <w:tab/>
        <w:t>32</w:t>
      </w:r>
    </w:p>
    <w:p w:rsidR="009615EC" w:rsidRDefault="009615EC" w:rsidP="009615EC">
      <w:pPr>
        <w:pStyle w:val="Spistreci5"/>
        <w:tabs>
          <w:tab w:val="right" w:leader="dot" w:pos="9921"/>
        </w:tabs>
      </w:pPr>
      <w:r>
        <w:t>SPECYFIKACJE TECHNICZNE</w:t>
      </w:r>
      <w:r>
        <w:tab/>
        <w:t>32</w:t>
      </w:r>
    </w:p>
    <w:p w:rsidR="009615EC" w:rsidRDefault="009615EC" w:rsidP="009615EC">
      <w:pPr>
        <w:pStyle w:val="Spistreci6"/>
        <w:tabs>
          <w:tab w:val="right" w:leader="dot" w:pos="9921"/>
        </w:tabs>
      </w:pPr>
      <w:r>
        <w:t>UZUPEŁNIENIE  POBOCZY</w:t>
      </w:r>
      <w:r>
        <w:tab/>
        <w:t>32</w:t>
      </w:r>
    </w:p>
    <w:p w:rsidR="009615EC" w:rsidRDefault="009615EC" w:rsidP="009615EC">
      <w:pPr>
        <w:pStyle w:val="Spistreci1"/>
        <w:tabs>
          <w:tab w:val="right" w:leader="dot" w:pos="9921"/>
        </w:tabs>
      </w:pPr>
      <w:r>
        <w:t>1. WSTĘP</w:t>
      </w:r>
      <w:r>
        <w:tab/>
        <w:t>32</w:t>
      </w:r>
    </w:p>
    <w:p w:rsidR="009615EC" w:rsidRDefault="009615EC" w:rsidP="009615EC">
      <w:pPr>
        <w:pStyle w:val="Spistreci2"/>
        <w:tabs>
          <w:tab w:val="right" w:leader="dot" w:pos="9921"/>
        </w:tabs>
      </w:pPr>
      <w:r>
        <w:t>1.1. Przedmiot SST</w:t>
      </w:r>
      <w:r>
        <w:tab/>
        <w:t>32</w:t>
      </w:r>
    </w:p>
    <w:p w:rsidR="009615EC" w:rsidRDefault="009615EC" w:rsidP="009615EC">
      <w:pPr>
        <w:pStyle w:val="Spistreci2"/>
        <w:tabs>
          <w:tab w:val="right" w:leader="dot" w:pos="9921"/>
        </w:tabs>
      </w:pPr>
      <w:r>
        <w:t>1.2. Zakres robót objętych SST</w:t>
      </w:r>
      <w:r>
        <w:tab/>
        <w:t>32</w:t>
      </w:r>
    </w:p>
    <w:p w:rsidR="009615EC" w:rsidRDefault="009615EC" w:rsidP="009615EC">
      <w:pPr>
        <w:pStyle w:val="Spistreci2"/>
        <w:tabs>
          <w:tab w:val="right" w:leader="dot" w:pos="9921"/>
        </w:tabs>
      </w:pPr>
      <w:r>
        <w:t>1.3. Określenia podstawowe</w:t>
      </w:r>
      <w:r>
        <w:tab/>
        <w:t>32</w:t>
      </w:r>
    </w:p>
    <w:p w:rsidR="009615EC" w:rsidRDefault="009615EC" w:rsidP="009615EC">
      <w:pPr>
        <w:pStyle w:val="Spistreci2"/>
        <w:tabs>
          <w:tab w:val="right" w:leader="dot" w:pos="9921"/>
        </w:tabs>
      </w:pPr>
      <w:r>
        <w:t>1.4. Ogólne wymagania dotyczące robót</w:t>
      </w:r>
      <w:r>
        <w:tab/>
        <w:t>32</w:t>
      </w:r>
    </w:p>
    <w:p w:rsidR="009615EC" w:rsidRDefault="009615EC" w:rsidP="009615EC">
      <w:pPr>
        <w:pStyle w:val="Spistreci1"/>
        <w:tabs>
          <w:tab w:val="right" w:leader="dot" w:pos="9921"/>
        </w:tabs>
      </w:pPr>
      <w:r>
        <w:t>2. MATERIAŁY</w:t>
      </w:r>
      <w:r>
        <w:tab/>
        <w:t>32</w:t>
      </w:r>
    </w:p>
    <w:p w:rsidR="009615EC" w:rsidRDefault="009615EC" w:rsidP="009615EC">
      <w:pPr>
        <w:pStyle w:val="Spistreci2"/>
        <w:tabs>
          <w:tab w:val="right" w:leader="dot" w:pos="9921"/>
        </w:tabs>
      </w:pPr>
      <w:r>
        <w:t>2.1. Ogólne wymagania dotyczące materiałów</w:t>
      </w:r>
      <w:r>
        <w:tab/>
        <w:t>32</w:t>
      </w:r>
    </w:p>
    <w:p w:rsidR="009615EC" w:rsidRDefault="009615EC" w:rsidP="009615EC">
      <w:pPr>
        <w:pStyle w:val="Spistreci2"/>
        <w:tabs>
          <w:tab w:val="right" w:leader="dot" w:pos="9921"/>
        </w:tabs>
      </w:pPr>
      <w:r>
        <w:t>2.2. Rodzaje materiałów</w:t>
      </w:r>
      <w:r>
        <w:tab/>
        <w:t>32</w:t>
      </w:r>
    </w:p>
    <w:p w:rsidR="009615EC" w:rsidRDefault="009615EC" w:rsidP="009615EC">
      <w:pPr>
        <w:pStyle w:val="Spistreci1"/>
        <w:tabs>
          <w:tab w:val="right" w:leader="dot" w:pos="9921"/>
        </w:tabs>
      </w:pPr>
      <w:r>
        <w:t>3. SPRZĘT</w:t>
      </w:r>
      <w:r>
        <w:tab/>
        <w:t>32</w:t>
      </w:r>
    </w:p>
    <w:p w:rsidR="009615EC" w:rsidRDefault="009615EC" w:rsidP="009615EC">
      <w:pPr>
        <w:pStyle w:val="Spistreci2"/>
        <w:tabs>
          <w:tab w:val="right" w:leader="dot" w:pos="9921"/>
        </w:tabs>
      </w:pPr>
      <w:r>
        <w:t>3.1. Ogólne wymagania dotyczące sprzętu</w:t>
      </w:r>
      <w:r>
        <w:tab/>
        <w:t>32</w:t>
      </w:r>
    </w:p>
    <w:p w:rsidR="009615EC" w:rsidRDefault="009615EC" w:rsidP="009615EC">
      <w:pPr>
        <w:pStyle w:val="Spistreci2"/>
        <w:tabs>
          <w:tab w:val="right" w:leader="dot" w:pos="9921"/>
        </w:tabs>
      </w:pPr>
      <w:r>
        <w:t>3.2. Sprzęt do ścinania i uzupełniania poboczy</w:t>
      </w:r>
      <w:r>
        <w:tab/>
        <w:t>32</w:t>
      </w:r>
    </w:p>
    <w:p w:rsidR="009615EC" w:rsidRDefault="009615EC" w:rsidP="009615EC">
      <w:pPr>
        <w:pStyle w:val="Spistreci1"/>
        <w:tabs>
          <w:tab w:val="right" w:leader="dot" w:pos="9921"/>
        </w:tabs>
      </w:pPr>
      <w:r>
        <w:t>4. TRANSPORT</w:t>
      </w:r>
      <w:r>
        <w:tab/>
        <w:t>33</w:t>
      </w:r>
    </w:p>
    <w:p w:rsidR="009615EC" w:rsidRDefault="009615EC" w:rsidP="009615EC">
      <w:pPr>
        <w:pStyle w:val="Spistreci2"/>
        <w:tabs>
          <w:tab w:val="right" w:leader="dot" w:pos="9921"/>
        </w:tabs>
      </w:pPr>
      <w:r>
        <w:t>4.1. Ogólne wymagania dotyczące transportu</w:t>
      </w:r>
      <w:r>
        <w:tab/>
        <w:t>33</w:t>
      </w:r>
    </w:p>
    <w:p w:rsidR="009615EC" w:rsidRDefault="009615EC" w:rsidP="009615EC">
      <w:pPr>
        <w:pStyle w:val="Spistreci2"/>
        <w:tabs>
          <w:tab w:val="right" w:leader="dot" w:pos="9921"/>
        </w:tabs>
      </w:pPr>
      <w:r>
        <w:t>4.2. Transport materiałów</w:t>
      </w:r>
      <w:r>
        <w:tab/>
        <w:t>33</w:t>
      </w:r>
    </w:p>
    <w:p w:rsidR="009615EC" w:rsidRDefault="009615EC" w:rsidP="009615EC">
      <w:pPr>
        <w:pStyle w:val="Spistreci1"/>
        <w:tabs>
          <w:tab w:val="right" w:leader="dot" w:pos="9921"/>
        </w:tabs>
      </w:pPr>
      <w:r>
        <w:t>5. WYKONANIE ROBÓT</w:t>
      </w:r>
      <w:r>
        <w:tab/>
        <w:t>33</w:t>
      </w:r>
    </w:p>
    <w:p w:rsidR="009615EC" w:rsidRDefault="009615EC" w:rsidP="009615EC">
      <w:pPr>
        <w:pStyle w:val="Spistreci2"/>
        <w:tabs>
          <w:tab w:val="right" w:leader="dot" w:pos="9921"/>
        </w:tabs>
      </w:pPr>
      <w:r>
        <w:t>5.1. Ogólne zasady wykonania robót</w:t>
      </w:r>
      <w:r>
        <w:tab/>
        <w:t>33</w:t>
      </w:r>
    </w:p>
    <w:p w:rsidR="009615EC" w:rsidRDefault="009615EC" w:rsidP="009615EC">
      <w:pPr>
        <w:pStyle w:val="Spistreci2"/>
        <w:tabs>
          <w:tab w:val="right" w:leader="dot" w:pos="9921"/>
        </w:tabs>
      </w:pPr>
      <w:r>
        <w:t>5.2. Ścinanie poboczy</w:t>
      </w:r>
      <w:r>
        <w:tab/>
        <w:t>33</w:t>
      </w:r>
    </w:p>
    <w:p w:rsidR="009615EC" w:rsidRDefault="009615EC" w:rsidP="009615EC">
      <w:pPr>
        <w:pStyle w:val="Spistreci2"/>
        <w:tabs>
          <w:tab w:val="right" w:leader="dot" w:pos="9921"/>
        </w:tabs>
      </w:pPr>
      <w:r>
        <w:t>5.3. Uzupełnianie poboczy</w:t>
      </w:r>
      <w:r>
        <w:tab/>
        <w:t>33</w:t>
      </w:r>
    </w:p>
    <w:p w:rsidR="009615EC" w:rsidRDefault="009615EC" w:rsidP="009615EC">
      <w:pPr>
        <w:pStyle w:val="Spistreci1"/>
        <w:tabs>
          <w:tab w:val="right" w:leader="dot" w:pos="9921"/>
        </w:tabs>
      </w:pPr>
      <w:r>
        <w:t>6. KONTROLA JAKOŚCI ROBÓT</w:t>
      </w:r>
      <w:r>
        <w:tab/>
        <w:t>33</w:t>
      </w:r>
    </w:p>
    <w:p w:rsidR="009615EC" w:rsidRDefault="009615EC" w:rsidP="009615EC">
      <w:pPr>
        <w:pStyle w:val="Spistreci2"/>
        <w:tabs>
          <w:tab w:val="right" w:leader="dot" w:pos="9921"/>
        </w:tabs>
      </w:pPr>
      <w:r>
        <w:lastRenderedPageBreak/>
        <w:t>6.1. Ogólne zasady kontroli jakości robót</w:t>
      </w:r>
      <w:r>
        <w:tab/>
        <w:t>33</w:t>
      </w:r>
    </w:p>
    <w:p w:rsidR="009615EC" w:rsidRDefault="009615EC" w:rsidP="009615EC">
      <w:pPr>
        <w:pStyle w:val="Spistreci2"/>
        <w:tabs>
          <w:tab w:val="right" w:leader="dot" w:pos="9921"/>
        </w:tabs>
      </w:pPr>
      <w:r>
        <w:t>6.2. Badania przed przystąpieniem do robót</w:t>
      </w:r>
      <w:r>
        <w:tab/>
        <w:t>33</w:t>
      </w:r>
    </w:p>
    <w:p w:rsidR="009615EC" w:rsidRDefault="009615EC" w:rsidP="009615EC">
      <w:pPr>
        <w:pStyle w:val="Spistreci2"/>
        <w:tabs>
          <w:tab w:val="right" w:leader="dot" w:pos="9921"/>
        </w:tabs>
      </w:pPr>
      <w:r>
        <w:t>6.3. Badania w czasie robót</w:t>
      </w:r>
      <w:r>
        <w:tab/>
        <w:t>33</w:t>
      </w:r>
    </w:p>
    <w:p w:rsidR="009615EC" w:rsidRDefault="009615EC" w:rsidP="009615EC">
      <w:pPr>
        <w:pStyle w:val="Spistreci2"/>
        <w:tabs>
          <w:tab w:val="right" w:leader="dot" w:pos="9921"/>
        </w:tabs>
      </w:pPr>
      <w:r>
        <w:t>6.4. Pomiar cech geometrycznych ścinanych lub uzupełnianych poboczy</w:t>
      </w:r>
      <w:r>
        <w:tab/>
        <w:t>34</w:t>
      </w:r>
    </w:p>
    <w:p w:rsidR="009615EC" w:rsidRDefault="009615EC" w:rsidP="009615EC">
      <w:pPr>
        <w:pStyle w:val="Spistreci1"/>
        <w:tabs>
          <w:tab w:val="right" w:leader="dot" w:pos="9921"/>
        </w:tabs>
      </w:pPr>
      <w:r>
        <w:t>7. OBMIAR ROBÓT</w:t>
      </w:r>
      <w:r>
        <w:tab/>
        <w:t>34</w:t>
      </w:r>
    </w:p>
    <w:p w:rsidR="009615EC" w:rsidRDefault="009615EC" w:rsidP="009615EC">
      <w:pPr>
        <w:pStyle w:val="Spistreci2"/>
        <w:tabs>
          <w:tab w:val="right" w:leader="dot" w:pos="9921"/>
        </w:tabs>
      </w:pPr>
      <w:r>
        <w:t>7.1. Ogólne zasady obmiaru robót</w:t>
      </w:r>
      <w:r>
        <w:tab/>
        <w:t>34</w:t>
      </w:r>
    </w:p>
    <w:p w:rsidR="009615EC" w:rsidRDefault="009615EC" w:rsidP="009615EC">
      <w:pPr>
        <w:pStyle w:val="Spistreci2"/>
        <w:tabs>
          <w:tab w:val="right" w:leader="dot" w:pos="9921"/>
        </w:tabs>
      </w:pPr>
      <w:r>
        <w:t>7.2. Jednostka obmiarowa</w:t>
      </w:r>
      <w:r>
        <w:tab/>
        <w:t>34</w:t>
      </w:r>
    </w:p>
    <w:p w:rsidR="009615EC" w:rsidRDefault="009615EC" w:rsidP="009615EC">
      <w:pPr>
        <w:pStyle w:val="Spistreci1"/>
        <w:tabs>
          <w:tab w:val="right" w:leader="dot" w:pos="9921"/>
        </w:tabs>
      </w:pPr>
      <w:r>
        <w:t>8. ODBIÓR ROBÓT</w:t>
      </w:r>
      <w:r>
        <w:tab/>
        <w:t>34</w:t>
      </w:r>
    </w:p>
    <w:p w:rsidR="009615EC" w:rsidRDefault="009615EC" w:rsidP="009615EC">
      <w:pPr>
        <w:pStyle w:val="Spistreci1"/>
        <w:tabs>
          <w:tab w:val="right" w:leader="dot" w:pos="9921"/>
        </w:tabs>
      </w:pPr>
      <w:r>
        <w:t>9. PODSTAWA PŁATNOŚCI</w:t>
      </w:r>
      <w:r>
        <w:tab/>
        <w:t>34</w:t>
      </w:r>
    </w:p>
    <w:p w:rsidR="009615EC" w:rsidRDefault="009615EC" w:rsidP="009615EC">
      <w:pPr>
        <w:pStyle w:val="Spistreci2"/>
        <w:tabs>
          <w:tab w:val="right" w:leader="dot" w:pos="9921"/>
        </w:tabs>
      </w:pPr>
      <w:r>
        <w:t>9.1. Ogólne ustalenia dotyczące podstawy płatności</w:t>
      </w:r>
      <w:r>
        <w:tab/>
        <w:t>34</w:t>
      </w:r>
    </w:p>
    <w:p w:rsidR="009615EC" w:rsidRDefault="009615EC" w:rsidP="009615EC">
      <w:pPr>
        <w:pStyle w:val="Spistreci1"/>
        <w:tabs>
          <w:tab w:val="right" w:leader="dot" w:pos="9921"/>
        </w:tabs>
      </w:pPr>
      <w:r>
        <w:t>10. PRZEPISY ZWIĄZANE10.1. Normy</w:t>
      </w:r>
      <w:r>
        <w:tab/>
        <w:t>34</w:t>
      </w:r>
    </w:p>
    <w:p w:rsidR="009615EC" w:rsidRDefault="009615EC" w:rsidP="009615EC">
      <w:pPr>
        <w:pStyle w:val="Spistreci5"/>
        <w:tabs>
          <w:tab w:val="right" w:leader="dot" w:pos="9921"/>
        </w:tabs>
      </w:pPr>
      <w:r>
        <w:t>Rozdział V</w:t>
      </w:r>
      <w:r>
        <w:tab/>
        <w:t>35</w:t>
      </w:r>
    </w:p>
    <w:p w:rsidR="009615EC" w:rsidRDefault="009615EC" w:rsidP="009615EC">
      <w:pPr>
        <w:pStyle w:val="Spistreci5"/>
        <w:tabs>
          <w:tab w:val="right" w:leader="dot" w:pos="9921"/>
        </w:tabs>
      </w:pPr>
      <w:r>
        <w:t>SPECYFIKACJE TECHNICZNE</w:t>
      </w:r>
      <w:r>
        <w:tab/>
        <w:t>35</w:t>
      </w:r>
    </w:p>
    <w:p w:rsidR="009615EC" w:rsidRDefault="009615EC" w:rsidP="009615EC">
      <w:pPr>
        <w:pStyle w:val="Spistreci5"/>
        <w:tabs>
          <w:tab w:val="right" w:leader="dot" w:pos="9921"/>
        </w:tabs>
      </w:pPr>
      <w:r>
        <w:t xml:space="preserve"> KRAWĘŻNIKI  BETONOWE</w:t>
      </w:r>
      <w:r>
        <w:tab/>
        <w:t>35</w:t>
      </w:r>
    </w:p>
    <w:p w:rsidR="009615EC" w:rsidRDefault="009615EC" w:rsidP="009615EC">
      <w:pPr>
        <w:pStyle w:val="Spistreci1"/>
        <w:tabs>
          <w:tab w:val="right" w:leader="dot" w:pos="9921"/>
        </w:tabs>
      </w:pPr>
      <w:r>
        <w:t>wSTĘP</w:t>
      </w:r>
      <w:r>
        <w:tab/>
        <w:t>35</w:t>
      </w:r>
    </w:p>
    <w:p w:rsidR="009615EC" w:rsidRDefault="009615EC" w:rsidP="009615EC">
      <w:pPr>
        <w:pStyle w:val="Spistreci2"/>
        <w:tabs>
          <w:tab w:val="right" w:leader="dot" w:pos="9921"/>
        </w:tabs>
      </w:pPr>
      <w:r>
        <w:t>1.1. Przedmiot ST</w:t>
      </w:r>
      <w:r>
        <w:tab/>
        <w:t>35</w:t>
      </w:r>
    </w:p>
    <w:p w:rsidR="009615EC" w:rsidRDefault="009615EC" w:rsidP="009615EC">
      <w:pPr>
        <w:pStyle w:val="Spistreci2"/>
        <w:tabs>
          <w:tab w:val="right" w:leader="dot" w:pos="9921"/>
        </w:tabs>
      </w:pPr>
      <w:r>
        <w:t>1.2. Zakres stosowania ST</w:t>
      </w:r>
      <w:r>
        <w:tab/>
        <w:t>35</w:t>
      </w:r>
    </w:p>
    <w:p w:rsidR="009615EC" w:rsidRDefault="009615EC" w:rsidP="009615EC">
      <w:pPr>
        <w:pStyle w:val="Spistreci2"/>
        <w:tabs>
          <w:tab w:val="right" w:leader="dot" w:pos="9921"/>
        </w:tabs>
      </w:pPr>
      <w:r>
        <w:t>1.3. Ogólne wymagania dotyczące robót</w:t>
      </w:r>
      <w:r>
        <w:tab/>
        <w:t>35</w:t>
      </w:r>
    </w:p>
    <w:p w:rsidR="009615EC" w:rsidRDefault="009615EC" w:rsidP="009615EC">
      <w:pPr>
        <w:pStyle w:val="Spistreci1"/>
        <w:tabs>
          <w:tab w:val="right" w:leader="dot" w:pos="9921"/>
        </w:tabs>
      </w:pPr>
      <w:r>
        <w:t>2. MATERIAŁY</w:t>
      </w:r>
      <w:r>
        <w:tab/>
        <w:t>35</w:t>
      </w:r>
    </w:p>
    <w:p w:rsidR="009615EC" w:rsidRDefault="009615EC" w:rsidP="009615EC">
      <w:pPr>
        <w:pStyle w:val="Spistreci2"/>
        <w:tabs>
          <w:tab w:val="right" w:leader="dot" w:pos="9921"/>
        </w:tabs>
      </w:pPr>
      <w:r>
        <w:t>2.1. Ogólne wymagania dotyczące materiałów</w:t>
      </w:r>
      <w:r>
        <w:tab/>
        <w:t>35</w:t>
      </w:r>
    </w:p>
    <w:p w:rsidR="009615EC" w:rsidRDefault="009615EC" w:rsidP="009615EC">
      <w:pPr>
        <w:pStyle w:val="Spistreci2"/>
        <w:tabs>
          <w:tab w:val="right" w:leader="dot" w:pos="9921"/>
        </w:tabs>
      </w:pPr>
      <w:r>
        <w:t>2.2. Stosowane materiały</w:t>
      </w:r>
      <w:r>
        <w:tab/>
        <w:t>35</w:t>
      </w:r>
    </w:p>
    <w:p w:rsidR="009615EC" w:rsidRDefault="009615EC" w:rsidP="009615EC">
      <w:pPr>
        <w:pStyle w:val="Spistreci2"/>
        <w:tabs>
          <w:tab w:val="right" w:leader="dot" w:pos="9921"/>
        </w:tabs>
      </w:pPr>
      <w:r>
        <w:t>2.3. Materiały na podsypkę i do zapraw</w:t>
      </w:r>
      <w:r>
        <w:tab/>
        <w:t>36</w:t>
      </w:r>
    </w:p>
    <w:p w:rsidR="009615EC" w:rsidRDefault="009615EC" w:rsidP="009615EC">
      <w:pPr>
        <w:pStyle w:val="Spistreci2"/>
        <w:tabs>
          <w:tab w:val="right" w:leader="dot" w:pos="9921"/>
        </w:tabs>
      </w:pPr>
      <w:r>
        <w:t>2.4. Materiały na ławy</w:t>
      </w:r>
      <w:r>
        <w:tab/>
        <w:t>36</w:t>
      </w:r>
    </w:p>
    <w:p w:rsidR="009615EC" w:rsidRDefault="009615EC" w:rsidP="009615EC">
      <w:pPr>
        <w:pStyle w:val="Spistreci2"/>
        <w:tabs>
          <w:tab w:val="right" w:leader="dot" w:pos="9921"/>
        </w:tabs>
      </w:pPr>
      <w:r>
        <w:t>2.5. Masa zalewowa</w:t>
      </w:r>
      <w:r>
        <w:tab/>
        <w:t>36</w:t>
      </w:r>
    </w:p>
    <w:p w:rsidR="009615EC" w:rsidRDefault="009615EC" w:rsidP="009615EC">
      <w:pPr>
        <w:pStyle w:val="Spistreci1"/>
        <w:tabs>
          <w:tab w:val="right" w:leader="dot" w:pos="9921"/>
        </w:tabs>
      </w:pPr>
      <w:r>
        <w:t>3. SPRZĘT</w:t>
      </w:r>
      <w:r>
        <w:tab/>
        <w:t>37</w:t>
      </w:r>
    </w:p>
    <w:p w:rsidR="009615EC" w:rsidRDefault="009615EC" w:rsidP="009615EC">
      <w:pPr>
        <w:pStyle w:val="Spistreci2"/>
        <w:tabs>
          <w:tab w:val="right" w:leader="dot" w:pos="9921"/>
        </w:tabs>
      </w:pPr>
      <w:r>
        <w:t>3.1. Ogólne wymagania dotyczące sprzętu</w:t>
      </w:r>
      <w:r>
        <w:tab/>
        <w:t>37</w:t>
      </w:r>
    </w:p>
    <w:p w:rsidR="009615EC" w:rsidRDefault="009615EC" w:rsidP="009615EC">
      <w:pPr>
        <w:pStyle w:val="Spistreci2"/>
        <w:tabs>
          <w:tab w:val="right" w:leader="dot" w:pos="9921"/>
        </w:tabs>
      </w:pPr>
      <w:r>
        <w:t xml:space="preserve">3.2. Sprzęt </w:t>
      </w:r>
      <w:r>
        <w:tab/>
        <w:t>37</w:t>
      </w:r>
    </w:p>
    <w:p w:rsidR="009615EC" w:rsidRDefault="009615EC" w:rsidP="009615EC">
      <w:pPr>
        <w:pStyle w:val="Spistreci1"/>
        <w:tabs>
          <w:tab w:val="right" w:leader="dot" w:pos="9921"/>
        </w:tabs>
      </w:pPr>
      <w:r>
        <w:t>4. TRANSPORT</w:t>
      </w:r>
      <w:r>
        <w:tab/>
        <w:t>37</w:t>
      </w:r>
    </w:p>
    <w:p w:rsidR="009615EC" w:rsidRDefault="009615EC" w:rsidP="009615EC">
      <w:pPr>
        <w:pStyle w:val="Spistreci2"/>
        <w:tabs>
          <w:tab w:val="right" w:leader="dot" w:pos="9921"/>
        </w:tabs>
      </w:pPr>
      <w:r>
        <w:t>4.1. Ogólne wymagania dotyczące transportu</w:t>
      </w:r>
      <w:r>
        <w:tab/>
        <w:t>37</w:t>
      </w:r>
    </w:p>
    <w:p w:rsidR="009615EC" w:rsidRDefault="009615EC" w:rsidP="009615EC">
      <w:pPr>
        <w:pStyle w:val="Spistreci2"/>
        <w:tabs>
          <w:tab w:val="right" w:leader="dot" w:pos="9921"/>
        </w:tabs>
      </w:pPr>
      <w:r>
        <w:t>4.2. Transport krawężników</w:t>
      </w:r>
      <w:r>
        <w:tab/>
        <w:t>37</w:t>
      </w:r>
    </w:p>
    <w:p w:rsidR="009615EC" w:rsidRDefault="009615EC" w:rsidP="009615EC">
      <w:pPr>
        <w:pStyle w:val="Spistreci2"/>
        <w:tabs>
          <w:tab w:val="right" w:leader="dot" w:pos="9921"/>
        </w:tabs>
      </w:pPr>
      <w:r>
        <w:t>4.3. Transport pozostałych materiałów</w:t>
      </w:r>
      <w:r>
        <w:tab/>
        <w:t>37</w:t>
      </w:r>
    </w:p>
    <w:p w:rsidR="009615EC" w:rsidRDefault="009615EC" w:rsidP="009615EC">
      <w:pPr>
        <w:pStyle w:val="Spistreci1"/>
        <w:tabs>
          <w:tab w:val="right" w:leader="dot" w:pos="9921"/>
        </w:tabs>
      </w:pPr>
      <w:r>
        <w:t>5. WYKONANIE ROBÓT</w:t>
      </w:r>
      <w:r>
        <w:tab/>
        <w:t>37</w:t>
      </w:r>
    </w:p>
    <w:p w:rsidR="009615EC" w:rsidRDefault="009615EC" w:rsidP="009615EC">
      <w:pPr>
        <w:pStyle w:val="Spistreci2"/>
        <w:tabs>
          <w:tab w:val="right" w:leader="dot" w:pos="9921"/>
        </w:tabs>
      </w:pPr>
      <w:r>
        <w:t>5.1. Ogólne zasady wykonania robót</w:t>
      </w:r>
      <w:r>
        <w:tab/>
        <w:t>37</w:t>
      </w:r>
    </w:p>
    <w:p w:rsidR="009615EC" w:rsidRDefault="009615EC" w:rsidP="009615EC">
      <w:pPr>
        <w:pStyle w:val="Spistreci2"/>
        <w:tabs>
          <w:tab w:val="right" w:leader="dot" w:pos="9921"/>
        </w:tabs>
      </w:pPr>
      <w:r>
        <w:t>5.2. Wykonanie koryta pod ławy</w:t>
      </w:r>
      <w:r>
        <w:tab/>
        <w:t>37</w:t>
      </w:r>
    </w:p>
    <w:p w:rsidR="009615EC" w:rsidRDefault="009615EC" w:rsidP="009615EC">
      <w:pPr>
        <w:pStyle w:val="Spistreci2"/>
        <w:tabs>
          <w:tab w:val="right" w:leader="dot" w:pos="9921"/>
        </w:tabs>
      </w:pPr>
      <w:r>
        <w:t>5.4. Ustawienie krawężników betonowych</w:t>
      </w:r>
      <w:r>
        <w:tab/>
        <w:t>38</w:t>
      </w:r>
    </w:p>
    <w:p w:rsidR="009615EC" w:rsidRDefault="009615EC" w:rsidP="009615EC">
      <w:pPr>
        <w:pStyle w:val="Spistreci1"/>
        <w:tabs>
          <w:tab w:val="right" w:leader="dot" w:pos="9921"/>
        </w:tabs>
      </w:pPr>
      <w:r>
        <w:t>6. kontrola jakości robót</w:t>
      </w:r>
      <w:r>
        <w:tab/>
        <w:t>38</w:t>
      </w:r>
    </w:p>
    <w:p w:rsidR="009615EC" w:rsidRDefault="009615EC" w:rsidP="009615EC">
      <w:pPr>
        <w:pStyle w:val="Spistreci2"/>
        <w:tabs>
          <w:tab w:val="right" w:leader="dot" w:pos="9921"/>
        </w:tabs>
      </w:pPr>
      <w:r>
        <w:t>6.1. Ogólne zasady kontroli jakości robót</w:t>
      </w:r>
      <w:r>
        <w:tab/>
        <w:t>38</w:t>
      </w:r>
    </w:p>
    <w:p w:rsidR="009615EC" w:rsidRDefault="009615EC" w:rsidP="009615EC">
      <w:pPr>
        <w:pStyle w:val="Spistreci1"/>
        <w:tabs>
          <w:tab w:val="right" w:leader="dot" w:pos="9921"/>
        </w:tabs>
      </w:pPr>
      <w:r>
        <w:t>7. OBMIAR ROBÓT</w:t>
      </w:r>
      <w:r>
        <w:tab/>
        <w:t>39</w:t>
      </w:r>
    </w:p>
    <w:p w:rsidR="009615EC" w:rsidRDefault="009615EC" w:rsidP="009615EC">
      <w:pPr>
        <w:pStyle w:val="Spistreci2"/>
        <w:tabs>
          <w:tab w:val="right" w:leader="dot" w:pos="9921"/>
        </w:tabs>
      </w:pPr>
      <w:r>
        <w:t>7.1. Ogólne zasady obmiaru robót</w:t>
      </w:r>
      <w:r>
        <w:tab/>
        <w:t>39</w:t>
      </w:r>
    </w:p>
    <w:p w:rsidR="009615EC" w:rsidRDefault="009615EC" w:rsidP="009615EC">
      <w:pPr>
        <w:pStyle w:val="Spistreci2"/>
        <w:tabs>
          <w:tab w:val="right" w:leader="dot" w:pos="9921"/>
        </w:tabs>
      </w:pPr>
      <w:r>
        <w:t>7.2. Jednostka obmiarowa</w:t>
      </w:r>
      <w:r>
        <w:tab/>
        <w:t>39</w:t>
      </w:r>
    </w:p>
    <w:p w:rsidR="009615EC" w:rsidRDefault="009615EC" w:rsidP="009615EC">
      <w:pPr>
        <w:pStyle w:val="Spistreci1"/>
        <w:tabs>
          <w:tab w:val="right" w:leader="dot" w:pos="9921"/>
        </w:tabs>
      </w:pPr>
      <w:r>
        <w:t>8. ODBIÓR ROBÓT</w:t>
      </w:r>
      <w:r>
        <w:tab/>
        <w:t>39</w:t>
      </w:r>
    </w:p>
    <w:p w:rsidR="009615EC" w:rsidRDefault="009615EC" w:rsidP="009615EC">
      <w:pPr>
        <w:pStyle w:val="Spistreci2"/>
        <w:tabs>
          <w:tab w:val="right" w:leader="dot" w:pos="9921"/>
        </w:tabs>
      </w:pPr>
      <w:r>
        <w:t>8.1. Ogólne zasady odbioru robót</w:t>
      </w:r>
      <w:r>
        <w:tab/>
        <w:t>39</w:t>
      </w:r>
    </w:p>
    <w:p w:rsidR="009615EC" w:rsidRDefault="009615EC" w:rsidP="009615EC">
      <w:pPr>
        <w:pStyle w:val="Spistreci2"/>
        <w:tabs>
          <w:tab w:val="right" w:leader="dot" w:pos="9921"/>
        </w:tabs>
      </w:pPr>
      <w:r>
        <w:t>8.2. Odbiór robót zanikających i ulegających zakryciu</w:t>
      </w:r>
      <w:r>
        <w:tab/>
        <w:t>39</w:t>
      </w:r>
    </w:p>
    <w:p w:rsidR="009615EC" w:rsidRDefault="009615EC" w:rsidP="009615EC">
      <w:pPr>
        <w:pStyle w:val="Spistreci1"/>
        <w:tabs>
          <w:tab w:val="right" w:leader="dot" w:pos="9921"/>
        </w:tabs>
      </w:pPr>
      <w:r>
        <w:t>9. PODSTAWA PŁATNOŚCI</w:t>
      </w:r>
      <w:r>
        <w:tab/>
        <w:t>39</w:t>
      </w:r>
    </w:p>
    <w:p w:rsidR="009615EC" w:rsidRDefault="009615EC" w:rsidP="009615EC">
      <w:pPr>
        <w:pStyle w:val="Spistreci2"/>
        <w:tabs>
          <w:tab w:val="right" w:leader="dot" w:pos="9921"/>
        </w:tabs>
      </w:pPr>
      <w:r>
        <w:t>9.1. Ogólne ustalenia dotyczące podstawy płatności Ogólne ustalenia dotyczące       podstawy płatności podano w ST „Wymagania ogólne” pkt 9.</w:t>
      </w:r>
      <w:r>
        <w:tab/>
        <w:t>39</w:t>
      </w:r>
    </w:p>
    <w:p w:rsidR="009615EC" w:rsidRDefault="009615EC" w:rsidP="009615EC">
      <w:pPr>
        <w:pStyle w:val="Spistreci2"/>
        <w:tabs>
          <w:tab w:val="right" w:leader="dot" w:pos="9921"/>
        </w:tabs>
      </w:pPr>
      <w:r>
        <w:t>9.2. Cena jednostki obmiarowej</w:t>
      </w:r>
      <w:r>
        <w:tab/>
        <w:t>39</w:t>
      </w:r>
    </w:p>
    <w:p w:rsidR="009615EC" w:rsidRDefault="009615EC" w:rsidP="009615EC">
      <w:pPr>
        <w:pStyle w:val="Spistreci1"/>
        <w:tabs>
          <w:tab w:val="right" w:leader="dot" w:pos="9921"/>
        </w:tabs>
      </w:pPr>
      <w:r>
        <w:lastRenderedPageBreak/>
        <w:t>10. przepisy związane</w:t>
      </w:r>
      <w:r>
        <w:tab/>
        <w:t>40</w:t>
      </w:r>
    </w:p>
    <w:p w:rsidR="009615EC" w:rsidRDefault="009615EC" w:rsidP="009615EC">
      <w:pPr>
        <w:pStyle w:val="Spistreci2"/>
        <w:tabs>
          <w:tab w:val="right" w:leader="dot" w:pos="9921"/>
        </w:tabs>
      </w:pPr>
      <w:r>
        <w:t>10.1. Normy</w:t>
      </w:r>
      <w:r>
        <w:tab/>
        <w:t>40</w:t>
      </w:r>
    </w:p>
    <w:p w:rsidR="009615EC" w:rsidRDefault="009615EC" w:rsidP="009615EC">
      <w:pPr>
        <w:pStyle w:val="Spistreci2"/>
        <w:tabs>
          <w:tab w:val="right" w:leader="dot" w:pos="9921"/>
        </w:tabs>
      </w:pPr>
      <w:r>
        <w:t>10.2. Inne dokumenty</w:t>
      </w:r>
      <w:r>
        <w:tab/>
        <w:t>40</w:t>
      </w:r>
    </w:p>
    <w:p w:rsidR="009615EC" w:rsidRDefault="009615EC" w:rsidP="009615EC">
      <w:pPr>
        <w:pStyle w:val="Spistreci1"/>
        <w:tabs>
          <w:tab w:val="right" w:leader="dot" w:pos="9921"/>
        </w:tabs>
      </w:pPr>
      <w:r>
        <w:t>1. WSTĘP</w:t>
      </w:r>
      <w:r>
        <w:tab/>
        <w:t>47</w:t>
      </w:r>
    </w:p>
    <w:p w:rsidR="009615EC" w:rsidRDefault="009615EC" w:rsidP="009615EC">
      <w:pPr>
        <w:pStyle w:val="Spistreci2"/>
        <w:tabs>
          <w:tab w:val="right" w:leader="dot" w:pos="9921"/>
        </w:tabs>
      </w:pPr>
      <w:r>
        <w:t>1.1. Przedmiot ST</w:t>
      </w:r>
      <w:r>
        <w:tab/>
        <w:t>47</w:t>
      </w:r>
    </w:p>
    <w:p w:rsidR="009615EC" w:rsidRDefault="009615EC" w:rsidP="009615EC">
      <w:pPr>
        <w:pStyle w:val="Spistreci2"/>
        <w:tabs>
          <w:tab w:val="right" w:leader="dot" w:pos="9921"/>
        </w:tabs>
      </w:pPr>
      <w:r>
        <w:t>1.2. Zakres stosowania ST</w:t>
      </w:r>
      <w:r>
        <w:tab/>
        <w:t>47</w:t>
      </w:r>
    </w:p>
    <w:p w:rsidR="009615EC" w:rsidRDefault="009615EC" w:rsidP="009615EC">
      <w:pPr>
        <w:pStyle w:val="Spistreci2"/>
        <w:tabs>
          <w:tab w:val="right" w:leader="dot" w:pos="9921"/>
        </w:tabs>
      </w:pPr>
      <w:r>
        <w:t>1.3. Zakres robót objętych SST</w:t>
      </w:r>
      <w:r>
        <w:tab/>
        <w:t>47</w:t>
      </w:r>
    </w:p>
    <w:p w:rsidR="009615EC" w:rsidRDefault="009615EC" w:rsidP="009615EC">
      <w:pPr>
        <w:pStyle w:val="Spistreci2"/>
        <w:tabs>
          <w:tab w:val="right" w:leader="dot" w:pos="9921"/>
        </w:tabs>
      </w:pPr>
      <w:r>
        <w:t>1.4. Określenia podstawowe</w:t>
      </w:r>
      <w:r>
        <w:tab/>
        <w:t>47</w:t>
      </w:r>
    </w:p>
    <w:p w:rsidR="009615EC" w:rsidRDefault="009615EC" w:rsidP="009615EC">
      <w:pPr>
        <w:pStyle w:val="Spistreci2"/>
        <w:tabs>
          <w:tab w:val="right" w:leader="dot" w:pos="9921"/>
        </w:tabs>
      </w:pPr>
      <w:r>
        <w:t>1.5. Ogólne wymagania dotyczące robót</w:t>
      </w:r>
      <w:r>
        <w:tab/>
        <w:t>47</w:t>
      </w:r>
    </w:p>
    <w:p w:rsidR="009615EC" w:rsidRDefault="009615EC" w:rsidP="009615EC">
      <w:pPr>
        <w:pStyle w:val="Spistreci1"/>
        <w:tabs>
          <w:tab w:val="right" w:leader="dot" w:pos="9921"/>
        </w:tabs>
      </w:pPr>
      <w:r>
        <w:t>2. MATERIAŁY</w:t>
      </w:r>
      <w:r>
        <w:tab/>
        <w:t>47</w:t>
      </w:r>
    </w:p>
    <w:p w:rsidR="009615EC" w:rsidRDefault="009615EC" w:rsidP="009615EC">
      <w:pPr>
        <w:pStyle w:val="Spistreci2"/>
        <w:tabs>
          <w:tab w:val="right" w:leader="dot" w:pos="9921"/>
        </w:tabs>
      </w:pPr>
      <w:r>
        <w:t>2.1. Ogólne wymagania dotyczące materiałów</w:t>
      </w:r>
      <w:r>
        <w:tab/>
        <w:t>47</w:t>
      </w:r>
    </w:p>
    <w:p w:rsidR="009615EC" w:rsidRDefault="009615EC" w:rsidP="009615EC">
      <w:pPr>
        <w:pStyle w:val="Spistreci2"/>
        <w:tabs>
          <w:tab w:val="right" w:leader="dot" w:pos="9921"/>
        </w:tabs>
      </w:pPr>
      <w:r>
        <w:t>2.2. Stosowane materiały</w:t>
      </w:r>
      <w:r>
        <w:tab/>
        <w:t>47</w:t>
      </w:r>
    </w:p>
    <w:p w:rsidR="009615EC" w:rsidRDefault="009615EC" w:rsidP="009615EC">
      <w:pPr>
        <w:pStyle w:val="Spistreci2"/>
        <w:tabs>
          <w:tab w:val="right" w:leader="dot" w:pos="9921"/>
        </w:tabs>
      </w:pPr>
      <w:r>
        <w:t>2.3. Betonowe obrzeża chodnikowe - klasyfikacja</w:t>
      </w:r>
      <w:r>
        <w:tab/>
        <w:t>47</w:t>
      </w:r>
    </w:p>
    <w:p w:rsidR="009615EC" w:rsidRDefault="009615EC" w:rsidP="009615EC">
      <w:pPr>
        <w:pStyle w:val="Spistreci2"/>
        <w:tabs>
          <w:tab w:val="right" w:leader="dot" w:pos="9921"/>
        </w:tabs>
      </w:pPr>
      <w:r>
        <w:t>2.4. Betonowe obrzeża chodnikowe - wymagania techniczne</w:t>
      </w:r>
      <w:r>
        <w:tab/>
        <w:t>47</w:t>
      </w:r>
    </w:p>
    <w:p w:rsidR="009615EC" w:rsidRDefault="009615EC" w:rsidP="009615EC">
      <w:pPr>
        <w:pStyle w:val="Spistreci2"/>
        <w:tabs>
          <w:tab w:val="right" w:leader="dot" w:pos="9921"/>
        </w:tabs>
      </w:pPr>
      <w:r>
        <w:t>2.5. Materiały na ławę i do zaprawy</w:t>
      </w:r>
      <w:r>
        <w:tab/>
        <w:t>49</w:t>
      </w:r>
    </w:p>
    <w:p w:rsidR="009615EC" w:rsidRDefault="009615EC" w:rsidP="009615EC">
      <w:pPr>
        <w:pStyle w:val="Spistreci1"/>
        <w:tabs>
          <w:tab w:val="right" w:leader="dot" w:pos="9921"/>
        </w:tabs>
      </w:pPr>
      <w:r>
        <w:t>3. sprzęt</w:t>
      </w:r>
      <w:r>
        <w:tab/>
        <w:t>49</w:t>
      </w:r>
    </w:p>
    <w:p w:rsidR="009615EC" w:rsidRDefault="009615EC" w:rsidP="009615EC">
      <w:pPr>
        <w:pStyle w:val="Spistreci2"/>
        <w:tabs>
          <w:tab w:val="right" w:leader="dot" w:pos="9921"/>
        </w:tabs>
      </w:pPr>
      <w:r>
        <w:t>3.1. Ogólne wymagania dotyczące sprzętu</w:t>
      </w:r>
      <w:r>
        <w:tab/>
        <w:t>49</w:t>
      </w:r>
    </w:p>
    <w:p w:rsidR="009615EC" w:rsidRDefault="009615EC" w:rsidP="009615EC">
      <w:pPr>
        <w:pStyle w:val="Spistreci2"/>
        <w:tabs>
          <w:tab w:val="right" w:leader="dot" w:pos="9921"/>
        </w:tabs>
      </w:pPr>
      <w:r>
        <w:t>3.2. Sprzęt do ustawiania obrzeży</w:t>
      </w:r>
      <w:r>
        <w:tab/>
        <w:t>49</w:t>
      </w:r>
    </w:p>
    <w:p w:rsidR="009615EC" w:rsidRDefault="009615EC" w:rsidP="009615EC">
      <w:pPr>
        <w:pStyle w:val="Spistreci1"/>
        <w:tabs>
          <w:tab w:val="right" w:leader="dot" w:pos="9921"/>
        </w:tabs>
      </w:pPr>
      <w:r>
        <w:t>4. transport</w:t>
      </w:r>
      <w:r>
        <w:tab/>
        <w:t>49</w:t>
      </w:r>
    </w:p>
    <w:p w:rsidR="009615EC" w:rsidRDefault="009615EC" w:rsidP="009615EC">
      <w:pPr>
        <w:pStyle w:val="Spistreci2"/>
        <w:tabs>
          <w:tab w:val="right" w:leader="dot" w:pos="9921"/>
        </w:tabs>
      </w:pPr>
      <w:r>
        <w:t>4.1. Ogólne wymagania dotyczące transportu</w:t>
      </w:r>
      <w:r>
        <w:tab/>
        <w:t>49</w:t>
      </w:r>
    </w:p>
    <w:p w:rsidR="009615EC" w:rsidRDefault="009615EC" w:rsidP="009615EC">
      <w:pPr>
        <w:pStyle w:val="Spistreci2"/>
        <w:tabs>
          <w:tab w:val="right" w:leader="dot" w:pos="9921"/>
        </w:tabs>
      </w:pPr>
      <w:r>
        <w:t>4.2. Transport obrzeży betonowych</w:t>
      </w:r>
      <w:r>
        <w:tab/>
        <w:t>49</w:t>
      </w:r>
    </w:p>
    <w:p w:rsidR="009615EC" w:rsidRDefault="009615EC" w:rsidP="009615EC">
      <w:pPr>
        <w:pStyle w:val="Spistreci2"/>
        <w:tabs>
          <w:tab w:val="right" w:leader="dot" w:pos="9921"/>
        </w:tabs>
      </w:pPr>
      <w:r>
        <w:t>4.3. Transport pozostałych materiałów</w:t>
      </w:r>
      <w:r>
        <w:tab/>
        <w:t>49</w:t>
      </w:r>
    </w:p>
    <w:p w:rsidR="009615EC" w:rsidRDefault="009615EC" w:rsidP="009615EC">
      <w:pPr>
        <w:pStyle w:val="Spistreci1"/>
        <w:tabs>
          <w:tab w:val="right" w:leader="dot" w:pos="9921"/>
        </w:tabs>
      </w:pPr>
      <w:r>
        <w:t>5. wykonanie robót</w:t>
      </w:r>
      <w:r>
        <w:tab/>
        <w:t>49</w:t>
      </w:r>
    </w:p>
    <w:p w:rsidR="009615EC" w:rsidRDefault="009615EC" w:rsidP="009615EC">
      <w:pPr>
        <w:pStyle w:val="Spistreci2"/>
        <w:tabs>
          <w:tab w:val="right" w:leader="dot" w:pos="9921"/>
        </w:tabs>
      </w:pPr>
      <w:r>
        <w:t>5.1. Ogólne zasady wykonania robót</w:t>
      </w:r>
      <w:r>
        <w:tab/>
        <w:t>49</w:t>
      </w:r>
    </w:p>
    <w:p w:rsidR="009615EC" w:rsidRDefault="009615EC" w:rsidP="009615EC">
      <w:pPr>
        <w:pStyle w:val="Spistreci2"/>
        <w:tabs>
          <w:tab w:val="right" w:leader="dot" w:pos="9921"/>
        </w:tabs>
      </w:pPr>
      <w:r>
        <w:t>5.2. Wykonanie koryta</w:t>
      </w:r>
      <w:r>
        <w:tab/>
        <w:t>49</w:t>
      </w:r>
    </w:p>
    <w:p w:rsidR="009615EC" w:rsidRDefault="009615EC" w:rsidP="009615EC">
      <w:pPr>
        <w:pStyle w:val="Spistreci2"/>
        <w:tabs>
          <w:tab w:val="right" w:leader="dot" w:pos="9921"/>
        </w:tabs>
      </w:pPr>
      <w:r>
        <w:t>5.3. Podłoże lub podsypka (ława)</w:t>
      </w:r>
      <w:r>
        <w:tab/>
        <w:t>49</w:t>
      </w:r>
    </w:p>
    <w:p w:rsidR="009615EC" w:rsidRDefault="009615EC" w:rsidP="009615EC">
      <w:pPr>
        <w:pStyle w:val="Spistreci2"/>
        <w:tabs>
          <w:tab w:val="right" w:leader="dot" w:pos="9921"/>
        </w:tabs>
      </w:pPr>
      <w:r>
        <w:t>5.4. Ustawienie betonowych obrzeży chodnikowych</w:t>
      </w:r>
      <w:r>
        <w:tab/>
        <w:t>49</w:t>
      </w:r>
    </w:p>
    <w:p w:rsidR="009615EC" w:rsidRDefault="009615EC" w:rsidP="009615EC">
      <w:pPr>
        <w:pStyle w:val="Spistreci1"/>
        <w:tabs>
          <w:tab w:val="right" w:leader="dot" w:pos="9921"/>
        </w:tabs>
      </w:pPr>
      <w:r>
        <w:t>6. kontrola jakości robót</w:t>
      </w:r>
      <w:r>
        <w:tab/>
        <w:t>50</w:t>
      </w:r>
    </w:p>
    <w:p w:rsidR="009615EC" w:rsidRDefault="009615EC" w:rsidP="009615EC">
      <w:pPr>
        <w:pStyle w:val="Spistreci2"/>
        <w:tabs>
          <w:tab w:val="right" w:leader="dot" w:pos="9921"/>
        </w:tabs>
      </w:pPr>
      <w:r>
        <w:t>6.1. Ogólne zasady kontroli jakości robót</w:t>
      </w:r>
      <w:r>
        <w:tab/>
        <w:t>50</w:t>
      </w:r>
    </w:p>
    <w:p w:rsidR="009615EC" w:rsidRDefault="009615EC" w:rsidP="009615EC">
      <w:pPr>
        <w:pStyle w:val="Spistreci2"/>
        <w:tabs>
          <w:tab w:val="right" w:leader="dot" w:pos="9921"/>
        </w:tabs>
      </w:pPr>
      <w:r>
        <w:t>6.2. Badania przed przystąpieniem do robót</w:t>
      </w:r>
      <w:r>
        <w:tab/>
        <w:t>50</w:t>
      </w:r>
    </w:p>
    <w:p w:rsidR="009615EC" w:rsidRDefault="009615EC" w:rsidP="009615EC">
      <w:pPr>
        <w:pStyle w:val="Spistreci2"/>
        <w:tabs>
          <w:tab w:val="right" w:leader="dot" w:pos="9921"/>
        </w:tabs>
      </w:pPr>
      <w:r>
        <w:t>6.3. Badania w czasie robót</w:t>
      </w:r>
      <w:r>
        <w:tab/>
        <w:t>50</w:t>
      </w:r>
    </w:p>
    <w:p w:rsidR="009615EC" w:rsidRDefault="009615EC" w:rsidP="009615EC">
      <w:pPr>
        <w:pStyle w:val="Spistreci1"/>
        <w:tabs>
          <w:tab w:val="right" w:leader="dot" w:pos="9921"/>
        </w:tabs>
      </w:pPr>
      <w:r>
        <w:t>7. obmiar robót</w:t>
      </w:r>
      <w:r>
        <w:tab/>
        <w:t>50</w:t>
      </w:r>
    </w:p>
    <w:p w:rsidR="009615EC" w:rsidRDefault="009615EC" w:rsidP="009615EC">
      <w:pPr>
        <w:pStyle w:val="Spistreci2"/>
        <w:tabs>
          <w:tab w:val="right" w:leader="dot" w:pos="9921"/>
        </w:tabs>
      </w:pPr>
      <w:r>
        <w:t>7.1. Ogólne zasady obmiaru robót</w:t>
      </w:r>
      <w:r>
        <w:tab/>
        <w:t>50</w:t>
      </w:r>
    </w:p>
    <w:p w:rsidR="009615EC" w:rsidRDefault="009615EC" w:rsidP="009615EC">
      <w:pPr>
        <w:pStyle w:val="Spistreci2"/>
        <w:tabs>
          <w:tab w:val="right" w:leader="dot" w:pos="9921"/>
        </w:tabs>
      </w:pPr>
      <w:r>
        <w:t>7.2. Jednostka obmiarowa</w:t>
      </w:r>
      <w:r>
        <w:tab/>
        <w:t>50</w:t>
      </w:r>
    </w:p>
    <w:p w:rsidR="009615EC" w:rsidRDefault="009615EC" w:rsidP="009615EC">
      <w:pPr>
        <w:pStyle w:val="Spistreci1"/>
        <w:tabs>
          <w:tab w:val="right" w:leader="dot" w:pos="9921"/>
        </w:tabs>
      </w:pPr>
      <w:r>
        <w:t>8. ODBIÓR ROBÓT</w:t>
      </w:r>
      <w:r>
        <w:tab/>
        <w:t>50</w:t>
      </w:r>
    </w:p>
    <w:p w:rsidR="009615EC" w:rsidRDefault="009615EC" w:rsidP="009615EC">
      <w:pPr>
        <w:pStyle w:val="Spistreci2"/>
        <w:tabs>
          <w:tab w:val="right" w:leader="dot" w:pos="9921"/>
        </w:tabs>
      </w:pPr>
      <w:r>
        <w:t>8.1. Ogólne zasady odbioru robót</w:t>
      </w:r>
      <w:r>
        <w:tab/>
        <w:t>50</w:t>
      </w:r>
    </w:p>
    <w:p w:rsidR="009615EC" w:rsidRDefault="009615EC" w:rsidP="009615EC">
      <w:pPr>
        <w:pStyle w:val="Spistreci2"/>
        <w:tabs>
          <w:tab w:val="right" w:leader="dot" w:pos="9921"/>
        </w:tabs>
      </w:pPr>
      <w:r>
        <w:t>8.2. Odbiór robót zanikających i ulegających zakryciu</w:t>
      </w:r>
      <w:r>
        <w:tab/>
        <w:t>50</w:t>
      </w:r>
    </w:p>
    <w:p w:rsidR="009615EC" w:rsidRDefault="009615EC" w:rsidP="009615EC">
      <w:pPr>
        <w:pStyle w:val="Spistreci1"/>
        <w:tabs>
          <w:tab w:val="right" w:leader="dot" w:pos="9921"/>
        </w:tabs>
      </w:pPr>
      <w:r>
        <w:t>9. PODSTAWA PŁATNOŚCI</w:t>
      </w:r>
      <w:r>
        <w:tab/>
        <w:t>50</w:t>
      </w:r>
    </w:p>
    <w:p w:rsidR="009615EC" w:rsidRDefault="009615EC" w:rsidP="009615EC">
      <w:pPr>
        <w:pStyle w:val="Spistreci2"/>
        <w:tabs>
          <w:tab w:val="right" w:leader="dot" w:pos="9921"/>
        </w:tabs>
      </w:pPr>
      <w:r>
        <w:t>9.1. Ogólne ustalenia dotyczące podstawy płatności</w:t>
      </w:r>
      <w:r>
        <w:tab/>
        <w:t>50</w:t>
      </w:r>
    </w:p>
    <w:p w:rsidR="009615EC" w:rsidRDefault="009615EC" w:rsidP="009615EC">
      <w:pPr>
        <w:pStyle w:val="Spistreci2"/>
        <w:tabs>
          <w:tab w:val="right" w:leader="dot" w:pos="9921"/>
        </w:tabs>
      </w:pPr>
      <w:r>
        <w:t>9.2. Cena jednostki obmiarowej</w:t>
      </w:r>
      <w:r>
        <w:tab/>
        <w:t>50</w:t>
      </w:r>
    </w:p>
    <w:p w:rsidR="009615EC" w:rsidRDefault="009615EC" w:rsidP="009615EC">
      <w:pPr>
        <w:pStyle w:val="Spistreci1"/>
        <w:tabs>
          <w:tab w:val="right" w:leader="dot" w:pos="9921"/>
        </w:tabs>
      </w:pPr>
      <w:r>
        <w:t>10. przepisy związane</w:t>
      </w:r>
      <w:r>
        <w:tab/>
        <w:t>51</w:t>
      </w:r>
    </w:p>
    <w:p w:rsidR="009615EC" w:rsidRDefault="009615EC" w:rsidP="009615EC">
      <w:pPr>
        <w:pStyle w:val="Spistreci2"/>
        <w:tabs>
          <w:tab w:val="right" w:leader="dot" w:pos="9921"/>
        </w:tabs>
      </w:pPr>
      <w:r>
        <w:t>Normy</w:t>
      </w:r>
      <w:r>
        <w:tab/>
        <w:t>51</w:t>
      </w:r>
    </w:p>
    <w:p w:rsidR="009615EC" w:rsidRDefault="009615EC" w:rsidP="009615EC">
      <w:pPr>
        <w:pStyle w:val="Spistreci4"/>
        <w:tabs>
          <w:tab w:val="right" w:leader="dot" w:pos="9921"/>
        </w:tabs>
      </w:pPr>
      <w:r>
        <w:t>Rozdział III</w:t>
      </w:r>
      <w:r>
        <w:tab/>
        <w:t>51</w:t>
      </w:r>
    </w:p>
    <w:p w:rsidR="009615EC" w:rsidRDefault="009615EC" w:rsidP="009615EC">
      <w:pPr>
        <w:pStyle w:val="Spistreci5"/>
        <w:tabs>
          <w:tab w:val="right" w:leader="dot" w:pos="9921"/>
        </w:tabs>
      </w:pPr>
      <w:r>
        <w:t xml:space="preserve">  SPECYFIKACJE TECHNICZNE</w:t>
      </w:r>
      <w:r>
        <w:tab/>
        <w:t>51</w:t>
      </w:r>
    </w:p>
    <w:p w:rsidR="009615EC" w:rsidRDefault="009615EC" w:rsidP="009615EC">
      <w:pPr>
        <w:pStyle w:val="Spistreci1"/>
        <w:tabs>
          <w:tab w:val="right" w:leader="dot" w:pos="9921"/>
        </w:tabs>
      </w:pPr>
      <w:r>
        <w:t>wSTĘP</w:t>
      </w:r>
      <w:r>
        <w:tab/>
        <w:t>51</w:t>
      </w:r>
    </w:p>
    <w:p w:rsidR="009615EC" w:rsidRDefault="009615EC" w:rsidP="009615EC">
      <w:pPr>
        <w:pStyle w:val="Spistreci2"/>
        <w:tabs>
          <w:tab w:val="right" w:leader="dot" w:pos="9921"/>
        </w:tabs>
      </w:pPr>
      <w:r>
        <w:t>1.1. Przedmiot ST</w:t>
      </w:r>
      <w:r>
        <w:tab/>
        <w:t>51</w:t>
      </w:r>
    </w:p>
    <w:p w:rsidR="009615EC" w:rsidRDefault="009615EC" w:rsidP="009615EC">
      <w:pPr>
        <w:pStyle w:val="Spistreci2"/>
        <w:tabs>
          <w:tab w:val="right" w:leader="dot" w:pos="9921"/>
        </w:tabs>
      </w:pPr>
      <w:r>
        <w:t>1.2. Zakres stosowania SST</w:t>
      </w:r>
      <w:r>
        <w:tab/>
        <w:t>51</w:t>
      </w:r>
    </w:p>
    <w:p w:rsidR="009615EC" w:rsidRDefault="009615EC" w:rsidP="009615EC">
      <w:pPr>
        <w:pStyle w:val="Spistreci2"/>
        <w:tabs>
          <w:tab w:val="right" w:leader="dot" w:pos="9921"/>
        </w:tabs>
      </w:pPr>
      <w:r>
        <w:t>1.4. Określenia podstawowe</w:t>
      </w:r>
      <w:r>
        <w:tab/>
        <w:t>52</w:t>
      </w:r>
    </w:p>
    <w:p w:rsidR="009615EC" w:rsidRDefault="009615EC" w:rsidP="009615EC">
      <w:pPr>
        <w:pStyle w:val="Spistreci2"/>
        <w:tabs>
          <w:tab w:val="right" w:leader="dot" w:pos="9921"/>
        </w:tabs>
      </w:pPr>
      <w:r>
        <w:t>1.5. Ogólne wymagania dotyczące robót</w:t>
      </w:r>
      <w:r>
        <w:tab/>
        <w:t>52</w:t>
      </w:r>
    </w:p>
    <w:p w:rsidR="009615EC" w:rsidRDefault="009615EC" w:rsidP="009615EC">
      <w:pPr>
        <w:pStyle w:val="Spistreci1"/>
        <w:tabs>
          <w:tab w:val="right" w:leader="dot" w:pos="9921"/>
        </w:tabs>
      </w:pPr>
      <w:r>
        <w:lastRenderedPageBreak/>
        <w:t>2. MATERIAŁY</w:t>
      </w:r>
      <w:r>
        <w:tab/>
        <w:t>52</w:t>
      </w:r>
    </w:p>
    <w:p w:rsidR="009615EC" w:rsidRDefault="009615EC" w:rsidP="009615EC">
      <w:pPr>
        <w:pStyle w:val="Spistreci2"/>
        <w:tabs>
          <w:tab w:val="right" w:leader="dot" w:pos="9921"/>
        </w:tabs>
      </w:pPr>
      <w:r>
        <w:t>2.1. Ogólne wymagania dotyczące materiałów</w:t>
      </w:r>
      <w:r>
        <w:tab/>
        <w:t>52</w:t>
      </w:r>
    </w:p>
    <w:p w:rsidR="009615EC" w:rsidRDefault="009615EC" w:rsidP="009615EC">
      <w:pPr>
        <w:pStyle w:val="Spistreci2"/>
        <w:tabs>
          <w:tab w:val="right" w:leader="dot" w:pos="9921"/>
        </w:tabs>
      </w:pPr>
      <w:r>
        <w:t>2.2. Betonowa kostka brukowa - wymagania</w:t>
      </w:r>
      <w:r>
        <w:tab/>
        <w:t>52</w:t>
      </w:r>
    </w:p>
    <w:p w:rsidR="009615EC" w:rsidRDefault="009615EC" w:rsidP="009615EC">
      <w:pPr>
        <w:pStyle w:val="Spistreci2"/>
        <w:tabs>
          <w:tab w:val="right" w:leader="dot" w:pos="9921"/>
        </w:tabs>
      </w:pPr>
      <w:r>
        <w:t>2.3. Materiały do produkcji betonowych kostek brukowych</w:t>
      </w:r>
      <w:r>
        <w:tab/>
        <w:t>53</w:t>
      </w:r>
    </w:p>
    <w:p w:rsidR="009615EC" w:rsidRDefault="009615EC" w:rsidP="009615EC">
      <w:pPr>
        <w:pStyle w:val="Spistreci1"/>
        <w:tabs>
          <w:tab w:val="right" w:leader="dot" w:pos="9921"/>
        </w:tabs>
      </w:pPr>
      <w:r>
        <w:t>3. sprzęt</w:t>
      </w:r>
      <w:r>
        <w:tab/>
        <w:t>53</w:t>
      </w:r>
    </w:p>
    <w:p w:rsidR="009615EC" w:rsidRDefault="009615EC" w:rsidP="009615EC">
      <w:pPr>
        <w:pStyle w:val="Spistreci2"/>
        <w:tabs>
          <w:tab w:val="right" w:leader="dot" w:pos="9921"/>
        </w:tabs>
      </w:pPr>
      <w:r>
        <w:t>3.1. Ogólne wymagania dotyczące sprzętu</w:t>
      </w:r>
      <w:r>
        <w:tab/>
        <w:t>53</w:t>
      </w:r>
    </w:p>
    <w:p w:rsidR="009615EC" w:rsidRDefault="009615EC" w:rsidP="009615EC">
      <w:pPr>
        <w:pStyle w:val="Spistreci2"/>
        <w:tabs>
          <w:tab w:val="right" w:leader="dot" w:pos="9921"/>
        </w:tabs>
      </w:pPr>
      <w:r>
        <w:t>3.2. Sprzęt do wykonania chodnika z kostki brukowej</w:t>
      </w:r>
      <w:r>
        <w:tab/>
        <w:t>53</w:t>
      </w:r>
    </w:p>
    <w:p w:rsidR="009615EC" w:rsidRDefault="009615EC" w:rsidP="009615EC">
      <w:pPr>
        <w:pStyle w:val="Spistreci1"/>
        <w:tabs>
          <w:tab w:val="right" w:leader="dot" w:pos="9921"/>
        </w:tabs>
      </w:pPr>
      <w:r>
        <w:t>4. transport</w:t>
      </w:r>
      <w:r>
        <w:tab/>
        <w:t>54</w:t>
      </w:r>
    </w:p>
    <w:p w:rsidR="009615EC" w:rsidRDefault="009615EC" w:rsidP="009615EC">
      <w:pPr>
        <w:pStyle w:val="Spistreci2"/>
        <w:tabs>
          <w:tab w:val="right" w:leader="dot" w:pos="9921"/>
        </w:tabs>
      </w:pPr>
      <w:r>
        <w:t>4.1. Ogólne wymagania dotyczące transportu</w:t>
      </w:r>
      <w:r>
        <w:tab/>
        <w:t>54</w:t>
      </w:r>
    </w:p>
    <w:p w:rsidR="009615EC" w:rsidRDefault="009615EC" w:rsidP="009615EC">
      <w:pPr>
        <w:pStyle w:val="Spistreci2"/>
        <w:tabs>
          <w:tab w:val="right" w:leader="dot" w:pos="9921"/>
        </w:tabs>
      </w:pPr>
      <w:r>
        <w:t>4.2. Transport betonowych kostek brukowych</w:t>
      </w:r>
      <w:r>
        <w:tab/>
        <w:t>54</w:t>
      </w:r>
    </w:p>
    <w:p w:rsidR="009615EC" w:rsidRDefault="009615EC" w:rsidP="009615EC">
      <w:pPr>
        <w:pStyle w:val="Spistreci1"/>
        <w:tabs>
          <w:tab w:val="right" w:leader="dot" w:pos="9921"/>
        </w:tabs>
      </w:pPr>
      <w:r>
        <w:t>5. WYKONANIE ROBÓT</w:t>
      </w:r>
      <w:r>
        <w:tab/>
        <w:t>54</w:t>
      </w:r>
    </w:p>
    <w:p w:rsidR="009615EC" w:rsidRDefault="009615EC" w:rsidP="009615EC">
      <w:pPr>
        <w:pStyle w:val="Spistreci2"/>
        <w:tabs>
          <w:tab w:val="right" w:leader="dot" w:pos="9921"/>
        </w:tabs>
      </w:pPr>
      <w:r>
        <w:t>5.1. Ogólne zasady wykonania robót</w:t>
      </w:r>
      <w:r>
        <w:tab/>
        <w:t>54</w:t>
      </w:r>
    </w:p>
    <w:p w:rsidR="009615EC" w:rsidRDefault="009615EC" w:rsidP="009615EC">
      <w:pPr>
        <w:pStyle w:val="Spistreci2"/>
        <w:tabs>
          <w:tab w:val="right" w:leader="dot" w:pos="9921"/>
        </w:tabs>
      </w:pPr>
      <w:r>
        <w:t>5.2. Koryto pod chodnik</w:t>
      </w:r>
      <w:r>
        <w:tab/>
        <w:t>54</w:t>
      </w:r>
    </w:p>
    <w:p w:rsidR="009615EC" w:rsidRDefault="009615EC" w:rsidP="009615EC">
      <w:pPr>
        <w:pStyle w:val="Spistreci2"/>
        <w:tabs>
          <w:tab w:val="right" w:leader="dot" w:pos="9921"/>
        </w:tabs>
      </w:pPr>
      <w:r>
        <w:t>5.3. Podsypka</w:t>
      </w:r>
      <w:r>
        <w:tab/>
        <w:t>54</w:t>
      </w:r>
    </w:p>
    <w:p w:rsidR="009615EC" w:rsidRDefault="009615EC" w:rsidP="009615EC">
      <w:pPr>
        <w:pStyle w:val="Spistreci2"/>
        <w:tabs>
          <w:tab w:val="right" w:leader="dot" w:pos="9921"/>
        </w:tabs>
      </w:pPr>
      <w:r>
        <w:t>5.4. Warstwa odsączająca</w:t>
      </w:r>
      <w:r>
        <w:tab/>
        <w:t>54</w:t>
      </w:r>
    </w:p>
    <w:p w:rsidR="009615EC" w:rsidRDefault="009615EC" w:rsidP="009615EC">
      <w:pPr>
        <w:pStyle w:val="Spistreci2"/>
        <w:tabs>
          <w:tab w:val="right" w:leader="dot" w:pos="9921"/>
        </w:tabs>
      </w:pPr>
      <w:r>
        <w:t>5.5. Układanie chodnika z betonowych kostek brukowych</w:t>
      </w:r>
      <w:r>
        <w:tab/>
        <w:t>54</w:t>
      </w:r>
    </w:p>
    <w:p w:rsidR="009615EC" w:rsidRDefault="009615EC" w:rsidP="009615EC">
      <w:pPr>
        <w:pStyle w:val="Spistreci1"/>
        <w:tabs>
          <w:tab w:val="right" w:leader="dot" w:pos="9921"/>
        </w:tabs>
      </w:pPr>
      <w:r>
        <w:t>6. kontrola jakości robót</w:t>
      </w:r>
      <w:r>
        <w:tab/>
        <w:t>55</w:t>
      </w:r>
    </w:p>
    <w:p w:rsidR="009615EC" w:rsidRDefault="009615EC" w:rsidP="009615EC">
      <w:pPr>
        <w:pStyle w:val="Spistreci2"/>
        <w:tabs>
          <w:tab w:val="right" w:leader="dot" w:pos="9921"/>
        </w:tabs>
      </w:pPr>
      <w:r>
        <w:t>6.1. Ogólne zasady kontroli jakości robót</w:t>
      </w:r>
      <w:r>
        <w:tab/>
        <w:t>55</w:t>
      </w:r>
    </w:p>
    <w:p w:rsidR="009615EC" w:rsidRDefault="009615EC" w:rsidP="009615EC">
      <w:pPr>
        <w:pStyle w:val="Spistreci2"/>
        <w:tabs>
          <w:tab w:val="right" w:leader="dot" w:pos="9921"/>
        </w:tabs>
      </w:pPr>
      <w:r>
        <w:t>6.2. Badania przed przystąpieniem do robót</w:t>
      </w:r>
      <w:r>
        <w:tab/>
        <w:t>55</w:t>
      </w:r>
    </w:p>
    <w:p w:rsidR="009615EC" w:rsidRDefault="009615EC" w:rsidP="009615EC">
      <w:pPr>
        <w:pStyle w:val="Spistreci2"/>
        <w:tabs>
          <w:tab w:val="right" w:leader="dot" w:pos="9921"/>
        </w:tabs>
      </w:pPr>
      <w:r>
        <w:t>6.4. Sprawdzenie cech geometrycznych chodnika</w:t>
      </w:r>
      <w:r>
        <w:tab/>
        <w:t>56</w:t>
      </w:r>
    </w:p>
    <w:p w:rsidR="009615EC" w:rsidRDefault="009615EC" w:rsidP="009615EC">
      <w:pPr>
        <w:pStyle w:val="Spistreci1"/>
        <w:tabs>
          <w:tab w:val="right" w:leader="dot" w:pos="9921"/>
        </w:tabs>
      </w:pPr>
      <w:r>
        <w:t>7. OBMIAR ROBÓT</w:t>
      </w:r>
      <w:r>
        <w:tab/>
        <w:t>56</w:t>
      </w:r>
    </w:p>
    <w:p w:rsidR="009615EC" w:rsidRDefault="009615EC" w:rsidP="009615EC">
      <w:pPr>
        <w:pStyle w:val="Spistreci2"/>
        <w:tabs>
          <w:tab w:val="right" w:leader="dot" w:pos="9921"/>
        </w:tabs>
      </w:pPr>
      <w:r>
        <w:t>7.1. Ogólne zasady obmiaru robót</w:t>
      </w:r>
      <w:r>
        <w:tab/>
        <w:t>56</w:t>
      </w:r>
    </w:p>
    <w:p w:rsidR="009615EC" w:rsidRDefault="009615EC" w:rsidP="009615EC">
      <w:pPr>
        <w:pStyle w:val="Spistreci2"/>
        <w:tabs>
          <w:tab w:val="right" w:leader="dot" w:pos="9921"/>
        </w:tabs>
      </w:pPr>
      <w:r>
        <w:t>7.2. Jednostka obmiarowa</w:t>
      </w:r>
      <w:r>
        <w:tab/>
        <w:t>56</w:t>
      </w:r>
    </w:p>
    <w:p w:rsidR="009615EC" w:rsidRDefault="009615EC" w:rsidP="009615EC">
      <w:pPr>
        <w:pStyle w:val="Spistreci1"/>
        <w:tabs>
          <w:tab w:val="right" w:leader="dot" w:pos="9921"/>
        </w:tabs>
      </w:pPr>
      <w:r>
        <w:t>8. ODBIÓR ROBÓT</w:t>
      </w:r>
      <w:r>
        <w:tab/>
        <w:t>56</w:t>
      </w:r>
    </w:p>
    <w:p w:rsidR="009615EC" w:rsidRDefault="009615EC" w:rsidP="009615EC">
      <w:pPr>
        <w:pStyle w:val="Spistreci1"/>
        <w:tabs>
          <w:tab w:val="right" w:leader="dot" w:pos="9921"/>
        </w:tabs>
      </w:pPr>
      <w:r>
        <w:t>9. PODSTAWA PŁATNOŚCI</w:t>
      </w:r>
      <w:r>
        <w:tab/>
        <w:t>56</w:t>
      </w:r>
    </w:p>
    <w:p w:rsidR="009615EC" w:rsidRDefault="009615EC" w:rsidP="009615EC">
      <w:pPr>
        <w:pStyle w:val="Spistreci2"/>
        <w:tabs>
          <w:tab w:val="right" w:leader="dot" w:pos="9921"/>
        </w:tabs>
      </w:pPr>
      <w:r>
        <w:t>9.1. Ogólne ustalenia dotyczące podstawy płatności</w:t>
      </w:r>
      <w:r>
        <w:tab/>
        <w:t>56</w:t>
      </w:r>
    </w:p>
    <w:p w:rsidR="009615EC" w:rsidRDefault="009615EC" w:rsidP="009615EC">
      <w:pPr>
        <w:pStyle w:val="Spistreci2"/>
        <w:tabs>
          <w:tab w:val="right" w:leader="dot" w:pos="9921"/>
        </w:tabs>
      </w:pPr>
      <w:r>
        <w:t>9.2. Cena jednostki obmiarowej</w:t>
      </w:r>
      <w:r>
        <w:tab/>
        <w:t>56</w:t>
      </w:r>
    </w:p>
    <w:p w:rsidR="009615EC" w:rsidRDefault="009615EC" w:rsidP="009615EC">
      <w:pPr>
        <w:pStyle w:val="Spistreci1"/>
        <w:tabs>
          <w:tab w:val="right" w:leader="dot" w:pos="9921"/>
        </w:tabs>
      </w:pPr>
      <w:r>
        <w:t>10. przepisy związane</w:t>
      </w:r>
      <w:r>
        <w:tab/>
        <w:t>57</w:t>
      </w:r>
    </w:p>
    <w:p w:rsidR="009615EC" w:rsidRDefault="009615EC" w:rsidP="009615EC">
      <w:pPr>
        <w:pStyle w:val="Spistreci2"/>
        <w:tabs>
          <w:tab w:val="right" w:leader="dot" w:pos="9921"/>
        </w:tabs>
      </w:pPr>
      <w:r>
        <w:t>10.1. Normy</w:t>
      </w:r>
      <w:r>
        <w:tab/>
        <w:t>57</w:t>
      </w:r>
    </w:p>
    <w:p w:rsidR="009615EC" w:rsidRDefault="009615EC" w:rsidP="009615EC">
      <w:pPr>
        <w:pStyle w:val="Spistreci2"/>
        <w:tabs>
          <w:tab w:val="right" w:leader="dot" w:pos="9921"/>
        </w:tabs>
        <w:sectPr w:rsidR="009615EC">
          <w:type w:val="continuous"/>
          <w:pgSz w:w="11906" w:h="16838"/>
          <w:pgMar w:top="1417" w:right="567" w:bottom="1404" w:left="1418" w:header="567" w:footer="567" w:gutter="0"/>
          <w:cols w:space="708"/>
          <w:docGrid w:linePitch="360"/>
        </w:sectPr>
      </w:pPr>
      <w:r>
        <w:t>10.2. Inne dokumenty</w:t>
      </w:r>
      <w:r>
        <w:tab/>
        <w:t>57</w:t>
      </w:r>
      <w:r>
        <w:fldChar w:fldCharType="end"/>
      </w:r>
    </w:p>
    <w:p w:rsidR="009615EC" w:rsidRDefault="009615EC" w:rsidP="009615EC">
      <w:pPr>
        <w:tabs>
          <w:tab w:val="left" w:pos="284"/>
          <w:tab w:val="right" w:leader="dot" w:pos="8789"/>
        </w:tabs>
        <w:spacing w:before="240"/>
        <w:ind w:left="90"/>
        <w:jc w:val="center"/>
        <w:rPr>
          <w:b/>
        </w:rPr>
      </w:pPr>
    </w:p>
    <w:p w:rsidR="009615EC" w:rsidRDefault="009615EC" w:rsidP="009615EC">
      <w:pPr>
        <w:pBdr>
          <w:top w:val="single" w:sz="1" w:space="1" w:color="000000"/>
        </w:pBdr>
        <w:tabs>
          <w:tab w:val="left" w:pos="284"/>
          <w:tab w:val="right" w:leader="dot" w:pos="8789"/>
        </w:tabs>
        <w:jc w:val="center"/>
        <w:rPr>
          <w:b/>
        </w:rPr>
      </w:pPr>
    </w:p>
    <w:p w:rsidR="009615EC" w:rsidRDefault="009615EC" w:rsidP="009615EC">
      <w:pPr>
        <w:pBdr>
          <w:top w:val="single" w:sz="1" w:space="1" w:color="000000"/>
        </w:pBdr>
        <w:tabs>
          <w:tab w:val="left" w:pos="284"/>
          <w:tab w:val="right" w:leader="dot" w:pos="8789"/>
        </w:tabs>
        <w:spacing w:before="120" w:after="120"/>
        <w:jc w:val="center"/>
        <w:rPr>
          <w:b/>
        </w:rPr>
      </w:pPr>
      <w:r>
        <w:rPr>
          <w:b/>
        </w:rPr>
        <w:t>NAJWAŻNIEJSZE OZNACZENIA I SKRÓTY</w:t>
      </w:r>
    </w:p>
    <w:tbl>
      <w:tblPr>
        <w:tblW w:w="0" w:type="auto"/>
        <w:tblInd w:w="1690" w:type="dxa"/>
        <w:tblLayout w:type="fixed"/>
        <w:tblCellMar>
          <w:left w:w="70" w:type="dxa"/>
          <w:right w:w="70" w:type="dxa"/>
        </w:tblCellMar>
        <w:tblLook w:val="0000" w:firstRow="0" w:lastRow="0" w:firstColumn="0" w:lastColumn="0" w:noHBand="0" w:noVBand="0"/>
      </w:tblPr>
      <w:tblGrid>
        <w:gridCol w:w="810"/>
        <w:gridCol w:w="3420"/>
      </w:tblGrid>
      <w:tr w:rsidR="009615EC" w:rsidTr="00B06F8F">
        <w:tc>
          <w:tcPr>
            <w:tcW w:w="810" w:type="dxa"/>
            <w:shd w:val="clear" w:color="auto" w:fill="auto"/>
          </w:tcPr>
          <w:p w:rsidR="009615EC" w:rsidRDefault="009615EC" w:rsidP="00B06F8F">
            <w:pPr>
              <w:tabs>
                <w:tab w:val="left" w:pos="284"/>
              </w:tabs>
              <w:snapToGrid w:val="0"/>
            </w:pPr>
            <w:r>
              <w:t>OST</w:t>
            </w:r>
          </w:p>
        </w:tc>
        <w:tc>
          <w:tcPr>
            <w:tcW w:w="3420" w:type="dxa"/>
            <w:shd w:val="clear" w:color="auto" w:fill="auto"/>
          </w:tcPr>
          <w:p w:rsidR="009615EC" w:rsidRDefault="009615EC" w:rsidP="00B06F8F">
            <w:pPr>
              <w:tabs>
                <w:tab w:val="left" w:pos="284"/>
              </w:tabs>
              <w:snapToGrid w:val="0"/>
            </w:pPr>
            <w:r>
              <w:t>- ogólna specyfikacja techniczna</w:t>
            </w:r>
          </w:p>
        </w:tc>
      </w:tr>
      <w:tr w:rsidR="009615EC" w:rsidTr="00B06F8F">
        <w:tc>
          <w:tcPr>
            <w:tcW w:w="810" w:type="dxa"/>
            <w:shd w:val="clear" w:color="auto" w:fill="auto"/>
          </w:tcPr>
          <w:p w:rsidR="009615EC" w:rsidRDefault="009615EC" w:rsidP="00B06F8F">
            <w:pPr>
              <w:tabs>
                <w:tab w:val="left" w:pos="284"/>
              </w:tabs>
              <w:snapToGrid w:val="0"/>
            </w:pPr>
            <w:r>
              <w:t>SST</w:t>
            </w:r>
          </w:p>
        </w:tc>
        <w:tc>
          <w:tcPr>
            <w:tcW w:w="3420" w:type="dxa"/>
            <w:shd w:val="clear" w:color="auto" w:fill="auto"/>
          </w:tcPr>
          <w:p w:rsidR="009615EC" w:rsidRDefault="009615EC" w:rsidP="00B06F8F">
            <w:pPr>
              <w:tabs>
                <w:tab w:val="left" w:pos="284"/>
              </w:tabs>
              <w:snapToGrid w:val="0"/>
            </w:pPr>
            <w:r>
              <w:t>- szczegółowa specyfikacja techniczna</w:t>
            </w:r>
          </w:p>
        </w:tc>
      </w:tr>
    </w:tbl>
    <w:p w:rsidR="009615EC" w:rsidRDefault="009615EC" w:rsidP="009615EC">
      <w:pPr>
        <w:sectPr w:rsidR="009615EC">
          <w:type w:val="continuous"/>
          <w:pgSz w:w="11906" w:h="16838"/>
          <w:pgMar w:top="1417" w:right="567" w:bottom="1404" w:left="1418" w:header="567" w:footer="567" w:gutter="0"/>
          <w:cols w:space="708"/>
          <w:docGrid w:linePitch="360"/>
        </w:sectPr>
      </w:pPr>
    </w:p>
    <w:p w:rsidR="009615EC" w:rsidRDefault="009615EC" w:rsidP="009615EC">
      <w:pPr>
        <w:pStyle w:val="Nagwek1"/>
        <w:tabs>
          <w:tab w:val="left" w:pos="0"/>
        </w:tabs>
        <w:jc w:val="left"/>
      </w:pPr>
      <w:r>
        <w:lastRenderedPageBreak/>
        <w:t>1. WSTĘP</w:t>
      </w:r>
    </w:p>
    <w:p w:rsidR="009615EC" w:rsidRDefault="009615EC" w:rsidP="009615EC">
      <w:pPr>
        <w:pStyle w:val="Nagwek2"/>
        <w:tabs>
          <w:tab w:val="left" w:pos="0"/>
        </w:tabs>
        <w:jc w:val="left"/>
      </w:pPr>
      <w:r>
        <w:t>1.1. Przedmiot ST</w:t>
      </w:r>
    </w:p>
    <w:p w:rsidR="009615EC" w:rsidRDefault="009615EC" w:rsidP="009615EC">
      <w:pPr>
        <w:tabs>
          <w:tab w:val="left" w:pos="630"/>
        </w:tabs>
      </w:pPr>
      <w:r>
        <w:rPr>
          <w:b/>
        </w:rPr>
        <w:tab/>
      </w:r>
      <w:r>
        <w:t>Przedmiotem niniejszej szczegółowej specyfikacji technicznej (ST) są wymagania dotyczące wykonania i odbioru robót związanych z ustawieniem betonowego obrzeża chodnikowego.</w:t>
      </w:r>
    </w:p>
    <w:p w:rsidR="009615EC" w:rsidRDefault="009615EC" w:rsidP="009615EC">
      <w:pPr>
        <w:pStyle w:val="Nagwek2"/>
        <w:tabs>
          <w:tab w:val="left" w:pos="0"/>
        </w:tabs>
        <w:jc w:val="left"/>
      </w:pPr>
      <w:r>
        <w:t>1.2. Zakres stosowania ST</w:t>
      </w:r>
    </w:p>
    <w:p w:rsidR="009615EC" w:rsidRDefault="009615EC" w:rsidP="009615EC">
      <w:pPr>
        <w:tabs>
          <w:tab w:val="left" w:pos="630"/>
        </w:tabs>
      </w:pPr>
      <w:r>
        <w:rPr>
          <w:b/>
        </w:rPr>
        <w:tab/>
      </w:r>
      <w:r>
        <w:t>Szczegółowa specyfikacja techniczna (ST) stanowi obowiązującą podstawę , do stosowania  jako dokument przetargowy i kontraktowy przy zlecaniu i realizacji robót na drogach krajowych i wojewódzkich.</w:t>
      </w:r>
    </w:p>
    <w:p w:rsidR="009615EC" w:rsidRDefault="009615EC" w:rsidP="009615EC">
      <w:pPr>
        <w:tabs>
          <w:tab w:val="left" w:pos="630"/>
        </w:tabs>
      </w:pPr>
      <w:r>
        <w:tab/>
        <w:t>Zaleca się wykorzystanie ST przy zlecaniu robót na drogach powiatowych miejskich i gminnych.</w:t>
      </w:r>
    </w:p>
    <w:p w:rsidR="009615EC" w:rsidRDefault="009615EC" w:rsidP="009615EC">
      <w:pPr>
        <w:pStyle w:val="Nagwek2"/>
        <w:tabs>
          <w:tab w:val="left" w:pos="0"/>
        </w:tabs>
        <w:jc w:val="left"/>
      </w:pPr>
      <w:r>
        <w:t>1.3. Zakres robót objętych SST</w:t>
      </w:r>
    </w:p>
    <w:p w:rsidR="009615EC" w:rsidRDefault="009615EC" w:rsidP="009615EC">
      <w:pPr>
        <w:tabs>
          <w:tab w:val="left" w:pos="630"/>
        </w:tabs>
      </w:pPr>
      <w:r>
        <w:rPr>
          <w:b/>
        </w:rPr>
        <w:tab/>
      </w:r>
      <w:r>
        <w:t>Ustalenia zawarte w niniejszej specyfikacji dotyczą zasad prowadzenia robót związanych z ustawieniem betonowego obrzeża chodnikowego.</w:t>
      </w:r>
    </w:p>
    <w:p w:rsidR="009615EC" w:rsidRDefault="009615EC" w:rsidP="009615EC">
      <w:pPr>
        <w:pStyle w:val="Nagwek2"/>
        <w:tabs>
          <w:tab w:val="left" w:pos="0"/>
        </w:tabs>
        <w:jc w:val="left"/>
      </w:pPr>
      <w:r>
        <w:t>1.4. Określenia podstawowe</w:t>
      </w:r>
    </w:p>
    <w:p w:rsidR="009615EC" w:rsidRDefault="009615EC" w:rsidP="009615EC">
      <w:pPr>
        <w:tabs>
          <w:tab w:val="left" w:pos="567"/>
        </w:tabs>
      </w:pPr>
      <w:r>
        <w:rPr>
          <w:b/>
        </w:rPr>
        <w:t xml:space="preserve">1.4.1. </w:t>
      </w:r>
      <w:r>
        <w:t>Obrzeża chodnikowe - prefabrykowane belki betonowe rozgraniczające jednostronnie lub dwustronnie ciągi komunikacyjne od terenów nie przeznaczonych do komunikacji.</w:t>
      </w:r>
    </w:p>
    <w:p w:rsidR="009615EC" w:rsidRDefault="009615EC" w:rsidP="009615EC">
      <w:pPr>
        <w:tabs>
          <w:tab w:val="left" w:pos="567"/>
        </w:tabs>
        <w:spacing w:before="120"/>
      </w:pPr>
      <w:r>
        <w:rPr>
          <w:b/>
        </w:rPr>
        <w:t xml:space="preserve">1.4.2. </w:t>
      </w:r>
      <w:r>
        <w:t>Pozostałe określenia podstawowe są zgodne z obowiązującymi, odpowiednimi polskimi normami  i definicjami podanymi w OST D-M-00.00.00 „Wymagania ogólne”  pkt 1.4.</w:t>
      </w:r>
    </w:p>
    <w:p w:rsidR="009615EC" w:rsidRDefault="009615EC" w:rsidP="009615EC">
      <w:pPr>
        <w:pStyle w:val="Nagwek2"/>
        <w:tabs>
          <w:tab w:val="left" w:pos="0"/>
        </w:tabs>
        <w:jc w:val="left"/>
      </w:pPr>
      <w:r>
        <w:t>1.5. Ogólne wymagania dotyczące robót</w:t>
      </w:r>
    </w:p>
    <w:p w:rsidR="009615EC" w:rsidRDefault="009615EC" w:rsidP="009615EC">
      <w:pPr>
        <w:tabs>
          <w:tab w:val="left" w:pos="630"/>
        </w:tabs>
      </w:pPr>
      <w:r>
        <w:tab/>
        <w:t>Ogólne wymagania dotyczące robót podano w OST D-M-00.00.00 „Wymagania ogólne” pkt 1.5.</w:t>
      </w:r>
    </w:p>
    <w:p w:rsidR="009615EC" w:rsidRDefault="009615EC" w:rsidP="009615EC">
      <w:pPr>
        <w:pStyle w:val="Nagwek1"/>
        <w:tabs>
          <w:tab w:val="left" w:pos="0"/>
        </w:tabs>
        <w:jc w:val="left"/>
      </w:pPr>
      <w:r>
        <w:t>2. MATERIAŁY</w:t>
      </w:r>
    </w:p>
    <w:p w:rsidR="009615EC" w:rsidRDefault="009615EC" w:rsidP="009615EC">
      <w:pPr>
        <w:pStyle w:val="Nagwek2"/>
        <w:tabs>
          <w:tab w:val="left" w:pos="0"/>
        </w:tabs>
        <w:jc w:val="left"/>
      </w:pPr>
      <w:r>
        <w:t>2.1. Ogólne wymagania dotyczące materiałów</w:t>
      </w:r>
    </w:p>
    <w:p w:rsidR="009615EC" w:rsidRDefault="009615EC" w:rsidP="009615EC">
      <w:r>
        <w:tab/>
        <w:t>Ogólne wymagania dotyczące materiałów, ich pozyskiwania i składowania podano w OST D-M-00.00.00 „Wymagania ogólne” pkt 2.</w:t>
      </w:r>
    </w:p>
    <w:p w:rsidR="009615EC" w:rsidRDefault="009615EC" w:rsidP="009615EC">
      <w:pPr>
        <w:pStyle w:val="Nagwek2"/>
        <w:tabs>
          <w:tab w:val="left" w:pos="0"/>
        </w:tabs>
        <w:jc w:val="left"/>
      </w:pPr>
      <w:r>
        <w:t>2.2. Stosowane materiały</w:t>
      </w:r>
    </w:p>
    <w:p w:rsidR="009615EC" w:rsidRDefault="009615EC" w:rsidP="009615EC">
      <w:r>
        <w:tab/>
        <w:t>Materiałami stosowanymi są:</w:t>
      </w:r>
    </w:p>
    <w:p w:rsidR="009615EC" w:rsidRDefault="009615EC" w:rsidP="009615EC">
      <w:pPr>
        <w:numPr>
          <w:ilvl w:val="0"/>
          <w:numId w:val="3"/>
        </w:numPr>
        <w:tabs>
          <w:tab w:val="left" w:pos="0"/>
        </w:tabs>
        <w:suppressAutoHyphens/>
        <w:overflowPunct w:val="0"/>
        <w:autoSpaceDE w:val="0"/>
        <w:spacing w:after="0" w:line="240" w:lineRule="auto"/>
        <w:textAlignment w:val="baseline"/>
      </w:pPr>
      <w:r>
        <w:t>obrzeża odpowiadające wymaganiom BN-80/6775-04/04 [9] i BN-80/6775-03/01 [8],</w:t>
      </w:r>
    </w:p>
    <w:p w:rsidR="009615EC" w:rsidRDefault="009615EC" w:rsidP="009615EC">
      <w:pPr>
        <w:numPr>
          <w:ilvl w:val="0"/>
          <w:numId w:val="3"/>
        </w:numPr>
        <w:tabs>
          <w:tab w:val="left" w:pos="0"/>
        </w:tabs>
        <w:suppressAutoHyphens/>
        <w:overflowPunct w:val="0"/>
        <w:autoSpaceDE w:val="0"/>
        <w:spacing w:after="0" w:line="240" w:lineRule="auto"/>
        <w:textAlignment w:val="baseline"/>
      </w:pPr>
      <w:r>
        <w:t>żwir lub piasek do wykonania ław,</w:t>
      </w:r>
    </w:p>
    <w:p w:rsidR="009615EC" w:rsidRDefault="009615EC" w:rsidP="009615EC">
      <w:pPr>
        <w:numPr>
          <w:ilvl w:val="0"/>
          <w:numId w:val="3"/>
        </w:numPr>
        <w:tabs>
          <w:tab w:val="left" w:pos="0"/>
        </w:tabs>
        <w:suppressAutoHyphens/>
        <w:overflowPunct w:val="0"/>
        <w:autoSpaceDE w:val="0"/>
        <w:spacing w:after="0" w:line="240" w:lineRule="auto"/>
        <w:textAlignment w:val="baseline"/>
      </w:pPr>
      <w:r>
        <w:t>cement wg PN-B-19701 [7],</w:t>
      </w:r>
    </w:p>
    <w:p w:rsidR="009615EC" w:rsidRDefault="009615EC" w:rsidP="009615EC">
      <w:pPr>
        <w:numPr>
          <w:ilvl w:val="0"/>
          <w:numId w:val="3"/>
        </w:numPr>
        <w:tabs>
          <w:tab w:val="left" w:pos="0"/>
        </w:tabs>
        <w:suppressAutoHyphens/>
        <w:overflowPunct w:val="0"/>
        <w:autoSpaceDE w:val="0"/>
        <w:spacing w:after="0" w:line="240" w:lineRule="auto"/>
        <w:textAlignment w:val="baseline"/>
      </w:pPr>
      <w:r>
        <w:t>piasek do zapraw wg PN-B-06711 [3].</w:t>
      </w:r>
    </w:p>
    <w:p w:rsidR="009615EC" w:rsidRDefault="009615EC" w:rsidP="009615EC">
      <w:pPr>
        <w:pStyle w:val="Nagwek2"/>
        <w:tabs>
          <w:tab w:val="left" w:pos="0"/>
        </w:tabs>
        <w:jc w:val="left"/>
      </w:pPr>
      <w:r>
        <w:t>2.3. Betonowe obrzeża chodnikowe - klasyfikacja</w:t>
      </w:r>
    </w:p>
    <w:p w:rsidR="009615EC" w:rsidRDefault="009615EC" w:rsidP="009615EC">
      <w:r>
        <w:tab/>
        <w:t>W zależności od przekroju poprzecznego rozróżnia się dwa rodzaje obrzeży:</w:t>
      </w:r>
    </w:p>
    <w:p w:rsidR="009615EC" w:rsidRDefault="009615EC" w:rsidP="009615EC">
      <w:pPr>
        <w:numPr>
          <w:ilvl w:val="0"/>
          <w:numId w:val="3"/>
        </w:numPr>
        <w:tabs>
          <w:tab w:val="left" w:pos="0"/>
        </w:tabs>
        <w:suppressAutoHyphens/>
        <w:overflowPunct w:val="0"/>
        <w:autoSpaceDE w:val="0"/>
        <w:spacing w:after="0" w:line="240" w:lineRule="auto"/>
        <w:textAlignment w:val="baseline"/>
      </w:pPr>
      <w:r>
        <w:t>obrzeże niskie</w:t>
      </w:r>
      <w:r>
        <w:tab/>
        <w:t>- On,</w:t>
      </w:r>
    </w:p>
    <w:p w:rsidR="009615EC" w:rsidRDefault="009615EC" w:rsidP="009615EC">
      <w:pPr>
        <w:numPr>
          <w:ilvl w:val="0"/>
          <w:numId w:val="3"/>
        </w:numPr>
        <w:tabs>
          <w:tab w:val="left" w:pos="0"/>
        </w:tabs>
        <w:suppressAutoHyphens/>
        <w:overflowPunct w:val="0"/>
        <w:autoSpaceDE w:val="0"/>
        <w:spacing w:after="0" w:line="240" w:lineRule="auto"/>
        <w:textAlignment w:val="baseline"/>
      </w:pPr>
      <w:r>
        <w:t>obrzeże wysokie</w:t>
      </w:r>
      <w:r>
        <w:tab/>
        <w:t>- Ow.</w:t>
      </w:r>
    </w:p>
    <w:p w:rsidR="009615EC" w:rsidRDefault="009615EC" w:rsidP="009615EC">
      <w:r>
        <w:tab/>
        <w:t>W zależności od dopuszczalnych wielkości i liczby uszkodzeń oraz odchyłek wymiarowych obrzeża dzieli się na:</w:t>
      </w:r>
    </w:p>
    <w:p w:rsidR="009615EC" w:rsidRDefault="009615EC" w:rsidP="009615EC">
      <w:pPr>
        <w:numPr>
          <w:ilvl w:val="0"/>
          <w:numId w:val="3"/>
        </w:numPr>
        <w:tabs>
          <w:tab w:val="left" w:pos="0"/>
        </w:tabs>
        <w:suppressAutoHyphens/>
        <w:overflowPunct w:val="0"/>
        <w:autoSpaceDE w:val="0"/>
        <w:spacing w:after="0" w:line="240" w:lineRule="auto"/>
        <w:textAlignment w:val="baseline"/>
      </w:pPr>
      <w:r>
        <w:t xml:space="preserve">gatunek 1 </w:t>
      </w:r>
      <w:r>
        <w:tab/>
        <w:t>- G1,</w:t>
      </w:r>
    </w:p>
    <w:p w:rsidR="009615EC" w:rsidRDefault="009615EC" w:rsidP="009615EC">
      <w:pPr>
        <w:numPr>
          <w:ilvl w:val="0"/>
          <w:numId w:val="3"/>
        </w:numPr>
        <w:tabs>
          <w:tab w:val="left" w:pos="0"/>
        </w:tabs>
        <w:suppressAutoHyphens/>
        <w:overflowPunct w:val="0"/>
        <w:autoSpaceDE w:val="0"/>
        <w:spacing w:after="0" w:line="240" w:lineRule="auto"/>
        <w:textAlignment w:val="baseline"/>
      </w:pPr>
      <w:r>
        <w:t>gatunek 2</w:t>
      </w:r>
      <w:r>
        <w:tab/>
        <w:t>- G2.</w:t>
      </w:r>
    </w:p>
    <w:p w:rsidR="009615EC" w:rsidRDefault="009615EC" w:rsidP="009615EC">
      <w:r>
        <w:lastRenderedPageBreak/>
        <w:tab/>
        <w:t>Przykład oznaczenia betonowego obrzeża chodnikowego niskiego (On) o wymiarach 6 x 20 x 75 cm gat. 1:</w:t>
      </w:r>
    </w:p>
    <w:p w:rsidR="009615EC" w:rsidRDefault="009615EC" w:rsidP="009615EC">
      <w:r>
        <w:tab/>
        <w:t>obrzeże On - I/6/20/75 BN-80/6775-03/04 [9].</w:t>
      </w:r>
    </w:p>
    <w:p w:rsidR="009615EC" w:rsidRDefault="009615EC" w:rsidP="009615EC">
      <w:pPr>
        <w:pStyle w:val="Nagwek2"/>
        <w:tabs>
          <w:tab w:val="left" w:pos="0"/>
        </w:tabs>
        <w:jc w:val="left"/>
      </w:pPr>
      <w:r>
        <w:t>2.4. Betonowe obrzeża chodnikowe - wymagania techniczne</w:t>
      </w:r>
    </w:p>
    <w:p w:rsidR="009615EC" w:rsidRDefault="009615EC" w:rsidP="009615EC">
      <w:r>
        <w:rPr>
          <w:b/>
        </w:rPr>
        <w:t xml:space="preserve">2.4.1. </w:t>
      </w:r>
      <w:r>
        <w:t>Wymiary betonowych obrzeży chodnikowych</w:t>
      </w:r>
    </w:p>
    <w:p w:rsidR="009615EC" w:rsidRDefault="009615EC" w:rsidP="009615EC">
      <w:pPr>
        <w:spacing w:before="120"/>
      </w:pPr>
      <w:r>
        <w:tab/>
        <w:t>Kształt obrzeży betonowych przedstawiono na rysunku 1, a wymiary podano w tablicy 1.</w:t>
      </w:r>
    </w:p>
    <w:p w:rsidR="009615EC" w:rsidRDefault="009615EC" w:rsidP="009615EC">
      <w:pPr>
        <w:spacing w:before="120"/>
      </w:pPr>
    </w:p>
    <w:p w:rsidR="009615EC" w:rsidRDefault="00DF1630" w:rsidP="009615EC">
      <w:pPr>
        <w:spacing w:before="120"/>
      </w:pPr>
      <w:r>
        <w:pict>
          <v:shape id="_x0000_s1027" type="#_x0000_t202" style="position:absolute;margin-left:205.65pt;margin-top:.1pt;width:184.3pt;height:84.25pt;z-index:251661312;mso-wrap-distance-left:7.05pt;mso-wrap-distance-right:7.05pt;mso-position-horizontal-relative:page" stroked="f">
            <v:fill color2="black"/>
            <v:textbox inset="0,0,0,0">
              <w:txbxContent>
                <w:p w:rsidR="009615EC" w:rsidRDefault="00DF1630" w:rsidP="009615EC">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4.15pt;height:84.45pt" filled="t">
                        <v:fill color2="black" type="frame"/>
                        <v:imagedata r:id="rId12" o:title=""/>
                      </v:shape>
                    </w:pict>
                  </w:r>
                </w:p>
              </w:txbxContent>
            </v:textbox>
            <w10:wrap type="square" side="largest" anchorx="page"/>
          </v:shape>
        </w:pict>
      </w:r>
    </w:p>
    <w:p w:rsidR="009615EC" w:rsidRDefault="009615EC" w:rsidP="009615EC">
      <w:pPr>
        <w:spacing w:before="120"/>
      </w:pPr>
    </w:p>
    <w:p w:rsidR="009615EC" w:rsidRDefault="009615EC" w:rsidP="009615EC">
      <w:pPr>
        <w:spacing w:before="120"/>
      </w:pPr>
    </w:p>
    <w:p w:rsidR="009615EC" w:rsidRDefault="009615EC" w:rsidP="009615EC">
      <w:pPr>
        <w:spacing w:before="120"/>
      </w:pPr>
    </w:p>
    <w:p w:rsidR="009615EC" w:rsidRDefault="009615EC" w:rsidP="009615EC">
      <w:pPr>
        <w:spacing w:before="120"/>
      </w:pPr>
    </w:p>
    <w:p w:rsidR="009615EC" w:rsidRDefault="009615EC" w:rsidP="009615EC">
      <w:pPr>
        <w:spacing w:before="120"/>
      </w:pPr>
      <w:r>
        <w:t>Rysunek 1. Kształt betonowego obrzeża chodnikowego</w:t>
      </w:r>
    </w:p>
    <w:p w:rsidR="009615EC" w:rsidRDefault="009615EC" w:rsidP="009615EC">
      <w:pPr>
        <w:spacing w:before="240" w:after="120"/>
      </w:pPr>
      <w:r>
        <w:t>Tablica 1. Wymiary obrzeży</w:t>
      </w:r>
    </w:p>
    <w:tbl>
      <w:tblPr>
        <w:tblW w:w="0" w:type="auto"/>
        <w:tblInd w:w="-15" w:type="dxa"/>
        <w:tblLayout w:type="fixed"/>
        <w:tblCellMar>
          <w:left w:w="70" w:type="dxa"/>
          <w:right w:w="70" w:type="dxa"/>
        </w:tblCellMar>
        <w:tblLook w:val="0000" w:firstRow="0" w:lastRow="0" w:firstColumn="0" w:lastColumn="0" w:noHBand="0" w:noVBand="0"/>
      </w:tblPr>
      <w:tblGrid>
        <w:gridCol w:w="1346"/>
        <w:gridCol w:w="1232"/>
        <w:gridCol w:w="1232"/>
        <w:gridCol w:w="1232"/>
        <w:gridCol w:w="1296"/>
      </w:tblGrid>
      <w:tr w:rsidR="009615EC" w:rsidTr="00B06F8F">
        <w:tc>
          <w:tcPr>
            <w:tcW w:w="1346" w:type="dxa"/>
            <w:tcBorders>
              <w:top w:val="single" w:sz="1" w:space="0" w:color="000000"/>
              <w:left w:val="single" w:sz="1" w:space="0" w:color="000000"/>
            </w:tcBorders>
            <w:shd w:val="clear" w:color="auto" w:fill="auto"/>
          </w:tcPr>
          <w:p w:rsidR="009615EC" w:rsidRDefault="009615EC" w:rsidP="00B06F8F">
            <w:pPr>
              <w:snapToGrid w:val="0"/>
            </w:pPr>
            <w:r>
              <w:t>Rodzaj</w:t>
            </w:r>
          </w:p>
        </w:tc>
        <w:tc>
          <w:tcPr>
            <w:tcW w:w="4992" w:type="dxa"/>
            <w:gridSpan w:val="4"/>
            <w:tcBorders>
              <w:top w:val="single" w:sz="1" w:space="0" w:color="000000"/>
              <w:left w:val="single" w:sz="1" w:space="0" w:color="000000"/>
              <w:bottom w:val="single" w:sz="1" w:space="0" w:color="000000"/>
              <w:right w:val="single" w:sz="1" w:space="0" w:color="000000"/>
            </w:tcBorders>
            <w:shd w:val="clear" w:color="auto" w:fill="auto"/>
          </w:tcPr>
          <w:p w:rsidR="009615EC" w:rsidRDefault="009615EC" w:rsidP="00B06F8F">
            <w:pPr>
              <w:snapToGrid w:val="0"/>
            </w:pPr>
            <w:r>
              <w:t>Wymiary obrzeży,   cm</w:t>
            </w:r>
          </w:p>
        </w:tc>
      </w:tr>
      <w:tr w:rsidR="009615EC" w:rsidTr="00B06F8F">
        <w:tc>
          <w:tcPr>
            <w:tcW w:w="1346" w:type="dxa"/>
            <w:tcBorders>
              <w:left w:val="single" w:sz="1" w:space="0" w:color="000000"/>
              <w:bottom w:val="double" w:sz="1" w:space="0" w:color="000000"/>
            </w:tcBorders>
            <w:shd w:val="clear" w:color="auto" w:fill="auto"/>
          </w:tcPr>
          <w:p w:rsidR="009615EC" w:rsidRDefault="009615EC" w:rsidP="00B06F8F">
            <w:pPr>
              <w:snapToGrid w:val="0"/>
            </w:pPr>
            <w:r>
              <w:t>obrzeża</w:t>
            </w:r>
          </w:p>
        </w:tc>
        <w:tc>
          <w:tcPr>
            <w:tcW w:w="1232" w:type="dxa"/>
            <w:tcBorders>
              <w:left w:val="single" w:sz="1" w:space="0" w:color="000000"/>
              <w:bottom w:val="double" w:sz="1" w:space="0" w:color="000000"/>
            </w:tcBorders>
            <w:shd w:val="clear" w:color="auto" w:fill="auto"/>
          </w:tcPr>
          <w:p w:rsidR="009615EC" w:rsidRDefault="009615EC" w:rsidP="00B06F8F">
            <w:pPr>
              <w:snapToGrid w:val="0"/>
            </w:pPr>
            <w:r>
              <w:t>1</w:t>
            </w:r>
          </w:p>
        </w:tc>
        <w:tc>
          <w:tcPr>
            <w:tcW w:w="1232" w:type="dxa"/>
            <w:tcBorders>
              <w:left w:val="single" w:sz="1" w:space="0" w:color="000000"/>
              <w:bottom w:val="double" w:sz="1" w:space="0" w:color="000000"/>
            </w:tcBorders>
            <w:shd w:val="clear" w:color="auto" w:fill="auto"/>
          </w:tcPr>
          <w:p w:rsidR="009615EC" w:rsidRDefault="009615EC" w:rsidP="00B06F8F">
            <w:pPr>
              <w:snapToGrid w:val="0"/>
            </w:pPr>
            <w:r>
              <w:t>b</w:t>
            </w:r>
          </w:p>
        </w:tc>
        <w:tc>
          <w:tcPr>
            <w:tcW w:w="1232" w:type="dxa"/>
            <w:tcBorders>
              <w:left w:val="single" w:sz="1" w:space="0" w:color="000000"/>
              <w:bottom w:val="double" w:sz="1" w:space="0" w:color="000000"/>
            </w:tcBorders>
            <w:shd w:val="clear" w:color="auto" w:fill="auto"/>
          </w:tcPr>
          <w:p w:rsidR="009615EC" w:rsidRDefault="009615EC" w:rsidP="00B06F8F">
            <w:pPr>
              <w:snapToGrid w:val="0"/>
            </w:pPr>
            <w:r>
              <w:t>h</w:t>
            </w:r>
          </w:p>
        </w:tc>
        <w:tc>
          <w:tcPr>
            <w:tcW w:w="1296" w:type="dxa"/>
            <w:tcBorders>
              <w:left w:val="single" w:sz="1" w:space="0" w:color="000000"/>
              <w:bottom w:val="double" w:sz="1" w:space="0" w:color="000000"/>
              <w:right w:val="single" w:sz="1" w:space="0" w:color="000000"/>
            </w:tcBorders>
            <w:shd w:val="clear" w:color="auto" w:fill="auto"/>
          </w:tcPr>
          <w:p w:rsidR="009615EC" w:rsidRDefault="009615EC" w:rsidP="00B06F8F">
            <w:pPr>
              <w:snapToGrid w:val="0"/>
            </w:pPr>
            <w:r>
              <w:t>r</w:t>
            </w:r>
          </w:p>
        </w:tc>
      </w:tr>
      <w:tr w:rsidR="009615EC" w:rsidTr="00B06F8F">
        <w:tc>
          <w:tcPr>
            <w:tcW w:w="1346" w:type="dxa"/>
            <w:tcBorders>
              <w:left w:val="single" w:sz="1" w:space="0" w:color="000000"/>
              <w:bottom w:val="single" w:sz="1" w:space="0" w:color="000000"/>
            </w:tcBorders>
            <w:shd w:val="clear" w:color="auto" w:fill="auto"/>
          </w:tcPr>
          <w:p w:rsidR="009615EC" w:rsidRDefault="009615EC" w:rsidP="00B06F8F">
            <w:pPr>
              <w:snapToGrid w:val="0"/>
              <w:spacing w:before="180"/>
            </w:pPr>
            <w:r>
              <w:t>On</w:t>
            </w:r>
          </w:p>
        </w:tc>
        <w:tc>
          <w:tcPr>
            <w:tcW w:w="1232" w:type="dxa"/>
            <w:tcBorders>
              <w:left w:val="single" w:sz="1" w:space="0" w:color="000000"/>
              <w:bottom w:val="single" w:sz="1" w:space="0" w:color="000000"/>
            </w:tcBorders>
            <w:shd w:val="clear" w:color="auto" w:fill="auto"/>
          </w:tcPr>
          <w:p w:rsidR="009615EC" w:rsidRDefault="009615EC" w:rsidP="00B06F8F">
            <w:pPr>
              <w:snapToGrid w:val="0"/>
              <w:spacing w:before="60"/>
            </w:pPr>
            <w:r>
              <w:t>75</w:t>
            </w:r>
          </w:p>
          <w:p w:rsidR="009615EC" w:rsidRDefault="009615EC" w:rsidP="00B06F8F">
            <w:pPr>
              <w:spacing w:after="60"/>
            </w:pPr>
            <w:r>
              <w:t>100</w:t>
            </w:r>
          </w:p>
        </w:tc>
        <w:tc>
          <w:tcPr>
            <w:tcW w:w="1232" w:type="dxa"/>
            <w:tcBorders>
              <w:left w:val="single" w:sz="1" w:space="0" w:color="000000"/>
              <w:bottom w:val="single" w:sz="1" w:space="0" w:color="000000"/>
            </w:tcBorders>
            <w:shd w:val="clear" w:color="auto" w:fill="auto"/>
          </w:tcPr>
          <w:p w:rsidR="009615EC" w:rsidRDefault="009615EC" w:rsidP="00B06F8F">
            <w:pPr>
              <w:snapToGrid w:val="0"/>
              <w:spacing w:before="60"/>
            </w:pPr>
            <w:r>
              <w:t>6</w:t>
            </w:r>
          </w:p>
          <w:p w:rsidR="009615EC" w:rsidRDefault="009615EC" w:rsidP="00B06F8F">
            <w:r>
              <w:t>6</w:t>
            </w:r>
          </w:p>
        </w:tc>
        <w:tc>
          <w:tcPr>
            <w:tcW w:w="1232" w:type="dxa"/>
            <w:tcBorders>
              <w:left w:val="single" w:sz="1" w:space="0" w:color="000000"/>
              <w:bottom w:val="single" w:sz="1" w:space="0" w:color="000000"/>
            </w:tcBorders>
            <w:shd w:val="clear" w:color="auto" w:fill="auto"/>
          </w:tcPr>
          <w:p w:rsidR="009615EC" w:rsidRDefault="009615EC" w:rsidP="00B06F8F">
            <w:pPr>
              <w:snapToGrid w:val="0"/>
              <w:spacing w:before="60"/>
            </w:pPr>
            <w:r>
              <w:t>20</w:t>
            </w:r>
          </w:p>
          <w:p w:rsidR="009615EC" w:rsidRDefault="009615EC" w:rsidP="00B06F8F">
            <w:r>
              <w:t>20</w:t>
            </w:r>
          </w:p>
        </w:tc>
        <w:tc>
          <w:tcPr>
            <w:tcW w:w="1296" w:type="dxa"/>
            <w:tcBorders>
              <w:left w:val="single" w:sz="1" w:space="0" w:color="000000"/>
              <w:bottom w:val="single" w:sz="1" w:space="0" w:color="000000"/>
              <w:right w:val="single" w:sz="1" w:space="0" w:color="000000"/>
            </w:tcBorders>
            <w:shd w:val="clear" w:color="auto" w:fill="auto"/>
          </w:tcPr>
          <w:p w:rsidR="009615EC" w:rsidRDefault="009615EC" w:rsidP="00B06F8F">
            <w:pPr>
              <w:snapToGrid w:val="0"/>
              <w:spacing w:before="60"/>
            </w:pPr>
            <w:r>
              <w:t>3</w:t>
            </w:r>
          </w:p>
          <w:p w:rsidR="009615EC" w:rsidRDefault="009615EC" w:rsidP="00B06F8F">
            <w:r>
              <w:t>3</w:t>
            </w:r>
          </w:p>
        </w:tc>
      </w:tr>
      <w:tr w:rsidR="009615EC" w:rsidTr="00B06F8F">
        <w:tc>
          <w:tcPr>
            <w:tcW w:w="1346" w:type="dxa"/>
            <w:tcBorders>
              <w:left w:val="single" w:sz="1" w:space="0" w:color="000000"/>
              <w:bottom w:val="single" w:sz="1" w:space="0" w:color="000000"/>
            </w:tcBorders>
            <w:shd w:val="clear" w:color="auto" w:fill="auto"/>
          </w:tcPr>
          <w:p w:rsidR="009615EC" w:rsidRDefault="009615EC" w:rsidP="00B06F8F">
            <w:pPr>
              <w:snapToGrid w:val="0"/>
            </w:pPr>
          </w:p>
          <w:p w:rsidR="009615EC" w:rsidRDefault="009615EC" w:rsidP="00B06F8F">
            <w:r>
              <w:t>Ow</w:t>
            </w:r>
          </w:p>
        </w:tc>
        <w:tc>
          <w:tcPr>
            <w:tcW w:w="1232" w:type="dxa"/>
            <w:tcBorders>
              <w:left w:val="single" w:sz="1" w:space="0" w:color="000000"/>
              <w:bottom w:val="single" w:sz="1" w:space="0" w:color="000000"/>
            </w:tcBorders>
            <w:shd w:val="clear" w:color="auto" w:fill="auto"/>
          </w:tcPr>
          <w:p w:rsidR="009615EC" w:rsidRDefault="009615EC" w:rsidP="00B06F8F">
            <w:pPr>
              <w:snapToGrid w:val="0"/>
              <w:spacing w:before="60"/>
            </w:pPr>
            <w:r>
              <w:t>75</w:t>
            </w:r>
          </w:p>
          <w:p w:rsidR="009615EC" w:rsidRDefault="009615EC" w:rsidP="00B06F8F">
            <w:r>
              <w:t>90</w:t>
            </w:r>
          </w:p>
          <w:p w:rsidR="009615EC" w:rsidRDefault="009615EC" w:rsidP="00B06F8F">
            <w:pPr>
              <w:spacing w:after="60"/>
            </w:pPr>
            <w:r>
              <w:t>100</w:t>
            </w:r>
          </w:p>
        </w:tc>
        <w:tc>
          <w:tcPr>
            <w:tcW w:w="1232" w:type="dxa"/>
            <w:tcBorders>
              <w:left w:val="single" w:sz="1" w:space="0" w:color="000000"/>
              <w:bottom w:val="single" w:sz="1" w:space="0" w:color="000000"/>
            </w:tcBorders>
            <w:shd w:val="clear" w:color="auto" w:fill="auto"/>
          </w:tcPr>
          <w:p w:rsidR="009615EC" w:rsidRDefault="009615EC" w:rsidP="00B06F8F">
            <w:pPr>
              <w:snapToGrid w:val="0"/>
              <w:spacing w:before="60"/>
            </w:pPr>
            <w:r>
              <w:t>8</w:t>
            </w:r>
          </w:p>
          <w:p w:rsidR="009615EC" w:rsidRDefault="009615EC" w:rsidP="00B06F8F">
            <w:r>
              <w:t>8</w:t>
            </w:r>
          </w:p>
          <w:p w:rsidR="009615EC" w:rsidRDefault="009615EC" w:rsidP="00B06F8F">
            <w:r>
              <w:t>8</w:t>
            </w:r>
          </w:p>
        </w:tc>
        <w:tc>
          <w:tcPr>
            <w:tcW w:w="1232" w:type="dxa"/>
            <w:tcBorders>
              <w:left w:val="single" w:sz="1" w:space="0" w:color="000000"/>
              <w:bottom w:val="single" w:sz="1" w:space="0" w:color="000000"/>
            </w:tcBorders>
            <w:shd w:val="clear" w:color="auto" w:fill="auto"/>
          </w:tcPr>
          <w:p w:rsidR="009615EC" w:rsidRDefault="009615EC" w:rsidP="00B06F8F">
            <w:pPr>
              <w:snapToGrid w:val="0"/>
              <w:spacing w:before="60"/>
            </w:pPr>
            <w:r>
              <w:t>30</w:t>
            </w:r>
          </w:p>
          <w:p w:rsidR="009615EC" w:rsidRDefault="009615EC" w:rsidP="00B06F8F">
            <w:r>
              <w:t>24</w:t>
            </w:r>
          </w:p>
          <w:p w:rsidR="009615EC" w:rsidRDefault="009615EC" w:rsidP="00B06F8F">
            <w:r>
              <w:t>30</w:t>
            </w:r>
          </w:p>
        </w:tc>
        <w:tc>
          <w:tcPr>
            <w:tcW w:w="1296" w:type="dxa"/>
            <w:tcBorders>
              <w:left w:val="single" w:sz="1" w:space="0" w:color="000000"/>
              <w:bottom w:val="single" w:sz="1" w:space="0" w:color="000000"/>
              <w:right w:val="single" w:sz="1" w:space="0" w:color="000000"/>
            </w:tcBorders>
            <w:shd w:val="clear" w:color="auto" w:fill="auto"/>
          </w:tcPr>
          <w:p w:rsidR="009615EC" w:rsidRDefault="009615EC" w:rsidP="00B06F8F">
            <w:pPr>
              <w:snapToGrid w:val="0"/>
              <w:spacing w:before="60"/>
            </w:pPr>
            <w:r>
              <w:t>3</w:t>
            </w:r>
          </w:p>
          <w:p w:rsidR="009615EC" w:rsidRDefault="009615EC" w:rsidP="00B06F8F">
            <w:r>
              <w:t>3</w:t>
            </w:r>
          </w:p>
          <w:p w:rsidR="009615EC" w:rsidRDefault="009615EC" w:rsidP="00B06F8F">
            <w:r>
              <w:t>3</w:t>
            </w:r>
          </w:p>
        </w:tc>
      </w:tr>
    </w:tbl>
    <w:p w:rsidR="009615EC" w:rsidRDefault="009615EC" w:rsidP="009615EC"/>
    <w:p w:rsidR="009615EC" w:rsidRDefault="009615EC" w:rsidP="009615EC">
      <w:pPr>
        <w:spacing w:before="120"/>
      </w:pPr>
      <w:r>
        <w:rPr>
          <w:b/>
        </w:rPr>
        <w:t xml:space="preserve">2.4.2. </w:t>
      </w:r>
      <w:r>
        <w:t>Dopuszczalne odchyłki wymiarów obrzeży</w:t>
      </w:r>
    </w:p>
    <w:p w:rsidR="009615EC" w:rsidRDefault="009615EC" w:rsidP="009615EC">
      <w:pPr>
        <w:spacing w:before="120"/>
      </w:pPr>
      <w:r>
        <w:tab/>
        <w:t>Dopuszczalne odchyłki wymiarów obrzeży podano w tablicy 2.</w:t>
      </w:r>
    </w:p>
    <w:p w:rsidR="009615EC" w:rsidRDefault="009615EC" w:rsidP="009615EC">
      <w:pPr>
        <w:spacing w:before="120"/>
      </w:pPr>
    </w:p>
    <w:p w:rsidR="009615EC" w:rsidRDefault="009615EC" w:rsidP="009615EC">
      <w:pPr>
        <w:spacing w:after="120"/>
      </w:pPr>
      <w:r>
        <w:t>Tablica 2. Dopuszczalne odchyłki wymiarów obrzeży</w:t>
      </w:r>
    </w:p>
    <w:tbl>
      <w:tblPr>
        <w:tblW w:w="0" w:type="auto"/>
        <w:tblInd w:w="-15" w:type="dxa"/>
        <w:tblLayout w:type="fixed"/>
        <w:tblCellMar>
          <w:left w:w="70" w:type="dxa"/>
          <w:right w:w="70" w:type="dxa"/>
        </w:tblCellMar>
        <w:tblLook w:val="0000" w:firstRow="0" w:lastRow="0" w:firstColumn="0" w:lastColumn="0" w:noHBand="0" w:noVBand="0"/>
      </w:tblPr>
      <w:tblGrid>
        <w:gridCol w:w="2338"/>
        <w:gridCol w:w="2586"/>
        <w:gridCol w:w="2617"/>
      </w:tblGrid>
      <w:tr w:rsidR="009615EC" w:rsidTr="00B06F8F">
        <w:tc>
          <w:tcPr>
            <w:tcW w:w="2338" w:type="dxa"/>
            <w:tcBorders>
              <w:top w:val="single" w:sz="1" w:space="0" w:color="000000"/>
              <w:left w:val="single" w:sz="1" w:space="0" w:color="000000"/>
            </w:tcBorders>
            <w:shd w:val="clear" w:color="auto" w:fill="auto"/>
          </w:tcPr>
          <w:p w:rsidR="009615EC" w:rsidRDefault="009615EC" w:rsidP="00B06F8F">
            <w:pPr>
              <w:snapToGrid w:val="0"/>
              <w:spacing w:before="120"/>
            </w:pPr>
            <w:r>
              <w:t>Rodzaj</w:t>
            </w:r>
          </w:p>
        </w:tc>
        <w:tc>
          <w:tcPr>
            <w:tcW w:w="5203" w:type="dxa"/>
            <w:gridSpan w:val="2"/>
            <w:tcBorders>
              <w:top w:val="single" w:sz="1" w:space="0" w:color="000000"/>
              <w:left w:val="single" w:sz="1" w:space="0" w:color="000000"/>
              <w:bottom w:val="single" w:sz="1" w:space="0" w:color="000000"/>
              <w:right w:val="single" w:sz="1" w:space="0" w:color="000000"/>
            </w:tcBorders>
            <w:shd w:val="clear" w:color="auto" w:fill="auto"/>
          </w:tcPr>
          <w:p w:rsidR="009615EC" w:rsidRDefault="009615EC" w:rsidP="00B06F8F">
            <w:pPr>
              <w:snapToGrid w:val="0"/>
              <w:spacing w:before="60" w:after="60"/>
            </w:pPr>
            <w:r>
              <w:t>Dopuszczalna odchyłka,   m</w:t>
            </w:r>
          </w:p>
        </w:tc>
      </w:tr>
      <w:tr w:rsidR="009615EC" w:rsidTr="00B06F8F">
        <w:tc>
          <w:tcPr>
            <w:tcW w:w="2338" w:type="dxa"/>
            <w:tcBorders>
              <w:left w:val="single" w:sz="1" w:space="0" w:color="000000"/>
              <w:bottom w:val="double" w:sz="1" w:space="0" w:color="000000"/>
            </w:tcBorders>
            <w:shd w:val="clear" w:color="auto" w:fill="auto"/>
          </w:tcPr>
          <w:p w:rsidR="009615EC" w:rsidRDefault="009615EC" w:rsidP="00B06F8F">
            <w:pPr>
              <w:snapToGrid w:val="0"/>
            </w:pPr>
            <w:r>
              <w:lastRenderedPageBreak/>
              <w:t>wymiaru</w:t>
            </w:r>
          </w:p>
        </w:tc>
        <w:tc>
          <w:tcPr>
            <w:tcW w:w="2586" w:type="dxa"/>
            <w:tcBorders>
              <w:left w:val="single" w:sz="1" w:space="0" w:color="000000"/>
              <w:bottom w:val="double" w:sz="1" w:space="0" w:color="000000"/>
            </w:tcBorders>
            <w:shd w:val="clear" w:color="auto" w:fill="auto"/>
          </w:tcPr>
          <w:p w:rsidR="009615EC" w:rsidRDefault="009615EC" w:rsidP="00B06F8F">
            <w:pPr>
              <w:snapToGrid w:val="0"/>
              <w:spacing w:before="60" w:after="60"/>
            </w:pPr>
            <w:r>
              <w:t>Gatunek 1</w:t>
            </w:r>
          </w:p>
        </w:tc>
        <w:tc>
          <w:tcPr>
            <w:tcW w:w="2617" w:type="dxa"/>
            <w:tcBorders>
              <w:left w:val="single" w:sz="1" w:space="0" w:color="000000"/>
              <w:bottom w:val="double" w:sz="1" w:space="0" w:color="000000"/>
              <w:right w:val="single" w:sz="1" w:space="0" w:color="000000"/>
            </w:tcBorders>
            <w:shd w:val="clear" w:color="auto" w:fill="auto"/>
          </w:tcPr>
          <w:p w:rsidR="009615EC" w:rsidRDefault="009615EC" w:rsidP="00B06F8F">
            <w:pPr>
              <w:snapToGrid w:val="0"/>
              <w:spacing w:before="60" w:after="60"/>
            </w:pPr>
            <w:r>
              <w:t>Gatunek 2</w:t>
            </w:r>
          </w:p>
        </w:tc>
      </w:tr>
      <w:tr w:rsidR="009615EC" w:rsidTr="00B06F8F">
        <w:tc>
          <w:tcPr>
            <w:tcW w:w="2338" w:type="dxa"/>
            <w:tcBorders>
              <w:left w:val="single" w:sz="1" w:space="0" w:color="000000"/>
              <w:bottom w:val="single" w:sz="1" w:space="0" w:color="000000"/>
            </w:tcBorders>
            <w:shd w:val="clear" w:color="auto" w:fill="auto"/>
          </w:tcPr>
          <w:p w:rsidR="009615EC" w:rsidRDefault="009615EC" w:rsidP="00B06F8F">
            <w:pPr>
              <w:snapToGrid w:val="0"/>
              <w:spacing w:before="60" w:after="60"/>
            </w:pPr>
            <w:r>
              <w:t>l</w:t>
            </w:r>
          </w:p>
        </w:tc>
        <w:tc>
          <w:tcPr>
            <w:tcW w:w="2586" w:type="dxa"/>
            <w:tcBorders>
              <w:left w:val="single" w:sz="1" w:space="0" w:color="000000"/>
              <w:bottom w:val="single" w:sz="1" w:space="0" w:color="000000"/>
            </w:tcBorders>
            <w:shd w:val="clear" w:color="auto" w:fill="auto"/>
          </w:tcPr>
          <w:p w:rsidR="009615EC" w:rsidRDefault="009615EC" w:rsidP="00B06F8F">
            <w:pPr>
              <w:snapToGrid w:val="0"/>
              <w:spacing w:before="60" w:after="60"/>
            </w:pPr>
            <w:r>
              <w:rPr>
                <w:rFonts w:ascii="Symbol" w:hAnsi="Symbol"/>
              </w:rPr>
              <w:t></w:t>
            </w:r>
            <w:r>
              <w:t xml:space="preserve"> 8</w:t>
            </w:r>
          </w:p>
        </w:tc>
        <w:tc>
          <w:tcPr>
            <w:tcW w:w="2617" w:type="dxa"/>
            <w:tcBorders>
              <w:left w:val="single" w:sz="1" w:space="0" w:color="000000"/>
              <w:bottom w:val="single" w:sz="1" w:space="0" w:color="000000"/>
              <w:right w:val="single" w:sz="1" w:space="0" w:color="000000"/>
            </w:tcBorders>
            <w:shd w:val="clear" w:color="auto" w:fill="auto"/>
          </w:tcPr>
          <w:p w:rsidR="009615EC" w:rsidRDefault="009615EC" w:rsidP="00B06F8F">
            <w:pPr>
              <w:snapToGrid w:val="0"/>
              <w:spacing w:before="60" w:after="60"/>
            </w:pPr>
            <w:r>
              <w:rPr>
                <w:rFonts w:ascii="Symbol" w:hAnsi="Symbol"/>
              </w:rPr>
              <w:t></w:t>
            </w:r>
            <w:r>
              <w:t xml:space="preserve"> 12</w:t>
            </w:r>
          </w:p>
        </w:tc>
      </w:tr>
      <w:tr w:rsidR="009615EC" w:rsidTr="00B06F8F">
        <w:tc>
          <w:tcPr>
            <w:tcW w:w="2338" w:type="dxa"/>
            <w:tcBorders>
              <w:left w:val="single" w:sz="1" w:space="0" w:color="000000"/>
              <w:bottom w:val="single" w:sz="1" w:space="0" w:color="000000"/>
            </w:tcBorders>
            <w:shd w:val="clear" w:color="auto" w:fill="auto"/>
          </w:tcPr>
          <w:p w:rsidR="009615EC" w:rsidRDefault="009615EC" w:rsidP="00B06F8F">
            <w:pPr>
              <w:snapToGrid w:val="0"/>
              <w:spacing w:before="60" w:after="60"/>
            </w:pPr>
            <w:r>
              <w:t>b,   h</w:t>
            </w:r>
          </w:p>
        </w:tc>
        <w:tc>
          <w:tcPr>
            <w:tcW w:w="2586" w:type="dxa"/>
            <w:tcBorders>
              <w:left w:val="single" w:sz="1" w:space="0" w:color="000000"/>
              <w:bottom w:val="single" w:sz="1" w:space="0" w:color="000000"/>
            </w:tcBorders>
            <w:shd w:val="clear" w:color="auto" w:fill="auto"/>
          </w:tcPr>
          <w:p w:rsidR="009615EC" w:rsidRDefault="009615EC" w:rsidP="00B06F8F">
            <w:pPr>
              <w:snapToGrid w:val="0"/>
              <w:spacing w:before="60" w:after="60"/>
            </w:pPr>
            <w:r>
              <w:rPr>
                <w:rFonts w:ascii="Symbol" w:hAnsi="Symbol"/>
              </w:rPr>
              <w:t></w:t>
            </w:r>
            <w:r>
              <w:t xml:space="preserve"> 3</w:t>
            </w:r>
          </w:p>
        </w:tc>
        <w:tc>
          <w:tcPr>
            <w:tcW w:w="2617" w:type="dxa"/>
            <w:tcBorders>
              <w:left w:val="single" w:sz="1" w:space="0" w:color="000000"/>
              <w:bottom w:val="single" w:sz="1" w:space="0" w:color="000000"/>
              <w:right w:val="single" w:sz="1" w:space="0" w:color="000000"/>
            </w:tcBorders>
            <w:shd w:val="clear" w:color="auto" w:fill="auto"/>
          </w:tcPr>
          <w:p w:rsidR="009615EC" w:rsidRDefault="009615EC" w:rsidP="00B06F8F">
            <w:pPr>
              <w:snapToGrid w:val="0"/>
              <w:spacing w:before="60" w:after="60"/>
            </w:pPr>
            <w:r>
              <w:rPr>
                <w:rFonts w:ascii="Symbol" w:hAnsi="Symbol"/>
              </w:rPr>
              <w:t></w:t>
            </w:r>
            <w:r>
              <w:t xml:space="preserve"> 3</w:t>
            </w:r>
          </w:p>
        </w:tc>
      </w:tr>
    </w:tbl>
    <w:p w:rsidR="009615EC" w:rsidRDefault="009615EC" w:rsidP="009615EC"/>
    <w:p w:rsidR="009615EC" w:rsidRDefault="009615EC" w:rsidP="009615EC">
      <w:pPr>
        <w:spacing w:before="120"/>
      </w:pPr>
      <w:r>
        <w:rPr>
          <w:b/>
        </w:rPr>
        <w:t xml:space="preserve">2.4.3. </w:t>
      </w:r>
      <w:r>
        <w:t>Dopuszczalne wady i uszkodzenia obrzeży</w:t>
      </w:r>
    </w:p>
    <w:p w:rsidR="009615EC" w:rsidRDefault="009615EC" w:rsidP="009615EC">
      <w:pPr>
        <w:spacing w:before="120"/>
      </w:pPr>
      <w:r>
        <w:tab/>
        <w:t>Powierzchnie obrzeży powinny być bez rys, pęknięć i ubytków betonu, o fakturze z formy lub zatartej. Krawędzie elementów powinny być równe i proste.</w:t>
      </w:r>
    </w:p>
    <w:p w:rsidR="009615EC" w:rsidRDefault="009615EC" w:rsidP="009615EC">
      <w:r>
        <w:tab/>
        <w:t>Dopuszczalne wady oraz uszkodzenia powierzchni i krawędzi elementów nie powinny przekraczać wartości podanych w tablicy 3.</w:t>
      </w:r>
    </w:p>
    <w:p w:rsidR="009615EC" w:rsidRDefault="009615EC" w:rsidP="009615EC">
      <w:pPr>
        <w:spacing w:before="120" w:after="120"/>
      </w:pPr>
    </w:p>
    <w:p w:rsidR="009615EC" w:rsidRDefault="009615EC" w:rsidP="009615EC">
      <w:pPr>
        <w:spacing w:before="120" w:after="120"/>
      </w:pPr>
    </w:p>
    <w:p w:rsidR="009615EC" w:rsidRDefault="009615EC" w:rsidP="009615EC">
      <w:pPr>
        <w:spacing w:before="120" w:after="120"/>
      </w:pPr>
      <w:r>
        <w:t>Tablica 3. Dopuszczalne wady i uszkodzenia obrzeży</w:t>
      </w:r>
    </w:p>
    <w:tbl>
      <w:tblPr>
        <w:tblW w:w="0" w:type="auto"/>
        <w:tblInd w:w="-15" w:type="dxa"/>
        <w:tblLayout w:type="fixed"/>
        <w:tblCellMar>
          <w:left w:w="70" w:type="dxa"/>
          <w:right w:w="70" w:type="dxa"/>
        </w:tblCellMar>
        <w:tblLook w:val="0000" w:firstRow="0" w:lastRow="0" w:firstColumn="0" w:lastColumn="0" w:noHBand="0" w:noVBand="0"/>
      </w:tblPr>
      <w:tblGrid>
        <w:gridCol w:w="1913"/>
        <w:gridCol w:w="3119"/>
        <w:gridCol w:w="1239"/>
        <w:gridCol w:w="1270"/>
      </w:tblGrid>
      <w:tr w:rsidR="009615EC" w:rsidTr="00B06F8F">
        <w:tc>
          <w:tcPr>
            <w:tcW w:w="5032" w:type="dxa"/>
            <w:gridSpan w:val="2"/>
            <w:tcBorders>
              <w:top w:val="single" w:sz="1" w:space="0" w:color="000000"/>
              <w:left w:val="single" w:sz="1" w:space="0" w:color="000000"/>
            </w:tcBorders>
            <w:shd w:val="clear" w:color="auto" w:fill="auto"/>
          </w:tcPr>
          <w:p w:rsidR="009615EC" w:rsidRDefault="009615EC" w:rsidP="00B06F8F">
            <w:pPr>
              <w:snapToGrid w:val="0"/>
            </w:pPr>
          </w:p>
          <w:p w:rsidR="009615EC" w:rsidRDefault="009615EC" w:rsidP="00B06F8F">
            <w:r>
              <w:t>Rodzaj wad i uszkodzeń</w:t>
            </w:r>
          </w:p>
        </w:tc>
        <w:tc>
          <w:tcPr>
            <w:tcW w:w="2509" w:type="dxa"/>
            <w:gridSpan w:val="2"/>
            <w:tcBorders>
              <w:top w:val="single" w:sz="1" w:space="0" w:color="000000"/>
              <w:left w:val="single" w:sz="1" w:space="0" w:color="000000"/>
              <w:bottom w:val="single" w:sz="1" w:space="0" w:color="000000"/>
              <w:right w:val="single" w:sz="1" w:space="0" w:color="000000"/>
            </w:tcBorders>
            <w:shd w:val="clear" w:color="auto" w:fill="auto"/>
          </w:tcPr>
          <w:p w:rsidR="009615EC" w:rsidRDefault="009615EC" w:rsidP="00B06F8F">
            <w:pPr>
              <w:snapToGrid w:val="0"/>
            </w:pPr>
            <w:r>
              <w:t xml:space="preserve">Dopuszczalna wielkość </w:t>
            </w:r>
          </w:p>
          <w:p w:rsidR="009615EC" w:rsidRDefault="009615EC" w:rsidP="00B06F8F">
            <w:r>
              <w:t>wad i uszkodzeń</w:t>
            </w:r>
          </w:p>
        </w:tc>
      </w:tr>
      <w:tr w:rsidR="009615EC" w:rsidTr="00B06F8F">
        <w:tc>
          <w:tcPr>
            <w:tcW w:w="5032" w:type="dxa"/>
            <w:gridSpan w:val="2"/>
            <w:tcBorders>
              <w:left w:val="single" w:sz="1" w:space="0" w:color="000000"/>
              <w:bottom w:val="double" w:sz="1" w:space="0" w:color="000000"/>
            </w:tcBorders>
            <w:shd w:val="clear" w:color="auto" w:fill="auto"/>
          </w:tcPr>
          <w:p w:rsidR="009615EC" w:rsidRDefault="009615EC" w:rsidP="00B06F8F">
            <w:pPr>
              <w:snapToGrid w:val="0"/>
            </w:pPr>
          </w:p>
        </w:tc>
        <w:tc>
          <w:tcPr>
            <w:tcW w:w="1239" w:type="dxa"/>
            <w:tcBorders>
              <w:left w:val="single" w:sz="1" w:space="0" w:color="000000"/>
              <w:bottom w:val="double" w:sz="1" w:space="0" w:color="000000"/>
            </w:tcBorders>
            <w:shd w:val="clear" w:color="auto" w:fill="auto"/>
          </w:tcPr>
          <w:p w:rsidR="009615EC" w:rsidRDefault="009615EC" w:rsidP="00B06F8F">
            <w:pPr>
              <w:snapToGrid w:val="0"/>
            </w:pPr>
            <w:r>
              <w:t>Gatunek 1</w:t>
            </w:r>
          </w:p>
        </w:tc>
        <w:tc>
          <w:tcPr>
            <w:tcW w:w="1270" w:type="dxa"/>
            <w:tcBorders>
              <w:left w:val="single" w:sz="1" w:space="0" w:color="000000"/>
              <w:bottom w:val="double" w:sz="1" w:space="0" w:color="000000"/>
              <w:right w:val="single" w:sz="1" w:space="0" w:color="000000"/>
            </w:tcBorders>
            <w:shd w:val="clear" w:color="auto" w:fill="auto"/>
          </w:tcPr>
          <w:p w:rsidR="009615EC" w:rsidRDefault="009615EC" w:rsidP="00B06F8F">
            <w:pPr>
              <w:snapToGrid w:val="0"/>
            </w:pPr>
            <w:r>
              <w:t>Gatunek 2</w:t>
            </w:r>
          </w:p>
        </w:tc>
      </w:tr>
      <w:tr w:rsidR="009615EC" w:rsidTr="00B06F8F">
        <w:tc>
          <w:tcPr>
            <w:tcW w:w="5032" w:type="dxa"/>
            <w:gridSpan w:val="2"/>
            <w:tcBorders>
              <w:left w:val="single" w:sz="1" w:space="0" w:color="000000"/>
              <w:bottom w:val="single" w:sz="1" w:space="0" w:color="000000"/>
            </w:tcBorders>
            <w:shd w:val="clear" w:color="auto" w:fill="auto"/>
          </w:tcPr>
          <w:p w:rsidR="009615EC" w:rsidRDefault="009615EC" w:rsidP="00B06F8F">
            <w:pPr>
              <w:snapToGrid w:val="0"/>
              <w:spacing w:before="60" w:after="60"/>
            </w:pPr>
            <w:r>
              <w:t>Wklęsłość lub wypukłość powierzchni i krawędzi w mm</w:t>
            </w:r>
          </w:p>
        </w:tc>
        <w:tc>
          <w:tcPr>
            <w:tcW w:w="1239" w:type="dxa"/>
            <w:tcBorders>
              <w:left w:val="single" w:sz="1" w:space="0" w:color="000000"/>
              <w:bottom w:val="single" w:sz="1" w:space="0" w:color="000000"/>
            </w:tcBorders>
            <w:shd w:val="clear" w:color="auto" w:fill="auto"/>
          </w:tcPr>
          <w:p w:rsidR="009615EC" w:rsidRDefault="009615EC" w:rsidP="00B06F8F">
            <w:pPr>
              <w:snapToGrid w:val="0"/>
              <w:spacing w:before="60" w:after="60"/>
            </w:pPr>
            <w:r>
              <w:t>2</w:t>
            </w:r>
          </w:p>
        </w:tc>
        <w:tc>
          <w:tcPr>
            <w:tcW w:w="1270" w:type="dxa"/>
            <w:tcBorders>
              <w:left w:val="single" w:sz="1" w:space="0" w:color="000000"/>
              <w:bottom w:val="single" w:sz="1" w:space="0" w:color="000000"/>
              <w:right w:val="single" w:sz="1" w:space="0" w:color="000000"/>
            </w:tcBorders>
            <w:shd w:val="clear" w:color="auto" w:fill="auto"/>
          </w:tcPr>
          <w:p w:rsidR="009615EC" w:rsidRDefault="009615EC" w:rsidP="00B06F8F">
            <w:pPr>
              <w:snapToGrid w:val="0"/>
              <w:spacing w:before="60" w:after="60"/>
            </w:pPr>
            <w:r>
              <w:t>3</w:t>
            </w:r>
          </w:p>
        </w:tc>
      </w:tr>
      <w:tr w:rsidR="009615EC" w:rsidTr="00B06F8F">
        <w:tc>
          <w:tcPr>
            <w:tcW w:w="1913" w:type="dxa"/>
            <w:tcBorders>
              <w:left w:val="single" w:sz="1" w:space="0" w:color="000000"/>
            </w:tcBorders>
            <w:shd w:val="clear" w:color="auto" w:fill="auto"/>
          </w:tcPr>
          <w:p w:rsidR="009615EC" w:rsidRDefault="009615EC" w:rsidP="00B06F8F">
            <w:pPr>
              <w:snapToGrid w:val="0"/>
            </w:pPr>
            <w:r>
              <w:t>Szczerby</w:t>
            </w:r>
          </w:p>
          <w:p w:rsidR="009615EC" w:rsidRDefault="009615EC" w:rsidP="00B06F8F">
            <w:r>
              <w:t>i uszkodzenia</w:t>
            </w:r>
          </w:p>
        </w:tc>
        <w:tc>
          <w:tcPr>
            <w:tcW w:w="3119" w:type="dxa"/>
            <w:tcBorders>
              <w:left w:val="single" w:sz="1" w:space="0" w:color="000000"/>
              <w:bottom w:val="single" w:sz="1" w:space="0" w:color="000000"/>
            </w:tcBorders>
            <w:shd w:val="clear" w:color="auto" w:fill="auto"/>
          </w:tcPr>
          <w:p w:rsidR="009615EC" w:rsidRDefault="009615EC" w:rsidP="00B06F8F">
            <w:pPr>
              <w:snapToGrid w:val="0"/>
            </w:pPr>
            <w:r>
              <w:t>ograniczających powierzchnie górne (ścieralne)</w:t>
            </w:r>
          </w:p>
        </w:tc>
        <w:tc>
          <w:tcPr>
            <w:tcW w:w="2508" w:type="dxa"/>
            <w:gridSpan w:val="2"/>
            <w:tcBorders>
              <w:left w:val="single" w:sz="1" w:space="0" w:color="000000"/>
              <w:bottom w:val="single" w:sz="1" w:space="0" w:color="000000"/>
              <w:right w:val="single" w:sz="1" w:space="0" w:color="000000"/>
            </w:tcBorders>
            <w:shd w:val="clear" w:color="auto" w:fill="auto"/>
          </w:tcPr>
          <w:p w:rsidR="009615EC" w:rsidRDefault="009615EC" w:rsidP="00B06F8F">
            <w:pPr>
              <w:snapToGrid w:val="0"/>
              <w:spacing w:before="120"/>
            </w:pPr>
            <w:r>
              <w:t>niedopuszczalne</w:t>
            </w:r>
          </w:p>
        </w:tc>
      </w:tr>
      <w:tr w:rsidR="009615EC" w:rsidTr="00B06F8F">
        <w:tc>
          <w:tcPr>
            <w:tcW w:w="1913" w:type="dxa"/>
            <w:tcBorders>
              <w:left w:val="single" w:sz="1" w:space="0" w:color="000000"/>
            </w:tcBorders>
            <w:shd w:val="clear" w:color="auto" w:fill="auto"/>
          </w:tcPr>
          <w:p w:rsidR="009615EC" w:rsidRDefault="009615EC" w:rsidP="00B06F8F">
            <w:pPr>
              <w:snapToGrid w:val="0"/>
            </w:pPr>
            <w:r>
              <w:t>krawędzi i naroży</w:t>
            </w:r>
          </w:p>
        </w:tc>
        <w:tc>
          <w:tcPr>
            <w:tcW w:w="3119" w:type="dxa"/>
            <w:tcBorders>
              <w:left w:val="single" w:sz="1" w:space="0" w:color="000000"/>
            </w:tcBorders>
            <w:shd w:val="clear" w:color="auto" w:fill="auto"/>
          </w:tcPr>
          <w:p w:rsidR="009615EC" w:rsidRDefault="009615EC" w:rsidP="00B06F8F">
            <w:pPr>
              <w:snapToGrid w:val="0"/>
            </w:pPr>
            <w:r>
              <w:t>ograniczających   pozostałe powierzchnie:</w:t>
            </w:r>
          </w:p>
        </w:tc>
        <w:tc>
          <w:tcPr>
            <w:tcW w:w="1238" w:type="dxa"/>
            <w:tcBorders>
              <w:left w:val="single" w:sz="1" w:space="0" w:color="000000"/>
            </w:tcBorders>
            <w:shd w:val="clear" w:color="auto" w:fill="auto"/>
          </w:tcPr>
          <w:p w:rsidR="009615EC" w:rsidRDefault="009615EC" w:rsidP="00B06F8F">
            <w:pPr>
              <w:snapToGrid w:val="0"/>
            </w:pPr>
          </w:p>
        </w:tc>
        <w:tc>
          <w:tcPr>
            <w:tcW w:w="1269" w:type="dxa"/>
            <w:tcBorders>
              <w:left w:val="single" w:sz="1" w:space="0" w:color="000000"/>
              <w:right w:val="single" w:sz="1" w:space="0" w:color="000000"/>
            </w:tcBorders>
            <w:shd w:val="clear" w:color="auto" w:fill="auto"/>
          </w:tcPr>
          <w:p w:rsidR="009615EC" w:rsidRDefault="009615EC" w:rsidP="00B06F8F">
            <w:pPr>
              <w:snapToGrid w:val="0"/>
            </w:pPr>
          </w:p>
        </w:tc>
      </w:tr>
      <w:tr w:rsidR="009615EC" w:rsidTr="00B06F8F">
        <w:tc>
          <w:tcPr>
            <w:tcW w:w="1913" w:type="dxa"/>
            <w:tcBorders>
              <w:left w:val="single" w:sz="1" w:space="0" w:color="000000"/>
            </w:tcBorders>
            <w:shd w:val="clear" w:color="auto" w:fill="auto"/>
          </w:tcPr>
          <w:p w:rsidR="009615EC" w:rsidRDefault="009615EC" w:rsidP="00B06F8F">
            <w:pPr>
              <w:snapToGrid w:val="0"/>
            </w:pPr>
          </w:p>
        </w:tc>
        <w:tc>
          <w:tcPr>
            <w:tcW w:w="3119" w:type="dxa"/>
            <w:tcBorders>
              <w:left w:val="single" w:sz="1" w:space="0" w:color="000000"/>
            </w:tcBorders>
            <w:shd w:val="clear" w:color="auto" w:fill="auto"/>
          </w:tcPr>
          <w:p w:rsidR="009615EC" w:rsidRDefault="009615EC" w:rsidP="00B06F8F">
            <w:pPr>
              <w:snapToGrid w:val="0"/>
              <w:spacing w:before="60" w:after="60"/>
            </w:pPr>
            <w:r>
              <w:t>liczba, max</w:t>
            </w:r>
          </w:p>
        </w:tc>
        <w:tc>
          <w:tcPr>
            <w:tcW w:w="1238" w:type="dxa"/>
            <w:tcBorders>
              <w:left w:val="single" w:sz="1" w:space="0" w:color="000000"/>
            </w:tcBorders>
            <w:shd w:val="clear" w:color="auto" w:fill="auto"/>
          </w:tcPr>
          <w:p w:rsidR="009615EC" w:rsidRDefault="009615EC" w:rsidP="00B06F8F">
            <w:pPr>
              <w:snapToGrid w:val="0"/>
              <w:spacing w:before="60" w:after="60"/>
            </w:pPr>
            <w:r>
              <w:t>2</w:t>
            </w:r>
          </w:p>
        </w:tc>
        <w:tc>
          <w:tcPr>
            <w:tcW w:w="1269" w:type="dxa"/>
            <w:tcBorders>
              <w:left w:val="single" w:sz="1" w:space="0" w:color="000000"/>
              <w:right w:val="single" w:sz="1" w:space="0" w:color="000000"/>
            </w:tcBorders>
            <w:shd w:val="clear" w:color="auto" w:fill="auto"/>
          </w:tcPr>
          <w:p w:rsidR="009615EC" w:rsidRDefault="009615EC" w:rsidP="00B06F8F">
            <w:pPr>
              <w:snapToGrid w:val="0"/>
              <w:spacing w:before="60" w:after="60"/>
            </w:pPr>
            <w:r>
              <w:t>2</w:t>
            </w:r>
          </w:p>
        </w:tc>
      </w:tr>
      <w:tr w:rsidR="009615EC" w:rsidTr="00B06F8F">
        <w:tc>
          <w:tcPr>
            <w:tcW w:w="1913" w:type="dxa"/>
            <w:tcBorders>
              <w:left w:val="single" w:sz="1" w:space="0" w:color="000000"/>
            </w:tcBorders>
            <w:shd w:val="clear" w:color="auto" w:fill="auto"/>
          </w:tcPr>
          <w:p w:rsidR="009615EC" w:rsidRDefault="009615EC" w:rsidP="00B06F8F">
            <w:pPr>
              <w:snapToGrid w:val="0"/>
            </w:pPr>
          </w:p>
        </w:tc>
        <w:tc>
          <w:tcPr>
            <w:tcW w:w="3119" w:type="dxa"/>
            <w:tcBorders>
              <w:left w:val="single" w:sz="1" w:space="0" w:color="000000"/>
            </w:tcBorders>
            <w:shd w:val="clear" w:color="auto" w:fill="auto"/>
          </w:tcPr>
          <w:p w:rsidR="009615EC" w:rsidRDefault="009615EC" w:rsidP="00B06F8F">
            <w:pPr>
              <w:snapToGrid w:val="0"/>
              <w:spacing w:before="60" w:after="60"/>
            </w:pPr>
            <w:r>
              <w:t>długość, mm, max</w:t>
            </w:r>
          </w:p>
        </w:tc>
        <w:tc>
          <w:tcPr>
            <w:tcW w:w="1238" w:type="dxa"/>
            <w:tcBorders>
              <w:left w:val="single" w:sz="1" w:space="0" w:color="000000"/>
            </w:tcBorders>
            <w:shd w:val="clear" w:color="auto" w:fill="auto"/>
          </w:tcPr>
          <w:p w:rsidR="009615EC" w:rsidRDefault="009615EC" w:rsidP="00B06F8F">
            <w:pPr>
              <w:snapToGrid w:val="0"/>
              <w:spacing w:before="60" w:after="60"/>
            </w:pPr>
            <w:r>
              <w:t>20</w:t>
            </w:r>
          </w:p>
        </w:tc>
        <w:tc>
          <w:tcPr>
            <w:tcW w:w="1269" w:type="dxa"/>
            <w:tcBorders>
              <w:left w:val="single" w:sz="1" w:space="0" w:color="000000"/>
              <w:right w:val="single" w:sz="1" w:space="0" w:color="000000"/>
            </w:tcBorders>
            <w:shd w:val="clear" w:color="auto" w:fill="auto"/>
          </w:tcPr>
          <w:p w:rsidR="009615EC" w:rsidRDefault="009615EC" w:rsidP="00B06F8F">
            <w:pPr>
              <w:snapToGrid w:val="0"/>
              <w:spacing w:before="60" w:after="60"/>
            </w:pPr>
            <w:r>
              <w:t>40</w:t>
            </w:r>
          </w:p>
        </w:tc>
      </w:tr>
      <w:tr w:rsidR="009615EC" w:rsidTr="00B06F8F">
        <w:tc>
          <w:tcPr>
            <w:tcW w:w="1913" w:type="dxa"/>
            <w:tcBorders>
              <w:left w:val="single" w:sz="1" w:space="0" w:color="000000"/>
              <w:bottom w:val="single" w:sz="1" w:space="0" w:color="000000"/>
            </w:tcBorders>
            <w:shd w:val="clear" w:color="auto" w:fill="auto"/>
          </w:tcPr>
          <w:p w:rsidR="009615EC" w:rsidRDefault="009615EC" w:rsidP="00B06F8F">
            <w:pPr>
              <w:snapToGrid w:val="0"/>
            </w:pPr>
          </w:p>
        </w:tc>
        <w:tc>
          <w:tcPr>
            <w:tcW w:w="3119" w:type="dxa"/>
            <w:tcBorders>
              <w:left w:val="single" w:sz="1" w:space="0" w:color="000000"/>
              <w:bottom w:val="single" w:sz="1" w:space="0" w:color="000000"/>
            </w:tcBorders>
            <w:shd w:val="clear" w:color="auto" w:fill="auto"/>
          </w:tcPr>
          <w:p w:rsidR="009615EC" w:rsidRDefault="009615EC" w:rsidP="00B06F8F">
            <w:pPr>
              <w:snapToGrid w:val="0"/>
              <w:spacing w:before="60" w:after="60"/>
            </w:pPr>
            <w:r>
              <w:t>głębokość, mm, max</w:t>
            </w:r>
          </w:p>
        </w:tc>
        <w:tc>
          <w:tcPr>
            <w:tcW w:w="1238" w:type="dxa"/>
            <w:tcBorders>
              <w:left w:val="single" w:sz="1" w:space="0" w:color="000000"/>
              <w:bottom w:val="single" w:sz="1" w:space="0" w:color="000000"/>
            </w:tcBorders>
            <w:shd w:val="clear" w:color="auto" w:fill="auto"/>
          </w:tcPr>
          <w:p w:rsidR="009615EC" w:rsidRDefault="009615EC" w:rsidP="00B06F8F">
            <w:pPr>
              <w:snapToGrid w:val="0"/>
              <w:spacing w:before="60" w:after="60"/>
            </w:pPr>
            <w:r>
              <w:t>6</w:t>
            </w:r>
          </w:p>
        </w:tc>
        <w:tc>
          <w:tcPr>
            <w:tcW w:w="1269" w:type="dxa"/>
            <w:tcBorders>
              <w:left w:val="single" w:sz="1" w:space="0" w:color="000000"/>
              <w:bottom w:val="single" w:sz="1" w:space="0" w:color="000000"/>
              <w:right w:val="single" w:sz="1" w:space="0" w:color="000000"/>
            </w:tcBorders>
            <w:shd w:val="clear" w:color="auto" w:fill="auto"/>
          </w:tcPr>
          <w:p w:rsidR="009615EC" w:rsidRDefault="009615EC" w:rsidP="00B06F8F">
            <w:pPr>
              <w:snapToGrid w:val="0"/>
              <w:spacing w:before="60" w:after="60"/>
            </w:pPr>
            <w:r>
              <w:t>10</w:t>
            </w:r>
          </w:p>
        </w:tc>
      </w:tr>
    </w:tbl>
    <w:p w:rsidR="009615EC" w:rsidRDefault="009615EC" w:rsidP="009615EC"/>
    <w:p w:rsidR="009615EC" w:rsidRDefault="009615EC" w:rsidP="009615EC">
      <w:pPr>
        <w:spacing w:before="120"/>
      </w:pPr>
      <w:r>
        <w:rPr>
          <w:b/>
        </w:rPr>
        <w:t xml:space="preserve">2.4.4. </w:t>
      </w:r>
      <w:r>
        <w:t>Składowanie</w:t>
      </w:r>
    </w:p>
    <w:p w:rsidR="009615EC" w:rsidRDefault="009615EC" w:rsidP="009615EC">
      <w:pPr>
        <w:spacing w:before="120"/>
      </w:pPr>
      <w:r>
        <w:tab/>
        <w:t>Betonowe obrzeża chodnikowe mogą być przechowywane na składowiskach otwartych, posegregowane według rodzajów i gatunków.</w:t>
      </w:r>
    </w:p>
    <w:p w:rsidR="009615EC" w:rsidRDefault="009615EC" w:rsidP="009615EC">
      <w:r>
        <w:tab/>
        <w:t>Betonowe obrzeża chodnikowe należy układać z zastosowaniem podkładek i przekładek drewnianych o wymiarach co najmniej: grubość 2,5 cm, szerokość 5 cm, długość minimum 5 cm większa niż szerokość obrzeża.</w:t>
      </w:r>
    </w:p>
    <w:p w:rsidR="009615EC" w:rsidRDefault="009615EC" w:rsidP="009615EC">
      <w:pPr>
        <w:spacing w:before="120"/>
      </w:pPr>
      <w:r>
        <w:rPr>
          <w:b/>
        </w:rPr>
        <w:lastRenderedPageBreak/>
        <w:t xml:space="preserve">2.4.5. </w:t>
      </w:r>
      <w:r>
        <w:t>Beton i jego składniki</w:t>
      </w:r>
    </w:p>
    <w:p w:rsidR="009615EC" w:rsidRDefault="009615EC" w:rsidP="009615EC">
      <w:pPr>
        <w:spacing w:before="120"/>
      </w:pPr>
      <w:r>
        <w:tab/>
        <w:t>Do produkcji obrzeży należy stosować beton według PN-B-06250 [2], klasy B 25     i B 30.</w:t>
      </w:r>
    </w:p>
    <w:p w:rsidR="009615EC" w:rsidRDefault="009615EC" w:rsidP="009615EC">
      <w:pPr>
        <w:pStyle w:val="Nagwek2"/>
        <w:tabs>
          <w:tab w:val="left" w:pos="0"/>
        </w:tabs>
        <w:jc w:val="left"/>
      </w:pPr>
      <w:r>
        <w:t>2.5. Materiały na ławę i do zaprawy</w:t>
      </w:r>
    </w:p>
    <w:p w:rsidR="009615EC" w:rsidRDefault="009615EC" w:rsidP="009615EC">
      <w:r>
        <w:tab/>
        <w:t>Żwir do wykonania ławy powinien odpowiadać wymaganiom PN-B-11111 [5],             a piasek - wymaganiom PN-B-11113 [6].</w:t>
      </w:r>
    </w:p>
    <w:p w:rsidR="009615EC" w:rsidRDefault="009615EC" w:rsidP="009615EC">
      <w:r>
        <w:tab/>
        <w:t>Materiały do zaprawy cementowo-piaskowej powinny odpowiadać wymaganiom podanym w OS        D-08.01.01 „Krawężniki betonowe” pkt. 2.</w:t>
      </w:r>
    </w:p>
    <w:p w:rsidR="009615EC" w:rsidRDefault="009615EC" w:rsidP="009615EC">
      <w:pPr>
        <w:pStyle w:val="Nagwek1"/>
        <w:tabs>
          <w:tab w:val="left" w:pos="0"/>
        </w:tabs>
        <w:jc w:val="left"/>
      </w:pPr>
      <w:r>
        <w:t>3. sprzęt</w:t>
      </w:r>
    </w:p>
    <w:p w:rsidR="009615EC" w:rsidRDefault="009615EC" w:rsidP="009615EC">
      <w:pPr>
        <w:pStyle w:val="Nagwek2"/>
        <w:tabs>
          <w:tab w:val="left" w:pos="0"/>
        </w:tabs>
        <w:jc w:val="left"/>
      </w:pPr>
      <w:r>
        <w:t>3.1. Ogólne wymagania dotyczące sprzętu</w:t>
      </w:r>
    </w:p>
    <w:p w:rsidR="009615EC" w:rsidRDefault="009615EC" w:rsidP="009615EC">
      <w:r>
        <w:tab/>
        <w:t>Ogólne wymagania dotyczące sprzętu podano w OST D-M-00.00.00 „Wymagania ogólne” pkt. 3.</w:t>
      </w:r>
    </w:p>
    <w:p w:rsidR="009615EC" w:rsidRDefault="009615EC" w:rsidP="009615EC">
      <w:pPr>
        <w:pStyle w:val="Nagwek2"/>
        <w:tabs>
          <w:tab w:val="left" w:pos="0"/>
        </w:tabs>
        <w:jc w:val="left"/>
      </w:pPr>
      <w:r>
        <w:t>3.2. Sprzęt do ustawiania obrzeży</w:t>
      </w:r>
    </w:p>
    <w:p w:rsidR="009615EC" w:rsidRDefault="009615EC" w:rsidP="009615EC">
      <w:r>
        <w:tab/>
        <w:t>Roboty wykonuje się ręcznie przy zastosowaniu drobnego sprzętu pomocniczego.</w:t>
      </w:r>
    </w:p>
    <w:p w:rsidR="009615EC" w:rsidRDefault="009615EC" w:rsidP="009615EC">
      <w:pPr>
        <w:pStyle w:val="Nagwek1"/>
        <w:tabs>
          <w:tab w:val="left" w:pos="0"/>
        </w:tabs>
        <w:jc w:val="left"/>
      </w:pPr>
      <w:r>
        <w:t>4. transport</w:t>
      </w:r>
    </w:p>
    <w:p w:rsidR="009615EC" w:rsidRDefault="009615EC" w:rsidP="009615EC">
      <w:pPr>
        <w:pStyle w:val="Nagwek2"/>
        <w:tabs>
          <w:tab w:val="left" w:pos="0"/>
        </w:tabs>
        <w:jc w:val="left"/>
      </w:pPr>
      <w:r>
        <w:t>4.1. Ogólne wymagania dotyczące transportu</w:t>
      </w:r>
    </w:p>
    <w:p w:rsidR="009615EC" w:rsidRDefault="009615EC" w:rsidP="009615EC">
      <w:r>
        <w:tab/>
        <w:t>Ogólne wymagania dotyczące transportu podano w OST D-M-00.00.00 „Wymagania ogólne” pkt. 4.</w:t>
      </w:r>
    </w:p>
    <w:p w:rsidR="009615EC" w:rsidRDefault="009615EC" w:rsidP="009615EC">
      <w:pPr>
        <w:pStyle w:val="Nagwek2"/>
        <w:tabs>
          <w:tab w:val="left" w:pos="0"/>
        </w:tabs>
        <w:jc w:val="left"/>
      </w:pPr>
      <w:r>
        <w:t>4.2. Transport obrzeży betonowych</w:t>
      </w:r>
    </w:p>
    <w:p w:rsidR="009615EC" w:rsidRDefault="009615EC" w:rsidP="009615EC">
      <w:r>
        <w:tab/>
        <w:t>Betonowe obrzeża chodnikowe mogą być przewożone dowolnymi środkami transportu po osiągnięciu przez beton wytrzymałości minimum 0,7 wytrzymałości projektowanej.</w:t>
      </w:r>
    </w:p>
    <w:p w:rsidR="009615EC" w:rsidRDefault="009615EC" w:rsidP="009615EC">
      <w:r>
        <w:tab/>
        <w:t>Obrzeża powinny być zabezpieczone przed przemieszczeniem się i uszkodzeniami w czasie transportu.</w:t>
      </w:r>
    </w:p>
    <w:p w:rsidR="009615EC" w:rsidRDefault="009615EC" w:rsidP="009615EC">
      <w:pPr>
        <w:pStyle w:val="Nagwek2"/>
        <w:tabs>
          <w:tab w:val="left" w:pos="0"/>
        </w:tabs>
        <w:jc w:val="left"/>
      </w:pPr>
      <w:r>
        <w:t>4.3. Transport pozostałych materiałów</w:t>
      </w:r>
    </w:p>
    <w:p w:rsidR="009615EC" w:rsidRDefault="009615EC" w:rsidP="009615EC">
      <w:r>
        <w:tab/>
        <w:t>Transport pozostałych materiałów podano w OST D-08.01.01 „Krawężniki betonowe”.</w:t>
      </w:r>
    </w:p>
    <w:p w:rsidR="009615EC" w:rsidRDefault="009615EC" w:rsidP="009615EC">
      <w:pPr>
        <w:pStyle w:val="Nagwek1"/>
        <w:tabs>
          <w:tab w:val="left" w:pos="0"/>
        </w:tabs>
        <w:jc w:val="left"/>
      </w:pPr>
      <w:r>
        <w:t>5. wykonanie robót</w:t>
      </w:r>
    </w:p>
    <w:p w:rsidR="009615EC" w:rsidRDefault="009615EC" w:rsidP="009615EC">
      <w:pPr>
        <w:pStyle w:val="Nagwek2"/>
        <w:tabs>
          <w:tab w:val="left" w:pos="0"/>
        </w:tabs>
        <w:jc w:val="left"/>
      </w:pPr>
      <w:r>
        <w:t>5.1. Ogólne zasady wykonania robót</w:t>
      </w:r>
    </w:p>
    <w:p w:rsidR="009615EC" w:rsidRDefault="009615EC" w:rsidP="009615EC">
      <w:r>
        <w:tab/>
        <w:t>Ogólne zasady wykonania robót podano w OST D-M-00.00.00 „Wymagania ogólne” pkt. 5.</w:t>
      </w:r>
    </w:p>
    <w:p w:rsidR="009615EC" w:rsidRDefault="009615EC" w:rsidP="009615EC">
      <w:pPr>
        <w:pStyle w:val="Nagwek2"/>
        <w:tabs>
          <w:tab w:val="left" w:pos="0"/>
        </w:tabs>
        <w:jc w:val="left"/>
      </w:pPr>
      <w:r>
        <w:t>5.2. Wykonanie koryta</w:t>
      </w:r>
    </w:p>
    <w:p w:rsidR="009615EC" w:rsidRDefault="009615EC" w:rsidP="009615EC">
      <w:r>
        <w:tab/>
        <w:t>Koryto pod podsypkę (ławę) należy wykonywać zgodnie z PN-B-06050 [1].</w:t>
      </w:r>
    </w:p>
    <w:p w:rsidR="009615EC" w:rsidRDefault="009615EC" w:rsidP="009615EC">
      <w:r>
        <w:tab/>
        <w:t>Wymiary wykopu powinny odpowiadać wymiarom ławy w planie z uwzględnieniem w szerokości dna wykopu ew. konstrukcji szalunku.</w:t>
      </w:r>
    </w:p>
    <w:p w:rsidR="009615EC" w:rsidRDefault="009615EC" w:rsidP="009615EC">
      <w:pPr>
        <w:pStyle w:val="Nagwek2"/>
        <w:tabs>
          <w:tab w:val="left" w:pos="0"/>
        </w:tabs>
        <w:jc w:val="left"/>
      </w:pPr>
      <w:r>
        <w:t>5.3. Podłoże lub podsypka (ława)</w:t>
      </w:r>
    </w:p>
    <w:p w:rsidR="009615EC" w:rsidRDefault="009615EC" w:rsidP="009615EC">
      <w:r>
        <w:tab/>
        <w:t>Podłoże pod ustawienie obrzeża może stanowić rodzimy grunt piaszczysty lub podsypka (ława) ze żwiru lub piasku, o grubości warstwy od 3 do 5 cm po zagęszczeniu. Podsypkę (ławę) wykonuje się przez zasypanie koryta żwirem lub piaskiem i zagęszczenie z polewaniem wodą.</w:t>
      </w:r>
    </w:p>
    <w:p w:rsidR="009615EC" w:rsidRDefault="009615EC" w:rsidP="009615EC">
      <w:pPr>
        <w:pStyle w:val="Nagwek2"/>
        <w:tabs>
          <w:tab w:val="left" w:pos="0"/>
        </w:tabs>
        <w:jc w:val="left"/>
      </w:pPr>
      <w:r>
        <w:lastRenderedPageBreak/>
        <w:t>5.4. Ustawienie betonowych obrzeży chodnikowych</w:t>
      </w:r>
    </w:p>
    <w:p w:rsidR="009615EC" w:rsidRDefault="009615EC" w:rsidP="009615EC">
      <w:r>
        <w:tab/>
        <w:t>Betonowe obrzeża chodnikowe należy ustawiać na wykonanym podłożu w miejscu i ze światłem (odległością górnej powierzchni obrzeża od ciągu komunikacyjnego) zgodnym z ustaleniami dokumentacji projektowej.</w:t>
      </w:r>
    </w:p>
    <w:p w:rsidR="009615EC" w:rsidRDefault="009615EC" w:rsidP="009615EC">
      <w:r>
        <w:tab/>
        <w:t>Zewnętrzna ściana obrzeża powinna być obsypana piaskiem, żwirem lub miejscowym gruntem przepuszczalnym, starannie ubitym.</w:t>
      </w:r>
    </w:p>
    <w:p w:rsidR="009615EC" w:rsidRDefault="009615EC" w:rsidP="009615EC">
      <w:r>
        <w:tab/>
        <w:t>Spoiny nie powinny przekraczać szerokości 1 cm. Należy wypełnić je piaskiem lub zaprawą cementowo-piaskową w stosunku 1:2. Spoiny przed zalaniem należy oczyścić i zmyć wodą. Spoiny muszą być wypełnione całkowicie na pełną głębokość.</w:t>
      </w:r>
    </w:p>
    <w:p w:rsidR="009615EC" w:rsidRDefault="009615EC" w:rsidP="009615EC">
      <w:pPr>
        <w:pStyle w:val="Nagwek1"/>
        <w:tabs>
          <w:tab w:val="left" w:pos="0"/>
        </w:tabs>
        <w:jc w:val="left"/>
      </w:pPr>
      <w:r>
        <w:t>6. kontrola jakości robót</w:t>
      </w:r>
    </w:p>
    <w:p w:rsidR="009615EC" w:rsidRDefault="009615EC" w:rsidP="009615EC">
      <w:pPr>
        <w:pStyle w:val="Nagwek2"/>
        <w:tabs>
          <w:tab w:val="left" w:pos="0"/>
        </w:tabs>
        <w:jc w:val="left"/>
      </w:pPr>
      <w:r>
        <w:t>6.1. Ogólne zasady kontroli jakości robót</w:t>
      </w:r>
    </w:p>
    <w:p w:rsidR="009615EC" w:rsidRDefault="009615EC" w:rsidP="009615EC">
      <w:r>
        <w:tab/>
        <w:t>Ogólne zasady kontroli jakości robót podano w OST D-M-00.00.00 „Wymagania ogólne” pkt. 6.</w:t>
      </w:r>
    </w:p>
    <w:p w:rsidR="009615EC" w:rsidRDefault="009615EC" w:rsidP="009615EC">
      <w:pPr>
        <w:pStyle w:val="Nagwek2"/>
        <w:tabs>
          <w:tab w:val="left" w:pos="0"/>
        </w:tabs>
        <w:jc w:val="left"/>
      </w:pPr>
      <w:r>
        <w:t>6.2. Badania przed przystąpieniem do robót</w:t>
      </w:r>
    </w:p>
    <w:p w:rsidR="009615EC" w:rsidRDefault="009615EC" w:rsidP="009615EC">
      <w:r>
        <w:tab/>
        <w:t>Przed przystąpieniem do robót Wykonawca powinien wykonać badania materiałów przeznaczonych do ustawienia betonowych obrzeży chodnikowych i przedstawić wyniki tych badań Inżynierowi do akceptacji.</w:t>
      </w:r>
    </w:p>
    <w:p w:rsidR="009615EC" w:rsidRDefault="009615EC" w:rsidP="009615EC">
      <w:r>
        <w:tab/>
        <w:t>Sprawdzenie wyglądu zewnętrznego należy przeprowadzić na podstawie oględzin elementu przez pomiar i policzenie uszkodzeń występujących na powierzchniach i krawędziach elementu, zgodnie z wymaganiami tablicy 3. Pomiary długości i głębokości uszkodzeń należy wykonać za pomocą przymiaru stalowego lub suwmiarki z dokładnością do 1 mm, zgodnie z ustaleniami PN-B-10021 [4].</w:t>
      </w:r>
    </w:p>
    <w:p w:rsidR="009615EC" w:rsidRDefault="009615EC" w:rsidP="009615EC">
      <w:r>
        <w:tab/>
        <w:t>Sprawdzenie kształtu i wymiarów elementów należy przeprowadzić z dokładnością do 1 mm przy użyciu suwmiarki oraz przymiaru stalowego lub taśmy, zgodnie z wymaganiami tablicy 1 i 2. Sprawdzenie kątów prostych w narożach elementów wykonuje się przez przyłożenie kątownika do badanego naroża i zmierzenia odchyłek z dokładnością do 1 mm.</w:t>
      </w:r>
    </w:p>
    <w:p w:rsidR="009615EC" w:rsidRDefault="009615EC" w:rsidP="009615EC">
      <w:r>
        <w:tab/>
        <w:t>Badania pozostałych materiałów powinny obejmować wszystkie właściwości określone w normach podanych dla odpowiednich materiałów wymienionych w pkt. 2.</w:t>
      </w:r>
    </w:p>
    <w:p w:rsidR="009615EC" w:rsidRDefault="009615EC" w:rsidP="009615EC">
      <w:pPr>
        <w:pStyle w:val="Nagwek2"/>
        <w:tabs>
          <w:tab w:val="left" w:pos="0"/>
        </w:tabs>
        <w:jc w:val="left"/>
      </w:pPr>
      <w:r>
        <w:t>6.3. Badania w czasie robót</w:t>
      </w:r>
    </w:p>
    <w:p w:rsidR="009615EC" w:rsidRDefault="009615EC" w:rsidP="009615EC">
      <w:r>
        <w:tab/>
        <w:t>W czasie robót należy sprawdzać wykonanie:</w:t>
      </w:r>
    </w:p>
    <w:p w:rsidR="009615EC" w:rsidRDefault="009615EC" w:rsidP="009615EC">
      <w:pPr>
        <w:numPr>
          <w:ilvl w:val="0"/>
          <w:numId w:val="2"/>
        </w:numPr>
        <w:tabs>
          <w:tab w:val="left" w:pos="0"/>
        </w:tabs>
        <w:suppressAutoHyphens/>
        <w:overflowPunct w:val="0"/>
        <w:autoSpaceDE w:val="0"/>
        <w:spacing w:after="0" w:line="240" w:lineRule="auto"/>
        <w:textAlignment w:val="baseline"/>
      </w:pPr>
      <w:r>
        <w:t>koryta pod podsypkę (ławę) - zgodnie z wymaganiami pkt. 5.2,</w:t>
      </w:r>
    </w:p>
    <w:p w:rsidR="009615EC" w:rsidRDefault="009615EC" w:rsidP="009615EC">
      <w:pPr>
        <w:numPr>
          <w:ilvl w:val="0"/>
          <w:numId w:val="2"/>
        </w:numPr>
        <w:tabs>
          <w:tab w:val="left" w:pos="0"/>
        </w:tabs>
        <w:suppressAutoHyphens/>
        <w:overflowPunct w:val="0"/>
        <w:autoSpaceDE w:val="0"/>
        <w:spacing w:after="0" w:line="240" w:lineRule="auto"/>
        <w:textAlignment w:val="baseline"/>
      </w:pPr>
      <w:r>
        <w:t>podłoża z rodzimego gruntu piaszczystego lub podsypki (ławy) ze żwiru lub piasku - zgodnie z wymaganiami pkt.. 5.3,</w:t>
      </w:r>
    </w:p>
    <w:p w:rsidR="009615EC" w:rsidRDefault="009615EC" w:rsidP="009615EC">
      <w:pPr>
        <w:numPr>
          <w:ilvl w:val="0"/>
          <w:numId w:val="2"/>
        </w:numPr>
        <w:tabs>
          <w:tab w:val="left" w:pos="0"/>
        </w:tabs>
        <w:suppressAutoHyphens/>
        <w:overflowPunct w:val="0"/>
        <w:autoSpaceDE w:val="0"/>
        <w:spacing w:after="0" w:line="240" w:lineRule="auto"/>
        <w:textAlignment w:val="baseline"/>
      </w:pPr>
      <w:r>
        <w:t>ustawienia betonowego obrzeża chodnikowego - zgodnie z wymaganiami pkt 5.4, przy dopuszczalnych odchyleniach:</w:t>
      </w:r>
    </w:p>
    <w:p w:rsidR="009615EC" w:rsidRDefault="009615EC" w:rsidP="009615EC">
      <w:pPr>
        <w:numPr>
          <w:ilvl w:val="0"/>
          <w:numId w:val="4"/>
        </w:numPr>
        <w:tabs>
          <w:tab w:val="left" w:pos="0"/>
        </w:tabs>
        <w:suppressAutoHyphens/>
        <w:overflowPunct w:val="0"/>
        <w:autoSpaceDE w:val="0"/>
        <w:spacing w:after="0" w:line="240" w:lineRule="auto"/>
        <w:textAlignment w:val="baseline"/>
      </w:pPr>
      <w:r>
        <w:t xml:space="preserve">linii obrzeża w planie, które może wynosić </w:t>
      </w:r>
      <w:r>
        <w:rPr>
          <w:rFonts w:ascii="Symbol" w:hAnsi="Symbol"/>
        </w:rPr>
        <w:t></w:t>
      </w:r>
      <w:r>
        <w:t xml:space="preserve"> 2 cm na każde 100 m długości obrzeża,</w:t>
      </w:r>
    </w:p>
    <w:p w:rsidR="009615EC" w:rsidRDefault="009615EC" w:rsidP="009615EC">
      <w:pPr>
        <w:numPr>
          <w:ilvl w:val="0"/>
          <w:numId w:val="4"/>
        </w:numPr>
        <w:tabs>
          <w:tab w:val="left" w:pos="0"/>
        </w:tabs>
        <w:suppressAutoHyphens/>
        <w:overflowPunct w:val="0"/>
        <w:autoSpaceDE w:val="0"/>
        <w:spacing w:after="0" w:line="240" w:lineRule="auto"/>
        <w:textAlignment w:val="baseline"/>
      </w:pPr>
      <w:r>
        <w:t xml:space="preserve">niwelety górnej płaszczyzny obrzeża , które może wynosić </w:t>
      </w:r>
      <w:r>
        <w:rPr>
          <w:rFonts w:ascii="Symbol" w:hAnsi="Symbol"/>
        </w:rPr>
        <w:t></w:t>
      </w:r>
      <w:r>
        <w:t>1 cm na każde 100 m długości obrzeża,</w:t>
      </w:r>
    </w:p>
    <w:p w:rsidR="009615EC" w:rsidRDefault="009615EC" w:rsidP="009615EC">
      <w:pPr>
        <w:numPr>
          <w:ilvl w:val="0"/>
          <w:numId w:val="4"/>
        </w:numPr>
        <w:tabs>
          <w:tab w:val="left" w:pos="0"/>
        </w:tabs>
        <w:suppressAutoHyphens/>
        <w:overflowPunct w:val="0"/>
        <w:autoSpaceDE w:val="0"/>
        <w:spacing w:after="0" w:line="240" w:lineRule="auto"/>
        <w:textAlignment w:val="baseline"/>
      </w:pPr>
      <w:r>
        <w:t>wypełnienia spoin, sprawdzane co 10 metrów, które powinno wykazywać całkowite wypełnienie badanej spoiny na pełną głębokość.</w:t>
      </w:r>
    </w:p>
    <w:p w:rsidR="009615EC" w:rsidRDefault="009615EC" w:rsidP="009615EC">
      <w:pPr>
        <w:pStyle w:val="Nagwek1"/>
        <w:tabs>
          <w:tab w:val="left" w:pos="0"/>
        </w:tabs>
        <w:jc w:val="left"/>
      </w:pPr>
      <w:r>
        <w:lastRenderedPageBreak/>
        <w:t>7. obmiar robót</w:t>
      </w:r>
    </w:p>
    <w:p w:rsidR="009615EC" w:rsidRDefault="009615EC" w:rsidP="009615EC">
      <w:pPr>
        <w:pStyle w:val="Nagwek2"/>
        <w:tabs>
          <w:tab w:val="left" w:pos="0"/>
        </w:tabs>
        <w:jc w:val="left"/>
      </w:pPr>
      <w:r>
        <w:t>7.1. Ogólne zasady obmiaru robót</w:t>
      </w:r>
    </w:p>
    <w:p w:rsidR="009615EC" w:rsidRDefault="009615EC" w:rsidP="009615EC">
      <w:r>
        <w:tab/>
        <w:t>Ogólne zasady obmiaru robót podano w OST D-M-00.00.00 „Wymagania ogólne” pkt. 7.</w:t>
      </w:r>
    </w:p>
    <w:p w:rsidR="009615EC" w:rsidRDefault="009615EC" w:rsidP="009615EC">
      <w:pPr>
        <w:pStyle w:val="Nagwek2"/>
        <w:tabs>
          <w:tab w:val="left" w:pos="0"/>
        </w:tabs>
        <w:jc w:val="left"/>
      </w:pPr>
      <w:r>
        <w:t>7.2. Jednostka obmiarowa</w:t>
      </w:r>
    </w:p>
    <w:p w:rsidR="009615EC" w:rsidRDefault="009615EC" w:rsidP="009615EC">
      <w:r>
        <w:tab/>
        <w:t>Jednostką obmiarową jest m (metr) ustawionego betonowego obrzeża chodnikowego.</w:t>
      </w:r>
    </w:p>
    <w:p w:rsidR="009615EC" w:rsidRDefault="009615EC" w:rsidP="009615EC">
      <w:pPr>
        <w:pStyle w:val="Nagwek1"/>
        <w:tabs>
          <w:tab w:val="left" w:pos="0"/>
        </w:tabs>
        <w:jc w:val="left"/>
      </w:pPr>
      <w:r>
        <w:t>8. ODBIÓR ROBÓT</w:t>
      </w:r>
    </w:p>
    <w:p w:rsidR="009615EC" w:rsidRDefault="009615EC" w:rsidP="009615EC">
      <w:pPr>
        <w:pStyle w:val="Nagwek2"/>
        <w:tabs>
          <w:tab w:val="left" w:pos="0"/>
        </w:tabs>
        <w:jc w:val="left"/>
      </w:pPr>
      <w:r>
        <w:t>8.1. Ogólne zasady odbioru robót</w:t>
      </w:r>
    </w:p>
    <w:p w:rsidR="009615EC" w:rsidRDefault="009615EC" w:rsidP="009615EC">
      <w:r>
        <w:rPr>
          <w:b/>
        </w:rPr>
        <w:tab/>
      </w:r>
      <w:r>
        <w:t>Ogólne zasady odbioru robót podano w OST D-M-00.00.00 „Wymagania ogólne” pkt. 8.</w:t>
      </w:r>
    </w:p>
    <w:p w:rsidR="009615EC" w:rsidRDefault="009615EC" w:rsidP="009615EC">
      <w:r>
        <w:tab/>
        <w:t>Roboty uznaje się za wykonane zgodnie z dokumentacją projektową, SST i wymaganiami Inżyniera, jeżeli wszystkie pomiary i badania z zachowaniem tolerancji wg pkt. 6 dały wyniki pozytywne.</w:t>
      </w:r>
    </w:p>
    <w:p w:rsidR="009615EC" w:rsidRDefault="009615EC" w:rsidP="009615EC">
      <w:pPr>
        <w:pStyle w:val="Nagwek2"/>
        <w:tabs>
          <w:tab w:val="left" w:pos="0"/>
        </w:tabs>
        <w:jc w:val="left"/>
      </w:pPr>
      <w:r>
        <w:t>8.2. Odbiór robót zanikających i ulegających zakryciu</w:t>
      </w:r>
    </w:p>
    <w:p w:rsidR="009615EC" w:rsidRDefault="009615EC" w:rsidP="009615EC">
      <w:r>
        <w:tab/>
        <w:t>Odbiorowi robót zanikających i ulegających zakryciu podlegają:</w:t>
      </w:r>
    </w:p>
    <w:p w:rsidR="009615EC" w:rsidRDefault="009615EC" w:rsidP="009615EC">
      <w:pPr>
        <w:numPr>
          <w:ilvl w:val="0"/>
          <w:numId w:val="4"/>
        </w:numPr>
        <w:tabs>
          <w:tab w:val="left" w:pos="0"/>
        </w:tabs>
        <w:suppressAutoHyphens/>
        <w:overflowPunct w:val="0"/>
        <w:autoSpaceDE w:val="0"/>
        <w:spacing w:after="0" w:line="240" w:lineRule="auto"/>
        <w:textAlignment w:val="baseline"/>
      </w:pPr>
      <w:r>
        <w:t>wykonane koryto,</w:t>
      </w:r>
    </w:p>
    <w:p w:rsidR="009615EC" w:rsidRDefault="009615EC" w:rsidP="009615EC">
      <w:pPr>
        <w:numPr>
          <w:ilvl w:val="0"/>
          <w:numId w:val="4"/>
        </w:numPr>
        <w:tabs>
          <w:tab w:val="left" w:pos="0"/>
        </w:tabs>
        <w:suppressAutoHyphens/>
        <w:overflowPunct w:val="0"/>
        <w:autoSpaceDE w:val="0"/>
        <w:spacing w:after="0" w:line="240" w:lineRule="auto"/>
        <w:textAlignment w:val="baseline"/>
      </w:pPr>
      <w:r>
        <w:t>wykonana podsypka.</w:t>
      </w:r>
    </w:p>
    <w:p w:rsidR="009615EC" w:rsidRDefault="009615EC" w:rsidP="009615EC">
      <w:pPr>
        <w:pStyle w:val="Nagwek1"/>
        <w:tabs>
          <w:tab w:val="left" w:pos="0"/>
        </w:tabs>
        <w:jc w:val="left"/>
      </w:pPr>
      <w:r>
        <w:t>9. PODSTAWA PŁATNOŚCI</w:t>
      </w:r>
    </w:p>
    <w:p w:rsidR="009615EC" w:rsidRDefault="009615EC" w:rsidP="009615EC">
      <w:pPr>
        <w:pStyle w:val="Nagwek2"/>
        <w:tabs>
          <w:tab w:val="left" w:pos="0"/>
        </w:tabs>
        <w:jc w:val="left"/>
      </w:pPr>
      <w:r>
        <w:t>9.1. Ogólne ustalenia dotyczące podstawy płatności</w:t>
      </w:r>
    </w:p>
    <w:p w:rsidR="009615EC" w:rsidRDefault="009615EC" w:rsidP="009615EC">
      <w:r>
        <w:tab/>
        <w:t>Ogólne ustalenia dotyczące podstawy płatności podano w OST D-M-00.00.00 „Wymagania ogólne” pkt. 9.</w:t>
      </w:r>
    </w:p>
    <w:p w:rsidR="009615EC" w:rsidRDefault="009615EC" w:rsidP="009615EC">
      <w:pPr>
        <w:pStyle w:val="Nagwek2"/>
        <w:tabs>
          <w:tab w:val="left" w:pos="0"/>
        </w:tabs>
        <w:jc w:val="left"/>
      </w:pPr>
      <w:r>
        <w:t>9.2. Cena jednostki obmiarowej</w:t>
      </w:r>
    </w:p>
    <w:p w:rsidR="009615EC" w:rsidRDefault="009615EC" w:rsidP="009615EC">
      <w:r>
        <w:tab/>
        <w:t>Cena wykonania 1 m betonowego obrzeża chodnikowego obejmuje:</w:t>
      </w:r>
    </w:p>
    <w:p w:rsidR="009615EC" w:rsidRDefault="009615EC" w:rsidP="009615EC">
      <w:pPr>
        <w:numPr>
          <w:ilvl w:val="0"/>
          <w:numId w:val="4"/>
        </w:numPr>
        <w:tabs>
          <w:tab w:val="left" w:pos="0"/>
        </w:tabs>
        <w:suppressAutoHyphens/>
        <w:overflowPunct w:val="0"/>
        <w:autoSpaceDE w:val="0"/>
        <w:spacing w:after="0" w:line="240" w:lineRule="auto"/>
        <w:textAlignment w:val="baseline"/>
      </w:pPr>
      <w:r>
        <w:t>prace pomiarowe i roboty przygotowawcze,</w:t>
      </w:r>
    </w:p>
    <w:p w:rsidR="009615EC" w:rsidRDefault="009615EC" w:rsidP="009615EC">
      <w:pPr>
        <w:numPr>
          <w:ilvl w:val="0"/>
          <w:numId w:val="4"/>
        </w:numPr>
        <w:tabs>
          <w:tab w:val="left" w:pos="0"/>
        </w:tabs>
        <w:suppressAutoHyphens/>
        <w:overflowPunct w:val="0"/>
        <w:autoSpaceDE w:val="0"/>
        <w:spacing w:after="0" w:line="240" w:lineRule="auto"/>
        <w:textAlignment w:val="baseline"/>
      </w:pPr>
      <w:r>
        <w:t>dostarczenie materiałów,</w:t>
      </w:r>
    </w:p>
    <w:p w:rsidR="009615EC" w:rsidRDefault="009615EC" w:rsidP="009615EC">
      <w:pPr>
        <w:numPr>
          <w:ilvl w:val="0"/>
          <w:numId w:val="4"/>
        </w:numPr>
        <w:tabs>
          <w:tab w:val="left" w:pos="0"/>
        </w:tabs>
        <w:suppressAutoHyphens/>
        <w:overflowPunct w:val="0"/>
        <w:autoSpaceDE w:val="0"/>
        <w:spacing w:after="0" w:line="240" w:lineRule="auto"/>
        <w:textAlignment w:val="baseline"/>
      </w:pPr>
      <w:r>
        <w:t>wykonanie koryta,</w:t>
      </w:r>
    </w:p>
    <w:p w:rsidR="009615EC" w:rsidRDefault="009615EC" w:rsidP="009615EC">
      <w:pPr>
        <w:numPr>
          <w:ilvl w:val="0"/>
          <w:numId w:val="4"/>
        </w:numPr>
        <w:tabs>
          <w:tab w:val="left" w:pos="0"/>
        </w:tabs>
        <w:suppressAutoHyphens/>
        <w:overflowPunct w:val="0"/>
        <w:autoSpaceDE w:val="0"/>
        <w:spacing w:after="0" w:line="240" w:lineRule="auto"/>
        <w:textAlignment w:val="baseline"/>
      </w:pPr>
      <w:r>
        <w:t>rozścielenie i ubicie podsypki,</w:t>
      </w:r>
    </w:p>
    <w:p w:rsidR="009615EC" w:rsidRDefault="009615EC" w:rsidP="009615EC">
      <w:pPr>
        <w:numPr>
          <w:ilvl w:val="0"/>
          <w:numId w:val="4"/>
        </w:numPr>
        <w:tabs>
          <w:tab w:val="left" w:pos="0"/>
        </w:tabs>
        <w:suppressAutoHyphens/>
        <w:overflowPunct w:val="0"/>
        <w:autoSpaceDE w:val="0"/>
        <w:spacing w:after="0" w:line="240" w:lineRule="auto"/>
        <w:textAlignment w:val="baseline"/>
      </w:pPr>
      <w:r>
        <w:t>ustawienie obrzeża,</w:t>
      </w:r>
    </w:p>
    <w:p w:rsidR="009615EC" w:rsidRDefault="009615EC" w:rsidP="009615EC">
      <w:pPr>
        <w:numPr>
          <w:ilvl w:val="0"/>
          <w:numId w:val="4"/>
        </w:numPr>
        <w:tabs>
          <w:tab w:val="left" w:pos="0"/>
        </w:tabs>
        <w:suppressAutoHyphens/>
        <w:overflowPunct w:val="0"/>
        <w:autoSpaceDE w:val="0"/>
        <w:spacing w:after="0" w:line="240" w:lineRule="auto"/>
        <w:textAlignment w:val="baseline"/>
      </w:pPr>
      <w:r>
        <w:t>wypełnienie spoin,</w:t>
      </w:r>
    </w:p>
    <w:p w:rsidR="009615EC" w:rsidRDefault="009615EC" w:rsidP="009615EC">
      <w:pPr>
        <w:numPr>
          <w:ilvl w:val="0"/>
          <w:numId w:val="4"/>
        </w:numPr>
        <w:tabs>
          <w:tab w:val="left" w:pos="0"/>
        </w:tabs>
        <w:suppressAutoHyphens/>
        <w:overflowPunct w:val="0"/>
        <w:autoSpaceDE w:val="0"/>
        <w:spacing w:after="0" w:line="240" w:lineRule="auto"/>
        <w:textAlignment w:val="baseline"/>
      </w:pPr>
      <w:r>
        <w:t>obsypanie zewnętrznej ściany obrzeża,</w:t>
      </w:r>
    </w:p>
    <w:p w:rsidR="009615EC" w:rsidRDefault="009615EC" w:rsidP="009615EC">
      <w:pPr>
        <w:numPr>
          <w:ilvl w:val="0"/>
          <w:numId w:val="4"/>
        </w:numPr>
        <w:tabs>
          <w:tab w:val="left" w:pos="0"/>
        </w:tabs>
        <w:suppressAutoHyphens/>
        <w:overflowPunct w:val="0"/>
        <w:autoSpaceDE w:val="0"/>
        <w:spacing w:after="0" w:line="240" w:lineRule="auto"/>
        <w:textAlignment w:val="baseline"/>
      </w:pPr>
      <w:r>
        <w:t>wykonanie badań i pomiarów wymaganych w specyfikacji technicznej.</w:t>
      </w:r>
    </w:p>
    <w:p w:rsidR="009615EC" w:rsidRDefault="009615EC" w:rsidP="009615EC">
      <w:pPr>
        <w:pStyle w:val="Nagwek1"/>
        <w:tabs>
          <w:tab w:val="left" w:pos="0"/>
        </w:tabs>
        <w:jc w:val="left"/>
      </w:pPr>
      <w:r>
        <w:t>10. przepisy związane</w:t>
      </w:r>
    </w:p>
    <w:p w:rsidR="009615EC" w:rsidRDefault="009615EC" w:rsidP="009615EC">
      <w:pPr>
        <w:pStyle w:val="Nagwek2"/>
        <w:tabs>
          <w:tab w:val="left" w:pos="0"/>
        </w:tabs>
        <w:jc w:val="left"/>
      </w:pPr>
      <w:r>
        <w:t>Normy</w:t>
      </w:r>
    </w:p>
    <w:tbl>
      <w:tblPr>
        <w:tblW w:w="0" w:type="auto"/>
        <w:tblLayout w:type="fixed"/>
        <w:tblCellMar>
          <w:left w:w="70" w:type="dxa"/>
          <w:right w:w="70" w:type="dxa"/>
        </w:tblCellMar>
        <w:tblLook w:val="0000" w:firstRow="0" w:lastRow="0" w:firstColumn="0" w:lastColumn="0" w:noHBand="0" w:noVBand="0"/>
      </w:tblPr>
      <w:tblGrid>
        <w:gridCol w:w="637"/>
        <w:gridCol w:w="1701"/>
        <w:gridCol w:w="5171"/>
      </w:tblGrid>
      <w:tr w:rsidR="009615EC" w:rsidTr="00B06F8F">
        <w:tc>
          <w:tcPr>
            <w:tcW w:w="637" w:type="dxa"/>
            <w:shd w:val="clear" w:color="auto" w:fill="auto"/>
          </w:tcPr>
          <w:p w:rsidR="009615EC" w:rsidRDefault="009615EC" w:rsidP="00B06F8F">
            <w:pPr>
              <w:snapToGrid w:val="0"/>
            </w:pPr>
            <w:r>
              <w:t>1.</w:t>
            </w:r>
          </w:p>
        </w:tc>
        <w:tc>
          <w:tcPr>
            <w:tcW w:w="1701" w:type="dxa"/>
            <w:shd w:val="clear" w:color="auto" w:fill="auto"/>
          </w:tcPr>
          <w:p w:rsidR="009615EC" w:rsidRDefault="009615EC" w:rsidP="00B06F8F">
            <w:pPr>
              <w:snapToGrid w:val="0"/>
            </w:pPr>
            <w:r>
              <w:t>PN-B-06050</w:t>
            </w:r>
          </w:p>
        </w:tc>
        <w:tc>
          <w:tcPr>
            <w:tcW w:w="5171" w:type="dxa"/>
            <w:shd w:val="clear" w:color="auto" w:fill="auto"/>
          </w:tcPr>
          <w:p w:rsidR="009615EC" w:rsidRDefault="009615EC" w:rsidP="00B06F8F">
            <w:pPr>
              <w:snapToGrid w:val="0"/>
            </w:pPr>
            <w:r>
              <w:t>Roboty ziemne budowlane</w:t>
            </w:r>
          </w:p>
        </w:tc>
      </w:tr>
      <w:tr w:rsidR="009615EC" w:rsidTr="00B06F8F">
        <w:tc>
          <w:tcPr>
            <w:tcW w:w="637" w:type="dxa"/>
            <w:shd w:val="clear" w:color="auto" w:fill="auto"/>
          </w:tcPr>
          <w:p w:rsidR="009615EC" w:rsidRDefault="009615EC" w:rsidP="00B06F8F">
            <w:pPr>
              <w:snapToGrid w:val="0"/>
            </w:pPr>
            <w:r>
              <w:t>2.</w:t>
            </w:r>
          </w:p>
        </w:tc>
        <w:tc>
          <w:tcPr>
            <w:tcW w:w="1701" w:type="dxa"/>
            <w:shd w:val="clear" w:color="auto" w:fill="auto"/>
          </w:tcPr>
          <w:p w:rsidR="009615EC" w:rsidRDefault="009615EC" w:rsidP="00B06F8F">
            <w:pPr>
              <w:snapToGrid w:val="0"/>
            </w:pPr>
            <w:r>
              <w:t>PN-B-06250</w:t>
            </w:r>
          </w:p>
        </w:tc>
        <w:tc>
          <w:tcPr>
            <w:tcW w:w="5171" w:type="dxa"/>
            <w:shd w:val="clear" w:color="auto" w:fill="auto"/>
          </w:tcPr>
          <w:p w:rsidR="009615EC" w:rsidRDefault="009615EC" w:rsidP="00B06F8F">
            <w:pPr>
              <w:snapToGrid w:val="0"/>
            </w:pPr>
            <w:r>
              <w:t>Beton zwykły</w:t>
            </w:r>
          </w:p>
        </w:tc>
      </w:tr>
      <w:tr w:rsidR="009615EC" w:rsidTr="00B06F8F">
        <w:tc>
          <w:tcPr>
            <w:tcW w:w="637" w:type="dxa"/>
            <w:shd w:val="clear" w:color="auto" w:fill="auto"/>
          </w:tcPr>
          <w:p w:rsidR="009615EC" w:rsidRDefault="009615EC" w:rsidP="00B06F8F">
            <w:pPr>
              <w:snapToGrid w:val="0"/>
            </w:pPr>
            <w:r>
              <w:t>3.</w:t>
            </w:r>
          </w:p>
        </w:tc>
        <w:tc>
          <w:tcPr>
            <w:tcW w:w="1701" w:type="dxa"/>
            <w:shd w:val="clear" w:color="auto" w:fill="auto"/>
          </w:tcPr>
          <w:p w:rsidR="009615EC" w:rsidRDefault="009615EC" w:rsidP="00B06F8F">
            <w:pPr>
              <w:snapToGrid w:val="0"/>
            </w:pPr>
            <w:r>
              <w:t>PN-B-06711</w:t>
            </w:r>
          </w:p>
        </w:tc>
        <w:tc>
          <w:tcPr>
            <w:tcW w:w="5171" w:type="dxa"/>
            <w:shd w:val="clear" w:color="auto" w:fill="auto"/>
          </w:tcPr>
          <w:p w:rsidR="009615EC" w:rsidRDefault="009615EC" w:rsidP="00B06F8F">
            <w:pPr>
              <w:snapToGrid w:val="0"/>
            </w:pPr>
            <w:r>
              <w:t>Kruszywo mineralne. Piasek do betonów i zapraw</w:t>
            </w:r>
          </w:p>
        </w:tc>
      </w:tr>
      <w:tr w:rsidR="009615EC" w:rsidTr="00B06F8F">
        <w:tc>
          <w:tcPr>
            <w:tcW w:w="637" w:type="dxa"/>
            <w:shd w:val="clear" w:color="auto" w:fill="auto"/>
          </w:tcPr>
          <w:p w:rsidR="009615EC" w:rsidRDefault="009615EC" w:rsidP="00B06F8F">
            <w:pPr>
              <w:snapToGrid w:val="0"/>
            </w:pPr>
            <w:r>
              <w:t>4.</w:t>
            </w:r>
          </w:p>
        </w:tc>
        <w:tc>
          <w:tcPr>
            <w:tcW w:w="1701" w:type="dxa"/>
            <w:shd w:val="clear" w:color="auto" w:fill="auto"/>
          </w:tcPr>
          <w:p w:rsidR="009615EC" w:rsidRDefault="009615EC" w:rsidP="00B06F8F">
            <w:pPr>
              <w:snapToGrid w:val="0"/>
            </w:pPr>
            <w:r>
              <w:t>PN-B-10021</w:t>
            </w:r>
          </w:p>
        </w:tc>
        <w:tc>
          <w:tcPr>
            <w:tcW w:w="5171" w:type="dxa"/>
            <w:shd w:val="clear" w:color="auto" w:fill="auto"/>
          </w:tcPr>
          <w:p w:rsidR="009615EC" w:rsidRDefault="009615EC" w:rsidP="00B06F8F">
            <w:pPr>
              <w:snapToGrid w:val="0"/>
            </w:pPr>
            <w:r>
              <w:t>Prefabrykaty budowlane z betonu. Metody pomiaru cech geometrycznych</w:t>
            </w:r>
          </w:p>
        </w:tc>
      </w:tr>
      <w:tr w:rsidR="009615EC" w:rsidTr="00B06F8F">
        <w:tc>
          <w:tcPr>
            <w:tcW w:w="637" w:type="dxa"/>
            <w:shd w:val="clear" w:color="auto" w:fill="auto"/>
          </w:tcPr>
          <w:p w:rsidR="009615EC" w:rsidRDefault="009615EC" w:rsidP="00B06F8F">
            <w:pPr>
              <w:snapToGrid w:val="0"/>
            </w:pPr>
            <w:r>
              <w:t>5.</w:t>
            </w:r>
          </w:p>
        </w:tc>
        <w:tc>
          <w:tcPr>
            <w:tcW w:w="1701" w:type="dxa"/>
            <w:shd w:val="clear" w:color="auto" w:fill="auto"/>
          </w:tcPr>
          <w:p w:rsidR="009615EC" w:rsidRDefault="009615EC" w:rsidP="00B06F8F">
            <w:pPr>
              <w:snapToGrid w:val="0"/>
            </w:pPr>
            <w:r>
              <w:t>PN-B-11111</w:t>
            </w:r>
          </w:p>
        </w:tc>
        <w:tc>
          <w:tcPr>
            <w:tcW w:w="5171" w:type="dxa"/>
            <w:shd w:val="clear" w:color="auto" w:fill="auto"/>
          </w:tcPr>
          <w:p w:rsidR="009615EC" w:rsidRDefault="009615EC" w:rsidP="00B06F8F">
            <w:pPr>
              <w:snapToGrid w:val="0"/>
            </w:pPr>
            <w:r>
              <w:t xml:space="preserve">Kruszywo mineralne. Kruszywa naturalne do </w:t>
            </w:r>
            <w:r>
              <w:lastRenderedPageBreak/>
              <w:t>nawierzchni drogowych. Żwir i mieszanka</w:t>
            </w:r>
          </w:p>
        </w:tc>
      </w:tr>
      <w:tr w:rsidR="009615EC" w:rsidTr="00B06F8F">
        <w:tc>
          <w:tcPr>
            <w:tcW w:w="637" w:type="dxa"/>
            <w:shd w:val="clear" w:color="auto" w:fill="auto"/>
          </w:tcPr>
          <w:p w:rsidR="009615EC" w:rsidRDefault="009615EC" w:rsidP="00B06F8F">
            <w:pPr>
              <w:snapToGrid w:val="0"/>
            </w:pPr>
            <w:r>
              <w:t>6.</w:t>
            </w:r>
          </w:p>
        </w:tc>
        <w:tc>
          <w:tcPr>
            <w:tcW w:w="1701" w:type="dxa"/>
            <w:shd w:val="clear" w:color="auto" w:fill="auto"/>
          </w:tcPr>
          <w:p w:rsidR="009615EC" w:rsidRDefault="009615EC" w:rsidP="00B06F8F">
            <w:pPr>
              <w:snapToGrid w:val="0"/>
            </w:pPr>
            <w:r>
              <w:t>PN-B-11113</w:t>
            </w:r>
          </w:p>
        </w:tc>
        <w:tc>
          <w:tcPr>
            <w:tcW w:w="5171" w:type="dxa"/>
            <w:shd w:val="clear" w:color="auto" w:fill="auto"/>
          </w:tcPr>
          <w:p w:rsidR="009615EC" w:rsidRDefault="009615EC" w:rsidP="00B06F8F">
            <w:pPr>
              <w:snapToGrid w:val="0"/>
            </w:pPr>
            <w:r>
              <w:t>Kruszywo mineralne. Kruszywa naturalne do nawierzchni drogowych. Piasek</w:t>
            </w:r>
          </w:p>
        </w:tc>
      </w:tr>
      <w:tr w:rsidR="009615EC" w:rsidTr="00B06F8F">
        <w:tc>
          <w:tcPr>
            <w:tcW w:w="637" w:type="dxa"/>
            <w:shd w:val="clear" w:color="auto" w:fill="auto"/>
          </w:tcPr>
          <w:p w:rsidR="009615EC" w:rsidRDefault="009615EC" w:rsidP="00B06F8F">
            <w:pPr>
              <w:snapToGrid w:val="0"/>
            </w:pPr>
            <w:r>
              <w:t>7.</w:t>
            </w:r>
          </w:p>
        </w:tc>
        <w:tc>
          <w:tcPr>
            <w:tcW w:w="1701" w:type="dxa"/>
            <w:shd w:val="clear" w:color="auto" w:fill="auto"/>
          </w:tcPr>
          <w:p w:rsidR="009615EC" w:rsidRDefault="009615EC" w:rsidP="00B06F8F">
            <w:pPr>
              <w:snapToGrid w:val="0"/>
            </w:pPr>
            <w:r>
              <w:t>PN-B-19701</w:t>
            </w:r>
          </w:p>
        </w:tc>
        <w:tc>
          <w:tcPr>
            <w:tcW w:w="5171" w:type="dxa"/>
            <w:shd w:val="clear" w:color="auto" w:fill="auto"/>
          </w:tcPr>
          <w:p w:rsidR="009615EC" w:rsidRDefault="009615EC" w:rsidP="00B06F8F">
            <w:pPr>
              <w:snapToGrid w:val="0"/>
            </w:pPr>
            <w:r>
              <w:t>Cement. Cement powszechnego użytku. Skład, wymagania i ocena zgodności</w:t>
            </w:r>
          </w:p>
        </w:tc>
      </w:tr>
      <w:tr w:rsidR="009615EC" w:rsidTr="00B06F8F">
        <w:tc>
          <w:tcPr>
            <w:tcW w:w="637" w:type="dxa"/>
            <w:shd w:val="clear" w:color="auto" w:fill="auto"/>
          </w:tcPr>
          <w:p w:rsidR="009615EC" w:rsidRDefault="009615EC" w:rsidP="00B06F8F">
            <w:pPr>
              <w:snapToGrid w:val="0"/>
            </w:pPr>
            <w:r>
              <w:t>8.</w:t>
            </w:r>
          </w:p>
        </w:tc>
        <w:tc>
          <w:tcPr>
            <w:tcW w:w="1701" w:type="dxa"/>
            <w:shd w:val="clear" w:color="auto" w:fill="auto"/>
          </w:tcPr>
          <w:p w:rsidR="009615EC" w:rsidRDefault="009615EC" w:rsidP="00B06F8F">
            <w:pPr>
              <w:snapToGrid w:val="0"/>
            </w:pPr>
            <w:r>
              <w:t>BN-80/6775-03/01</w:t>
            </w:r>
          </w:p>
        </w:tc>
        <w:tc>
          <w:tcPr>
            <w:tcW w:w="5171" w:type="dxa"/>
            <w:shd w:val="clear" w:color="auto" w:fill="auto"/>
          </w:tcPr>
          <w:p w:rsidR="009615EC" w:rsidRDefault="009615EC" w:rsidP="00B06F8F">
            <w:pPr>
              <w:snapToGrid w:val="0"/>
            </w:pPr>
            <w:r>
              <w:t>Prefabrykaty budowlane z betonu. Elementy nawierzchni dróg, ulic, parkingów i torowisk tramwajowych. Wspólne wymagania i badania</w:t>
            </w:r>
          </w:p>
        </w:tc>
      </w:tr>
      <w:tr w:rsidR="009615EC" w:rsidTr="00B06F8F">
        <w:tc>
          <w:tcPr>
            <w:tcW w:w="637" w:type="dxa"/>
            <w:shd w:val="clear" w:color="auto" w:fill="auto"/>
          </w:tcPr>
          <w:p w:rsidR="009615EC" w:rsidRDefault="009615EC" w:rsidP="00B06F8F">
            <w:pPr>
              <w:snapToGrid w:val="0"/>
            </w:pPr>
            <w:r>
              <w:t>9.</w:t>
            </w:r>
          </w:p>
        </w:tc>
        <w:tc>
          <w:tcPr>
            <w:tcW w:w="1701" w:type="dxa"/>
            <w:shd w:val="clear" w:color="auto" w:fill="auto"/>
          </w:tcPr>
          <w:p w:rsidR="009615EC" w:rsidRDefault="009615EC" w:rsidP="00B06F8F">
            <w:pPr>
              <w:snapToGrid w:val="0"/>
            </w:pPr>
            <w:r>
              <w:t>BN-80/6775-03/04</w:t>
            </w:r>
          </w:p>
        </w:tc>
        <w:tc>
          <w:tcPr>
            <w:tcW w:w="5171" w:type="dxa"/>
            <w:shd w:val="clear" w:color="auto" w:fill="auto"/>
          </w:tcPr>
          <w:p w:rsidR="009615EC" w:rsidRDefault="009615EC" w:rsidP="00B06F8F">
            <w:pPr>
              <w:snapToGrid w:val="0"/>
            </w:pPr>
            <w:r>
              <w:t>Prefabrykaty budowlane z betonu. Elementy nawierzchni dróg, ulic, parkingów i torowisk tramwajowych. Krawężniki i obrzeża.</w:t>
            </w:r>
          </w:p>
        </w:tc>
      </w:tr>
    </w:tbl>
    <w:p w:rsidR="009615EC" w:rsidRDefault="009615EC" w:rsidP="009615EC"/>
    <w:p w:rsidR="009615EC" w:rsidRDefault="009615EC" w:rsidP="009615EC"/>
    <w:p w:rsidR="009615EC" w:rsidRDefault="009615EC" w:rsidP="009615EC">
      <w:pPr>
        <w:ind w:left="284" w:hanging="284"/>
        <w:rPr>
          <w:rFonts w:cs="Century Schoolbook"/>
          <w:sz w:val="24"/>
        </w:rPr>
      </w:pPr>
    </w:p>
    <w:p w:rsidR="009615EC" w:rsidRDefault="009615EC" w:rsidP="009615EC">
      <w:pPr>
        <w:rPr>
          <w:rFonts w:cs="Century Schoolbook"/>
          <w:sz w:val="24"/>
        </w:rPr>
      </w:pPr>
      <w:r>
        <w:rPr>
          <w:rFonts w:cs="Century Schoolbook"/>
          <w:sz w:val="24"/>
        </w:rPr>
        <w:tab/>
      </w:r>
    </w:p>
    <w:p w:rsidR="009615EC" w:rsidRDefault="009615EC" w:rsidP="009615EC">
      <w:pPr>
        <w:pStyle w:val="Nagwek4"/>
        <w:tabs>
          <w:tab w:val="left" w:pos="0"/>
        </w:tabs>
      </w:pPr>
      <w:r>
        <w:t>Rozdział III</w:t>
      </w:r>
    </w:p>
    <w:p w:rsidR="009615EC" w:rsidRDefault="009615EC" w:rsidP="009615EC">
      <w:pPr>
        <w:jc w:val="center"/>
        <w:rPr>
          <w:sz w:val="24"/>
        </w:rPr>
      </w:pPr>
    </w:p>
    <w:p w:rsidR="009615EC" w:rsidRDefault="009615EC" w:rsidP="009615EC">
      <w:pPr>
        <w:jc w:val="center"/>
        <w:rPr>
          <w:sz w:val="24"/>
        </w:rPr>
      </w:pPr>
    </w:p>
    <w:p w:rsidR="009615EC" w:rsidRDefault="009615EC" w:rsidP="009615EC">
      <w:pPr>
        <w:jc w:val="center"/>
        <w:rPr>
          <w:sz w:val="24"/>
        </w:rPr>
      </w:pPr>
    </w:p>
    <w:p w:rsidR="009615EC" w:rsidRDefault="009615EC" w:rsidP="009615EC">
      <w:pPr>
        <w:jc w:val="center"/>
        <w:rPr>
          <w:sz w:val="24"/>
        </w:rPr>
      </w:pPr>
    </w:p>
    <w:p w:rsidR="009615EC" w:rsidRDefault="009615EC" w:rsidP="009615EC">
      <w:pPr>
        <w:jc w:val="center"/>
        <w:rPr>
          <w:sz w:val="24"/>
        </w:rPr>
      </w:pPr>
    </w:p>
    <w:p w:rsidR="009615EC" w:rsidRDefault="009615EC" w:rsidP="009615EC">
      <w:pPr>
        <w:pStyle w:val="Nagwek5"/>
        <w:tabs>
          <w:tab w:val="left" w:pos="0"/>
        </w:tabs>
        <w:rPr>
          <w:sz w:val="28"/>
        </w:rPr>
      </w:pPr>
      <w:r>
        <w:rPr>
          <w:sz w:val="28"/>
        </w:rPr>
        <w:t xml:space="preserve">  SPECYFIKACJE TECHNICZNE</w:t>
      </w:r>
    </w:p>
    <w:p w:rsidR="009615EC" w:rsidRDefault="009615EC" w:rsidP="009615EC">
      <w:pPr>
        <w:jc w:val="center"/>
        <w:rPr>
          <w:b/>
          <w:sz w:val="24"/>
        </w:rPr>
      </w:pPr>
    </w:p>
    <w:p w:rsidR="009615EC" w:rsidRDefault="009615EC" w:rsidP="009615EC">
      <w:pPr>
        <w:jc w:val="center"/>
        <w:rPr>
          <w:b/>
          <w:sz w:val="24"/>
        </w:rPr>
      </w:pPr>
    </w:p>
    <w:p w:rsidR="009615EC" w:rsidRDefault="009615EC" w:rsidP="009615EC">
      <w:pPr>
        <w:jc w:val="center"/>
        <w:rPr>
          <w:b/>
          <w:sz w:val="24"/>
        </w:rPr>
      </w:pPr>
      <w:r>
        <w:rPr>
          <w:b/>
          <w:sz w:val="24"/>
        </w:rPr>
        <w:t>CHODNIK   Z   BRUKOWEJ</w:t>
      </w:r>
    </w:p>
    <w:p w:rsidR="009615EC" w:rsidRDefault="009615EC" w:rsidP="009615EC">
      <w:pPr>
        <w:jc w:val="center"/>
        <w:rPr>
          <w:b/>
          <w:sz w:val="24"/>
        </w:rPr>
      </w:pPr>
      <w:r>
        <w:rPr>
          <w:b/>
          <w:sz w:val="24"/>
        </w:rPr>
        <w:t>KOSTKI   BETONOWEJ</w:t>
      </w:r>
    </w:p>
    <w:p w:rsidR="009615EC" w:rsidRDefault="009615EC" w:rsidP="009615EC">
      <w:pPr>
        <w:jc w:val="center"/>
        <w:rPr>
          <w:b/>
          <w:sz w:val="24"/>
        </w:rPr>
      </w:pPr>
    </w:p>
    <w:p w:rsidR="009615EC" w:rsidRDefault="009615EC" w:rsidP="009615EC">
      <w:pPr>
        <w:jc w:val="center"/>
        <w:rPr>
          <w:b/>
          <w:sz w:val="24"/>
        </w:rPr>
      </w:pPr>
    </w:p>
    <w:p w:rsidR="009615EC" w:rsidRDefault="009615EC" w:rsidP="009615EC">
      <w:pPr>
        <w:pStyle w:val="Nagwek1"/>
        <w:tabs>
          <w:tab w:val="left" w:pos="0"/>
        </w:tabs>
        <w:jc w:val="left"/>
        <w:rPr>
          <w:sz w:val="24"/>
        </w:rPr>
      </w:pPr>
      <w:r>
        <w:rPr>
          <w:sz w:val="24"/>
        </w:rPr>
        <w:lastRenderedPageBreak/>
        <w:t>wSTĘP</w:t>
      </w:r>
    </w:p>
    <w:p w:rsidR="009615EC" w:rsidRDefault="009615EC" w:rsidP="009615EC">
      <w:pPr>
        <w:pStyle w:val="Nagwek2"/>
        <w:tabs>
          <w:tab w:val="left" w:pos="0"/>
        </w:tabs>
        <w:jc w:val="left"/>
        <w:rPr>
          <w:sz w:val="24"/>
        </w:rPr>
      </w:pPr>
      <w:r>
        <w:rPr>
          <w:sz w:val="24"/>
        </w:rPr>
        <w:t>1.1. Przedmiot ST</w:t>
      </w:r>
    </w:p>
    <w:p w:rsidR="009615EC" w:rsidRDefault="009615EC" w:rsidP="009615EC">
      <w:r>
        <w:rPr>
          <w:b/>
        </w:rPr>
        <w:tab/>
      </w:r>
      <w:r>
        <w:t>Przedmiotem niniejszej szczegółowej specyfikacji technicznej ST są wymagania dotyczące wykonania i odbioru robót związanych z wykonaniem chodników z brukowej kostki betonowej wibroprasowanej na drogach gminnych:</w:t>
      </w:r>
    </w:p>
    <w:p w:rsidR="009615EC" w:rsidRDefault="009615EC" w:rsidP="009615EC"/>
    <w:p w:rsidR="009615EC" w:rsidRDefault="009615EC" w:rsidP="009615EC">
      <w:pPr>
        <w:numPr>
          <w:ilvl w:val="0"/>
          <w:numId w:val="4"/>
        </w:numPr>
        <w:tabs>
          <w:tab w:val="left" w:pos="0"/>
        </w:tabs>
        <w:suppressAutoHyphens/>
        <w:overflowPunct w:val="0"/>
        <w:autoSpaceDE w:val="0"/>
        <w:spacing w:after="0" w:line="240" w:lineRule="auto"/>
        <w:textAlignment w:val="baseline"/>
        <w:rPr>
          <w:i/>
          <w:sz w:val="24"/>
        </w:rPr>
      </w:pPr>
      <w:r>
        <w:rPr>
          <w:i/>
          <w:sz w:val="24"/>
        </w:rPr>
        <w:t>Roboty naprawczo – konserwacyjne dróg gminnych</w:t>
      </w:r>
    </w:p>
    <w:p w:rsidR="009615EC" w:rsidRDefault="009615EC" w:rsidP="009615EC">
      <w:pPr>
        <w:pStyle w:val="Nagwek2"/>
        <w:tabs>
          <w:tab w:val="left" w:pos="0"/>
        </w:tabs>
        <w:jc w:val="left"/>
        <w:rPr>
          <w:sz w:val="24"/>
        </w:rPr>
      </w:pPr>
      <w:r>
        <w:rPr>
          <w:sz w:val="24"/>
        </w:rPr>
        <w:t>1.2. Zakres stosowania SST</w:t>
      </w:r>
    </w:p>
    <w:p w:rsidR="009615EC" w:rsidRDefault="009615EC" w:rsidP="009615EC">
      <w:pPr>
        <w:rPr>
          <w:sz w:val="24"/>
        </w:rPr>
      </w:pPr>
      <w:r>
        <w:rPr>
          <w:b/>
          <w:sz w:val="24"/>
        </w:rPr>
        <w:tab/>
      </w:r>
      <w:r>
        <w:rPr>
          <w:sz w:val="24"/>
        </w:rPr>
        <w:t>Specyfikacja techniczna stanowi dokument przetargowy i kontraktowy przy zlecaniu i realizacji robót na drogach gminnych wymienionych w pkt 1.1</w:t>
      </w:r>
    </w:p>
    <w:p w:rsidR="009615EC" w:rsidRDefault="009615EC" w:rsidP="009615EC">
      <w:pPr>
        <w:rPr>
          <w:sz w:val="24"/>
        </w:rPr>
      </w:pPr>
      <w:r>
        <w:rPr>
          <w:sz w:val="24"/>
        </w:rPr>
        <w:tab/>
      </w:r>
    </w:p>
    <w:p w:rsidR="009615EC" w:rsidRDefault="009615EC" w:rsidP="009615EC">
      <w:pPr>
        <w:rPr>
          <w:b/>
          <w:sz w:val="24"/>
        </w:rPr>
      </w:pPr>
      <w:r>
        <w:rPr>
          <w:b/>
          <w:sz w:val="24"/>
        </w:rPr>
        <w:t>1.3. Zakres robót objętych SST</w:t>
      </w:r>
    </w:p>
    <w:p w:rsidR="009615EC" w:rsidRDefault="009615EC" w:rsidP="009615EC">
      <w:pPr>
        <w:rPr>
          <w:b/>
          <w:sz w:val="24"/>
        </w:rPr>
      </w:pPr>
    </w:p>
    <w:p w:rsidR="009615EC" w:rsidRDefault="009615EC" w:rsidP="009615EC">
      <w:pPr>
        <w:rPr>
          <w:sz w:val="24"/>
        </w:rPr>
      </w:pPr>
      <w:r>
        <w:rPr>
          <w:b/>
          <w:sz w:val="24"/>
        </w:rPr>
        <w:tab/>
      </w:r>
      <w:r>
        <w:rPr>
          <w:sz w:val="24"/>
        </w:rPr>
        <w:t>Ustalenia zawarte w niniejszej specyfikacji dotyczą zasad prowadzenia robót związanych z wykonaniem chodnika z brukowej kostki betonowej wibroprasowanej i obejmują:</w:t>
      </w:r>
    </w:p>
    <w:p w:rsidR="009615EC" w:rsidRDefault="009615EC" w:rsidP="009615EC">
      <w:pPr>
        <w:numPr>
          <w:ilvl w:val="0"/>
          <w:numId w:val="3"/>
        </w:numPr>
        <w:tabs>
          <w:tab w:val="left" w:pos="0"/>
        </w:tabs>
        <w:suppressAutoHyphens/>
        <w:overflowPunct w:val="0"/>
        <w:autoSpaceDE w:val="0"/>
        <w:spacing w:after="0" w:line="240" w:lineRule="auto"/>
        <w:textAlignment w:val="baseline"/>
        <w:rPr>
          <w:sz w:val="24"/>
        </w:rPr>
      </w:pPr>
      <w:r>
        <w:rPr>
          <w:sz w:val="24"/>
        </w:rPr>
        <w:t>roboty rozbiórkowe,roboty ziemne,chodników z kostki brukowej wibroprasowanej,</w:t>
      </w:r>
    </w:p>
    <w:p w:rsidR="009615EC" w:rsidRDefault="009615EC" w:rsidP="009615EC">
      <w:pPr>
        <w:pStyle w:val="Nagwek2"/>
        <w:tabs>
          <w:tab w:val="left" w:pos="0"/>
        </w:tabs>
        <w:jc w:val="left"/>
        <w:rPr>
          <w:sz w:val="24"/>
        </w:rPr>
      </w:pPr>
      <w:r>
        <w:rPr>
          <w:sz w:val="24"/>
        </w:rPr>
        <w:t>1.4. Określenia podstawowe</w:t>
      </w:r>
    </w:p>
    <w:p w:rsidR="009615EC" w:rsidRDefault="009615EC" w:rsidP="009615EC">
      <w:pPr>
        <w:ind w:left="709"/>
        <w:rPr>
          <w:sz w:val="24"/>
        </w:rPr>
      </w:pPr>
      <w:r>
        <w:rPr>
          <w:b/>
          <w:sz w:val="24"/>
        </w:rPr>
        <w:t xml:space="preserve">1.4.1. </w:t>
      </w:r>
      <w:r>
        <w:rPr>
          <w:sz w:val="24"/>
        </w:rPr>
        <w:t>Betonowa kostka brukowa - kształtka wytwarzana z betonu metodą wibroprasowania. produkowana jest jako kształtka jednowarstwowa lub w dwóch warstwach połączonych ze sobą trwale w fazie produkcji.</w:t>
      </w:r>
    </w:p>
    <w:p w:rsidR="009615EC" w:rsidRDefault="009615EC" w:rsidP="009615EC">
      <w:pPr>
        <w:spacing w:before="120"/>
        <w:ind w:left="709"/>
        <w:rPr>
          <w:sz w:val="24"/>
        </w:rPr>
      </w:pPr>
      <w:r>
        <w:rPr>
          <w:b/>
          <w:sz w:val="24"/>
        </w:rPr>
        <w:t xml:space="preserve">1.4.2. </w:t>
      </w:r>
      <w:r>
        <w:rPr>
          <w:sz w:val="24"/>
        </w:rPr>
        <w:t>Pozostałe określenia podstawowe są zgodne z obowiązującymi, odpowiednimi polskimi normami i z definicjami i z definicjami podanymi w ST „Wymagania ogólne” pkt 1.4.</w:t>
      </w:r>
    </w:p>
    <w:p w:rsidR="009615EC" w:rsidRDefault="009615EC" w:rsidP="009615EC">
      <w:pPr>
        <w:pStyle w:val="Nagwek2"/>
        <w:tabs>
          <w:tab w:val="left" w:pos="0"/>
        </w:tabs>
        <w:jc w:val="left"/>
        <w:rPr>
          <w:sz w:val="24"/>
        </w:rPr>
      </w:pPr>
      <w:r>
        <w:rPr>
          <w:sz w:val="24"/>
        </w:rPr>
        <w:t>1.5. Ogólne wymagania dotyczące robót</w:t>
      </w:r>
    </w:p>
    <w:p w:rsidR="009615EC" w:rsidRDefault="009615EC" w:rsidP="009615EC">
      <w:pPr>
        <w:rPr>
          <w:sz w:val="24"/>
        </w:rPr>
      </w:pPr>
      <w:r>
        <w:rPr>
          <w:sz w:val="24"/>
        </w:rPr>
        <w:tab/>
        <w:t xml:space="preserve">Wykonawca robót jest odpowiedzialny za jakość ich wykonania oraz za             zgodność z Dokumentacją Projektową, ST i poleceniami  Inspektora Nadzoru. Ogólne wymagania podano w  ST DM-00.00.00  „Wymagania ogólne” .      </w:t>
      </w:r>
    </w:p>
    <w:p w:rsidR="009615EC" w:rsidRDefault="009615EC" w:rsidP="009615EC">
      <w:pPr>
        <w:pStyle w:val="Nagwek1"/>
        <w:tabs>
          <w:tab w:val="left" w:pos="0"/>
        </w:tabs>
        <w:jc w:val="left"/>
        <w:rPr>
          <w:sz w:val="24"/>
        </w:rPr>
      </w:pPr>
      <w:r>
        <w:rPr>
          <w:sz w:val="24"/>
        </w:rPr>
        <w:t>2. MATERIAŁY</w:t>
      </w:r>
    </w:p>
    <w:p w:rsidR="009615EC" w:rsidRDefault="009615EC" w:rsidP="009615EC">
      <w:pPr>
        <w:pStyle w:val="Nagwek2"/>
        <w:tabs>
          <w:tab w:val="left" w:pos="0"/>
        </w:tabs>
        <w:jc w:val="left"/>
        <w:rPr>
          <w:sz w:val="24"/>
        </w:rPr>
      </w:pPr>
      <w:r>
        <w:rPr>
          <w:sz w:val="24"/>
        </w:rPr>
        <w:t>2.1. Ogólne wymagania dotyczące materiałów</w:t>
      </w:r>
    </w:p>
    <w:p w:rsidR="009615EC" w:rsidRDefault="009615EC" w:rsidP="009615EC">
      <w:pPr>
        <w:pStyle w:val="tekstost"/>
        <w:ind w:left="705"/>
        <w:jc w:val="left"/>
        <w:rPr>
          <w:sz w:val="24"/>
        </w:rPr>
      </w:pPr>
      <w:r>
        <w:rPr>
          <w:sz w:val="24"/>
        </w:rPr>
        <w:t>Ogólne wymagania dotyczące materiałów, ich pozyskiwania i składowania, podano w  ST  „Wymagania ogólne” pkt 2.</w:t>
      </w:r>
    </w:p>
    <w:p w:rsidR="009615EC" w:rsidRDefault="009615EC" w:rsidP="009615EC">
      <w:pPr>
        <w:pStyle w:val="Nagwek2"/>
        <w:tabs>
          <w:tab w:val="left" w:pos="0"/>
        </w:tabs>
        <w:jc w:val="left"/>
        <w:rPr>
          <w:sz w:val="24"/>
        </w:rPr>
      </w:pPr>
      <w:r>
        <w:rPr>
          <w:sz w:val="24"/>
        </w:rPr>
        <w:t>2.2. Betonowa kostka brukowa - wymagania</w:t>
      </w:r>
    </w:p>
    <w:p w:rsidR="009615EC" w:rsidRDefault="009615EC" w:rsidP="009615EC">
      <w:pPr>
        <w:rPr>
          <w:sz w:val="24"/>
        </w:rPr>
      </w:pPr>
      <w:r>
        <w:rPr>
          <w:b/>
          <w:sz w:val="24"/>
        </w:rPr>
        <w:t xml:space="preserve">2.2.1. </w:t>
      </w:r>
      <w:r>
        <w:rPr>
          <w:sz w:val="24"/>
        </w:rPr>
        <w:t>Aprobata techniczna.</w:t>
      </w:r>
    </w:p>
    <w:p w:rsidR="009615EC" w:rsidRDefault="009615EC" w:rsidP="009615EC">
      <w:pPr>
        <w:spacing w:before="120"/>
        <w:ind w:left="705"/>
        <w:rPr>
          <w:sz w:val="24"/>
        </w:rPr>
      </w:pPr>
      <w:r>
        <w:rPr>
          <w:sz w:val="24"/>
        </w:rPr>
        <w:lastRenderedPageBreak/>
        <w:t>Warunkiem dopuszczenia do stosowania betonowej kostki brukowej w budownictwie drogowym jest posiadanie aprobaty technicznej, wydanej przez uprawnioną jednostkę.</w:t>
      </w:r>
    </w:p>
    <w:p w:rsidR="009615EC" w:rsidRDefault="009615EC" w:rsidP="009615EC">
      <w:pPr>
        <w:pStyle w:val="tekstost"/>
        <w:spacing w:before="120"/>
        <w:jc w:val="left"/>
        <w:rPr>
          <w:sz w:val="24"/>
        </w:rPr>
      </w:pPr>
      <w:r>
        <w:rPr>
          <w:b/>
          <w:sz w:val="24"/>
        </w:rPr>
        <w:t xml:space="preserve">2.2.2. </w:t>
      </w:r>
      <w:r>
        <w:rPr>
          <w:sz w:val="24"/>
        </w:rPr>
        <w:t xml:space="preserve"> Wygląd zewnętrzny.</w:t>
      </w:r>
    </w:p>
    <w:p w:rsidR="009615EC" w:rsidRDefault="009615EC" w:rsidP="009615EC">
      <w:pPr>
        <w:pStyle w:val="tekstost"/>
        <w:spacing w:before="120"/>
        <w:jc w:val="left"/>
        <w:rPr>
          <w:sz w:val="24"/>
        </w:rPr>
      </w:pPr>
      <w:r>
        <w:rPr>
          <w:sz w:val="24"/>
        </w:rPr>
        <w:tab/>
        <w:t>Struktura wyrobu powinna być zwarta, bez rys, pęknięć, plam i ubytków.</w:t>
      </w:r>
    </w:p>
    <w:p w:rsidR="009615EC" w:rsidRDefault="009615EC" w:rsidP="009615EC">
      <w:pPr>
        <w:pStyle w:val="tekstost"/>
        <w:ind w:left="709"/>
        <w:jc w:val="left"/>
        <w:rPr>
          <w:sz w:val="24"/>
        </w:rPr>
      </w:pPr>
      <w:r>
        <w:rPr>
          <w:sz w:val="24"/>
        </w:rPr>
        <w:t xml:space="preserve">powierzchnia górna kostek powinna być równa i szorstka, a krawędzie kostek równe i proste, wklęśnięcia nie powinny przekraczać 2 mm dla kostek o grubości </w:t>
      </w:r>
      <w:r>
        <w:rPr>
          <w:rFonts w:ascii="Symbol" w:hAnsi="Symbol"/>
          <w:sz w:val="24"/>
        </w:rPr>
        <w:t></w:t>
      </w:r>
      <w:r>
        <w:rPr>
          <w:sz w:val="24"/>
        </w:rPr>
        <w:t xml:space="preserve"> 80 mm.</w:t>
      </w:r>
    </w:p>
    <w:p w:rsidR="009615EC" w:rsidRDefault="009615EC" w:rsidP="009615EC">
      <w:pPr>
        <w:pStyle w:val="tekstost"/>
        <w:spacing w:before="120"/>
        <w:jc w:val="left"/>
        <w:rPr>
          <w:sz w:val="24"/>
        </w:rPr>
      </w:pPr>
      <w:r>
        <w:rPr>
          <w:b/>
          <w:sz w:val="24"/>
        </w:rPr>
        <w:t xml:space="preserve">2.2.3. </w:t>
      </w:r>
      <w:r>
        <w:rPr>
          <w:sz w:val="24"/>
        </w:rPr>
        <w:t>Kształt, wymiary i kolor kostki brukowej.</w:t>
      </w:r>
    </w:p>
    <w:p w:rsidR="009615EC" w:rsidRDefault="009615EC" w:rsidP="009615EC">
      <w:pPr>
        <w:pStyle w:val="tekstost"/>
        <w:spacing w:before="120"/>
        <w:ind w:left="705"/>
        <w:jc w:val="left"/>
        <w:rPr>
          <w:sz w:val="24"/>
        </w:rPr>
      </w:pPr>
      <w:r>
        <w:rPr>
          <w:sz w:val="24"/>
        </w:rPr>
        <w:t>Do wykonania nawierzchni chodnika stosuje się betonową kostkę brukową o grubości 60 mm. Kostki o takiej grubości są produkowane w kraju.</w:t>
      </w:r>
    </w:p>
    <w:p w:rsidR="009615EC" w:rsidRDefault="009615EC" w:rsidP="009615EC">
      <w:pPr>
        <w:pStyle w:val="tekstost"/>
        <w:jc w:val="left"/>
        <w:rPr>
          <w:sz w:val="24"/>
        </w:rPr>
      </w:pPr>
      <w:r>
        <w:rPr>
          <w:sz w:val="24"/>
        </w:rPr>
        <w:tab/>
        <w:t>Tolerancje wymiarowe wynoszą:</w:t>
      </w:r>
    </w:p>
    <w:p w:rsidR="009615EC" w:rsidRDefault="009615EC" w:rsidP="009615EC">
      <w:pPr>
        <w:pStyle w:val="tekstost"/>
        <w:numPr>
          <w:ilvl w:val="0"/>
          <w:numId w:val="5"/>
        </w:numPr>
        <w:tabs>
          <w:tab w:val="left" w:pos="709"/>
        </w:tabs>
        <w:ind w:left="709"/>
        <w:jc w:val="left"/>
        <w:rPr>
          <w:sz w:val="24"/>
        </w:rPr>
      </w:pPr>
      <w:r>
        <w:rPr>
          <w:sz w:val="24"/>
        </w:rPr>
        <w:t>na długości</w:t>
      </w:r>
      <w:r>
        <w:rPr>
          <w:sz w:val="24"/>
        </w:rPr>
        <w:tab/>
      </w:r>
      <w:r>
        <w:rPr>
          <w:sz w:val="24"/>
        </w:rPr>
        <w:tab/>
      </w:r>
      <w:r>
        <w:rPr>
          <w:rFonts w:ascii="Symbol" w:hAnsi="Symbol"/>
          <w:sz w:val="24"/>
        </w:rPr>
        <w:t></w:t>
      </w:r>
      <w:r>
        <w:rPr>
          <w:sz w:val="24"/>
        </w:rPr>
        <w:t xml:space="preserve"> 3 mm,</w:t>
      </w:r>
    </w:p>
    <w:p w:rsidR="009615EC" w:rsidRDefault="009615EC" w:rsidP="009615EC">
      <w:pPr>
        <w:pStyle w:val="tekstost"/>
        <w:numPr>
          <w:ilvl w:val="0"/>
          <w:numId w:val="5"/>
        </w:numPr>
        <w:tabs>
          <w:tab w:val="left" w:pos="709"/>
        </w:tabs>
        <w:ind w:left="709"/>
        <w:jc w:val="left"/>
        <w:rPr>
          <w:sz w:val="24"/>
        </w:rPr>
      </w:pPr>
      <w:r>
        <w:rPr>
          <w:sz w:val="24"/>
        </w:rPr>
        <w:t>na szerokości</w:t>
      </w:r>
      <w:r>
        <w:rPr>
          <w:sz w:val="24"/>
        </w:rPr>
        <w:tab/>
      </w:r>
      <w:r>
        <w:rPr>
          <w:rFonts w:ascii="Symbol" w:hAnsi="Symbol"/>
          <w:sz w:val="24"/>
        </w:rPr>
        <w:t></w:t>
      </w:r>
      <w:r>
        <w:rPr>
          <w:sz w:val="24"/>
        </w:rPr>
        <w:t xml:space="preserve"> 3 mm,</w:t>
      </w:r>
    </w:p>
    <w:p w:rsidR="009615EC" w:rsidRDefault="009615EC" w:rsidP="009615EC">
      <w:pPr>
        <w:pStyle w:val="tekstost"/>
        <w:numPr>
          <w:ilvl w:val="0"/>
          <w:numId w:val="5"/>
        </w:numPr>
        <w:tabs>
          <w:tab w:val="left" w:pos="709"/>
        </w:tabs>
        <w:ind w:left="709"/>
        <w:jc w:val="left"/>
        <w:rPr>
          <w:sz w:val="24"/>
        </w:rPr>
      </w:pPr>
      <w:r>
        <w:rPr>
          <w:sz w:val="24"/>
        </w:rPr>
        <w:t>na grubości</w:t>
      </w:r>
      <w:r>
        <w:rPr>
          <w:sz w:val="24"/>
        </w:rPr>
        <w:tab/>
      </w:r>
      <w:r>
        <w:rPr>
          <w:sz w:val="24"/>
        </w:rPr>
        <w:tab/>
      </w:r>
      <w:r>
        <w:rPr>
          <w:rFonts w:ascii="Symbol" w:hAnsi="Symbol"/>
          <w:sz w:val="24"/>
        </w:rPr>
        <w:t></w:t>
      </w:r>
      <w:r>
        <w:rPr>
          <w:sz w:val="24"/>
        </w:rPr>
        <w:t xml:space="preserve"> 5 mm.</w:t>
      </w:r>
    </w:p>
    <w:p w:rsidR="009615EC" w:rsidRDefault="009615EC" w:rsidP="009615EC">
      <w:pPr>
        <w:pStyle w:val="tekstost"/>
        <w:ind w:left="705"/>
        <w:jc w:val="left"/>
        <w:rPr>
          <w:sz w:val="24"/>
        </w:rPr>
      </w:pPr>
      <w:r>
        <w:rPr>
          <w:sz w:val="24"/>
        </w:rPr>
        <w:t>Kolory kostek produkowanych aktualnie w kraju to: szary, ceglany, klinkierowy, grafitowy i brązowy.</w:t>
      </w:r>
    </w:p>
    <w:p w:rsidR="009615EC" w:rsidRDefault="009615EC" w:rsidP="009615EC">
      <w:pPr>
        <w:pStyle w:val="tekstost"/>
        <w:spacing w:before="120"/>
        <w:jc w:val="left"/>
        <w:rPr>
          <w:sz w:val="24"/>
        </w:rPr>
      </w:pPr>
      <w:r>
        <w:rPr>
          <w:b/>
          <w:sz w:val="24"/>
        </w:rPr>
        <w:t xml:space="preserve">2.2.4. </w:t>
      </w:r>
      <w:r>
        <w:rPr>
          <w:sz w:val="24"/>
        </w:rPr>
        <w:t>Cechy fizykomechaniczne betonowych kostek brukowych</w:t>
      </w:r>
    </w:p>
    <w:p w:rsidR="009615EC" w:rsidRDefault="009615EC" w:rsidP="009615EC">
      <w:pPr>
        <w:pStyle w:val="tekstost"/>
        <w:spacing w:before="120"/>
        <w:jc w:val="left"/>
        <w:rPr>
          <w:sz w:val="24"/>
        </w:rPr>
      </w:pPr>
      <w:r>
        <w:rPr>
          <w:sz w:val="24"/>
        </w:rPr>
        <w:tab/>
        <w:t>Betonowe kostki brukowe powinny mieć cechy fizykomechaniczne określone w            tablicy 1.</w:t>
      </w:r>
    </w:p>
    <w:p w:rsidR="009615EC" w:rsidRDefault="009615EC" w:rsidP="009615EC">
      <w:pPr>
        <w:pStyle w:val="tekstost"/>
        <w:spacing w:before="120" w:after="120"/>
        <w:jc w:val="left"/>
        <w:rPr>
          <w:sz w:val="24"/>
        </w:rPr>
      </w:pPr>
      <w:r>
        <w:rPr>
          <w:sz w:val="24"/>
        </w:rPr>
        <w:t>Tablica 1. Cechy fizykomechaniczne betonowych kostek brukowych</w:t>
      </w:r>
    </w:p>
    <w:p w:rsidR="009615EC" w:rsidRDefault="009615EC" w:rsidP="009615EC">
      <w:pPr>
        <w:pStyle w:val="tekstost"/>
        <w:spacing w:before="120" w:after="120"/>
        <w:jc w:val="left"/>
        <w:rPr>
          <w:sz w:val="24"/>
        </w:rPr>
      </w:pPr>
    </w:p>
    <w:tbl>
      <w:tblPr>
        <w:tblW w:w="0" w:type="auto"/>
        <w:tblInd w:w="-16" w:type="dxa"/>
        <w:tblLayout w:type="fixed"/>
        <w:tblCellMar>
          <w:left w:w="70" w:type="dxa"/>
          <w:right w:w="70" w:type="dxa"/>
        </w:tblCellMar>
        <w:tblLook w:val="0000" w:firstRow="0" w:lastRow="0" w:firstColumn="0" w:lastColumn="0" w:noHBand="0" w:noVBand="0"/>
      </w:tblPr>
      <w:tblGrid>
        <w:gridCol w:w="496"/>
        <w:gridCol w:w="5811"/>
        <w:gridCol w:w="1236"/>
      </w:tblGrid>
      <w:tr w:rsidR="009615EC" w:rsidTr="00B06F8F">
        <w:tc>
          <w:tcPr>
            <w:tcW w:w="496" w:type="dxa"/>
            <w:tcBorders>
              <w:top w:val="single" w:sz="1" w:space="0" w:color="000000"/>
              <w:left w:val="single" w:sz="1" w:space="0" w:color="000000"/>
              <w:bottom w:val="double" w:sz="1" w:space="0" w:color="000000"/>
            </w:tcBorders>
            <w:shd w:val="clear" w:color="auto" w:fill="auto"/>
          </w:tcPr>
          <w:p w:rsidR="009615EC" w:rsidRDefault="009615EC" w:rsidP="00B06F8F">
            <w:pPr>
              <w:pStyle w:val="tekstost"/>
              <w:snapToGrid w:val="0"/>
              <w:spacing w:before="60" w:after="60"/>
              <w:jc w:val="left"/>
              <w:rPr>
                <w:sz w:val="24"/>
              </w:rPr>
            </w:pPr>
            <w:r>
              <w:rPr>
                <w:sz w:val="24"/>
              </w:rPr>
              <w:t>Lp.</w:t>
            </w:r>
          </w:p>
        </w:tc>
        <w:tc>
          <w:tcPr>
            <w:tcW w:w="5811" w:type="dxa"/>
            <w:tcBorders>
              <w:top w:val="single" w:sz="1" w:space="0" w:color="000000"/>
              <w:left w:val="single" w:sz="1" w:space="0" w:color="000000"/>
              <w:bottom w:val="double" w:sz="1" w:space="0" w:color="000000"/>
            </w:tcBorders>
            <w:shd w:val="clear" w:color="auto" w:fill="auto"/>
          </w:tcPr>
          <w:p w:rsidR="009615EC" w:rsidRDefault="009615EC" w:rsidP="00B06F8F">
            <w:pPr>
              <w:pStyle w:val="tekstost"/>
              <w:snapToGrid w:val="0"/>
              <w:spacing w:before="60" w:after="60"/>
              <w:jc w:val="left"/>
              <w:rPr>
                <w:sz w:val="24"/>
              </w:rPr>
            </w:pPr>
            <w:r>
              <w:rPr>
                <w:sz w:val="24"/>
              </w:rPr>
              <w:t>Cechy</w:t>
            </w:r>
          </w:p>
        </w:tc>
        <w:tc>
          <w:tcPr>
            <w:tcW w:w="1236" w:type="dxa"/>
            <w:tcBorders>
              <w:top w:val="single" w:sz="1" w:space="0" w:color="000000"/>
              <w:left w:val="single" w:sz="1" w:space="0" w:color="000000"/>
              <w:bottom w:val="double" w:sz="1" w:space="0" w:color="000000"/>
              <w:right w:val="single" w:sz="1" w:space="0" w:color="000000"/>
            </w:tcBorders>
            <w:shd w:val="clear" w:color="auto" w:fill="auto"/>
          </w:tcPr>
          <w:p w:rsidR="009615EC" w:rsidRDefault="009615EC" w:rsidP="00B06F8F">
            <w:pPr>
              <w:pStyle w:val="tekstost"/>
              <w:snapToGrid w:val="0"/>
              <w:spacing w:before="60" w:after="60"/>
              <w:jc w:val="left"/>
              <w:rPr>
                <w:sz w:val="24"/>
              </w:rPr>
            </w:pPr>
            <w:r>
              <w:rPr>
                <w:sz w:val="24"/>
              </w:rPr>
              <w:t>Wartość</w:t>
            </w:r>
          </w:p>
        </w:tc>
      </w:tr>
      <w:tr w:rsidR="009615EC" w:rsidTr="00B06F8F">
        <w:tc>
          <w:tcPr>
            <w:tcW w:w="496" w:type="dxa"/>
            <w:tcBorders>
              <w:left w:val="single" w:sz="1" w:space="0" w:color="000000"/>
              <w:bottom w:val="single" w:sz="1" w:space="0" w:color="000000"/>
            </w:tcBorders>
            <w:shd w:val="clear" w:color="auto" w:fill="auto"/>
          </w:tcPr>
          <w:p w:rsidR="009615EC" w:rsidRDefault="009615EC" w:rsidP="00B06F8F">
            <w:pPr>
              <w:pStyle w:val="tekstost"/>
              <w:snapToGrid w:val="0"/>
              <w:spacing w:before="60"/>
              <w:jc w:val="left"/>
            </w:pPr>
            <w:r>
              <w:t>1</w:t>
            </w:r>
          </w:p>
        </w:tc>
        <w:tc>
          <w:tcPr>
            <w:tcW w:w="5811" w:type="dxa"/>
            <w:tcBorders>
              <w:left w:val="single" w:sz="1" w:space="0" w:color="000000"/>
              <w:bottom w:val="single" w:sz="1" w:space="0" w:color="000000"/>
            </w:tcBorders>
            <w:shd w:val="clear" w:color="auto" w:fill="auto"/>
          </w:tcPr>
          <w:p w:rsidR="009615EC" w:rsidRDefault="009615EC" w:rsidP="00B06F8F">
            <w:pPr>
              <w:pStyle w:val="tekstost"/>
              <w:snapToGrid w:val="0"/>
              <w:spacing w:before="60"/>
              <w:jc w:val="left"/>
            </w:pPr>
            <w:r>
              <w:t>Wytrzymałość na ściskanie po 28 dniach, MPa, co najmniej</w:t>
            </w:r>
          </w:p>
          <w:p w:rsidR="009615EC" w:rsidRDefault="009615EC" w:rsidP="00B06F8F">
            <w:pPr>
              <w:pStyle w:val="tekstost"/>
              <w:jc w:val="left"/>
            </w:pPr>
            <w:r>
              <w:t>a) średnia z sześciu kostek</w:t>
            </w:r>
          </w:p>
          <w:p w:rsidR="009615EC" w:rsidRDefault="009615EC" w:rsidP="00B06F8F">
            <w:pPr>
              <w:pStyle w:val="tekstost"/>
              <w:spacing w:after="60"/>
              <w:jc w:val="left"/>
            </w:pPr>
            <w:r>
              <w:t>b) najmniejsza pojedynczej kostki</w:t>
            </w:r>
          </w:p>
        </w:tc>
        <w:tc>
          <w:tcPr>
            <w:tcW w:w="1236" w:type="dxa"/>
            <w:tcBorders>
              <w:left w:val="single" w:sz="1" w:space="0" w:color="000000"/>
              <w:bottom w:val="single" w:sz="1" w:space="0" w:color="000000"/>
              <w:right w:val="single" w:sz="1" w:space="0" w:color="000000"/>
            </w:tcBorders>
            <w:shd w:val="clear" w:color="auto" w:fill="auto"/>
          </w:tcPr>
          <w:p w:rsidR="009615EC" w:rsidRDefault="009615EC" w:rsidP="00B06F8F">
            <w:pPr>
              <w:pStyle w:val="tekstost"/>
              <w:snapToGrid w:val="0"/>
              <w:jc w:val="left"/>
              <w:rPr>
                <w:sz w:val="24"/>
              </w:rPr>
            </w:pPr>
          </w:p>
          <w:p w:rsidR="009615EC" w:rsidRDefault="009615EC" w:rsidP="00B06F8F">
            <w:pPr>
              <w:pStyle w:val="tekstost"/>
              <w:spacing w:before="60"/>
              <w:jc w:val="left"/>
              <w:rPr>
                <w:sz w:val="24"/>
              </w:rPr>
            </w:pPr>
            <w:r>
              <w:rPr>
                <w:sz w:val="24"/>
              </w:rPr>
              <w:t>60</w:t>
            </w:r>
          </w:p>
          <w:p w:rsidR="009615EC" w:rsidRDefault="009615EC" w:rsidP="00B06F8F">
            <w:pPr>
              <w:pStyle w:val="tekstost"/>
              <w:jc w:val="left"/>
              <w:rPr>
                <w:sz w:val="24"/>
              </w:rPr>
            </w:pPr>
            <w:r>
              <w:rPr>
                <w:sz w:val="24"/>
              </w:rPr>
              <w:t>50</w:t>
            </w:r>
          </w:p>
        </w:tc>
      </w:tr>
      <w:tr w:rsidR="009615EC" w:rsidTr="00B06F8F">
        <w:tc>
          <w:tcPr>
            <w:tcW w:w="496" w:type="dxa"/>
            <w:tcBorders>
              <w:left w:val="single" w:sz="1" w:space="0" w:color="000000"/>
              <w:bottom w:val="single" w:sz="1" w:space="0" w:color="000000"/>
            </w:tcBorders>
            <w:shd w:val="clear" w:color="auto" w:fill="auto"/>
          </w:tcPr>
          <w:p w:rsidR="009615EC" w:rsidRDefault="009615EC" w:rsidP="00B06F8F">
            <w:pPr>
              <w:pStyle w:val="tekstost"/>
              <w:snapToGrid w:val="0"/>
              <w:spacing w:before="60" w:after="60"/>
              <w:jc w:val="left"/>
            </w:pPr>
            <w:r>
              <w:t>2</w:t>
            </w:r>
          </w:p>
        </w:tc>
        <w:tc>
          <w:tcPr>
            <w:tcW w:w="5811" w:type="dxa"/>
            <w:tcBorders>
              <w:left w:val="single" w:sz="1" w:space="0" w:color="000000"/>
              <w:bottom w:val="single" w:sz="1" w:space="0" w:color="000000"/>
            </w:tcBorders>
            <w:shd w:val="clear" w:color="auto" w:fill="auto"/>
          </w:tcPr>
          <w:p w:rsidR="009615EC" w:rsidRDefault="009615EC" w:rsidP="00B06F8F">
            <w:pPr>
              <w:pStyle w:val="tekstost"/>
              <w:snapToGrid w:val="0"/>
              <w:spacing w:before="60" w:after="60"/>
              <w:jc w:val="left"/>
            </w:pPr>
            <w:r>
              <w:t>Nasiąkliwość wodą wg PN-B-06250 [2], %, nie więcej niż</w:t>
            </w:r>
          </w:p>
        </w:tc>
        <w:tc>
          <w:tcPr>
            <w:tcW w:w="1236" w:type="dxa"/>
            <w:tcBorders>
              <w:left w:val="single" w:sz="1" w:space="0" w:color="000000"/>
              <w:bottom w:val="single" w:sz="1" w:space="0" w:color="000000"/>
              <w:right w:val="single" w:sz="1" w:space="0" w:color="000000"/>
            </w:tcBorders>
            <w:shd w:val="clear" w:color="auto" w:fill="auto"/>
          </w:tcPr>
          <w:p w:rsidR="009615EC" w:rsidRDefault="009615EC" w:rsidP="00B06F8F">
            <w:pPr>
              <w:pStyle w:val="tekstost"/>
              <w:snapToGrid w:val="0"/>
              <w:spacing w:before="60" w:after="60"/>
              <w:jc w:val="left"/>
              <w:rPr>
                <w:sz w:val="24"/>
              </w:rPr>
            </w:pPr>
            <w:r>
              <w:rPr>
                <w:sz w:val="24"/>
              </w:rPr>
              <w:t>5</w:t>
            </w:r>
          </w:p>
        </w:tc>
      </w:tr>
      <w:tr w:rsidR="009615EC" w:rsidTr="00B06F8F">
        <w:tc>
          <w:tcPr>
            <w:tcW w:w="496" w:type="dxa"/>
            <w:tcBorders>
              <w:left w:val="single" w:sz="1" w:space="0" w:color="000000"/>
              <w:bottom w:val="single" w:sz="1" w:space="0" w:color="000000"/>
            </w:tcBorders>
            <w:shd w:val="clear" w:color="auto" w:fill="auto"/>
          </w:tcPr>
          <w:p w:rsidR="009615EC" w:rsidRDefault="009615EC" w:rsidP="00B06F8F">
            <w:pPr>
              <w:pStyle w:val="tekstost"/>
              <w:snapToGrid w:val="0"/>
              <w:spacing w:before="60"/>
              <w:jc w:val="left"/>
            </w:pPr>
            <w:r>
              <w:t>3</w:t>
            </w:r>
          </w:p>
        </w:tc>
        <w:tc>
          <w:tcPr>
            <w:tcW w:w="5811" w:type="dxa"/>
            <w:tcBorders>
              <w:left w:val="single" w:sz="1" w:space="0" w:color="000000"/>
              <w:bottom w:val="single" w:sz="1" w:space="0" w:color="000000"/>
            </w:tcBorders>
            <w:shd w:val="clear" w:color="auto" w:fill="auto"/>
          </w:tcPr>
          <w:p w:rsidR="009615EC" w:rsidRDefault="009615EC" w:rsidP="00B06F8F">
            <w:pPr>
              <w:pStyle w:val="tekstost"/>
              <w:snapToGrid w:val="0"/>
              <w:spacing w:before="60"/>
              <w:jc w:val="left"/>
            </w:pPr>
            <w:r>
              <w:t>Odporność na zamrażanie, po 50 cyklach zamrażania, wg PN-B-06250 [2]:</w:t>
            </w:r>
          </w:p>
          <w:p w:rsidR="009615EC" w:rsidRDefault="009615EC" w:rsidP="00B06F8F">
            <w:pPr>
              <w:pStyle w:val="tekstost"/>
              <w:jc w:val="left"/>
            </w:pPr>
            <w:r>
              <w:t>a) pęknięcia próbki</w:t>
            </w:r>
          </w:p>
          <w:p w:rsidR="009615EC" w:rsidRDefault="009615EC" w:rsidP="00B06F8F">
            <w:pPr>
              <w:pStyle w:val="tekstost"/>
              <w:jc w:val="left"/>
            </w:pPr>
            <w:r>
              <w:t>b) strata masy, %, nie więcej niż</w:t>
            </w:r>
          </w:p>
          <w:p w:rsidR="009615EC" w:rsidRDefault="009615EC" w:rsidP="00B06F8F">
            <w:pPr>
              <w:pStyle w:val="tekstost"/>
              <w:jc w:val="left"/>
            </w:pPr>
            <w:r>
              <w:t>c) obniżenie wytrzymałości na ściskanie w stosunku do wytrzymałości</w:t>
            </w:r>
          </w:p>
          <w:p w:rsidR="009615EC" w:rsidRDefault="009615EC" w:rsidP="00B06F8F">
            <w:pPr>
              <w:pStyle w:val="tekstost"/>
              <w:spacing w:after="60"/>
              <w:jc w:val="left"/>
            </w:pPr>
            <w:r>
              <w:t xml:space="preserve">     próbek nie zamrażanych, %, nie więcej niż</w:t>
            </w:r>
          </w:p>
        </w:tc>
        <w:tc>
          <w:tcPr>
            <w:tcW w:w="1236" w:type="dxa"/>
            <w:tcBorders>
              <w:left w:val="single" w:sz="1" w:space="0" w:color="000000"/>
              <w:bottom w:val="single" w:sz="1" w:space="0" w:color="000000"/>
              <w:right w:val="single" w:sz="1" w:space="0" w:color="000000"/>
            </w:tcBorders>
            <w:shd w:val="clear" w:color="auto" w:fill="auto"/>
          </w:tcPr>
          <w:p w:rsidR="009615EC" w:rsidRDefault="009615EC" w:rsidP="00B06F8F">
            <w:pPr>
              <w:pStyle w:val="tekstost"/>
              <w:snapToGrid w:val="0"/>
              <w:jc w:val="left"/>
              <w:rPr>
                <w:sz w:val="24"/>
              </w:rPr>
            </w:pPr>
          </w:p>
          <w:p w:rsidR="009615EC" w:rsidRDefault="009615EC" w:rsidP="00B06F8F">
            <w:pPr>
              <w:pStyle w:val="tekstost"/>
              <w:jc w:val="left"/>
              <w:rPr>
                <w:sz w:val="24"/>
              </w:rPr>
            </w:pPr>
          </w:p>
          <w:p w:rsidR="009615EC" w:rsidRDefault="009615EC" w:rsidP="00B06F8F">
            <w:pPr>
              <w:pStyle w:val="tekstost"/>
              <w:spacing w:before="60"/>
              <w:jc w:val="left"/>
              <w:rPr>
                <w:sz w:val="24"/>
              </w:rPr>
            </w:pPr>
            <w:r>
              <w:rPr>
                <w:sz w:val="24"/>
              </w:rPr>
              <w:t>brak</w:t>
            </w:r>
          </w:p>
          <w:p w:rsidR="009615EC" w:rsidRDefault="009615EC" w:rsidP="00B06F8F">
            <w:pPr>
              <w:pStyle w:val="tekstost"/>
              <w:jc w:val="left"/>
              <w:rPr>
                <w:sz w:val="24"/>
              </w:rPr>
            </w:pPr>
            <w:r>
              <w:rPr>
                <w:sz w:val="24"/>
              </w:rPr>
              <w:t>5</w:t>
            </w:r>
          </w:p>
          <w:p w:rsidR="009615EC" w:rsidRDefault="009615EC" w:rsidP="00B06F8F">
            <w:pPr>
              <w:pStyle w:val="tekstost"/>
              <w:jc w:val="left"/>
              <w:rPr>
                <w:sz w:val="24"/>
              </w:rPr>
            </w:pPr>
          </w:p>
          <w:p w:rsidR="009615EC" w:rsidRDefault="009615EC" w:rsidP="00B06F8F">
            <w:pPr>
              <w:pStyle w:val="tekstost"/>
              <w:jc w:val="left"/>
              <w:rPr>
                <w:sz w:val="24"/>
              </w:rPr>
            </w:pPr>
            <w:r>
              <w:rPr>
                <w:sz w:val="24"/>
              </w:rPr>
              <w:t>20</w:t>
            </w:r>
          </w:p>
        </w:tc>
      </w:tr>
      <w:tr w:rsidR="009615EC" w:rsidTr="00B06F8F">
        <w:tc>
          <w:tcPr>
            <w:tcW w:w="496" w:type="dxa"/>
            <w:tcBorders>
              <w:left w:val="single" w:sz="1" w:space="0" w:color="000000"/>
              <w:bottom w:val="single" w:sz="1" w:space="0" w:color="000000"/>
            </w:tcBorders>
            <w:shd w:val="clear" w:color="auto" w:fill="auto"/>
          </w:tcPr>
          <w:p w:rsidR="009615EC" w:rsidRDefault="009615EC" w:rsidP="00B06F8F">
            <w:pPr>
              <w:pStyle w:val="tekstost"/>
              <w:snapToGrid w:val="0"/>
              <w:spacing w:before="60"/>
              <w:jc w:val="left"/>
            </w:pPr>
            <w:r>
              <w:t>4</w:t>
            </w:r>
          </w:p>
        </w:tc>
        <w:tc>
          <w:tcPr>
            <w:tcW w:w="5811" w:type="dxa"/>
            <w:tcBorders>
              <w:left w:val="single" w:sz="1" w:space="0" w:color="000000"/>
              <w:bottom w:val="single" w:sz="1" w:space="0" w:color="000000"/>
            </w:tcBorders>
            <w:shd w:val="clear" w:color="auto" w:fill="auto"/>
          </w:tcPr>
          <w:p w:rsidR="009615EC" w:rsidRDefault="009615EC" w:rsidP="00B06F8F">
            <w:pPr>
              <w:pStyle w:val="tekstost"/>
              <w:snapToGrid w:val="0"/>
              <w:spacing w:before="60" w:after="60"/>
              <w:jc w:val="left"/>
            </w:pPr>
            <w:r>
              <w:t>Ścieralność na tarczy Boehmego wg PN-B-04111 [1], mm, nie więcej niż</w:t>
            </w:r>
          </w:p>
        </w:tc>
        <w:tc>
          <w:tcPr>
            <w:tcW w:w="1236" w:type="dxa"/>
            <w:tcBorders>
              <w:left w:val="single" w:sz="1" w:space="0" w:color="000000"/>
              <w:bottom w:val="single" w:sz="1" w:space="0" w:color="000000"/>
              <w:right w:val="single" w:sz="1" w:space="0" w:color="000000"/>
            </w:tcBorders>
            <w:shd w:val="clear" w:color="auto" w:fill="auto"/>
          </w:tcPr>
          <w:p w:rsidR="009615EC" w:rsidRDefault="009615EC" w:rsidP="00B06F8F">
            <w:pPr>
              <w:pStyle w:val="tekstost"/>
              <w:snapToGrid w:val="0"/>
              <w:spacing w:before="180"/>
              <w:jc w:val="left"/>
              <w:rPr>
                <w:sz w:val="24"/>
              </w:rPr>
            </w:pPr>
            <w:r>
              <w:rPr>
                <w:sz w:val="24"/>
              </w:rPr>
              <w:t>4</w:t>
            </w:r>
          </w:p>
        </w:tc>
      </w:tr>
    </w:tbl>
    <w:p w:rsidR="009615EC" w:rsidRDefault="009615EC" w:rsidP="009615EC">
      <w:pPr>
        <w:pStyle w:val="tekstost"/>
        <w:jc w:val="left"/>
      </w:pPr>
    </w:p>
    <w:p w:rsidR="009615EC" w:rsidRDefault="009615EC" w:rsidP="009615EC">
      <w:pPr>
        <w:pStyle w:val="Nagwek2"/>
        <w:tabs>
          <w:tab w:val="left" w:pos="0"/>
        </w:tabs>
        <w:jc w:val="left"/>
        <w:rPr>
          <w:sz w:val="24"/>
        </w:rPr>
      </w:pPr>
      <w:r>
        <w:rPr>
          <w:sz w:val="24"/>
        </w:rPr>
        <w:t>2.3. Materiały do produkcji betonowych kostek brukowych</w:t>
      </w:r>
    </w:p>
    <w:p w:rsidR="009615EC" w:rsidRDefault="009615EC" w:rsidP="009615EC">
      <w:pPr>
        <w:spacing w:before="120"/>
        <w:rPr>
          <w:sz w:val="24"/>
        </w:rPr>
      </w:pPr>
      <w:r>
        <w:rPr>
          <w:b/>
          <w:sz w:val="24"/>
        </w:rPr>
        <w:t xml:space="preserve">2.3.1. </w:t>
      </w:r>
      <w:r>
        <w:rPr>
          <w:sz w:val="24"/>
        </w:rPr>
        <w:t>Cement</w:t>
      </w:r>
    </w:p>
    <w:p w:rsidR="009615EC" w:rsidRDefault="009615EC" w:rsidP="009615EC">
      <w:pPr>
        <w:spacing w:before="120"/>
        <w:ind w:left="705"/>
        <w:rPr>
          <w:sz w:val="24"/>
        </w:rPr>
      </w:pPr>
      <w:r>
        <w:rPr>
          <w:sz w:val="24"/>
        </w:rPr>
        <w:t>Do produkcji kostki brukowej należy stosować cement portlandzki, bez dodatków,  klasy nie niższej niż „32,5”. Zaleca się stosowanie cementu o jasnym kolorze. Cement powinien odpowiadać wymaganiom PN-B-19701 [4].</w:t>
      </w:r>
    </w:p>
    <w:p w:rsidR="009615EC" w:rsidRDefault="009615EC" w:rsidP="009615EC">
      <w:pPr>
        <w:spacing w:before="120"/>
        <w:rPr>
          <w:sz w:val="24"/>
        </w:rPr>
      </w:pPr>
      <w:r>
        <w:rPr>
          <w:b/>
          <w:sz w:val="24"/>
        </w:rPr>
        <w:t xml:space="preserve">2.3.2.  </w:t>
      </w:r>
      <w:r>
        <w:rPr>
          <w:sz w:val="24"/>
        </w:rPr>
        <w:t>Kruszywo do betonu</w:t>
      </w:r>
    </w:p>
    <w:p w:rsidR="009615EC" w:rsidRDefault="009615EC" w:rsidP="009615EC">
      <w:pPr>
        <w:spacing w:before="120"/>
        <w:rPr>
          <w:sz w:val="24"/>
        </w:rPr>
      </w:pPr>
      <w:r>
        <w:rPr>
          <w:sz w:val="24"/>
        </w:rPr>
        <w:lastRenderedPageBreak/>
        <w:tab/>
        <w:t>Należy stosować kruszywa mineralne  odpowiadające wymaganiom PN-B-06712           [3].</w:t>
      </w:r>
    </w:p>
    <w:p w:rsidR="009615EC" w:rsidRDefault="009615EC" w:rsidP="009615EC">
      <w:pPr>
        <w:ind w:left="709"/>
        <w:rPr>
          <w:sz w:val="24"/>
        </w:rPr>
      </w:pPr>
      <w:r>
        <w:rPr>
          <w:sz w:val="24"/>
        </w:rPr>
        <w:t>Uziarnienie kruszywa powinno być ustalone w recepcie laboratoryjnej mieszanki betonowej, przy założonych parametrach wymaganych dla produkowanego wyrobu.</w:t>
      </w:r>
    </w:p>
    <w:p w:rsidR="009615EC" w:rsidRDefault="009615EC" w:rsidP="009615EC">
      <w:pPr>
        <w:spacing w:before="120"/>
        <w:rPr>
          <w:sz w:val="24"/>
        </w:rPr>
      </w:pPr>
      <w:r>
        <w:rPr>
          <w:b/>
          <w:sz w:val="24"/>
        </w:rPr>
        <w:t xml:space="preserve">2.3.3. </w:t>
      </w:r>
      <w:r>
        <w:rPr>
          <w:sz w:val="24"/>
        </w:rPr>
        <w:t>Woda</w:t>
      </w:r>
    </w:p>
    <w:p w:rsidR="009615EC" w:rsidRDefault="009615EC" w:rsidP="009615EC">
      <w:pPr>
        <w:spacing w:before="120"/>
        <w:rPr>
          <w:sz w:val="24"/>
        </w:rPr>
      </w:pPr>
      <w:r>
        <w:rPr>
          <w:sz w:val="24"/>
        </w:rPr>
        <w:tab/>
        <w:t>Woda powinna być odmiany „1” i odpowiadać wymaganiom PN-B-32250 [5].</w:t>
      </w:r>
    </w:p>
    <w:p w:rsidR="009615EC" w:rsidRDefault="009615EC" w:rsidP="009615EC">
      <w:pPr>
        <w:spacing w:before="120"/>
        <w:rPr>
          <w:sz w:val="24"/>
        </w:rPr>
      </w:pPr>
      <w:r>
        <w:rPr>
          <w:b/>
          <w:sz w:val="24"/>
        </w:rPr>
        <w:t xml:space="preserve">2.3.4. </w:t>
      </w:r>
      <w:r>
        <w:rPr>
          <w:sz w:val="24"/>
        </w:rPr>
        <w:t>Dodatki</w:t>
      </w:r>
    </w:p>
    <w:p w:rsidR="009615EC" w:rsidRDefault="009615EC" w:rsidP="009615EC">
      <w:pPr>
        <w:spacing w:before="120"/>
        <w:ind w:left="705"/>
        <w:rPr>
          <w:sz w:val="24"/>
        </w:rPr>
      </w:pPr>
      <w:r>
        <w:rPr>
          <w:sz w:val="24"/>
        </w:rPr>
        <w:t>Do produkcji kostek brukowych stosuje się dodatki w postaci plastyfikatorów  i barwników, zgodnie z receptą laboratoryjną.</w:t>
      </w:r>
    </w:p>
    <w:p w:rsidR="009615EC" w:rsidRDefault="009615EC" w:rsidP="009615EC">
      <w:pPr>
        <w:ind w:left="705"/>
        <w:rPr>
          <w:sz w:val="24"/>
        </w:rPr>
      </w:pPr>
      <w:r>
        <w:rPr>
          <w:sz w:val="24"/>
        </w:rPr>
        <w:t>Plastyfikatory zapewniają gotowym wyrobom większą wytrzymałość, mniejszą nasiąkliwość i większą odporność na niskie temperatury i działanie soli.</w:t>
      </w:r>
    </w:p>
    <w:p w:rsidR="009615EC" w:rsidRDefault="009615EC" w:rsidP="009615EC">
      <w:pPr>
        <w:ind w:left="705"/>
        <w:rPr>
          <w:sz w:val="24"/>
        </w:rPr>
      </w:pPr>
      <w:r>
        <w:rPr>
          <w:sz w:val="24"/>
        </w:rPr>
        <w:t>Stosowane barwniki powinny zapewnić kostce trwałe wybarwienie. Powinny to być barwniki nieorganiczne.</w:t>
      </w:r>
    </w:p>
    <w:p w:rsidR="009615EC" w:rsidRDefault="009615EC" w:rsidP="009615EC">
      <w:pPr>
        <w:pStyle w:val="Nagwek1"/>
        <w:tabs>
          <w:tab w:val="left" w:pos="0"/>
        </w:tabs>
        <w:jc w:val="left"/>
        <w:rPr>
          <w:sz w:val="24"/>
        </w:rPr>
      </w:pPr>
      <w:r>
        <w:rPr>
          <w:sz w:val="24"/>
        </w:rPr>
        <w:t>3. sprzęt</w:t>
      </w:r>
    </w:p>
    <w:p w:rsidR="009615EC" w:rsidRDefault="009615EC" w:rsidP="009615EC">
      <w:pPr>
        <w:pStyle w:val="Nagwek2"/>
        <w:tabs>
          <w:tab w:val="left" w:pos="0"/>
        </w:tabs>
        <w:jc w:val="left"/>
        <w:rPr>
          <w:sz w:val="24"/>
        </w:rPr>
      </w:pPr>
      <w:r>
        <w:rPr>
          <w:sz w:val="24"/>
        </w:rPr>
        <w:t>3.1. Ogólne wymagania dotyczące sprzętu</w:t>
      </w:r>
    </w:p>
    <w:p w:rsidR="009615EC" w:rsidRDefault="009615EC" w:rsidP="009615EC">
      <w:pPr>
        <w:rPr>
          <w:sz w:val="24"/>
        </w:rPr>
      </w:pPr>
      <w:r>
        <w:rPr>
          <w:sz w:val="24"/>
        </w:rPr>
        <w:tab/>
        <w:t>Ogólne wymagania dotyczące sprzętu podano w SST „Wymagania ogólne”            pkt 3.</w:t>
      </w:r>
    </w:p>
    <w:p w:rsidR="009615EC" w:rsidRDefault="009615EC" w:rsidP="009615EC">
      <w:pPr>
        <w:pStyle w:val="Nagwek2"/>
        <w:tabs>
          <w:tab w:val="left" w:pos="0"/>
        </w:tabs>
        <w:jc w:val="left"/>
        <w:rPr>
          <w:sz w:val="24"/>
        </w:rPr>
      </w:pPr>
      <w:r>
        <w:rPr>
          <w:sz w:val="24"/>
        </w:rPr>
        <w:t>3.2. Sprzęt do wykonania chodnika z kostki brukowej</w:t>
      </w:r>
    </w:p>
    <w:p w:rsidR="009615EC" w:rsidRDefault="009615EC" w:rsidP="009615EC">
      <w:pPr>
        <w:rPr>
          <w:sz w:val="24"/>
        </w:rPr>
      </w:pPr>
      <w:r>
        <w:rPr>
          <w:sz w:val="24"/>
        </w:rPr>
        <w:tab/>
        <w:t>Małe powierzchnie chodnika z kostki brukowej wykonuje się ręcznie.</w:t>
      </w:r>
    </w:p>
    <w:p w:rsidR="009615EC" w:rsidRDefault="009615EC" w:rsidP="009615EC">
      <w:pPr>
        <w:ind w:left="709"/>
        <w:rPr>
          <w:sz w:val="24"/>
        </w:rPr>
      </w:pPr>
      <w:r>
        <w:rPr>
          <w:sz w:val="24"/>
        </w:rPr>
        <w:t xml:space="preserve">Jeśli powierzchnie są duże, a kostki brukowe mają jednolity kształt i kolor, można stosować mechaniczne urządzenia układające. Urządzenie składa się z wózka i chwytaka sterowanego hydraulicznie, służącego do przenoszenia z palety warstwy kostek na miejsce ich ułożenia. </w:t>
      </w:r>
    </w:p>
    <w:p w:rsidR="009615EC" w:rsidRDefault="009615EC" w:rsidP="009615EC">
      <w:pPr>
        <w:rPr>
          <w:sz w:val="24"/>
        </w:rPr>
      </w:pPr>
      <w:r>
        <w:rPr>
          <w:sz w:val="24"/>
        </w:rPr>
        <w:tab/>
        <w:t>Do zagęszczenia nawierzchni stosuje się wibratory płytowe z osłoną z                       tworzywa sztucznego.</w:t>
      </w:r>
    </w:p>
    <w:p w:rsidR="009615EC" w:rsidRDefault="009615EC" w:rsidP="009615EC">
      <w:pPr>
        <w:pStyle w:val="Nagwek1"/>
        <w:tabs>
          <w:tab w:val="left" w:pos="0"/>
        </w:tabs>
        <w:jc w:val="left"/>
        <w:rPr>
          <w:sz w:val="24"/>
        </w:rPr>
      </w:pPr>
      <w:r>
        <w:rPr>
          <w:sz w:val="24"/>
        </w:rPr>
        <w:t>4. transport</w:t>
      </w:r>
    </w:p>
    <w:p w:rsidR="009615EC" w:rsidRDefault="009615EC" w:rsidP="009615EC">
      <w:pPr>
        <w:pStyle w:val="Nagwek2"/>
        <w:tabs>
          <w:tab w:val="left" w:pos="0"/>
        </w:tabs>
        <w:jc w:val="left"/>
        <w:rPr>
          <w:sz w:val="24"/>
        </w:rPr>
      </w:pPr>
      <w:r>
        <w:rPr>
          <w:sz w:val="24"/>
        </w:rPr>
        <w:t>4.1. Ogólne wymagania dotyczące transportu</w:t>
      </w:r>
    </w:p>
    <w:p w:rsidR="009615EC" w:rsidRDefault="009615EC" w:rsidP="009615EC">
      <w:pPr>
        <w:rPr>
          <w:sz w:val="24"/>
        </w:rPr>
      </w:pPr>
      <w:r>
        <w:rPr>
          <w:sz w:val="24"/>
        </w:rPr>
        <w:tab/>
        <w:t>Ogólne wymagania dotyczące transportu podano w  ST „Wymagania            ogólne” pkt 4.</w:t>
      </w:r>
    </w:p>
    <w:p w:rsidR="009615EC" w:rsidRDefault="009615EC" w:rsidP="009615EC">
      <w:pPr>
        <w:pStyle w:val="Nagwek2"/>
        <w:tabs>
          <w:tab w:val="left" w:pos="0"/>
        </w:tabs>
        <w:jc w:val="left"/>
        <w:rPr>
          <w:sz w:val="24"/>
        </w:rPr>
      </w:pPr>
      <w:r>
        <w:rPr>
          <w:sz w:val="24"/>
        </w:rPr>
        <w:t>4.2. Transport betonowych kostek brukowych</w:t>
      </w:r>
    </w:p>
    <w:p w:rsidR="009615EC" w:rsidRDefault="009615EC" w:rsidP="009615EC">
      <w:pPr>
        <w:ind w:left="705"/>
        <w:rPr>
          <w:sz w:val="24"/>
        </w:rPr>
      </w:pPr>
      <w:r>
        <w:rPr>
          <w:sz w:val="24"/>
        </w:rPr>
        <w:t>Uformowane w czasie produkcji kostki betonowe układane są warstwowo na palecie. Po uzyskaniu wytrzymałości betonu min. 0,7 wytrzymałości projektowanej, kostki przewożone są na stanowisko, gdzie specjalne urządzenie pakuje je w folię i spina taśmą stalową, co gwarantuje transport samochodami w nienaruszonym stanie.</w:t>
      </w:r>
    </w:p>
    <w:p w:rsidR="009615EC" w:rsidRDefault="009615EC" w:rsidP="009615EC">
      <w:pPr>
        <w:rPr>
          <w:sz w:val="24"/>
        </w:rPr>
      </w:pPr>
      <w:r>
        <w:rPr>
          <w:sz w:val="24"/>
        </w:rPr>
        <w:tab/>
        <w:t>Kostki betonowe można również przewozić samochodami na paletach                       transportowych producenta.</w:t>
      </w:r>
    </w:p>
    <w:p w:rsidR="009615EC" w:rsidRDefault="009615EC" w:rsidP="009615EC">
      <w:pPr>
        <w:pStyle w:val="Nagwek1"/>
        <w:tabs>
          <w:tab w:val="left" w:pos="0"/>
        </w:tabs>
        <w:jc w:val="left"/>
        <w:rPr>
          <w:sz w:val="24"/>
        </w:rPr>
      </w:pPr>
      <w:r>
        <w:rPr>
          <w:sz w:val="24"/>
        </w:rPr>
        <w:lastRenderedPageBreak/>
        <w:t>5. WYKONANIE ROBÓT</w:t>
      </w:r>
    </w:p>
    <w:p w:rsidR="009615EC" w:rsidRDefault="009615EC" w:rsidP="009615EC">
      <w:pPr>
        <w:pStyle w:val="Nagwek2"/>
        <w:tabs>
          <w:tab w:val="left" w:pos="0"/>
        </w:tabs>
        <w:jc w:val="left"/>
        <w:rPr>
          <w:sz w:val="24"/>
        </w:rPr>
      </w:pPr>
      <w:r>
        <w:rPr>
          <w:sz w:val="24"/>
        </w:rPr>
        <w:t>5.1. Ogólne zasady wykonania robót</w:t>
      </w:r>
    </w:p>
    <w:p w:rsidR="009615EC" w:rsidRDefault="009615EC" w:rsidP="009615EC">
      <w:pPr>
        <w:rPr>
          <w:sz w:val="24"/>
        </w:rPr>
      </w:pPr>
      <w:r>
        <w:rPr>
          <w:b/>
          <w:sz w:val="24"/>
        </w:rPr>
        <w:tab/>
      </w:r>
      <w:r>
        <w:rPr>
          <w:sz w:val="24"/>
        </w:rPr>
        <w:t>Ogólne zasady wykonania robót podano w ST „Wymagania ogólne” pkt 5.</w:t>
      </w:r>
    </w:p>
    <w:p w:rsidR="009615EC" w:rsidRDefault="009615EC" w:rsidP="009615EC">
      <w:pPr>
        <w:pStyle w:val="Nagwek2"/>
        <w:tabs>
          <w:tab w:val="left" w:pos="0"/>
        </w:tabs>
        <w:jc w:val="left"/>
        <w:rPr>
          <w:sz w:val="24"/>
        </w:rPr>
      </w:pPr>
      <w:r>
        <w:rPr>
          <w:sz w:val="24"/>
        </w:rPr>
        <w:t>5.2. Koryto pod chodnik</w:t>
      </w:r>
    </w:p>
    <w:p w:rsidR="009615EC" w:rsidRDefault="009615EC" w:rsidP="009615EC">
      <w:pPr>
        <w:ind w:left="705"/>
        <w:rPr>
          <w:sz w:val="24"/>
        </w:rPr>
      </w:pPr>
      <w:r>
        <w:rPr>
          <w:sz w:val="24"/>
        </w:rPr>
        <w:t>Koryto wykonane w podłożu powinno być wyprofilowane zgodnie z projektowanymi spadkami podłużnymi i poprzecznymi oraz zgodnie z wymaganiami podanymi w ST „Koryto wraz z profilowaniem i zagęszczeniem podłoża”. Wskaźnik zagęszczenia koryta nie powinien być mniejszy niż 0,97 według normalnej metody Proctora.</w:t>
      </w:r>
    </w:p>
    <w:p w:rsidR="009615EC" w:rsidRDefault="009615EC" w:rsidP="009615EC">
      <w:pPr>
        <w:ind w:left="705"/>
        <w:rPr>
          <w:sz w:val="24"/>
        </w:rPr>
      </w:pPr>
      <w:r>
        <w:rPr>
          <w:sz w:val="24"/>
        </w:rPr>
        <w:t xml:space="preserve">Jeżeli dokumentacja projektowa nie określa inaczej, to nawierzchnię chodnika z kostki brukowej można wykonywać bezpośrednio na podłożu z gruntu piaszczystego o WP </w:t>
      </w:r>
      <w:r>
        <w:rPr>
          <w:rFonts w:ascii="Symbol" w:hAnsi="Symbol"/>
          <w:sz w:val="24"/>
        </w:rPr>
        <w:t></w:t>
      </w:r>
      <w:r>
        <w:rPr>
          <w:sz w:val="24"/>
        </w:rPr>
        <w:t xml:space="preserve"> 35 [6] w uprzednio wykonanym korycie.</w:t>
      </w:r>
    </w:p>
    <w:p w:rsidR="009615EC" w:rsidRDefault="009615EC" w:rsidP="009615EC">
      <w:pPr>
        <w:pStyle w:val="Nagwek2"/>
        <w:tabs>
          <w:tab w:val="left" w:pos="0"/>
        </w:tabs>
        <w:jc w:val="left"/>
        <w:rPr>
          <w:sz w:val="24"/>
        </w:rPr>
      </w:pPr>
      <w:r>
        <w:rPr>
          <w:sz w:val="24"/>
        </w:rPr>
        <w:t>5.3. Podsypka</w:t>
      </w:r>
    </w:p>
    <w:p w:rsidR="009615EC" w:rsidRDefault="009615EC" w:rsidP="009615EC">
      <w:pPr>
        <w:rPr>
          <w:sz w:val="24"/>
        </w:rPr>
      </w:pPr>
      <w:r>
        <w:rPr>
          <w:sz w:val="24"/>
        </w:rPr>
        <w:tab/>
        <w:t>Na podsypkę należy stosować piasek odpowiadający wymaganiom PN-B-           06712 [3].</w:t>
      </w:r>
    </w:p>
    <w:p w:rsidR="009615EC" w:rsidRDefault="009615EC" w:rsidP="009615EC">
      <w:pPr>
        <w:ind w:left="709"/>
        <w:rPr>
          <w:sz w:val="24"/>
        </w:rPr>
      </w:pPr>
      <w:r>
        <w:rPr>
          <w:sz w:val="24"/>
        </w:rPr>
        <w:t>Grubość podsypki po zagęszczeniu powinna zawierać się w granicach od 3 do 5 cm. Podsypka powinna być zwilżona wodą, zagęszczona i wprofilowana.</w:t>
      </w:r>
    </w:p>
    <w:p w:rsidR="009615EC" w:rsidRDefault="009615EC" w:rsidP="009615EC">
      <w:pPr>
        <w:pStyle w:val="Nagwek2"/>
        <w:tabs>
          <w:tab w:val="left" w:pos="0"/>
        </w:tabs>
        <w:jc w:val="left"/>
        <w:rPr>
          <w:sz w:val="24"/>
        </w:rPr>
      </w:pPr>
      <w:r>
        <w:rPr>
          <w:sz w:val="24"/>
        </w:rPr>
        <w:t>5.4. Warstwa odsączająca</w:t>
      </w:r>
    </w:p>
    <w:p w:rsidR="009615EC" w:rsidRDefault="009615EC" w:rsidP="009615EC">
      <w:pPr>
        <w:ind w:left="705"/>
        <w:rPr>
          <w:sz w:val="24"/>
        </w:rPr>
      </w:pPr>
      <w:r>
        <w:rPr>
          <w:sz w:val="24"/>
        </w:rPr>
        <w:t>Jeżeli w dokumentacji projektowej dla wykonania chodnika przewidziana jest warstwa odsączająca, to jej wykonanie powinno być zgodne z warunkami określonymi  w ST „Warstwy odsączające i odcinające”.</w:t>
      </w:r>
    </w:p>
    <w:p w:rsidR="009615EC" w:rsidRDefault="009615EC" w:rsidP="009615EC">
      <w:pPr>
        <w:pStyle w:val="Nagwek2"/>
        <w:tabs>
          <w:tab w:val="left" w:pos="0"/>
        </w:tabs>
        <w:jc w:val="left"/>
        <w:rPr>
          <w:sz w:val="24"/>
        </w:rPr>
      </w:pPr>
      <w:r>
        <w:rPr>
          <w:sz w:val="24"/>
        </w:rPr>
        <w:t>5.5. Układanie chodnika z betonowych kostek brukowych</w:t>
      </w:r>
    </w:p>
    <w:p w:rsidR="009615EC" w:rsidRDefault="009615EC" w:rsidP="009615EC">
      <w:pPr>
        <w:ind w:left="705"/>
        <w:rPr>
          <w:sz w:val="24"/>
        </w:rPr>
      </w:pPr>
      <w:r>
        <w:rPr>
          <w:sz w:val="24"/>
        </w:rPr>
        <w:t>Z uwagi na różnorodność kształtów i kolorów produkowanych kostek, możliwe jest ułożenie dowolnego wzoru - wcześniej ustalonego w dokumentacji projektowej lub zaakceptowanego przez Inżyniera.</w:t>
      </w:r>
    </w:p>
    <w:p w:rsidR="009615EC" w:rsidRDefault="009615EC" w:rsidP="009615EC">
      <w:pPr>
        <w:ind w:left="705"/>
        <w:rPr>
          <w:sz w:val="24"/>
        </w:rPr>
      </w:pPr>
      <w:r>
        <w:rPr>
          <w:sz w:val="24"/>
        </w:rPr>
        <w:t>Kostkę układa się na podsypce lub podłożu piaszczystym w taki sposób, aby szczeliny między kostkami wynosiły od 2 do 3 mm. Kostkę należy układać ok. 1,5 cm wyżej od projektowanej niwelety chodnika, gdyż w czasie wibrowania (ubijania) podsypka ulega zagęszczeniu.</w:t>
      </w:r>
    </w:p>
    <w:p w:rsidR="009615EC" w:rsidRDefault="009615EC" w:rsidP="009615EC">
      <w:pPr>
        <w:ind w:left="705"/>
        <w:rPr>
          <w:sz w:val="24"/>
        </w:rPr>
      </w:pPr>
      <w:r>
        <w:rPr>
          <w:sz w:val="24"/>
        </w:rPr>
        <w:t>Po ułożeniu kostki, szczeliny należy wypełnić piaskiem, a następnie zamieść powierzchnię ułożonych kostek przy użyciu szczotek ręcznych lub mechanicznych i przystąpić do ubijania nawierzchni chodnika.</w:t>
      </w:r>
    </w:p>
    <w:p w:rsidR="009615EC" w:rsidRDefault="009615EC" w:rsidP="009615EC">
      <w:pPr>
        <w:ind w:left="705"/>
        <w:rPr>
          <w:sz w:val="24"/>
        </w:rPr>
      </w:pPr>
      <w:r>
        <w:rPr>
          <w:sz w:val="24"/>
        </w:rPr>
        <w:t>Do ubijania ułożonego chodnika z kostek brukowych, stosuje się wibratory płytowe z osłoną z tworzywa sztucznego dla ochrony kostek przed uszkodzeniem i zabrudzeniem. Wibrowanie należy prowadzić od krawędzi powierzchni ubijanej w kierunku środka i jednocześnie w kierunku poprzecznym kształtek.</w:t>
      </w:r>
    </w:p>
    <w:p w:rsidR="009615EC" w:rsidRDefault="009615EC" w:rsidP="009615EC">
      <w:pPr>
        <w:rPr>
          <w:sz w:val="24"/>
        </w:rPr>
      </w:pPr>
      <w:r>
        <w:rPr>
          <w:sz w:val="24"/>
        </w:rPr>
        <w:tab/>
        <w:t>Do zagęszczania nawierzchni z betonowych kostek brukowych nie wolno           używać walca.</w:t>
      </w:r>
    </w:p>
    <w:p w:rsidR="009615EC" w:rsidRDefault="009615EC" w:rsidP="009615EC">
      <w:pPr>
        <w:ind w:left="709"/>
        <w:rPr>
          <w:sz w:val="24"/>
        </w:rPr>
      </w:pPr>
      <w:r>
        <w:rPr>
          <w:sz w:val="24"/>
        </w:rPr>
        <w:lastRenderedPageBreak/>
        <w:tab/>
        <w:t>Po ubiciu nawierzchni należy uzupełnić szczeliny materiałem do wypełnienia i zamieść nawierzchnię. Chodnik z wypełnieniem spoin piaskiem nie wymaga pielęgnacji - może być zaraz oddany do użytkowania.</w:t>
      </w:r>
    </w:p>
    <w:p w:rsidR="009615EC" w:rsidRDefault="009615EC" w:rsidP="009615EC">
      <w:pPr>
        <w:pStyle w:val="Nagwek1"/>
        <w:tabs>
          <w:tab w:val="left" w:pos="0"/>
        </w:tabs>
        <w:jc w:val="left"/>
        <w:rPr>
          <w:sz w:val="24"/>
        </w:rPr>
      </w:pPr>
      <w:r>
        <w:rPr>
          <w:sz w:val="24"/>
        </w:rPr>
        <w:t>6. kontrola jakości robót</w:t>
      </w:r>
    </w:p>
    <w:p w:rsidR="009615EC" w:rsidRDefault="009615EC" w:rsidP="009615EC">
      <w:pPr>
        <w:pStyle w:val="Nagwek2"/>
        <w:tabs>
          <w:tab w:val="left" w:pos="0"/>
        </w:tabs>
        <w:jc w:val="left"/>
        <w:rPr>
          <w:sz w:val="24"/>
        </w:rPr>
      </w:pPr>
      <w:r>
        <w:rPr>
          <w:sz w:val="24"/>
        </w:rPr>
        <w:t>6.1. Ogólne zasady kontroli jakości robót</w:t>
      </w:r>
    </w:p>
    <w:p w:rsidR="009615EC" w:rsidRDefault="009615EC" w:rsidP="009615EC">
      <w:pPr>
        <w:rPr>
          <w:sz w:val="24"/>
        </w:rPr>
      </w:pPr>
      <w:r>
        <w:rPr>
          <w:sz w:val="24"/>
        </w:rPr>
        <w:tab/>
        <w:t>Ogólne zasady kontroli jakości robót podano w ST „Wymagania ogólne pkt 6.</w:t>
      </w:r>
    </w:p>
    <w:p w:rsidR="009615EC" w:rsidRDefault="009615EC" w:rsidP="009615EC">
      <w:pPr>
        <w:pStyle w:val="Nagwek2"/>
        <w:tabs>
          <w:tab w:val="left" w:pos="0"/>
        </w:tabs>
        <w:jc w:val="left"/>
        <w:rPr>
          <w:sz w:val="24"/>
        </w:rPr>
      </w:pPr>
      <w:r>
        <w:rPr>
          <w:sz w:val="24"/>
        </w:rPr>
        <w:t>6.2. Badania przed przystąpieniem do robót</w:t>
      </w:r>
    </w:p>
    <w:p w:rsidR="009615EC" w:rsidRDefault="009615EC" w:rsidP="009615EC">
      <w:pPr>
        <w:ind w:left="705"/>
        <w:rPr>
          <w:sz w:val="24"/>
        </w:rPr>
      </w:pPr>
      <w:r>
        <w:rPr>
          <w:sz w:val="24"/>
        </w:rPr>
        <w:t>Przed przystąpieniem do robót Wykonawca powinien sprawdzić, czy producent kostek brukowych posiada aprobatę techniczną.</w:t>
      </w:r>
    </w:p>
    <w:p w:rsidR="009615EC" w:rsidRDefault="009615EC" w:rsidP="009615EC">
      <w:pPr>
        <w:ind w:left="705"/>
        <w:rPr>
          <w:sz w:val="24"/>
        </w:rPr>
      </w:pPr>
      <w:r>
        <w:rPr>
          <w:sz w:val="24"/>
        </w:rPr>
        <w:t>Przed przystąpieniem do robót Wykonawca powinien wykonać badania materiałów przeznaczonych do budowy chodnika i przedstawić wyniki tych badań Zamawiającemu  do akceptacji.</w:t>
      </w:r>
    </w:p>
    <w:p w:rsidR="009615EC" w:rsidRDefault="009615EC" w:rsidP="009615EC">
      <w:pPr>
        <w:spacing w:before="120"/>
        <w:rPr>
          <w:sz w:val="24"/>
        </w:rPr>
      </w:pPr>
      <w:r>
        <w:rPr>
          <w:b/>
          <w:sz w:val="24"/>
        </w:rPr>
        <w:t xml:space="preserve">6.2.2. </w:t>
      </w:r>
      <w:r>
        <w:rPr>
          <w:sz w:val="24"/>
        </w:rPr>
        <w:t>Badania pozostałych materiałów</w:t>
      </w:r>
    </w:p>
    <w:p w:rsidR="009615EC" w:rsidRDefault="009615EC" w:rsidP="009615EC">
      <w:pPr>
        <w:spacing w:before="120"/>
        <w:ind w:left="705"/>
        <w:rPr>
          <w:sz w:val="24"/>
        </w:rPr>
      </w:pPr>
      <w:r>
        <w:rPr>
          <w:sz w:val="24"/>
        </w:rPr>
        <w:t>Badania pozostałych materiałów stosowanych do wykonania chodnika z płyt betonowych  powinny obejmować wszystkie właściwości, określone w normach podanych dla odpowiednich materiałów wg pkt 2.</w:t>
      </w:r>
    </w:p>
    <w:p w:rsidR="009615EC" w:rsidRDefault="009615EC" w:rsidP="009615EC">
      <w:pPr>
        <w:ind w:firstLine="705"/>
        <w:rPr>
          <w:sz w:val="24"/>
        </w:rPr>
      </w:pPr>
      <w:r>
        <w:rPr>
          <w:sz w:val="24"/>
        </w:rPr>
        <w:t>Pozostałe wymagania określono w ST „Nawierzchnia z kostki brukowej           betonowej”.</w:t>
      </w:r>
    </w:p>
    <w:p w:rsidR="009615EC" w:rsidRDefault="009615EC" w:rsidP="009615EC">
      <w:pPr>
        <w:spacing w:before="120"/>
        <w:rPr>
          <w:b/>
          <w:sz w:val="24"/>
        </w:rPr>
      </w:pPr>
      <w:r>
        <w:rPr>
          <w:b/>
          <w:sz w:val="24"/>
        </w:rPr>
        <w:t>6.3. Badania w czasie robót</w:t>
      </w:r>
    </w:p>
    <w:p w:rsidR="009615EC" w:rsidRDefault="009615EC" w:rsidP="009615EC">
      <w:pPr>
        <w:pStyle w:val="tekstost"/>
        <w:spacing w:before="120"/>
        <w:jc w:val="left"/>
        <w:rPr>
          <w:sz w:val="24"/>
        </w:rPr>
      </w:pPr>
      <w:r>
        <w:rPr>
          <w:b/>
          <w:sz w:val="24"/>
        </w:rPr>
        <w:t xml:space="preserve">6.3.1. </w:t>
      </w:r>
      <w:r>
        <w:rPr>
          <w:sz w:val="24"/>
        </w:rPr>
        <w:t>Sprawdzenie podłoża</w:t>
      </w:r>
    </w:p>
    <w:p w:rsidR="009615EC" w:rsidRDefault="009615EC" w:rsidP="009615EC">
      <w:pPr>
        <w:pStyle w:val="tekstost"/>
        <w:spacing w:before="120"/>
        <w:ind w:left="705"/>
        <w:jc w:val="left"/>
        <w:rPr>
          <w:sz w:val="24"/>
        </w:rPr>
      </w:pPr>
      <w:r>
        <w:rPr>
          <w:sz w:val="24"/>
        </w:rPr>
        <w:t>Sprawdzenie podłoża polega na stwierdzeniu zgodności z dokumentacją projektową i odpowiednimi ST.</w:t>
      </w:r>
    </w:p>
    <w:p w:rsidR="009615EC" w:rsidRDefault="009615EC" w:rsidP="009615EC">
      <w:pPr>
        <w:pStyle w:val="tekstost"/>
        <w:jc w:val="left"/>
        <w:rPr>
          <w:sz w:val="24"/>
        </w:rPr>
      </w:pPr>
      <w:r>
        <w:rPr>
          <w:sz w:val="24"/>
        </w:rPr>
        <w:tab/>
        <w:t>Dopuszczalne tolerancje wynoszą dla:</w:t>
      </w:r>
    </w:p>
    <w:p w:rsidR="009615EC" w:rsidRDefault="009615EC" w:rsidP="009615EC">
      <w:pPr>
        <w:pStyle w:val="tekstost"/>
        <w:numPr>
          <w:ilvl w:val="0"/>
          <w:numId w:val="5"/>
        </w:numPr>
        <w:tabs>
          <w:tab w:val="left" w:pos="709"/>
        </w:tabs>
        <w:ind w:left="709"/>
        <w:jc w:val="left"/>
        <w:rPr>
          <w:sz w:val="24"/>
        </w:rPr>
      </w:pPr>
      <w:r>
        <w:rPr>
          <w:sz w:val="24"/>
        </w:rPr>
        <w:t xml:space="preserve">głębokości koryta: </w:t>
      </w:r>
    </w:p>
    <w:p w:rsidR="009615EC" w:rsidRDefault="009615EC" w:rsidP="009615EC">
      <w:pPr>
        <w:pStyle w:val="tekstost"/>
        <w:numPr>
          <w:ilvl w:val="0"/>
          <w:numId w:val="5"/>
        </w:numPr>
        <w:tabs>
          <w:tab w:val="left" w:pos="709"/>
        </w:tabs>
        <w:ind w:left="709"/>
        <w:jc w:val="left"/>
        <w:rPr>
          <w:sz w:val="24"/>
        </w:rPr>
      </w:pPr>
      <w:r>
        <w:rPr>
          <w:sz w:val="24"/>
        </w:rPr>
        <w:t>o szerokości do 3 m:</w:t>
      </w:r>
      <w:r>
        <w:rPr>
          <w:sz w:val="24"/>
        </w:rPr>
        <w:tab/>
        <w:t xml:space="preserve">        </w:t>
      </w:r>
      <w:r>
        <w:rPr>
          <w:rFonts w:ascii="Symbol" w:hAnsi="Symbol"/>
          <w:sz w:val="24"/>
        </w:rPr>
        <w:t></w:t>
      </w:r>
      <w:r>
        <w:rPr>
          <w:sz w:val="24"/>
        </w:rPr>
        <w:t xml:space="preserve"> 1 cm, </w:t>
      </w:r>
    </w:p>
    <w:p w:rsidR="009615EC" w:rsidRDefault="009615EC" w:rsidP="009615EC">
      <w:pPr>
        <w:pStyle w:val="tekstost"/>
        <w:numPr>
          <w:ilvl w:val="0"/>
          <w:numId w:val="5"/>
        </w:numPr>
        <w:tabs>
          <w:tab w:val="left" w:pos="709"/>
        </w:tabs>
        <w:ind w:left="709"/>
        <w:jc w:val="left"/>
        <w:rPr>
          <w:sz w:val="24"/>
        </w:rPr>
      </w:pPr>
      <w:r>
        <w:rPr>
          <w:sz w:val="24"/>
        </w:rPr>
        <w:t xml:space="preserve">o szerokości powyżej 3 m:        </w:t>
      </w:r>
      <w:r>
        <w:rPr>
          <w:rFonts w:ascii="Symbol" w:hAnsi="Symbol"/>
          <w:sz w:val="24"/>
        </w:rPr>
        <w:t></w:t>
      </w:r>
      <w:r>
        <w:rPr>
          <w:sz w:val="24"/>
        </w:rPr>
        <w:t xml:space="preserve"> 2 cm,</w:t>
      </w:r>
    </w:p>
    <w:p w:rsidR="009615EC" w:rsidRDefault="009615EC" w:rsidP="009615EC">
      <w:pPr>
        <w:pStyle w:val="tekstost"/>
        <w:numPr>
          <w:ilvl w:val="0"/>
          <w:numId w:val="5"/>
        </w:numPr>
        <w:tabs>
          <w:tab w:val="left" w:pos="709"/>
        </w:tabs>
        <w:ind w:left="709"/>
        <w:jc w:val="left"/>
        <w:rPr>
          <w:sz w:val="24"/>
        </w:rPr>
      </w:pPr>
      <w:r>
        <w:rPr>
          <w:sz w:val="24"/>
        </w:rPr>
        <w:t xml:space="preserve">szerokości koryta:                     </w:t>
      </w:r>
      <w:r>
        <w:rPr>
          <w:rFonts w:ascii="Symbol" w:hAnsi="Symbol"/>
          <w:sz w:val="24"/>
        </w:rPr>
        <w:t></w:t>
      </w:r>
      <w:r>
        <w:rPr>
          <w:sz w:val="24"/>
        </w:rPr>
        <w:t xml:space="preserve"> 5 cm.</w:t>
      </w:r>
    </w:p>
    <w:p w:rsidR="009615EC" w:rsidRDefault="009615EC" w:rsidP="009615EC">
      <w:pPr>
        <w:pStyle w:val="tekstost"/>
        <w:spacing w:before="120"/>
        <w:jc w:val="left"/>
        <w:rPr>
          <w:sz w:val="24"/>
        </w:rPr>
      </w:pPr>
      <w:r>
        <w:rPr>
          <w:b/>
          <w:sz w:val="24"/>
        </w:rPr>
        <w:t xml:space="preserve">6.3.2. </w:t>
      </w:r>
      <w:r>
        <w:rPr>
          <w:sz w:val="24"/>
        </w:rPr>
        <w:t>Sprawdzenie podsypki</w:t>
      </w:r>
    </w:p>
    <w:p w:rsidR="009615EC" w:rsidRDefault="009615EC" w:rsidP="009615EC">
      <w:pPr>
        <w:pStyle w:val="tekstost"/>
        <w:spacing w:before="120"/>
        <w:ind w:left="705"/>
        <w:jc w:val="left"/>
        <w:rPr>
          <w:sz w:val="24"/>
        </w:rPr>
      </w:pPr>
      <w:r>
        <w:rPr>
          <w:sz w:val="24"/>
        </w:rPr>
        <w:t xml:space="preserve">Sprawdzenie podsypki w zakresie grubości i wymaganych spadków poprzecznych i podłużnych polega na stwierdzeniu zgodności z dokumentacją projektową oraz pkt 5.3 niniejszej ST. </w:t>
      </w:r>
    </w:p>
    <w:p w:rsidR="009615EC" w:rsidRDefault="009615EC" w:rsidP="009615EC">
      <w:pPr>
        <w:pStyle w:val="tekstost"/>
        <w:spacing w:before="120"/>
        <w:jc w:val="left"/>
        <w:rPr>
          <w:sz w:val="24"/>
        </w:rPr>
      </w:pPr>
      <w:r>
        <w:rPr>
          <w:b/>
          <w:sz w:val="24"/>
        </w:rPr>
        <w:t xml:space="preserve">6.3.3. </w:t>
      </w:r>
      <w:r>
        <w:rPr>
          <w:sz w:val="24"/>
        </w:rPr>
        <w:t>Sprawdzenie wykonania chodnika</w:t>
      </w:r>
    </w:p>
    <w:p w:rsidR="009615EC" w:rsidRDefault="009615EC" w:rsidP="009615EC">
      <w:pPr>
        <w:pStyle w:val="tekstost"/>
        <w:spacing w:before="120"/>
        <w:ind w:left="705"/>
        <w:jc w:val="left"/>
        <w:rPr>
          <w:sz w:val="24"/>
        </w:rPr>
      </w:pPr>
      <w:r>
        <w:rPr>
          <w:sz w:val="24"/>
        </w:rPr>
        <w:t>Sprawdzenie prawidłowości wykonania chodnika z betonowych kostek brukowych  polega na stwierdzeniu zgodności wykonania z dokumentacją projektową oraz wymaganiami pkt 5.5 niniejszej ST:</w:t>
      </w:r>
    </w:p>
    <w:p w:rsidR="009615EC" w:rsidRDefault="009615EC" w:rsidP="009615EC">
      <w:pPr>
        <w:pStyle w:val="tekstost"/>
        <w:numPr>
          <w:ilvl w:val="0"/>
          <w:numId w:val="5"/>
        </w:numPr>
        <w:tabs>
          <w:tab w:val="left" w:pos="705"/>
        </w:tabs>
        <w:ind w:left="705"/>
        <w:jc w:val="left"/>
        <w:rPr>
          <w:sz w:val="24"/>
        </w:rPr>
      </w:pPr>
      <w:r>
        <w:rPr>
          <w:sz w:val="24"/>
        </w:rPr>
        <w:t>pomierzenie szerokości spoin,</w:t>
      </w:r>
    </w:p>
    <w:p w:rsidR="009615EC" w:rsidRDefault="009615EC" w:rsidP="009615EC">
      <w:pPr>
        <w:pStyle w:val="tekstost"/>
        <w:numPr>
          <w:ilvl w:val="0"/>
          <w:numId w:val="5"/>
        </w:numPr>
        <w:tabs>
          <w:tab w:val="left" w:pos="705"/>
        </w:tabs>
        <w:ind w:left="705"/>
        <w:jc w:val="left"/>
        <w:rPr>
          <w:sz w:val="24"/>
        </w:rPr>
      </w:pPr>
      <w:r>
        <w:rPr>
          <w:sz w:val="24"/>
        </w:rPr>
        <w:t>sprawdzenie prawidłowości ubijania (wibrowania),</w:t>
      </w:r>
    </w:p>
    <w:p w:rsidR="009615EC" w:rsidRDefault="009615EC" w:rsidP="009615EC">
      <w:pPr>
        <w:pStyle w:val="tekstost"/>
        <w:numPr>
          <w:ilvl w:val="0"/>
          <w:numId w:val="5"/>
        </w:numPr>
        <w:tabs>
          <w:tab w:val="left" w:pos="705"/>
        </w:tabs>
        <w:ind w:left="705"/>
        <w:jc w:val="left"/>
        <w:rPr>
          <w:sz w:val="24"/>
        </w:rPr>
      </w:pPr>
      <w:r>
        <w:rPr>
          <w:sz w:val="24"/>
        </w:rPr>
        <w:t>sprawdzenie prawidłowości wypełnienia spoin,</w:t>
      </w:r>
    </w:p>
    <w:p w:rsidR="009615EC" w:rsidRDefault="009615EC" w:rsidP="009615EC">
      <w:pPr>
        <w:pStyle w:val="tekstost"/>
        <w:numPr>
          <w:ilvl w:val="0"/>
          <w:numId w:val="5"/>
        </w:numPr>
        <w:tabs>
          <w:tab w:val="left" w:pos="705"/>
        </w:tabs>
        <w:ind w:left="705"/>
        <w:jc w:val="left"/>
        <w:rPr>
          <w:sz w:val="24"/>
        </w:rPr>
      </w:pPr>
      <w:r>
        <w:rPr>
          <w:sz w:val="24"/>
        </w:rPr>
        <w:t>sprawdzenie, czy przyjęty deseń (wzór) i kolor nawierzchni jest zachowany.</w:t>
      </w:r>
    </w:p>
    <w:p w:rsidR="009615EC" w:rsidRDefault="009615EC" w:rsidP="009615EC">
      <w:pPr>
        <w:pStyle w:val="Nagwek2"/>
        <w:tabs>
          <w:tab w:val="left" w:pos="0"/>
        </w:tabs>
        <w:jc w:val="left"/>
        <w:rPr>
          <w:sz w:val="24"/>
        </w:rPr>
      </w:pPr>
      <w:r>
        <w:rPr>
          <w:sz w:val="24"/>
        </w:rPr>
        <w:lastRenderedPageBreak/>
        <w:t>6.4. Sprawdzenie cech geometrycznych chodnika</w:t>
      </w:r>
    </w:p>
    <w:p w:rsidR="009615EC" w:rsidRDefault="009615EC" w:rsidP="009615EC">
      <w:pPr>
        <w:rPr>
          <w:sz w:val="24"/>
        </w:rPr>
      </w:pPr>
      <w:r>
        <w:rPr>
          <w:b/>
          <w:sz w:val="24"/>
        </w:rPr>
        <w:t xml:space="preserve">6.4.1. </w:t>
      </w:r>
      <w:r>
        <w:rPr>
          <w:sz w:val="24"/>
        </w:rPr>
        <w:t xml:space="preserve"> Sprawdzenie równości chodnika</w:t>
      </w:r>
    </w:p>
    <w:p w:rsidR="009615EC" w:rsidRDefault="009615EC" w:rsidP="009615EC">
      <w:pPr>
        <w:spacing w:before="120"/>
        <w:ind w:left="705"/>
        <w:rPr>
          <w:sz w:val="24"/>
        </w:rPr>
      </w:pPr>
      <w:r>
        <w:rPr>
          <w:sz w:val="24"/>
        </w:rPr>
        <w:t>Sprawdzenie równości nawierzchni przeprowadzać należy łatą co najmniej raz na każde 150 do 300 m</w:t>
      </w:r>
      <w:r>
        <w:rPr>
          <w:sz w:val="24"/>
          <w:vertAlign w:val="superscript"/>
        </w:rPr>
        <w:t>2</w:t>
      </w:r>
      <w:r>
        <w:rPr>
          <w:sz w:val="24"/>
        </w:rPr>
        <w:t xml:space="preserve"> ułożonego chodnika i w miejscach wątpliwych, jednak nie rzadziej niż raz na 50 m chodnika. Dopuszczalny prześwit pod łatą 4 m nie powinien przekraczać   1,0 cm.</w:t>
      </w:r>
    </w:p>
    <w:p w:rsidR="009615EC" w:rsidRDefault="009615EC" w:rsidP="009615EC">
      <w:pPr>
        <w:spacing w:before="120"/>
        <w:rPr>
          <w:sz w:val="24"/>
        </w:rPr>
      </w:pPr>
      <w:r>
        <w:rPr>
          <w:b/>
          <w:sz w:val="24"/>
        </w:rPr>
        <w:t xml:space="preserve">6.4.2. </w:t>
      </w:r>
      <w:r>
        <w:rPr>
          <w:sz w:val="24"/>
        </w:rPr>
        <w:t>Sprawdzenie profilu podłużnego</w:t>
      </w:r>
    </w:p>
    <w:p w:rsidR="009615EC" w:rsidRDefault="009615EC" w:rsidP="009615EC">
      <w:pPr>
        <w:spacing w:before="120"/>
        <w:ind w:left="705"/>
        <w:rPr>
          <w:sz w:val="24"/>
        </w:rPr>
      </w:pPr>
      <w:r>
        <w:rPr>
          <w:sz w:val="24"/>
        </w:rPr>
        <w:t xml:space="preserve">Sprawdzenie profilu podłużnego przeprowadzać należy za pomocą niwelacji, biorąc pod uwagę punkty charakterystyczne, jednak nie rzadziej niż co100 m. Odchylenia od projektowanej niwelety chodnika w punktach załamania niwelety nie mogą przekraczać </w:t>
      </w:r>
      <w:r>
        <w:rPr>
          <w:rFonts w:ascii="Symbol" w:hAnsi="Symbol"/>
          <w:sz w:val="24"/>
        </w:rPr>
        <w:t></w:t>
      </w:r>
      <w:r>
        <w:rPr>
          <w:sz w:val="24"/>
        </w:rPr>
        <w:t xml:space="preserve"> 3 cm.</w:t>
      </w:r>
    </w:p>
    <w:p w:rsidR="009615EC" w:rsidRDefault="009615EC" w:rsidP="009615EC">
      <w:pPr>
        <w:ind w:left="705"/>
        <w:rPr>
          <w:sz w:val="24"/>
        </w:rPr>
      </w:pPr>
    </w:p>
    <w:p w:rsidR="009615EC" w:rsidRDefault="009615EC" w:rsidP="009615EC">
      <w:pPr>
        <w:spacing w:before="120"/>
        <w:rPr>
          <w:sz w:val="24"/>
        </w:rPr>
      </w:pPr>
      <w:r>
        <w:rPr>
          <w:b/>
          <w:sz w:val="24"/>
        </w:rPr>
        <w:t xml:space="preserve">6.4.3. </w:t>
      </w:r>
      <w:r>
        <w:rPr>
          <w:sz w:val="24"/>
        </w:rPr>
        <w:t>Sprawdzenie przekroju poprzecznego</w:t>
      </w:r>
    </w:p>
    <w:p w:rsidR="009615EC" w:rsidRDefault="009615EC" w:rsidP="009615EC">
      <w:pPr>
        <w:spacing w:before="120"/>
        <w:ind w:left="705"/>
        <w:rPr>
          <w:sz w:val="24"/>
        </w:rPr>
      </w:pPr>
      <w:r>
        <w:rPr>
          <w:sz w:val="24"/>
        </w:rPr>
        <w:t>Sprawdzenie przekroju poprzecznego dokonywać należy szablonem z poziomicą, co najmniej raz na każde 150 do 300 m</w:t>
      </w:r>
      <w:r>
        <w:rPr>
          <w:sz w:val="24"/>
          <w:vertAlign w:val="superscript"/>
        </w:rPr>
        <w:t>2</w:t>
      </w:r>
      <w:r>
        <w:rPr>
          <w:sz w:val="24"/>
        </w:rPr>
        <w:t xml:space="preserve"> chodnika i w miejscach wątpliwych, jednak nie rzadziej niż co 50 m. Dopuszczalne odchylenia od projektowanego profilu wynoszą </w:t>
      </w:r>
      <w:r>
        <w:rPr>
          <w:rFonts w:ascii="Symbol" w:hAnsi="Symbol"/>
          <w:sz w:val="24"/>
        </w:rPr>
        <w:t></w:t>
      </w:r>
      <w:r>
        <w:rPr>
          <w:sz w:val="24"/>
        </w:rPr>
        <w:t xml:space="preserve"> 0,3%.</w:t>
      </w:r>
    </w:p>
    <w:p w:rsidR="009615EC" w:rsidRDefault="009615EC" w:rsidP="009615EC">
      <w:pPr>
        <w:pStyle w:val="Nagwek1"/>
        <w:tabs>
          <w:tab w:val="left" w:pos="0"/>
        </w:tabs>
        <w:jc w:val="left"/>
        <w:rPr>
          <w:sz w:val="24"/>
        </w:rPr>
      </w:pPr>
      <w:r>
        <w:rPr>
          <w:sz w:val="24"/>
        </w:rPr>
        <w:t>7. OBMIAR ROBÓT</w:t>
      </w:r>
    </w:p>
    <w:p w:rsidR="009615EC" w:rsidRDefault="009615EC" w:rsidP="009615EC">
      <w:pPr>
        <w:pStyle w:val="Nagwek2"/>
        <w:tabs>
          <w:tab w:val="left" w:pos="0"/>
        </w:tabs>
        <w:jc w:val="left"/>
        <w:rPr>
          <w:sz w:val="24"/>
        </w:rPr>
      </w:pPr>
      <w:r>
        <w:rPr>
          <w:sz w:val="24"/>
        </w:rPr>
        <w:t>7.1. Ogólne zasady obmiaru robót</w:t>
      </w:r>
    </w:p>
    <w:p w:rsidR="009615EC" w:rsidRDefault="009615EC" w:rsidP="009615EC">
      <w:pPr>
        <w:rPr>
          <w:sz w:val="24"/>
        </w:rPr>
      </w:pPr>
      <w:r>
        <w:rPr>
          <w:sz w:val="24"/>
        </w:rPr>
        <w:tab/>
        <w:t>Ogólne zasady obmiaru robót podano w ST „Wymagania ogólne” pkt 7.</w:t>
      </w:r>
    </w:p>
    <w:p w:rsidR="009615EC" w:rsidRDefault="009615EC" w:rsidP="009615EC">
      <w:pPr>
        <w:pStyle w:val="Nagwek2"/>
        <w:tabs>
          <w:tab w:val="left" w:pos="0"/>
        </w:tabs>
        <w:jc w:val="left"/>
        <w:rPr>
          <w:sz w:val="24"/>
        </w:rPr>
      </w:pPr>
      <w:r>
        <w:rPr>
          <w:sz w:val="24"/>
        </w:rPr>
        <w:t>7.2. Jednostka obmiarowa</w:t>
      </w:r>
    </w:p>
    <w:p w:rsidR="009615EC" w:rsidRDefault="009615EC" w:rsidP="009615EC">
      <w:pPr>
        <w:ind w:left="705"/>
        <w:rPr>
          <w:sz w:val="24"/>
        </w:rPr>
      </w:pPr>
      <w:r>
        <w:rPr>
          <w:sz w:val="24"/>
        </w:rPr>
        <w:t>Jednostką obmiarową jest m</w:t>
      </w:r>
      <w:r>
        <w:rPr>
          <w:sz w:val="24"/>
          <w:vertAlign w:val="superscript"/>
        </w:rPr>
        <w:t>2</w:t>
      </w:r>
      <w:r>
        <w:rPr>
          <w:sz w:val="24"/>
        </w:rPr>
        <w:t xml:space="preserve"> (metr kwadratowy) wykonanego chodnika z brukowej kostki betonowej.</w:t>
      </w:r>
    </w:p>
    <w:p w:rsidR="009615EC" w:rsidRDefault="009615EC" w:rsidP="009615EC">
      <w:pPr>
        <w:pStyle w:val="Nagwek1"/>
        <w:tabs>
          <w:tab w:val="left" w:pos="0"/>
        </w:tabs>
        <w:jc w:val="left"/>
        <w:rPr>
          <w:sz w:val="24"/>
        </w:rPr>
      </w:pPr>
      <w:r>
        <w:rPr>
          <w:sz w:val="24"/>
        </w:rPr>
        <w:t>8. ODBIÓR ROBÓT</w:t>
      </w:r>
    </w:p>
    <w:p w:rsidR="009615EC" w:rsidRDefault="009615EC" w:rsidP="009615EC">
      <w:pPr>
        <w:rPr>
          <w:sz w:val="24"/>
        </w:rPr>
      </w:pPr>
      <w:r>
        <w:rPr>
          <w:sz w:val="24"/>
        </w:rPr>
        <w:tab/>
        <w:t>Ogólne zasady odbioru robót podano w ST „Wymagania ogólne” pkt 8.</w:t>
      </w:r>
    </w:p>
    <w:p w:rsidR="009615EC" w:rsidRDefault="009615EC" w:rsidP="009615EC">
      <w:pPr>
        <w:ind w:left="709"/>
        <w:rPr>
          <w:sz w:val="24"/>
        </w:rPr>
      </w:pPr>
      <w:r>
        <w:rPr>
          <w:sz w:val="24"/>
        </w:rPr>
        <w:t>Roboty uznaje się za wykonane zgodnie z dokumentacją projektową, ST i wymaganiami Zamawiającego, jeżeli wszystkie pomiary i badania z zachowaniem tolerancji wg pkt 6 dały wyniki pozytywne.</w:t>
      </w:r>
    </w:p>
    <w:p w:rsidR="009615EC" w:rsidRDefault="009615EC" w:rsidP="009615EC">
      <w:pPr>
        <w:pStyle w:val="Nagwek1"/>
        <w:tabs>
          <w:tab w:val="left" w:pos="0"/>
        </w:tabs>
        <w:jc w:val="left"/>
        <w:rPr>
          <w:sz w:val="24"/>
        </w:rPr>
      </w:pPr>
      <w:r>
        <w:rPr>
          <w:sz w:val="24"/>
        </w:rPr>
        <w:t>9. PODSTAWA PŁATNOŚCI</w:t>
      </w:r>
    </w:p>
    <w:p w:rsidR="009615EC" w:rsidRDefault="009615EC" w:rsidP="009615EC">
      <w:pPr>
        <w:pStyle w:val="Nagwek2"/>
        <w:tabs>
          <w:tab w:val="left" w:pos="0"/>
        </w:tabs>
        <w:jc w:val="left"/>
        <w:rPr>
          <w:sz w:val="24"/>
        </w:rPr>
      </w:pPr>
      <w:r>
        <w:rPr>
          <w:sz w:val="24"/>
        </w:rPr>
        <w:t>9.1. Ogólne ustalenia dotyczące podstawy płatności</w:t>
      </w:r>
    </w:p>
    <w:p w:rsidR="009615EC" w:rsidRDefault="009615EC" w:rsidP="009615EC">
      <w:pPr>
        <w:rPr>
          <w:sz w:val="24"/>
        </w:rPr>
      </w:pPr>
      <w:r>
        <w:rPr>
          <w:sz w:val="24"/>
        </w:rPr>
        <w:tab/>
        <w:t>Ogólne ustalenia dotyczące podstawy płatności podano w ST „Wymagania            ogólne” pkt 9.</w:t>
      </w:r>
    </w:p>
    <w:p w:rsidR="009615EC" w:rsidRDefault="009615EC" w:rsidP="009615EC">
      <w:pPr>
        <w:pStyle w:val="Nagwek2"/>
        <w:tabs>
          <w:tab w:val="left" w:pos="0"/>
        </w:tabs>
        <w:jc w:val="left"/>
        <w:rPr>
          <w:sz w:val="24"/>
        </w:rPr>
      </w:pPr>
      <w:r>
        <w:rPr>
          <w:sz w:val="24"/>
        </w:rPr>
        <w:t>9.2. Cena jednostki obmiarowej</w:t>
      </w:r>
    </w:p>
    <w:p w:rsidR="009615EC" w:rsidRDefault="009615EC" w:rsidP="009615EC">
      <w:pPr>
        <w:rPr>
          <w:sz w:val="24"/>
        </w:rPr>
      </w:pPr>
      <w:r>
        <w:rPr>
          <w:sz w:val="24"/>
        </w:rPr>
        <w:tab/>
        <w:t>Cena wykonania 1 m</w:t>
      </w:r>
      <w:r>
        <w:rPr>
          <w:sz w:val="24"/>
          <w:vertAlign w:val="superscript"/>
        </w:rPr>
        <w:t>2</w:t>
      </w:r>
      <w:r>
        <w:rPr>
          <w:sz w:val="24"/>
        </w:rPr>
        <w:t xml:space="preserve"> chodnika z brukowej kostki betonowej obejmuje:</w:t>
      </w:r>
    </w:p>
    <w:p w:rsidR="009615EC" w:rsidRDefault="009615EC" w:rsidP="009615EC">
      <w:pPr>
        <w:numPr>
          <w:ilvl w:val="0"/>
          <w:numId w:val="5"/>
        </w:numPr>
        <w:tabs>
          <w:tab w:val="left" w:pos="709"/>
        </w:tabs>
        <w:suppressAutoHyphens/>
        <w:overflowPunct w:val="0"/>
        <w:autoSpaceDE w:val="0"/>
        <w:spacing w:after="0" w:line="240" w:lineRule="auto"/>
        <w:ind w:left="709"/>
        <w:textAlignment w:val="baseline"/>
        <w:rPr>
          <w:sz w:val="24"/>
        </w:rPr>
      </w:pPr>
      <w:r>
        <w:rPr>
          <w:sz w:val="24"/>
        </w:rPr>
        <w:lastRenderedPageBreak/>
        <w:t>prace pomiarowe i roboty przygotowawcze,</w:t>
      </w:r>
    </w:p>
    <w:p w:rsidR="009615EC" w:rsidRDefault="009615EC" w:rsidP="009615EC">
      <w:pPr>
        <w:numPr>
          <w:ilvl w:val="0"/>
          <w:numId w:val="5"/>
        </w:numPr>
        <w:tabs>
          <w:tab w:val="left" w:pos="709"/>
        </w:tabs>
        <w:suppressAutoHyphens/>
        <w:overflowPunct w:val="0"/>
        <w:autoSpaceDE w:val="0"/>
        <w:spacing w:after="0" w:line="240" w:lineRule="auto"/>
        <w:ind w:left="709"/>
        <w:textAlignment w:val="baseline"/>
        <w:rPr>
          <w:sz w:val="24"/>
        </w:rPr>
      </w:pPr>
      <w:r>
        <w:rPr>
          <w:sz w:val="24"/>
        </w:rPr>
        <w:t>dostarczenie materiałów na miejsce wbudowania,</w:t>
      </w:r>
    </w:p>
    <w:p w:rsidR="009615EC" w:rsidRDefault="009615EC" w:rsidP="009615EC">
      <w:pPr>
        <w:numPr>
          <w:ilvl w:val="0"/>
          <w:numId w:val="5"/>
        </w:numPr>
        <w:tabs>
          <w:tab w:val="left" w:pos="709"/>
        </w:tabs>
        <w:suppressAutoHyphens/>
        <w:overflowPunct w:val="0"/>
        <w:autoSpaceDE w:val="0"/>
        <w:spacing w:after="0" w:line="240" w:lineRule="auto"/>
        <w:ind w:left="709"/>
        <w:textAlignment w:val="baseline"/>
        <w:rPr>
          <w:sz w:val="24"/>
        </w:rPr>
      </w:pPr>
      <w:r>
        <w:rPr>
          <w:sz w:val="24"/>
        </w:rPr>
        <w:t>wykonanie koryta,</w:t>
      </w:r>
    </w:p>
    <w:p w:rsidR="009615EC" w:rsidRDefault="009615EC" w:rsidP="009615EC">
      <w:pPr>
        <w:numPr>
          <w:ilvl w:val="0"/>
          <w:numId w:val="5"/>
        </w:numPr>
        <w:tabs>
          <w:tab w:val="left" w:pos="709"/>
        </w:tabs>
        <w:suppressAutoHyphens/>
        <w:overflowPunct w:val="0"/>
        <w:autoSpaceDE w:val="0"/>
        <w:spacing w:after="0" w:line="240" w:lineRule="auto"/>
        <w:ind w:left="709"/>
        <w:textAlignment w:val="baseline"/>
        <w:rPr>
          <w:sz w:val="24"/>
        </w:rPr>
      </w:pPr>
      <w:r>
        <w:rPr>
          <w:sz w:val="24"/>
        </w:rPr>
        <w:t>ew. wykonanie warstwy odsączającej,</w:t>
      </w:r>
    </w:p>
    <w:p w:rsidR="009615EC" w:rsidRDefault="009615EC" w:rsidP="009615EC">
      <w:pPr>
        <w:numPr>
          <w:ilvl w:val="0"/>
          <w:numId w:val="5"/>
        </w:numPr>
        <w:tabs>
          <w:tab w:val="left" w:pos="709"/>
        </w:tabs>
        <w:suppressAutoHyphens/>
        <w:overflowPunct w:val="0"/>
        <w:autoSpaceDE w:val="0"/>
        <w:spacing w:after="0" w:line="240" w:lineRule="auto"/>
        <w:ind w:left="709"/>
        <w:textAlignment w:val="baseline"/>
        <w:rPr>
          <w:sz w:val="24"/>
        </w:rPr>
      </w:pPr>
      <w:r>
        <w:rPr>
          <w:sz w:val="24"/>
        </w:rPr>
        <w:t>wykonanie podsypki,</w:t>
      </w:r>
    </w:p>
    <w:p w:rsidR="009615EC" w:rsidRDefault="009615EC" w:rsidP="009615EC">
      <w:pPr>
        <w:numPr>
          <w:ilvl w:val="0"/>
          <w:numId w:val="5"/>
        </w:numPr>
        <w:tabs>
          <w:tab w:val="left" w:pos="709"/>
        </w:tabs>
        <w:suppressAutoHyphens/>
        <w:overflowPunct w:val="0"/>
        <w:autoSpaceDE w:val="0"/>
        <w:spacing w:after="0" w:line="240" w:lineRule="auto"/>
        <w:ind w:left="709"/>
        <w:textAlignment w:val="baseline"/>
        <w:rPr>
          <w:sz w:val="24"/>
        </w:rPr>
      </w:pPr>
      <w:r>
        <w:rPr>
          <w:sz w:val="24"/>
        </w:rPr>
        <w:t>ułożenie kostki brukowej wraz z zagęszczeniem i wypełnieniem szczelin,</w:t>
      </w:r>
    </w:p>
    <w:p w:rsidR="009615EC" w:rsidRDefault="009615EC" w:rsidP="009615EC">
      <w:pPr>
        <w:numPr>
          <w:ilvl w:val="0"/>
          <w:numId w:val="5"/>
        </w:numPr>
        <w:tabs>
          <w:tab w:val="left" w:pos="709"/>
        </w:tabs>
        <w:suppressAutoHyphens/>
        <w:overflowPunct w:val="0"/>
        <w:autoSpaceDE w:val="0"/>
        <w:spacing w:after="0" w:line="240" w:lineRule="auto"/>
        <w:ind w:left="709"/>
        <w:textAlignment w:val="baseline"/>
        <w:rPr>
          <w:sz w:val="24"/>
        </w:rPr>
      </w:pPr>
      <w:r>
        <w:rPr>
          <w:sz w:val="24"/>
        </w:rPr>
        <w:t>przeprowadzenie badań i pomiarów wymaganych w specyfikacji technicznej.</w:t>
      </w:r>
    </w:p>
    <w:p w:rsidR="009615EC" w:rsidRDefault="009615EC" w:rsidP="009615EC">
      <w:pPr>
        <w:pStyle w:val="Nagwek1"/>
        <w:tabs>
          <w:tab w:val="left" w:pos="0"/>
        </w:tabs>
        <w:jc w:val="left"/>
        <w:rPr>
          <w:sz w:val="24"/>
        </w:rPr>
      </w:pPr>
      <w:r>
        <w:rPr>
          <w:sz w:val="24"/>
        </w:rPr>
        <w:t>10. przepisy związane</w:t>
      </w:r>
    </w:p>
    <w:p w:rsidR="009615EC" w:rsidRDefault="009615EC" w:rsidP="009615EC">
      <w:pPr>
        <w:pStyle w:val="Nagwek2"/>
        <w:tabs>
          <w:tab w:val="left" w:pos="0"/>
        </w:tabs>
        <w:jc w:val="left"/>
        <w:rPr>
          <w:sz w:val="24"/>
        </w:rPr>
      </w:pPr>
      <w:r>
        <w:rPr>
          <w:sz w:val="24"/>
        </w:rPr>
        <w:t>10.1. Normy</w:t>
      </w:r>
    </w:p>
    <w:tbl>
      <w:tblPr>
        <w:tblW w:w="0" w:type="auto"/>
        <w:tblLayout w:type="fixed"/>
        <w:tblCellMar>
          <w:left w:w="70" w:type="dxa"/>
          <w:right w:w="70" w:type="dxa"/>
        </w:tblCellMar>
        <w:tblLook w:val="0000" w:firstRow="0" w:lastRow="0" w:firstColumn="0" w:lastColumn="0" w:noHBand="0" w:noVBand="0"/>
      </w:tblPr>
      <w:tblGrid>
        <w:gridCol w:w="496"/>
        <w:gridCol w:w="1559"/>
        <w:gridCol w:w="5455"/>
      </w:tblGrid>
      <w:tr w:rsidR="009615EC" w:rsidTr="00B06F8F">
        <w:tc>
          <w:tcPr>
            <w:tcW w:w="496" w:type="dxa"/>
            <w:shd w:val="clear" w:color="auto" w:fill="auto"/>
          </w:tcPr>
          <w:p w:rsidR="009615EC" w:rsidRDefault="009615EC" w:rsidP="00B06F8F">
            <w:pPr>
              <w:snapToGrid w:val="0"/>
              <w:rPr>
                <w:sz w:val="24"/>
              </w:rPr>
            </w:pPr>
            <w:r>
              <w:rPr>
                <w:sz w:val="24"/>
              </w:rPr>
              <w:t>1.</w:t>
            </w:r>
          </w:p>
        </w:tc>
        <w:tc>
          <w:tcPr>
            <w:tcW w:w="1559" w:type="dxa"/>
            <w:shd w:val="clear" w:color="auto" w:fill="auto"/>
          </w:tcPr>
          <w:p w:rsidR="009615EC" w:rsidRDefault="009615EC" w:rsidP="00B06F8F">
            <w:pPr>
              <w:snapToGrid w:val="0"/>
              <w:rPr>
                <w:sz w:val="24"/>
              </w:rPr>
            </w:pPr>
            <w:r>
              <w:rPr>
                <w:sz w:val="24"/>
              </w:rPr>
              <w:t>PN-B-04111</w:t>
            </w:r>
          </w:p>
        </w:tc>
        <w:tc>
          <w:tcPr>
            <w:tcW w:w="5455" w:type="dxa"/>
            <w:shd w:val="clear" w:color="auto" w:fill="auto"/>
          </w:tcPr>
          <w:p w:rsidR="009615EC" w:rsidRDefault="009615EC" w:rsidP="00B06F8F">
            <w:pPr>
              <w:snapToGrid w:val="0"/>
              <w:rPr>
                <w:sz w:val="24"/>
              </w:rPr>
            </w:pPr>
            <w:r>
              <w:rPr>
                <w:sz w:val="24"/>
              </w:rPr>
              <w:t>Materiały kamienne. Oznaczanie ścieralności na tarczy Boehmego</w:t>
            </w:r>
          </w:p>
        </w:tc>
      </w:tr>
      <w:tr w:rsidR="009615EC" w:rsidTr="00B06F8F">
        <w:tc>
          <w:tcPr>
            <w:tcW w:w="496" w:type="dxa"/>
            <w:shd w:val="clear" w:color="auto" w:fill="auto"/>
          </w:tcPr>
          <w:p w:rsidR="009615EC" w:rsidRDefault="009615EC" w:rsidP="00B06F8F">
            <w:pPr>
              <w:snapToGrid w:val="0"/>
              <w:rPr>
                <w:sz w:val="24"/>
              </w:rPr>
            </w:pPr>
            <w:r>
              <w:rPr>
                <w:sz w:val="24"/>
              </w:rPr>
              <w:t>2.</w:t>
            </w:r>
          </w:p>
        </w:tc>
        <w:tc>
          <w:tcPr>
            <w:tcW w:w="1559" w:type="dxa"/>
            <w:shd w:val="clear" w:color="auto" w:fill="auto"/>
          </w:tcPr>
          <w:p w:rsidR="009615EC" w:rsidRDefault="009615EC" w:rsidP="00B06F8F">
            <w:pPr>
              <w:snapToGrid w:val="0"/>
              <w:rPr>
                <w:sz w:val="24"/>
              </w:rPr>
            </w:pPr>
            <w:r>
              <w:rPr>
                <w:sz w:val="24"/>
              </w:rPr>
              <w:t>PN-B-06250</w:t>
            </w:r>
          </w:p>
        </w:tc>
        <w:tc>
          <w:tcPr>
            <w:tcW w:w="5455" w:type="dxa"/>
            <w:shd w:val="clear" w:color="auto" w:fill="auto"/>
          </w:tcPr>
          <w:p w:rsidR="009615EC" w:rsidRDefault="009615EC" w:rsidP="00B06F8F">
            <w:pPr>
              <w:snapToGrid w:val="0"/>
              <w:rPr>
                <w:sz w:val="24"/>
              </w:rPr>
            </w:pPr>
            <w:r>
              <w:rPr>
                <w:sz w:val="24"/>
              </w:rPr>
              <w:t>Beton zwykły</w:t>
            </w:r>
          </w:p>
        </w:tc>
      </w:tr>
      <w:tr w:rsidR="009615EC" w:rsidTr="00B06F8F">
        <w:tc>
          <w:tcPr>
            <w:tcW w:w="496" w:type="dxa"/>
            <w:shd w:val="clear" w:color="auto" w:fill="auto"/>
          </w:tcPr>
          <w:p w:rsidR="009615EC" w:rsidRDefault="009615EC" w:rsidP="00B06F8F">
            <w:pPr>
              <w:snapToGrid w:val="0"/>
              <w:rPr>
                <w:sz w:val="24"/>
              </w:rPr>
            </w:pPr>
            <w:r>
              <w:rPr>
                <w:sz w:val="24"/>
              </w:rPr>
              <w:t>3.</w:t>
            </w:r>
          </w:p>
        </w:tc>
        <w:tc>
          <w:tcPr>
            <w:tcW w:w="1559" w:type="dxa"/>
            <w:shd w:val="clear" w:color="auto" w:fill="auto"/>
          </w:tcPr>
          <w:p w:rsidR="009615EC" w:rsidRDefault="009615EC" w:rsidP="00B06F8F">
            <w:pPr>
              <w:snapToGrid w:val="0"/>
              <w:rPr>
                <w:sz w:val="24"/>
              </w:rPr>
            </w:pPr>
            <w:r>
              <w:rPr>
                <w:sz w:val="24"/>
              </w:rPr>
              <w:t>PN-B-06712</w:t>
            </w:r>
          </w:p>
        </w:tc>
        <w:tc>
          <w:tcPr>
            <w:tcW w:w="5455" w:type="dxa"/>
            <w:shd w:val="clear" w:color="auto" w:fill="auto"/>
          </w:tcPr>
          <w:p w:rsidR="009615EC" w:rsidRDefault="009615EC" w:rsidP="00B06F8F">
            <w:pPr>
              <w:snapToGrid w:val="0"/>
              <w:rPr>
                <w:sz w:val="24"/>
              </w:rPr>
            </w:pPr>
            <w:r>
              <w:rPr>
                <w:sz w:val="24"/>
              </w:rPr>
              <w:t>Kruszywa mineralne do betonu zwykłego</w:t>
            </w:r>
          </w:p>
        </w:tc>
      </w:tr>
      <w:tr w:rsidR="009615EC" w:rsidTr="00B06F8F">
        <w:tc>
          <w:tcPr>
            <w:tcW w:w="496" w:type="dxa"/>
            <w:shd w:val="clear" w:color="auto" w:fill="auto"/>
          </w:tcPr>
          <w:p w:rsidR="009615EC" w:rsidRDefault="009615EC" w:rsidP="00B06F8F">
            <w:pPr>
              <w:snapToGrid w:val="0"/>
              <w:rPr>
                <w:sz w:val="24"/>
              </w:rPr>
            </w:pPr>
            <w:r>
              <w:rPr>
                <w:sz w:val="24"/>
              </w:rPr>
              <w:t>4.</w:t>
            </w:r>
          </w:p>
        </w:tc>
        <w:tc>
          <w:tcPr>
            <w:tcW w:w="1559" w:type="dxa"/>
            <w:shd w:val="clear" w:color="auto" w:fill="auto"/>
          </w:tcPr>
          <w:p w:rsidR="009615EC" w:rsidRDefault="009615EC" w:rsidP="00B06F8F">
            <w:pPr>
              <w:snapToGrid w:val="0"/>
              <w:rPr>
                <w:sz w:val="24"/>
              </w:rPr>
            </w:pPr>
            <w:r>
              <w:rPr>
                <w:sz w:val="24"/>
              </w:rPr>
              <w:t>PN-B-19701</w:t>
            </w:r>
          </w:p>
        </w:tc>
        <w:tc>
          <w:tcPr>
            <w:tcW w:w="5455" w:type="dxa"/>
            <w:shd w:val="clear" w:color="auto" w:fill="auto"/>
          </w:tcPr>
          <w:p w:rsidR="009615EC" w:rsidRDefault="009615EC" w:rsidP="00B06F8F">
            <w:pPr>
              <w:snapToGrid w:val="0"/>
              <w:rPr>
                <w:sz w:val="24"/>
              </w:rPr>
            </w:pPr>
            <w:r>
              <w:rPr>
                <w:sz w:val="24"/>
              </w:rPr>
              <w:t>Cement. Cement powszechnego użytku. Skład, wymagania i ocena zgodności</w:t>
            </w:r>
          </w:p>
        </w:tc>
      </w:tr>
      <w:tr w:rsidR="009615EC" w:rsidTr="00B06F8F">
        <w:tc>
          <w:tcPr>
            <w:tcW w:w="496" w:type="dxa"/>
            <w:shd w:val="clear" w:color="auto" w:fill="auto"/>
          </w:tcPr>
          <w:p w:rsidR="009615EC" w:rsidRDefault="009615EC" w:rsidP="00B06F8F">
            <w:pPr>
              <w:snapToGrid w:val="0"/>
              <w:rPr>
                <w:sz w:val="24"/>
              </w:rPr>
            </w:pPr>
            <w:r>
              <w:rPr>
                <w:sz w:val="24"/>
              </w:rPr>
              <w:t>5.</w:t>
            </w:r>
          </w:p>
        </w:tc>
        <w:tc>
          <w:tcPr>
            <w:tcW w:w="1559" w:type="dxa"/>
            <w:shd w:val="clear" w:color="auto" w:fill="auto"/>
          </w:tcPr>
          <w:p w:rsidR="009615EC" w:rsidRDefault="009615EC" w:rsidP="00B06F8F">
            <w:pPr>
              <w:snapToGrid w:val="0"/>
              <w:rPr>
                <w:sz w:val="24"/>
              </w:rPr>
            </w:pPr>
            <w:r>
              <w:rPr>
                <w:sz w:val="24"/>
              </w:rPr>
              <w:t>PN-B-32250</w:t>
            </w:r>
          </w:p>
        </w:tc>
        <w:tc>
          <w:tcPr>
            <w:tcW w:w="5455" w:type="dxa"/>
            <w:shd w:val="clear" w:color="auto" w:fill="auto"/>
          </w:tcPr>
          <w:p w:rsidR="009615EC" w:rsidRDefault="009615EC" w:rsidP="00B06F8F">
            <w:pPr>
              <w:snapToGrid w:val="0"/>
              <w:rPr>
                <w:sz w:val="24"/>
              </w:rPr>
            </w:pPr>
            <w:r>
              <w:rPr>
                <w:sz w:val="24"/>
              </w:rPr>
              <w:t>Materiały budowlane. Woda do betonów i zapraw</w:t>
            </w:r>
          </w:p>
        </w:tc>
      </w:tr>
      <w:tr w:rsidR="009615EC" w:rsidTr="00B06F8F">
        <w:tc>
          <w:tcPr>
            <w:tcW w:w="496" w:type="dxa"/>
            <w:shd w:val="clear" w:color="auto" w:fill="auto"/>
          </w:tcPr>
          <w:p w:rsidR="009615EC" w:rsidRDefault="009615EC" w:rsidP="00B06F8F">
            <w:pPr>
              <w:snapToGrid w:val="0"/>
              <w:rPr>
                <w:sz w:val="24"/>
              </w:rPr>
            </w:pPr>
            <w:r>
              <w:rPr>
                <w:sz w:val="24"/>
              </w:rPr>
              <w:t>6.</w:t>
            </w:r>
          </w:p>
        </w:tc>
        <w:tc>
          <w:tcPr>
            <w:tcW w:w="1559" w:type="dxa"/>
            <w:shd w:val="clear" w:color="auto" w:fill="auto"/>
          </w:tcPr>
          <w:p w:rsidR="009615EC" w:rsidRDefault="009615EC" w:rsidP="00B06F8F">
            <w:pPr>
              <w:snapToGrid w:val="0"/>
              <w:rPr>
                <w:sz w:val="24"/>
              </w:rPr>
            </w:pPr>
            <w:r>
              <w:rPr>
                <w:sz w:val="24"/>
              </w:rPr>
              <w:t>BN-68/8931-01</w:t>
            </w:r>
          </w:p>
        </w:tc>
        <w:tc>
          <w:tcPr>
            <w:tcW w:w="5455" w:type="dxa"/>
            <w:shd w:val="clear" w:color="auto" w:fill="auto"/>
          </w:tcPr>
          <w:p w:rsidR="009615EC" w:rsidRDefault="009615EC" w:rsidP="00B06F8F">
            <w:pPr>
              <w:snapToGrid w:val="0"/>
              <w:rPr>
                <w:sz w:val="24"/>
              </w:rPr>
            </w:pPr>
            <w:r>
              <w:rPr>
                <w:sz w:val="24"/>
              </w:rPr>
              <w:t>Drogi samochodowe. Oznaczenie wskaźnika piaskowego.</w:t>
            </w:r>
          </w:p>
        </w:tc>
      </w:tr>
    </w:tbl>
    <w:p w:rsidR="009615EC" w:rsidRDefault="009615EC" w:rsidP="009615EC">
      <w:pPr>
        <w:pStyle w:val="Nagwek2"/>
        <w:tabs>
          <w:tab w:val="left" w:pos="0"/>
        </w:tabs>
        <w:jc w:val="left"/>
        <w:rPr>
          <w:sz w:val="24"/>
        </w:rPr>
      </w:pPr>
      <w:r>
        <w:rPr>
          <w:sz w:val="24"/>
        </w:rPr>
        <w:t>10.2. Inne dokumenty</w:t>
      </w:r>
    </w:p>
    <w:p w:rsidR="009615EC" w:rsidRDefault="009615EC" w:rsidP="009615EC">
      <w:pPr>
        <w:rPr>
          <w:sz w:val="24"/>
        </w:rPr>
      </w:pPr>
      <w:r>
        <w:rPr>
          <w:sz w:val="24"/>
        </w:rPr>
        <w:tab/>
        <w:t>Nie występują.</w:t>
      </w:r>
    </w:p>
    <w:p w:rsidR="009615EC" w:rsidRDefault="009615EC" w:rsidP="009615EC">
      <w:pPr>
        <w:rPr>
          <w:sz w:val="24"/>
        </w:rPr>
      </w:pPr>
    </w:p>
    <w:p w:rsidR="009615EC" w:rsidRDefault="009615EC" w:rsidP="009615EC">
      <w:pPr>
        <w:rPr>
          <w:rFonts w:cs="Century Schoolbook"/>
          <w:sz w:val="24"/>
        </w:rPr>
      </w:pPr>
    </w:p>
    <w:p w:rsidR="009615EC" w:rsidRDefault="009615EC" w:rsidP="009615EC">
      <w:pPr>
        <w:rPr>
          <w:rFonts w:cs="Century Schoolbook"/>
        </w:rPr>
      </w:pPr>
    </w:p>
    <w:p w:rsidR="009615EC" w:rsidRDefault="009615EC" w:rsidP="009615EC">
      <w:pPr>
        <w:rPr>
          <w:rFonts w:cs="Century Schoolbook"/>
        </w:rPr>
      </w:pPr>
    </w:p>
    <w:p w:rsidR="009615EC" w:rsidRDefault="009615EC" w:rsidP="009615EC">
      <w:pPr>
        <w:rPr>
          <w:rFonts w:cs="Century Schoolbook"/>
        </w:rPr>
      </w:pPr>
    </w:p>
    <w:p w:rsidR="009615EC" w:rsidRDefault="009615EC" w:rsidP="009615EC">
      <w:pPr>
        <w:rPr>
          <w:rFonts w:cs="Century Schoolbook"/>
        </w:rPr>
      </w:pPr>
    </w:p>
    <w:p w:rsidR="009615EC" w:rsidRDefault="009615EC" w:rsidP="009615EC">
      <w:pPr>
        <w:tabs>
          <w:tab w:val="left" w:pos="0"/>
        </w:tabs>
        <w:rPr>
          <w:rFonts w:cs="Century Schoolbook"/>
        </w:rPr>
      </w:pPr>
    </w:p>
    <w:p w:rsidR="009615EC" w:rsidRDefault="009615EC" w:rsidP="009615EC">
      <w:pPr>
        <w:tabs>
          <w:tab w:val="left" w:pos="2072"/>
        </w:tabs>
        <w:ind w:left="371"/>
        <w:jc w:val="center"/>
        <w:rPr>
          <w:rFonts w:cs="Century Schoolbook"/>
        </w:rPr>
      </w:pPr>
    </w:p>
    <w:p w:rsidR="009615EC" w:rsidRDefault="009615EC" w:rsidP="009615EC">
      <w:pPr>
        <w:pStyle w:val="Nagwek5"/>
        <w:tabs>
          <w:tab w:val="left" w:pos="0"/>
          <w:tab w:val="left" w:pos="360"/>
        </w:tabs>
        <w:rPr>
          <w:rFonts w:cs="Century Schoolbook"/>
        </w:rPr>
      </w:pPr>
    </w:p>
    <w:p w:rsidR="009615EC" w:rsidRDefault="009615EC" w:rsidP="009615EC">
      <w:pPr>
        <w:pStyle w:val="Nagwek5"/>
        <w:tabs>
          <w:tab w:val="left" w:pos="0"/>
          <w:tab w:val="left" w:pos="360"/>
        </w:tabs>
        <w:rPr>
          <w:rFonts w:cs="Century Schoolbook"/>
        </w:rPr>
      </w:pPr>
    </w:p>
    <w:p w:rsidR="009615EC" w:rsidRDefault="009615EC" w:rsidP="009615EC">
      <w:pPr>
        <w:pStyle w:val="Nagwek5"/>
        <w:tabs>
          <w:tab w:val="left" w:pos="0"/>
          <w:tab w:val="left" w:pos="360"/>
        </w:tabs>
      </w:pPr>
    </w:p>
    <w:p w:rsidR="00FE6B26" w:rsidRDefault="00FE6B26"/>
    <w:sectPr w:rsidR="00FE6B26">
      <w:headerReference w:type="default" r:id="rId13"/>
      <w:footerReference w:type="even" r:id="rId14"/>
      <w:footerReference w:type="default" r:id="rId15"/>
      <w:headerReference w:type="first" r:id="rId16"/>
      <w:footerReference w:type="first" r:id="rId17"/>
      <w:pgSz w:w="11906" w:h="16838"/>
      <w:pgMar w:top="1417" w:right="567" w:bottom="1404"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1630" w:rsidRDefault="00DF1630">
      <w:pPr>
        <w:spacing w:after="0" w:line="240" w:lineRule="auto"/>
      </w:pPr>
      <w:r>
        <w:separator/>
      </w:r>
    </w:p>
  </w:endnote>
  <w:endnote w:type="continuationSeparator" w:id="0">
    <w:p w:rsidR="00DF1630" w:rsidRDefault="00DF1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Symbol">
    <w:altName w:val="Arial Unicode MS"/>
    <w:charset w:val="80"/>
    <w:family w:val="auto"/>
    <w:pitch w:val="default"/>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Albany">
    <w:altName w:val="Arial"/>
    <w:charset w:val="00"/>
    <w:family w:val="swiss"/>
    <w:pitch w:val="variable"/>
  </w:font>
  <w:font w:name="HG Mincho Light J">
    <w:altName w:val="msmincho"/>
    <w:charset w:val="00"/>
    <w:family w:val="auto"/>
    <w:pitch w:val="variable"/>
  </w:font>
  <w:font w:name="Mangal">
    <w:panose1 w:val="02040503050203030202"/>
    <w:charset w:val="00"/>
    <w:family w:val="roman"/>
    <w:pitch w:val="variable"/>
    <w:sig w:usb0="00008003" w:usb1="00000000" w:usb2="00000000" w:usb3="00000000" w:csb0="00000001" w:csb1="00000000"/>
  </w:font>
  <w:font w:name="Century Schoolbook">
    <w:altName w:val="Century"/>
    <w:charset w:val="EE"/>
    <w:family w:val="roman"/>
    <w:pitch w:val="variable"/>
    <w:sig w:usb0="00000001"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4D0" w:rsidRDefault="00DF163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4D0" w:rsidRDefault="00FE6B26">
    <w:pPr>
      <w:pStyle w:val="Stopka"/>
      <w:ind w:right="360"/>
    </w:pPr>
    <w:r>
      <w:rPr>
        <w:rFonts w:cs="Century Schoolbook"/>
      </w:rPr>
      <w:fldChar w:fldCharType="begin"/>
    </w:r>
    <w:r>
      <w:rPr>
        <w:rFonts w:cs="Century Schoolbook"/>
      </w:rPr>
      <w:instrText xml:space="preserve"> PAGE </w:instrText>
    </w:r>
    <w:r>
      <w:rPr>
        <w:rFonts w:cs="Century Schoolbook"/>
      </w:rPr>
      <w:fldChar w:fldCharType="separate"/>
    </w:r>
    <w:r w:rsidR="00261360">
      <w:rPr>
        <w:rFonts w:cs="Century Schoolbook"/>
        <w:noProof/>
      </w:rPr>
      <w:t>3</w:t>
    </w:r>
    <w:r>
      <w:rPr>
        <w:rFonts w:cs="Century Schoolbook"/>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4D0" w:rsidRDefault="00DF1630"/>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3D0" w:rsidRDefault="00DF1630"/>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3D0" w:rsidRDefault="00FE6B26">
    <w:pPr>
      <w:pStyle w:val="Stopka"/>
      <w:ind w:right="360"/>
    </w:pPr>
    <w:r>
      <w:rPr>
        <w:rFonts w:cs="Century Schoolbook"/>
      </w:rPr>
      <w:fldChar w:fldCharType="begin"/>
    </w:r>
    <w:r>
      <w:rPr>
        <w:rFonts w:cs="Century Schoolbook"/>
      </w:rPr>
      <w:instrText xml:space="preserve"> PAGE </w:instrText>
    </w:r>
    <w:r>
      <w:rPr>
        <w:rFonts w:cs="Century Schoolbook"/>
      </w:rPr>
      <w:fldChar w:fldCharType="separate"/>
    </w:r>
    <w:r w:rsidR="00261360">
      <w:rPr>
        <w:rFonts w:cs="Century Schoolbook"/>
        <w:noProof/>
      </w:rPr>
      <w:t>66</w:t>
    </w:r>
    <w:r>
      <w:rPr>
        <w:rFonts w:cs="Century Schoolbook"/>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3D0" w:rsidRDefault="00DF163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1630" w:rsidRDefault="00DF1630">
      <w:pPr>
        <w:spacing w:after="0" w:line="240" w:lineRule="auto"/>
      </w:pPr>
      <w:r>
        <w:separator/>
      </w:r>
    </w:p>
  </w:footnote>
  <w:footnote w:type="continuationSeparator" w:id="0">
    <w:p w:rsidR="00DF1630" w:rsidRDefault="00DF16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4D0" w:rsidRDefault="00FE6B26">
    <w:pPr>
      <w:pStyle w:val="Nagwek"/>
      <w:rPr>
        <w:rFonts w:ascii="Times New Roman" w:hAnsi="Times New Roman" w:cs="Century Schoolbook"/>
        <w:sz w:val="22"/>
      </w:rPr>
    </w:pPr>
    <w:r>
      <w:rPr>
        <w:rFonts w:ascii="Times New Roman" w:hAnsi="Times New Roman" w:cs="Century Schoolbook"/>
        <w:sz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4D0" w:rsidRDefault="00DF163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3D0" w:rsidRDefault="00FE6B26">
    <w:pPr>
      <w:pStyle w:val="Nagwek"/>
      <w:rPr>
        <w:rFonts w:ascii="Times New Roman" w:hAnsi="Times New Roman" w:cs="Century Schoolbook"/>
        <w:sz w:val="22"/>
      </w:rPr>
    </w:pPr>
    <w:r>
      <w:rPr>
        <w:rFonts w:ascii="Times New Roman" w:hAnsi="Times New Roman" w:cs="Century Schoolbook"/>
        <w:sz w:val="22"/>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3D0" w:rsidRDefault="00DF163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suff w:val="nothing"/>
      <w:lvlText w:val="-"/>
      <w:lvlJc w:val="left"/>
      <w:pPr>
        <w:tabs>
          <w:tab w:val="num" w:pos="0"/>
        </w:tabs>
        <w:ind w:left="0" w:firstLine="0"/>
      </w:pPr>
      <w:rPr>
        <w:rFonts w:ascii="StarSymbol" w:hAnsi="StarSymbol"/>
      </w:rPr>
    </w:lvl>
  </w:abstractNum>
  <w:abstractNum w:abstractNumId="2" w15:restartNumberingAfterBreak="0">
    <w:nsid w:val="00000003"/>
    <w:multiLevelType w:val="singleLevel"/>
    <w:tmpl w:val="00000003"/>
    <w:name w:val="WW8Num3"/>
    <w:lvl w:ilvl="0">
      <w:start w:val="1"/>
      <w:numFmt w:val="decimal"/>
      <w:suff w:val="nothing"/>
      <w:lvlText w:val="%1."/>
      <w:lvlJc w:val="left"/>
      <w:pPr>
        <w:tabs>
          <w:tab w:val="num" w:pos="0"/>
        </w:tabs>
        <w:ind w:left="0" w:firstLine="0"/>
      </w:pPr>
    </w:lvl>
  </w:abstractNum>
  <w:abstractNum w:abstractNumId="3" w15:restartNumberingAfterBreak="0">
    <w:nsid w:val="00000004"/>
    <w:multiLevelType w:val="singleLevel"/>
    <w:tmpl w:val="00000004"/>
    <w:name w:val="WW8Num4"/>
    <w:lvl w:ilvl="0">
      <w:start w:val="1"/>
      <w:numFmt w:val="bullet"/>
      <w:suff w:val="nothing"/>
      <w:lvlText w:val=""/>
      <w:lvlJc w:val="left"/>
      <w:pPr>
        <w:tabs>
          <w:tab w:val="num" w:pos="0"/>
        </w:tabs>
        <w:ind w:left="0" w:firstLine="0"/>
      </w:pPr>
      <w:rPr>
        <w:rFonts w:ascii="Symbol" w:hAnsi="Symbol"/>
      </w:rPr>
    </w:lvl>
  </w:abstractNum>
  <w:abstractNum w:abstractNumId="4" w15:restartNumberingAfterBreak="0">
    <w:nsid w:val="00000005"/>
    <w:multiLevelType w:val="multilevel"/>
    <w:tmpl w:val="00000005"/>
    <w:name w:val="WW8Num5"/>
    <w:lvl w:ilvl="0">
      <w:start w:val="1"/>
      <w:numFmt w:val="decimal"/>
      <w:suff w:val="nothing"/>
      <w:lvlText w:val="%1."/>
      <w:lvlJc w:val="left"/>
      <w:pPr>
        <w:tabs>
          <w:tab w:val="num" w:pos="0"/>
        </w:tabs>
        <w:ind w:left="0" w:firstLine="0"/>
      </w:pPr>
    </w:lvl>
    <w:lvl w:ilvl="1">
      <w:start w:val="2"/>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5" w15:restartNumberingAfterBreak="0">
    <w:nsid w:val="00000006"/>
    <w:multiLevelType w:val="multilevel"/>
    <w:tmpl w:val="00000006"/>
    <w:name w:val="WW8Num6"/>
    <w:lvl w:ilvl="0">
      <w:start w:val="1"/>
      <w:numFmt w:val="decimal"/>
      <w:suff w:val="nothing"/>
      <w:lvlText w:val="%1."/>
      <w:lvlJc w:val="left"/>
      <w:pPr>
        <w:tabs>
          <w:tab w:val="num" w:pos="0"/>
        </w:tabs>
        <w:ind w:left="0" w:firstLine="0"/>
      </w:pPr>
      <w:rPr>
        <w:rFonts w:ascii="Times New Roman" w:eastAsia="Times New Roman" w:hAnsi="Times New Roman"/>
      </w:rPr>
    </w:lvl>
    <w:lvl w:ilvl="1">
      <w:start w:val="2"/>
      <w:numFmt w:val="decimal"/>
      <w:suff w:val="nothing"/>
      <w:lvlText w:val="%1.%2."/>
      <w:lvlJc w:val="left"/>
      <w:pPr>
        <w:tabs>
          <w:tab w:val="num" w:pos="0"/>
        </w:tabs>
        <w:ind w:left="0" w:firstLine="0"/>
      </w:pPr>
      <w:rPr>
        <w:rFonts w:ascii="Times New Roman" w:eastAsia="Times New Roman" w:hAnsi="Times New Roman"/>
      </w:rPr>
    </w:lvl>
    <w:lvl w:ilvl="2">
      <w:start w:val="1"/>
      <w:numFmt w:val="decimal"/>
      <w:suff w:val="nothing"/>
      <w:lvlText w:val="%1.%2.%3."/>
      <w:lvlJc w:val="left"/>
      <w:pPr>
        <w:tabs>
          <w:tab w:val="num" w:pos="0"/>
        </w:tabs>
        <w:ind w:left="0" w:firstLine="0"/>
      </w:pPr>
      <w:rPr>
        <w:rFonts w:ascii="Times New Roman" w:eastAsia="Times New Roman" w:hAnsi="Times New Roman"/>
      </w:rPr>
    </w:lvl>
    <w:lvl w:ilvl="3">
      <w:start w:val="1"/>
      <w:numFmt w:val="decimal"/>
      <w:suff w:val="nothing"/>
      <w:lvlText w:val="%1.%2.%3.%4."/>
      <w:lvlJc w:val="left"/>
      <w:pPr>
        <w:tabs>
          <w:tab w:val="num" w:pos="0"/>
        </w:tabs>
        <w:ind w:left="0" w:firstLine="0"/>
      </w:pPr>
      <w:rPr>
        <w:rFonts w:ascii="Times New Roman" w:eastAsia="Times New Roman" w:hAnsi="Times New Roman"/>
      </w:rPr>
    </w:lvl>
    <w:lvl w:ilvl="4">
      <w:start w:val="1"/>
      <w:numFmt w:val="decimal"/>
      <w:suff w:val="nothing"/>
      <w:lvlText w:val="%1.%2.%3.%4.%5."/>
      <w:lvlJc w:val="left"/>
      <w:pPr>
        <w:tabs>
          <w:tab w:val="num" w:pos="0"/>
        </w:tabs>
        <w:ind w:left="0" w:firstLine="0"/>
      </w:pPr>
      <w:rPr>
        <w:rFonts w:ascii="Times New Roman" w:eastAsia="Times New Roman" w:hAnsi="Times New Roman"/>
      </w:rPr>
    </w:lvl>
    <w:lvl w:ilvl="5">
      <w:start w:val="1"/>
      <w:numFmt w:val="decimal"/>
      <w:suff w:val="nothing"/>
      <w:lvlText w:val="%1.%2.%3.%4.%5.%6."/>
      <w:lvlJc w:val="left"/>
      <w:pPr>
        <w:tabs>
          <w:tab w:val="num" w:pos="0"/>
        </w:tabs>
        <w:ind w:left="0" w:firstLine="0"/>
      </w:pPr>
      <w:rPr>
        <w:rFonts w:ascii="Times New Roman" w:eastAsia="Times New Roman" w:hAnsi="Times New Roman"/>
      </w:rPr>
    </w:lvl>
    <w:lvl w:ilvl="6">
      <w:start w:val="1"/>
      <w:numFmt w:val="decimal"/>
      <w:suff w:val="nothing"/>
      <w:lvlText w:val="%1.%2.%3.%4.%5.%6.%7."/>
      <w:lvlJc w:val="left"/>
      <w:pPr>
        <w:tabs>
          <w:tab w:val="num" w:pos="0"/>
        </w:tabs>
        <w:ind w:left="0" w:firstLine="0"/>
      </w:pPr>
      <w:rPr>
        <w:rFonts w:ascii="Times New Roman" w:eastAsia="Times New Roman" w:hAnsi="Times New Roman"/>
      </w:rPr>
    </w:lvl>
    <w:lvl w:ilvl="7">
      <w:start w:val="1"/>
      <w:numFmt w:val="decimal"/>
      <w:suff w:val="nothing"/>
      <w:lvlText w:val="%1.%2.%3.%4.%5.%6.%7.%8."/>
      <w:lvlJc w:val="left"/>
      <w:pPr>
        <w:tabs>
          <w:tab w:val="num" w:pos="0"/>
        </w:tabs>
        <w:ind w:left="0" w:firstLine="0"/>
      </w:pPr>
      <w:rPr>
        <w:rFonts w:ascii="Times New Roman" w:eastAsia="Times New Roman" w:hAnsi="Times New Roman"/>
      </w:rPr>
    </w:lvl>
    <w:lvl w:ilvl="8">
      <w:start w:val="1"/>
      <w:numFmt w:val="decimal"/>
      <w:suff w:val="nothing"/>
      <w:lvlText w:val="%1.%2.%3.%4.%5.%6.%7.%8.%9."/>
      <w:lvlJc w:val="left"/>
      <w:pPr>
        <w:tabs>
          <w:tab w:val="num" w:pos="0"/>
        </w:tabs>
        <w:ind w:left="0" w:firstLine="0"/>
      </w:pPr>
      <w:rPr>
        <w:rFonts w:ascii="Times New Roman" w:eastAsia="Times New Roman" w:hAnsi="Times New Roman"/>
      </w:rPr>
    </w:lvl>
  </w:abstractNum>
  <w:abstractNum w:abstractNumId="6" w15:restartNumberingAfterBreak="0">
    <w:nsid w:val="00000007"/>
    <w:multiLevelType w:val="multilevel"/>
    <w:tmpl w:val="00000007"/>
    <w:name w:val="WW8Num7"/>
    <w:lvl w:ilvl="0">
      <w:start w:val="1"/>
      <w:numFmt w:val="lowerLetter"/>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lowerLetter"/>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8Num9"/>
    <w:lvl w:ilvl="0">
      <w:start w:val="1"/>
      <w:numFmt w:val="lowerLetter"/>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name w:val="WW8Num10"/>
    <w:lvl w:ilvl="0">
      <w:start w:val="1"/>
      <w:numFmt w:val="decimal"/>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multilevel"/>
    <w:tmpl w:val="0000000B"/>
    <w:name w:val="WW8Num11"/>
    <w:lvl w:ilvl="0">
      <w:start w:val="1"/>
      <w:numFmt w:val="lowerLetter"/>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0000000C"/>
    <w:name w:val="WW8Num12"/>
    <w:lvl w:ilvl="0">
      <w:start w:val="1"/>
      <w:numFmt w:val="lowerLetter"/>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D"/>
    <w:multiLevelType w:val="multilevel"/>
    <w:tmpl w:val="0000000D"/>
    <w:name w:val="WW8Num13"/>
    <w:lvl w:ilvl="0">
      <w:start w:val="1"/>
      <w:numFmt w:val="decimal"/>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E"/>
    <w:multiLevelType w:val="multilevel"/>
    <w:tmpl w:val="0000000E"/>
    <w:name w:val="WW8Num14"/>
    <w:lvl w:ilvl="0">
      <w:start w:val="1"/>
      <w:numFmt w:val="lowerLetter"/>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0F"/>
    <w:multiLevelType w:val="multilevel"/>
    <w:tmpl w:val="0000000F"/>
    <w:name w:val="WW8Num15"/>
    <w:lvl w:ilvl="0">
      <w:start w:val="1"/>
      <w:numFmt w:val="lowerLetter"/>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0"/>
    <w:multiLevelType w:val="multilevel"/>
    <w:tmpl w:val="00000010"/>
    <w:name w:val="WW8Num16"/>
    <w:lvl w:ilvl="0">
      <w:start w:val="1"/>
      <w:numFmt w:val="decimal"/>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1"/>
    <w:multiLevelType w:val="multilevel"/>
    <w:tmpl w:val="00000011"/>
    <w:name w:val="WW8Num17"/>
    <w:lvl w:ilvl="0">
      <w:start w:val="1"/>
      <w:numFmt w:val="lowerLetter"/>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2"/>
    <w:multiLevelType w:val="multilevel"/>
    <w:tmpl w:val="00000012"/>
    <w:name w:val="WW8Num18"/>
    <w:lvl w:ilvl="0">
      <w:start w:val="1"/>
      <w:numFmt w:val="lowerLetter"/>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3"/>
    <w:multiLevelType w:val="multilevel"/>
    <w:tmpl w:val="00000013"/>
    <w:name w:val="WW8Num19"/>
    <w:lvl w:ilvl="0">
      <w:start w:val="1"/>
      <w:numFmt w:val="lowerLetter"/>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4"/>
    <w:multiLevelType w:val="multilevel"/>
    <w:tmpl w:val="00000014"/>
    <w:name w:val="WW8Num20"/>
    <w:lvl w:ilvl="0">
      <w:start w:val="1"/>
      <w:numFmt w:val="decimal"/>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15"/>
    <w:multiLevelType w:val="multilevel"/>
    <w:tmpl w:val="00000015"/>
    <w:name w:val="WW8Num21"/>
    <w:lvl w:ilvl="0">
      <w:start w:val="1"/>
      <w:numFmt w:val="lowerLetter"/>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0000016"/>
    <w:multiLevelType w:val="multilevel"/>
    <w:tmpl w:val="00000016"/>
    <w:name w:val="WW8Num22"/>
    <w:lvl w:ilvl="0">
      <w:start w:val="1"/>
      <w:numFmt w:val="decimal"/>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00000017"/>
    <w:multiLevelType w:val="multilevel"/>
    <w:tmpl w:val="00000017"/>
    <w:name w:val="WW8Num23"/>
    <w:lvl w:ilvl="0">
      <w:start w:val="1"/>
      <w:numFmt w:val="bullet"/>
      <w:suff w:val="nothing"/>
      <w:lvlText w:val=""/>
      <w:lvlJc w:val="left"/>
      <w:pPr>
        <w:tabs>
          <w:tab w:val="num" w:pos="0"/>
        </w:tabs>
        <w:ind w:left="0" w:firstLine="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0000018"/>
    <w:multiLevelType w:val="multilevel"/>
    <w:tmpl w:val="00000018"/>
    <w:name w:val="WW8Num24"/>
    <w:lvl w:ilvl="0">
      <w:start w:val="4"/>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24" w15:restartNumberingAfterBreak="0">
    <w:nsid w:val="00000019"/>
    <w:multiLevelType w:val="multilevel"/>
    <w:tmpl w:val="00000019"/>
    <w:name w:val="WW8Num26"/>
    <w:lvl w:ilvl="0">
      <w:start w:val="1"/>
      <w:numFmt w:val="bullet"/>
      <w:suff w:val="nothing"/>
      <w:lvlText w:val=""/>
      <w:lvlJc w:val="left"/>
      <w:pPr>
        <w:tabs>
          <w:tab w:val="num" w:pos="0"/>
        </w:tabs>
        <w:ind w:left="0" w:firstLine="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A"/>
    <w:multiLevelType w:val="multilevel"/>
    <w:tmpl w:val="0000001A"/>
    <w:name w:val="WW8Num27"/>
    <w:lvl w:ilvl="0">
      <w:start w:val="1"/>
      <w:numFmt w:val="bullet"/>
      <w:suff w:val="nothing"/>
      <w:lvlText w:val=""/>
      <w:lvlJc w:val="left"/>
      <w:pPr>
        <w:tabs>
          <w:tab w:val="num" w:pos="0"/>
        </w:tabs>
        <w:ind w:left="0" w:firstLine="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00001B"/>
    <w:multiLevelType w:val="multilevel"/>
    <w:tmpl w:val="0000001B"/>
    <w:name w:val="WW8Num28"/>
    <w:lvl w:ilvl="0">
      <w:start w:val="1"/>
      <w:numFmt w:val="bullet"/>
      <w:suff w:val="nothing"/>
      <w:lvlText w:val=""/>
      <w:lvlJc w:val="left"/>
      <w:pPr>
        <w:tabs>
          <w:tab w:val="num" w:pos="0"/>
        </w:tabs>
        <w:ind w:left="0" w:firstLine="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oNotDisplayPageBoundarie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615EC"/>
    <w:rsid w:val="00261360"/>
    <w:rsid w:val="009615EC"/>
    <w:rsid w:val="00DF1630"/>
    <w:rsid w:val="00FE6B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7D35B23C-A276-402E-86D9-77C7E2645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9615EC"/>
    <w:pPr>
      <w:keepNext/>
      <w:keepLines/>
      <w:numPr>
        <w:numId w:val="1"/>
      </w:numPr>
      <w:suppressAutoHyphens/>
      <w:overflowPunct w:val="0"/>
      <w:autoSpaceDE w:val="0"/>
      <w:spacing w:before="120" w:after="120" w:line="240" w:lineRule="auto"/>
      <w:jc w:val="both"/>
      <w:textAlignment w:val="baseline"/>
      <w:outlineLvl w:val="0"/>
    </w:pPr>
    <w:rPr>
      <w:rFonts w:ascii="Times New Roman" w:eastAsia="Times New Roman" w:hAnsi="Times New Roman" w:cs="Times New Roman"/>
      <w:b/>
      <w:caps/>
      <w:kern w:val="1"/>
      <w:sz w:val="20"/>
      <w:szCs w:val="20"/>
    </w:rPr>
  </w:style>
  <w:style w:type="paragraph" w:styleId="Nagwek2">
    <w:name w:val="heading 2"/>
    <w:basedOn w:val="Normalny"/>
    <w:next w:val="Normalny"/>
    <w:link w:val="Nagwek2Znak"/>
    <w:qFormat/>
    <w:rsid w:val="009615EC"/>
    <w:pPr>
      <w:keepNext/>
      <w:numPr>
        <w:ilvl w:val="1"/>
        <w:numId w:val="1"/>
      </w:numPr>
      <w:suppressAutoHyphens/>
      <w:overflowPunct w:val="0"/>
      <w:autoSpaceDE w:val="0"/>
      <w:spacing w:before="120" w:after="120" w:line="240" w:lineRule="auto"/>
      <w:jc w:val="both"/>
      <w:textAlignment w:val="baseline"/>
      <w:outlineLvl w:val="1"/>
    </w:pPr>
    <w:rPr>
      <w:rFonts w:ascii="Times New Roman" w:eastAsia="Times New Roman" w:hAnsi="Times New Roman" w:cs="Times New Roman"/>
      <w:b/>
      <w:sz w:val="20"/>
      <w:szCs w:val="20"/>
    </w:rPr>
  </w:style>
  <w:style w:type="paragraph" w:styleId="Nagwek3">
    <w:name w:val="heading 3"/>
    <w:basedOn w:val="Normalny"/>
    <w:next w:val="Normalny"/>
    <w:link w:val="Nagwek3Znak"/>
    <w:qFormat/>
    <w:rsid w:val="009615EC"/>
    <w:pPr>
      <w:keepNext/>
      <w:numPr>
        <w:ilvl w:val="2"/>
        <w:numId w:val="1"/>
      </w:numPr>
      <w:suppressAutoHyphens/>
      <w:overflowPunct w:val="0"/>
      <w:autoSpaceDE w:val="0"/>
      <w:spacing w:before="60" w:after="60" w:line="240" w:lineRule="auto"/>
      <w:jc w:val="both"/>
      <w:textAlignment w:val="baseline"/>
      <w:outlineLvl w:val="2"/>
    </w:pPr>
    <w:rPr>
      <w:rFonts w:ascii="Times New Roman" w:eastAsia="Times New Roman" w:hAnsi="Times New Roman" w:cs="Times New Roman"/>
      <w:sz w:val="20"/>
      <w:szCs w:val="20"/>
    </w:rPr>
  </w:style>
  <w:style w:type="paragraph" w:styleId="Nagwek4">
    <w:name w:val="heading 4"/>
    <w:basedOn w:val="Normalny"/>
    <w:next w:val="Normalny"/>
    <w:link w:val="Nagwek4Znak"/>
    <w:qFormat/>
    <w:rsid w:val="009615EC"/>
    <w:pPr>
      <w:keepNext/>
      <w:numPr>
        <w:ilvl w:val="3"/>
        <w:numId w:val="1"/>
      </w:numPr>
      <w:suppressAutoHyphens/>
      <w:overflowPunct w:val="0"/>
      <w:autoSpaceDE w:val="0"/>
      <w:spacing w:after="0" w:line="240" w:lineRule="auto"/>
      <w:jc w:val="center"/>
      <w:textAlignment w:val="baseline"/>
      <w:outlineLvl w:val="3"/>
    </w:pPr>
    <w:rPr>
      <w:rFonts w:ascii="Times New Roman" w:eastAsia="Times New Roman" w:hAnsi="Times New Roman" w:cs="Times New Roman"/>
      <w:b/>
      <w:sz w:val="18"/>
      <w:szCs w:val="20"/>
    </w:rPr>
  </w:style>
  <w:style w:type="paragraph" w:styleId="Nagwek5">
    <w:name w:val="heading 5"/>
    <w:basedOn w:val="Normalny"/>
    <w:next w:val="Normalny"/>
    <w:link w:val="Nagwek5Znak"/>
    <w:qFormat/>
    <w:rsid w:val="009615EC"/>
    <w:pPr>
      <w:keepNext/>
      <w:numPr>
        <w:ilvl w:val="4"/>
        <w:numId w:val="1"/>
      </w:numPr>
      <w:suppressAutoHyphens/>
      <w:overflowPunct w:val="0"/>
      <w:autoSpaceDE w:val="0"/>
      <w:spacing w:after="0" w:line="480" w:lineRule="auto"/>
      <w:jc w:val="center"/>
      <w:textAlignment w:val="baseline"/>
      <w:outlineLvl w:val="4"/>
    </w:pPr>
    <w:rPr>
      <w:rFonts w:ascii="Times New Roman" w:eastAsia="Times New Roman" w:hAnsi="Times New Roman" w:cs="Times New Roman"/>
      <w:sz w:val="24"/>
      <w:szCs w:val="20"/>
    </w:rPr>
  </w:style>
  <w:style w:type="paragraph" w:styleId="Nagwek6">
    <w:name w:val="heading 6"/>
    <w:basedOn w:val="Normalny"/>
    <w:next w:val="Normalny"/>
    <w:link w:val="Nagwek6Znak"/>
    <w:qFormat/>
    <w:rsid w:val="009615EC"/>
    <w:pPr>
      <w:keepNext/>
      <w:numPr>
        <w:ilvl w:val="5"/>
        <w:numId w:val="1"/>
      </w:numPr>
      <w:suppressAutoHyphens/>
      <w:overflowPunct w:val="0"/>
      <w:autoSpaceDE w:val="0"/>
      <w:spacing w:after="0" w:line="240" w:lineRule="auto"/>
      <w:jc w:val="center"/>
      <w:textAlignment w:val="baseline"/>
      <w:outlineLvl w:val="5"/>
    </w:pPr>
    <w:rPr>
      <w:rFonts w:ascii="Times New Roman" w:eastAsia="Times New Roman" w:hAnsi="Times New Roman" w:cs="Times New Roman"/>
      <w:b/>
      <w:sz w:val="28"/>
      <w:szCs w:val="20"/>
    </w:rPr>
  </w:style>
  <w:style w:type="paragraph" w:styleId="Nagwek7">
    <w:name w:val="heading 7"/>
    <w:basedOn w:val="Normalny"/>
    <w:next w:val="Normalny"/>
    <w:link w:val="Nagwek7Znak"/>
    <w:qFormat/>
    <w:rsid w:val="009615EC"/>
    <w:pPr>
      <w:keepNext/>
      <w:suppressAutoHyphens/>
      <w:overflowPunct w:val="0"/>
      <w:autoSpaceDE w:val="0"/>
      <w:spacing w:after="0" w:line="240" w:lineRule="auto"/>
      <w:jc w:val="center"/>
      <w:textAlignment w:val="baseline"/>
      <w:outlineLvl w:val="6"/>
    </w:pPr>
    <w:rPr>
      <w:rFonts w:ascii="Times New Roman" w:eastAsia="Times New Roman" w:hAnsi="Times New Roman" w:cs="Times New Roman"/>
      <w:b/>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615EC"/>
    <w:rPr>
      <w:rFonts w:ascii="Times New Roman" w:eastAsia="Times New Roman" w:hAnsi="Times New Roman" w:cs="Times New Roman"/>
      <w:b/>
      <w:caps/>
      <w:kern w:val="1"/>
      <w:sz w:val="20"/>
      <w:szCs w:val="20"/>
    </w:rPr>
  </w:style>
  <w:style w:type="character" w:customStyle="1" w:styleId="Nagwek2Znak">
    <w:name w:val="Nagłówek 2 Znak"/>
    <w:basedOn w:val="Domylnaczcionkaakapitu"/>
    <w:link w:val="Nagwek2"/>
    <w:rsid w:val="009615EC"/>
    <w:rPr>
      <w:rFonts w:ascii="Times New Roman" w:eastAsia="Times New Roman" w:hAnsi="Times New Roman" w:cs="Times New Roman"/>
      <w:b/>
      <w:sz w:val="20"/>
      <w:szCs w:val="20"/>
    </w:rPr>
  </w:style>
  <w:style w:type="character" w:customStyle="1" w:styleId="Nagwek3Znak">
    <w:name w:val="Nagłówek 3 Znak"/>
    <w:basedOn w:val="Domylnaczcionkaakapitu"/>
    <w:link w:val="Nagwek3"/>
    <w:rsid w:val="009615EC"/>
    <w:rPr>
      <w:rFonts w:ascii="Times New Roman" w:eastAsia="Times New Roman" w:hAnsi="Times New Roman" w:cs="Times New Roman"/>
      <w:sz w:val="20"/>
      <w:szCs w:val="20"/>
    </w:rPr>
  </w:style>
  <w:style w:type="character" w:customStyle="1" w:styleId="Nagwek4Znak">
    <w:name w:val="Nagłówek 4 Znak"/>
    <w:basedOn w:val="Domylnaczcionkaakapitu"/>
    <w:link w:val="Nagwek4"/>
    <w:rsid w:val="009615EC"/>
    <w:rPr>
      <w:rFonts w:ascii="Times New Roman" w:eastAsia="Times New Roman" w:hAnsi="Times New Roman" w:cs="Times New Roman"/>
      <w:b/>
      <w:sz w:val="18"/>
      <w:szCs w:val="20"/>
    </w:rPr>
  </w:style>
  <w:style w:type="character" w:customStyle="1" w:styleId="Nagwek5Znak">
    <w:name w:val="Nagłówek 5 Znak"/>
    <w:basedOn w:val="Domylnaczcionkaakapitu"/>
    <w:link w:val="Nagwek5"/>
    <w:rsid w:val="009615EC"/>
    <w:rPr>
      <w:rFonts w:ascii="Times New Roman" w:eastAsia="Times New Roman" w:hAnsi="Times New Roman" w:cs="Times New Roman"/>
      <w:sz w:val="24"/>
      <w:szCs w:val="20"/>
    </w:rPr>
  </w:style>
  <w:style w:type="character" w:customStyle="1" w:styleId="Nagwek6Znak">
    <w:name w:val="Nagłówek 6 Znak"/>
    <w:basedOn w:val="Domylnaczcionkaakapitu"/>
    <w:link w:val="Nagwek6"/>
    <w:rsid w:val="009615EC"/>
    <w:rPr>
      <w:rFonts w:ascii="Times New Roman" w:eastAsia="Times New Roman" w:hAnsi="Times New Roman" w:cs="Times New Roman"/>
      <w:b/>
      <w:sz w:val="28"/>
      <w:szCs w:val="20"/>
    </w:rPr>
  </w:style>
  <w:style w:type="character" w:customStyle="1" w:styleId="Nagwek7Znak">
    <w:name w:val="Nagłówek 7 Znak"/>
    <w:basedOn w:val="Domylnaczcionkaakapitu"/>
    <w:link w:val="Nagwek7"/>
    <w:rsid w:val="009615EC"/>
    <w:rPr>
      <w:rFonts w:ascii="Times New Roman" w:eastAsia="Times New Roman" w:hAnsi="Times New Roman" w:cs="Times New Roman"/>
      <w:b/>
      <w:sz w:val="24"/>
      <w:szCs w:val="20"/>
    </w:rPr>
  </w:style>
  <w:style w:type="character" w:customStyle="1" w:styleId="WW8Num2z0">
    <w:name w:val="WW8Num2z0"/>
    <w:rsid w:val="009615EC"/>
    <w:rPr>
      <w:rFonts w:ascii="StarSymbol" w:hAnsi="StarSymbol"/>
    </w:rPr>
  </w:style>
  <w:style w:type="character" w:customStyle="1" w:styleId="WW8Num4z0">
    <w:name w:val="WW8Num4z0"/>
    <w:rsid w:val="009615EC"/>
    <w:rPr>
      <w:rFonts w:ascii="Symbol" w:hAnsi="Symbol"/>
    </w:rPr>
  </w:style>
  <w:style w:type="character" w:customStyle="1" w:styleId="WW8Num6z0">
    <w:name w:val="WW8Num6z0"/>
    <w:rsid w:val="009615EC"/>
    <w:rPr>
      <w:rFonts w:ascii="Times New Roman" w:eastAsia="Times New Roman" w:hAnsi="Times New Roman"/>
    </w:rPr>
  </w:style>
  <w:style w:type="character" w:customStyle="1" w:styleId="WW8Num23z0">
    <w:name w:val="WW8Num23z0"/>
    <w:rsid w:val="009615EC"/>
    <w:rPr>
      <w:rFonts w:ascii="Symbol" w:hAnsi="Symbol"/>
    </w:rPr>
  </w:style>
  <w:style w:type="character" w:customStyle="1" w:styleId="Absatz-Standardschriftart">
    <w:name w:val="Absatz-Standardschriftart"/>
    <w:rsid w:val="009615EC"/>
  </w:style>
  <w:style w:type="character" w:customStyle="1" w:styleId="WW-Absatz-Standardschriftart">
    <w:name w:val="WW-Absatz-Standardschriftart"/>
    <w:rsid w:val="009615EC"/>
  </w:style>
  <w:style w:type="character" w:customStyle="1" w:styleId="WW-Absatz-Standardschriftart1">
    <w:name w:val="WW-Absatz-Standardschriftart1"/>
    <w:rsid w:val="009615EC"/>
  </w:style>
  <w:style w:type="character" w:customStyle="1" w:styleId="WW-Absatz-Standardschriftart11">
    <w:name w:val="WW-Absatz-Standardschriftart11"/>
    <w:rsid w:val="009615EC"/>
  </w:style>
  <w:style w:type="character" w:customStyle="1" w:styleId="WW-Absatz-Standardschriftart111">
    <w:name w:val="WW-Absatz-Standardschriftart111"/>
    <w:rsid w:val="009615EC"/>
  </w:style>
  <w:style w:type="character" w:customStyle="1" w:styleId="WW-Absatz-Standardschriftart1111">
    <w:name w:val="WW-Absatz-Standardschriftart1111"/>
    <w:rsid w:val="009615EC"/>
  </w:style>
  <w:style w:type="character" w:customStyle="1" w:styleId="WW-Absatz-Standardschriftart11111">
    <w:name w:val="WW-Absatz-Standardschriftart11111"/>
    <w:rsid w:val="009615EC"/>
  </w:style>
  <w:style w:type="character" w:customStyle="1" w:styleId="WW8Num5z0">
    <w:name w:val="WW8Num5z0"/>
    <w:rsid w:val="009615EC"/>
    <w:rPr>
      <w:rFonts w:ascii="Symbol" w:hAnsi="Symbol"/>
    </w:rPr>
  </w:style>
  <w:style w:type="character" w:customStyle="1" w:styleId="WW8Num7z0">
    <w:name w:val="WW8Num7z0"/>
    <w:rsid w:val="009615EC"/>
    <w:rPr>
      <w:rFonts w:ascii="Times New Roman" w:eastAsia="Times New Roman" w:hAnsi="Times New Roman"/>
    </w:rPr>
  </w:style>
  <w:style w:type="character" w:customStyle="1" w:styleId="WW8Num9z0">
    <w:name w:val="WW8Num9z0"/>
    <w:rsid w:val="009615EC"/>
    <w:rPr>
      <w:rFonts w:ascii="StarSymbol" w:hAnsi="StarSymbol"/>
    </w:rPr>
  </w:style>
  <w:style w:type="character" w:customStyle="1" w:styleId="WW8Num26z0">
    <w:name w:val="WW8Num26z0"/>
    <w:rsid w:val="009615EC"/>
    <w:rPr>
      <w:rFonts w:ascii="Symbol" w:hAnsi="Symbol"/>
    </w:rPr>
  </w:style>
  <w:style w:type="character" w:customStyle="1" w:styleId="WW8Num27z0">
    <w:name w:val="WW8Num27z0"/>
    <w:rsid w:val="009615EC"/>
    <w:rPr>
      <w:rFonts w:ascii="Symbol" w:hAnsi="Symbol"/>
    </w:rPr>
  </w:style>
  <w:style w:type="character" w:customStyle="1" w:styleId="WW8Num28z0">
    <w:name w:val="WW8Num28z0"/>
    <w:rsid w:val="009615EC"/>
    <w:rPr>
      <w:rFonts w:ascii="Symbol" w:hAnsi="Symbol"/>
    </w:rPr>
  </w:style>
  <w:style w:type="character" w:customStyle="1" w:styleId="WW-Absatz-Standardschriftart111111">
    <w:name w:val="WW-Absatz-Standardschriftart111111"/>
    <w:rsid w:val="009615EC"/>
  </w:style>
  <w:style w:type="character" w:customStyle="1" w:styleId="WW-Absatz-Standardschriftart1111111">
    <w:name w:val="WW-Absatz-Standardschriftart1111111"/>
    <w:rsid w:val="009615EC"/>
  </w:style>
  <w:style w:type="character" w:customStyle="1" w:styleId="WW-Absatz-Standardschriftart11111111">
    <w:name w:val="WW-Absatz-Standardschriftart11111111"/>
    <w:rsid w:val="009615EC"/>
  </w:style>
  <w:style w:type="character" w:customStyle="1" w:styleId="WW-Absatz-Standardschriftart111111111">
    <w:name w:val="WW-Absatz-Standardschriftart111111111"/>
    <w:rsid w:val="009615EC"/>
  </w:style>
  <w:style w:type="character" w:customStyle="1" w:styleId="WW-Absatz-Standardschriftart1111111111">
    <w:name w:val="WW-Absatz-Standardschriftart1111111111"/>
    <w:rsid w:val="009615EC"/>
  </w:style>
  <w:style w:type="character" w:customStyle="1" w:styleId="WW-Absatz-Standardschriftart11111111111">
    <w:name w:val="WW-Absatz-Standardschriftart11111111111"/>
    <w:rsid w:val="009615EC"/>
  </w:style>
  <w:style w:type="character" w:customStyle="1" w:styleId="WW-Absatz-Standardschriftart111111111111">
    <w:name w:val="WW-Absatz-Standardschriftart111111111111"/>
    <w:rsid w:val="009615EC"/>
  </w:style>
  <w:style w:type="character" w:customStyle="1" w:styleId="WW8Num8z0">
    <w:name w:val="WW8Num8z0"/>
    <w:rsid w:val="009615EC"/>
    <w:rPr>
      <w:rFonts w:ascii="Times New Roman" w:eastAsia="Times New Roman" w:hAnsi="Times New Roman"/>
    </w:rPr>
  </w:style>
  <w:style w:type="character" w:customStyle="1" w:styleId="WW8Num25z0">
    <w:name w:val="WW8Num25z0"/>
    <w:rsid w:val="009615EC"/>
    <w:rPr>
      <w:rFonts w:ascii="Symbol" w:hAnsi="Symbol"/>
    </w:rPr>
  </w:style>
  <w:style w:type="character" w:customStyle="1" w:styleId="WW-Absatz-Standardschriftart1111111111111">
    <w:name w:val="WW-Absatz-Standardschriftart1111111111111"/>
    <w:rsid w:val="009615EC"/>
  </w:style>
  <w:style w:type="character" w:customStyle="1" w:styleId="WW8Num3z0">
    <w:name w:val="WW8Num3z0"/>
    <w:rsid w:val="009615EC"/>
    <w:rPr>
      <w:rFonts w:ascii="StarSymbol" w:hAnsi="StarSymbol"/>
    </w:rPr>
  </w:style>
  <w:style w:type="character" w:customStyle="1" w:styleId="WW8Num24z0">
    <w:name w:val="WW8Num24z0"/>
    <w:rsid w:val="009615EC"/>
    <w:rPr>
      <w:rFonts w:ascii="Symbol" w:hAnsi="Symbol"/>
    </w:rPr>
  </w:style>
  <w:style w:type="character" w:customStyle="1" w:styleId="WW-Absatz-Standardschriftart11111111111111">
    <w:name w:val="WW-Absatz-Standardschriftart11111111111111"/>
    <w:rsid w:val="009615EC"/>
  </w:style>
  <w:style w:type="character" w:customStyle="1" w:styleId="WW-Absatz-Standardschriftart111111111111111">
    <w:name w:val="WW-Absatz-Standardschriftart111111111111111"/>
    <w:rsid w:val="009615EC"/>
  </w:style>
  <w:style w:type="character" w:customStyle="1" w:styleId="WW-Absatz-Standardschriftart1111111111111111">
    <w:name w:val="WW-Absatz-Standardschriftart1111111111111111"/>
    <w:rsid w:val="009615EC"/>
  </w:style>
  <w:style w:type="character" w:customStyle="1" w:styleId="WW-Absatz-Standardschriftart11111111111111111">
    <w:name w:val="WW-Absatz-Standardschriftart11111111111111111"/>
    <w:rsid w:val="009615EC"/>
  </w:style>
  <w:style w:type="character" w:customStyle="1" w:styleId="WW-Absatz-Standardschriftart111111111111111111">
    <w:name w:val="WW-Absatz-Standardschriftart111111111111111111"/>
    <w:rsid w:val="009615EC"/>
  </w:style>
  <w:style w:type="character" w:customStyle="1" w:styleId="WW-Absatz-Standardschriftart1111111111111111111">
    <w:name w:val="WW-Absatz-Standardschriftart1111111111111111111"/>
    <w:rsid w:val="009615EC"/>
  </w:style>
  <w:style w:type="character" w:customStyle="1" w:styleId="WW-Absatz-Standardschriftart11111111111111111111">
    <w:name w:val="WW-Absatz-Standardschriftart11111111111111111111"/>
    <w:rsid w:val="009615EC"/>
  </w:style>
  <w:style w:type="character" w:customStyle="1" w:styleId="WW-Absatz-Standardschriftart111111111111111111111">
    <w:name w:val="WW-Absatz-Standardschriftart111111111111111111111"/>
    <w:rsid w:val="009615EC"/>
  </w:style>
  <w:style w:type="character" w:customStyle="1" w:styleId="Domylnaczcionkaakapitu2">
    <w:name w:val="Domyślna czcionka akapitu2"/>
    <w:rsid w:val="009615EC"/>
  </w:style>
  <w:style w:type="character" w:customStyle="1" w:styleId="WW-Absatz-Standardschriftart1111111111111111111111">
    <w:name w:val="WW-Absatz-Standardschriftart1111111111111111111111"/>
    <w:rsid w:val="009615EC"/>
  </w:style>
  <w:style w:type="character" w:customStyle="1" w:styleId="WW-Absatz-Standardschriftart11111111111111111111111">
    <w:name w:val="WW-Absatz-Standardschriftart11111111111111111111111"/>
    <w:rsid w:val="009615EC"/>
  </w:style>
  <w:style w:type="character" w:customStyle="1" w:styleId="WW-Absatz-Standardschriftart111111111111111111111111">
    <w:name w:val="WW-Absatz-Standardschriftart111111111111111111111111"/>
    <w:rsid w:val="009615EC"/>
  </w:style>
  <w:style w:type="character" w:customStyle="1" w:styleId="WW-Absatz-Standardschriftart1111111111111111111111111">
    <w:name w:val="WW-Absatz-Standardschriftart1111111111111111111111111"/>
    <w:rsid w:val="009615EC"/>
  </w:style>
  <w:style w:type="character" w:customStyle="1" w:styleId="WW-Absatz-Standardschriftart11111111111111111111111111">
    <w:name w:val="WW-Absatz-Standardschriftart11111111111111111111111111"/>
    <w:rsid w:val="009615EC"/>
  </w:style>
  <w:style w:type="character" w:customStyle="1" w:styleId="WW8Num10z0">
    <w:name w:val="WW8Num10z0"/>
    <w:rsid w:val="009615EC"/>
    <w:rPr>
      <w:rFonts w:ascii="Times New Roman" w:eastAsia="Times New Roman" w:hAnsi="Times New Roman"/>
    </w:rPr>
  </w:style>
  <w:style w:type="character" w:customStyle="1" w:styleId="WW8Num11z0">
    <w:name w:val="WW8Num11z0"/>
    <w:rsid w:val="009615EC"/>
    <w:rPr>
      <w:rFonts w:ascii="Times New Roman" w:eastAsia="Times New Roman" w:hAnsi="Times New Roman"/>
    </w:rPr>
  </w:style>
  <w:style w:type="character" w:customStyle="1" w:styleId="WW8Num29z0">
    <w:name w:val="WW8Num29z0"/>
    <w:rsid w:val="009615EC"/>
    <w:rPr>
      <w:rFonts w:ascii="Times New Roman" w:eastAsia="Times New Roman" w:hAnsi="Times New Roman"/>
    </w:rPr>
  </w:style>
  <w:style w:type="character" w:customStyle="1" w:styleId="Domylnaczcionkaakapitu1">
    <w:name w:val="Domyślna czcionka akapitu1"/>
    <w:rsid w:val="009615EC"/>
  </w:style>
  <w:style w:type="character" w:customStyle="1" w:styleId="WW-Domylnaczcionkaakapitu">
    <w:name w:val="WW-Domyślna czcionka akapitu"/>
    <w:rsid w:val="009615EC"/>
  </w:style>
  <w:style w:type="character" w:customStyle="1" w:styleId="WW-Domylnaczcionkaakapitu1">
    <w:name w:val="WW-Domyślna czcionka akapitu1"/>
    <w:rsid w:val="009615EC"/>
  </w:style>
  <w:style w:type="character" w:customStyle="1" w:styleId="Symbolprzypiswdoln">
    <w:name w:val="Symbol przypisów doln."/>
    <w:rsid w:val="009615EC"/>
    <w:rPr>
      <w:vertAlign w:val="superscript"/>
    </w:rPr>
  </w:style>
  <w:style w:type="character" w:styleId="Numerstrony">
    <w:name w:val="page number"/>
    <w:basedOn w:val="WW-Domylnaczcionkaakapitu1"/>
    <w:rsid w:val="009615EC"/>
  </w:style>
  <w:style w:type="character" w:customStyle="1" w:styleId="Znakinumeracji">
    <w:name w:val="Znaki numeracji"/>
    <w:rsid w:val="009615EC"/>
  </w:style>
  <w:style w:type="character" w:styleId="Hipercze">
    <w:name w:val="Hyperlink"/>
    <w:rsid w:val="009615EC"/>
    <w:rPr>
      <w:color w:val="000080"/>
      <w:u w:val="single"/>
    </w:rPr>
  </w:style>
  <w:style w:type="character" w:customStyle="1" w:styleId="WW8Num6z1">
    <w:name w:val="WW8Num6z1"/>
    <w:rsid w:val="009615EC"/>
    <w:rPr>
      <w:rFonts w:ascii="Courier New" w:hAnsi="Courier New"/>
    </w:rPr>
  </w:style>
  <w:style w:type="character" w:customStyle="1" w:styleId="WW8Num6z2">
    <w:name w:val="WW8Num6z2"/>
    <w:rsid w:val="009615EC"/>
    <w:rPr>
      <w:rFonts w:ascii="Wingdings" w:hAnsi="Wingdings"/>
    </w:rPr>
  </w:style>
  <w:style w:type="character" w:customStyle="1" w:styleId="WW8Num6z3">
    <w:name w:val="WW8Num6z3"/>
    <w:rsid w:val="009615EC"/>
    <w:rPr>
      <w:rFonts w:ascii="Symbol" w:hAnsi="Symbol"/>
    </w:rPr>
  </w:style>
  <w:style w:type="character" w:customStyle="1" w:styleId="WW8Num10z1">
    <w:name w:val="WW8Num10z1"/>
    <w:rsid w:val="009615EC"/>
    <w:rPr>
      <w:rFonts w:ascii="Courier New" w:hAnsi="Courier New"/>
    </w:rPr>
  </w:style>
  <w:style w:type="character" w:customStyle="1" w:styleId="WW8Num10z2">
    <w:name w:val="WW8Num10z2"/>
    <w:rsid w:val="009615EC"/>
    <w:rPr>
      <w:rFonts w:ascii="Wingdings" w:hAnsi="Wingdings"/>
    </w:rPr>
  </w:style>
  <w:style w:type="character" w:customStyle="1" w:styleId="WW8Num10z3">
    <w:name w:val="WW8Num10z3"/>
    <w:rsid w:val="009615EC"/>
    <w:rPr>
      <w:rFonts w:ascii="Symbol" w:hAnsi="Symbol"/>
    </w:rPr>
  </w:style>
  <w:style w:type="character" w:customStyle="1" w:styleId="WW8Num12z0">
    <w:name w:val="WW8Num12z0"/>
    <w:rsid w:val="009615EC"/>
    <w:rPr>
      <w:rFonts w:ascii="Times New Roman" w:eastAsia="Times New Roman" w:hAnsi="Times New Roman"/>
    </w:rPr>
  </w:style>
  <w:style w:type="character" w:customStyle="1" w:styleId="WW8Num12z1">
    <w:name w:val="WW8Num12z1"/>
    <w:rsid w:val="009615EC"/>
    <w:rPr>
      <w:rFonts w:ascii="Courier New" w:hAnsi="Courier New"/>
    </w:rPr>
  </w:style>
  <w:style w:type="character" w:customStyle="1" w:styleId="WW8Num12z2">
    <w:name w:val="WW8Num12z2"/>
    <w:rsid w:val="009615EC"/>
    <w:rPr>
      <w:rFonts w:ascii="Wingdings" w:hAnsi="Wingdings"/>
    </w:rPr>
  </w:style>
  <w:style w:type="character" w:customStyle="1" w:styleId="WW8Num12z3">
    <w:name w:val="WW8Num12z3"/>
    <w:rsid w:val="009615EC"/>
    <w:rPr>
      <w:rFonts w:ascii="Symbol" w:hAnsi="Symbol"/>
    </w:rPr>
  </w:style>
  <w:style w:type="character" w:customStyle="1" w:styleId="WW8Num17z0">
    <w:name w:val="WW8Num17z0"/>
    <w:rsid w:val="009615EC"/>
    <w:rPr>
      <w:b/>
    </w:rPr>
  </w:style>
  <w:style w:type="character" w:customStyle="1" w:styleId="WW8Num31z0">
    <w:name w:val="WW8Num31z0"/>
    <w:rsid w:val="009615EC"/>
    <w:rPr>
      <w:b/>
    </w:rPr>
  </w:style>
  <w:style w:type="character" w:customStyle="1" w:styleId="WW8NumSt2z0">
    <w:name w:val="WW8NumSt2z0"/>
    <w:rsid w:val="009615EC"/>
    <w:rPr>
      <w:rFonts w:ascii="Symbol" w:hAnsi="Symbol"/>
    </w:rPr>
  </w:style>
  <w:style w:type="paragraph" w:customStyle="1" w:styleId="Nagwek20">
    <w:name w:val="Nagłówek2"/>
    <w:basedOn w:val="Normalny"/>
    <w:next w:val="Tekstpodstawowy"/>
    <w:rsid w:val="009615EC"/>
    <w:pPr>
      <w:keepNext/>
      <w:suppressAutoHyphens/>
      <w:overflowPunct w:val="0"/>
      <w:autoSpaceDE w:val="0"/>
      <w:spacing w:before="240" w:after="120" w:line="240" w:lineRule="auto"/>
      <w:jc w:val="both"/>
      <w:textAlignment w:val="baseline"/>
    </w:pPr>
    <w:rPr>
      <w:rFonts w:ascii="Arial" w:eastAsia="Lucida Sans Unicode" w:hAnsi="Arial" w:cs="Tahoma"/>
      <w:sz w:val="28"/>
      <w:szCs w:val="28"/>
    </w:rPr>
  </w:style>
  <w:style w:type="paragraph" w:styleId="Tekstpodstawowy">
    <w:name w:val="Body Text"/>
    <w:basedOn w:val="Normalny"/>
    <w:link w:val="TekstpodstawowyZnak"/>
    <w:rsid w:val="009615EC"/>
    <w:pPr>
      <w:suppressAutoHyphens/>
      <w:overflowPunct w:val="0"/>
      <w:autoSpaceDE w:val="0"/>
      <w:spacing w:after="0" w:line="240" w:lineRule="auto"/>
      <w:jc w:val="center"/>
      <w:textAlignment w:val="baseline"/>
    </w:pPr>
    <w:rPr>
      <w:rFonts w:ascii="Times New Roman" w:eastAsia="Times New Roman" w:hAnsi="Times New Roman" w:cs="Times New Roman"/>
      <w:b/>
      <w:sz w:val="44"/>
      <w:szCs w:val="20"/>
    </w:rPr>
  </w:style>
  <w:style w:type="character" w:customStyle="1" w:styleId="TekstpodstawowyZnak">
    <w:name w:val="Tekst podstawowy Znak"/>
    <w:basedOn w:val="Domylnaczcionkaakapitu"/>
    <w:link w:val="Tekstpodstawowy"/>
    <w:rsid w:val="009615EC"/>
    <w:rPr>
      <w:rFonts w:ascii="Times New Roman" w:eastAsia="Times New Roman" w:hAnsi="Times New Roman" w:cs="Times New Roman"/>
      <w:b/>
      <w:sz w:val="44"/>
      <w:szCs w:val="20"/>
    </w:rPr>
  </w:style>
  <w:style w:type="paragraph" w:styleId="Lista">
    <w:name w:val="List"/>
    <w:basedOn w:val="Tekstpodstawowy"/>
    <w:rsid w:val="009615EC"/>
    <w:rPr>
      <w:rFonts w:cs="Bookman Old Style"/>
    </w:rPr>
  </w:style>
  <w:style w:type="paragraph" w:customStyle="1" w:styleId="Podpis2">
    <w:name w:val="Podpis2"/>
    <w:basedOn w:val="Normalny"/>
    <w:rsid w:val="009615EC"/>
    <w:pPr>
      <w:suppressLineNumbers/>
      <w:suppressAutoHyphens/>
      <w:overflowPunct w:val="0"/>
      <w:autoSpaceDE w:val="0"/>
      <w:spacing w:before="120" w:after="120" w:line="240" w:lineRule="auto"/>
      <w:jc w:val="both"/>
      <w:textAlignment w:val="baseline"/>
    </w:pPr>
    <w:rPr>
      <w:rFonts w:ascii="Times New Roman" w:eastAsia="Times New Roman" w:hAnsi="Times New Roman" w:cs="Tahoma"/>
      <w:i/>
      <w:iCs/>
      <w:sz w:val="24"/>
      <w:szCs w:val="24"/>
    </w:rPr>
  </w:style>
  <w:style w:type="paragraph" w:customStyle="1" w:styleId="Indeks">
    <w:name w:val="Indeks"/>
    <w:basedOn w:val="Normalny"/>
    <w:rsid w:val="009615EC"/>
    <w:pPr>
      <w:suppressLineNumbers/>
      <w:suppressAutoHyphens/>
      <w:overflowPunct w:val="0"/>
      <w:autoSpaceDE w:val="0"/>
      <w:spacing w:after="0" w:line="240" w:lineRule="auto"/>
      <w:jc w:val="both"/>
      <w:textAlignment w:val="baseline"/>
    </w:pPr>
    <w:rPr>
      <w:rFonts w:ascii="Times New Roman" w:eastAsia="Times New Roman" w:hAnsi="Times New Roman" w:cs="Times New Roman"/>
      <w:sz w:val="20"/>
      <w:szCs w:val="20"/>
    </w:rPr>
  </w:style>
  <w:style w:type="paragraph" w:customStyle="1" w:styleId="Nagwek10">
    <w:name w:val="Nagłówek1"/>
    <w:basedOn w:val="Normalny"/>
    <w:next w:val="Tekstpodstawowy"/>
    <w:rsid w:val="009615EC"/>
    <w:pPr>
      <w:keepNext/>
      <w:suppressAutoHyphens/>
      <w:overflowPunct w:val="0"/>
      <w:autoSpaceDE w:val="0"/>
      <w:spacing w:before="240" w:after="120" w:line="240" w:lineRule="auto"/>
      <w:jc w:val="both"/>
      <w:textAlignment w:val="baseline"/>
    </w:pPr>
    <w:rPr>
      <w:rFonts w:ascii="Arial" w:eastAsia="Lucida Sans Unicode" w:hAnsi="Arial" w:cs="Century Gothic"/>
      <w:sz w:val="28"/>
      <w:szCs w:val="28"/>
    </w:rPr>
  </w:style>
  <w:style w:type="paragraph" w:customStyle="1" w:styleId="Podpis1">
    <w:name w:val="Podpis1"/>
    <w:basedOn w:val="Normalny"/>
    <w:rsid w:val="009615EC"/>
    <w:pPr>
      <w:suppressLineNumbers/>
      <w:suppressAutoHyphens/>
      <w:overflowPunct w:val="0"/>
      <w:autoSpaceDE w:val="0"/>
      <w:spacing w:before="120" w:after="120" w:line="240" w:lineRule="auto"/>
      <w:jc w:val="both"/>
      <w:textAlignment w:val="baseline"/>
    </w:pPr>
    <w:rPr>
      <w:rFonts w:ascii="Times New Roman" w:eastAsia="Times New Roman" w:hAnsi="Times New Roman" w:cs="Bookman Old Style"/>
      <w:i/>
      <w:iCs/>
      <w:sz w:val="24"/>
      <w:szCs w:val="24"/>
    </w:rPr>
  </w:style>
  <w:style w:type="paragraph" w:styleId="Tekstpodstawowywcity">
    <w:name w:val="Body Text Indent"/>
    <w:basedOn w:val="Normalny"/>
    <w:link w:val="TekstpodstawowywcityZnak"/>
    <w:rsid w:val="009615EC"/>
    <w:pPr>
      <w:suppressAutoHyphens/>
      <w:spacing w:after="0" w:line="240" w:lineRule="auto"/>
      <w:jc w:val="both"/>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rsid w:val="009615EC"/>
    <w:rPr>
      <w:rFonts w:ascii="Times New Roman" w:eastAsia="Times New Roman" w:hAnsi="Times New Roman" w:cs="Times New Roman"/>
      <w:sz w:val="24"/>
      <w:szCs w:val="20"/>
    </w:rPr>
  </w:style>
  <w:style w:type="paragraph" w:styleId="Tytu">
    <w:name w:val="Title"/>
    <w:basedOn w:val="Normalny"/>
    <w:next w:val="Tekstpodstawowy"/>
    <w:link w:val="TytuZnak"/>
    <w:qFormat/>
    <w:rsid w:val="009615EC"/>
    <w:pPr>
      <w:keepNext/>
      <w:suppressAutoHyphens/>
      <w:overflowPunct w:val="0"/>
      <w:autoSpaceDE w:val="0"/>
      <w:spacing w:before="240" w:after="120" w:line="240" w:lineRule="auto"/>
      <w:jc w:val="both"/>
      <w:textAlignment w:val="baseline"/>
    </w:pPr>
    <w:rPr>
      <w:rFonts w:ascii="Albany" w:eastAsia="HG Mincho Light J" w:hAnsi="Albany" w:cs="Times New Roman"/>
      <w:sz w:val="28"/>
      <w:szCs w:val="20"/>
    </w:rPr>
  </w:style>
  <w:style w:type="character" w:customStyle="1" w:styleId="TytuZnak">
    <w:name w:val="Tytuł Znak"/>
    <w:basedOn w:val="Domylnaczcionkaakapitu"/>
    <w:link w:val="Tytu"/>
    <w:rsid w:val="009615EC"/>
    <w:rPr>
      <w:rFonts w:ascii="Albany" w:eastAsia="HG Mincho Light J" w:hAnsi="Albany" w:cs="Times New Roman"/>
      <w:sz w:val="28"/>
      <w:szCs w:val="20"/>
    </w:rPr>
  </w:style>
  <w:style w:type="paragraph" w:styleId="Podtytu">
    <w:name w:val="Subtitle"/>
    <w:basedOn w:val="Tytu"/>
    <w:next w:val="Tekstpodstawowy"/>
    <w:link w:val="PodtytuZnak"/>
    <w:qFormat/>
    <w:rsid w:val="009615EC"/>
    <w:pPr>
      <w:jc w:val="center"/>
    </w:pPr>
    <w:rPr>
      <w:i/>
    </w:rPr>
  </w:style>
  <w:style w:type="character" w:customStyle="1" w:styleId="PodtytuZnak">
    <w:name w:val="Podtytuł Znak"/>
    <w:basedOn w:val="Domylnaczcionkaakapitu"/>
    <w:link w:val="Podtytu"/>
    <w:rsid w:val="009615EC"/>
    <w:rPr>
      <w:rFonts w:ascii="Albany" w:eastAsia="HG Mincho Light J" w:hAnsi="Albany" w:cs="Times New Roman"/>
      <w:i/>
      <w:sz w:val="28"/>
      <w:szCs w:val="20"/>
    </w:rPr>
  </w:style>
  <w:style w:type="paragraph" w:customStyle="1" w:styleId="WW-Tytu">
    <w:name w:val="WW-Tytuł"/>
    <w:basedOn w:val="Tytu"/>
    <w:next w:val="Podtytu"/>
    <w:rsid w:val="009615EC"/>
  </w:style>
  <w:style w:type="paragraph" w:styleId="Nagwek">
    <w:name w:val="header"/>
    <w:basedOn w:val="Normalny"/>
    <w:link w:val="NagwekZnak"/>
    <w:rsid w:val="009615EC"/>
    <w:pPr>
      <w:tabs>
        <w:tab w:val="center" w:pos="4536"/>
        <w:tab w:val="right" w:pos="9072"/>
      </w:tabs>
      <w:suppressAutoHyphens/>
      <w:overflowPunct w:val="0"/>
      <w:autoSpaceDE w:val="0"/>
      <w:spacing w:after="0" w:line="240" w:lineRule="auto"/>
      <w:textAlignment w:val="baseline"/>
    </w:pPr>
    <w:rPr>
      <w:rFonts w:ascii="Century Gothic" w:eastAsia="Times New Roman" w:hAnsi="Century Gothic" w:cs="Times New Roman"/>
      <w:sz w:val="24"/>
      <w:szCs w:val="20"/>
    </w:rPr>
  </w:style>
  <w:style w:type="character" w:customStyle="1" w:styleId="NagwekZnak">
    <w:name w:val="Nagłówek Znak"/>
    <w:basedOn w:val="Domylnaczcionkaakapitu"/>
    <w:link w:val="Nagwek"/>
    <w:rsid w:val="009615EC"/>
    <w:rPr>
      <w:rFonts w:ascii="Century Gothic" w:eastAsia="Times New Roman" w:hAnsi="Century Gothic" w:cs="Times New Roman"/>
      <w:sz w:val="24"/>
      <w:szCs w:val="20"/>
    </w:rPr>
  </w:style>
  <w:style w:type="paragraph" w:styleId="Stopka">
    <w:name w:val="footer"/>
    <w:basedOn w:val="Normalny"/>
    <w:link w:val="StopkaZnak"/>
    <w:rsid w:val="009615EC"/>
    <w:pPr>
      <w:tabs>
        <w:tab w:val="center" w:pos="4536"/>
        <w:tab w:val="right" w:pos="9072"/>
      </w:tabs>
      <w:suppressAutoHyphens/>
      <w:overflowPunct w:val="0"/>
      <w:autoSpaceDE w:val="0"/>
      <w:spacing w:after="0" w:line="240" w:lineRule="auto"/>
      <w:jc w:val="both"/>
      <w:textAlignment w:val="baseline"/>
    </w:pPr>
    <w:rPr>
      <w:rFonts w:ascii="Times New Roman" w:eastAsia="Times New Roman" w:hAnsi="Times New Roman" w:cs="Times New Roman"/>
      <w:sz w:val="20"/>
      <w:szCs w:val="20"/>
    </w:rPr>
  </w:style>
  <w:style w:type="character" w:customStyle="1" w:styleId="StopkaZnak">
    <w:name w:val="Stopka Znak"/>
    <w:basedOn w:val="Domylnaczcionkaakapitu"/>
    <w:link w:val="Stopka"/>
    <w:rsid w:val="009615EC"/>
    <w:rPr>
      <w:rFonts w:ascii="Times New Roman" w:eastAsia="Times New Roman" w:hAnsi="Times New Roman" w:cs="Times New Roman"/>
      <w:sz w:val="20"/>
      <w:szCs w:val="20"/>
    </w:rPr>
  </w:style>
  <w:style w:type="paragraph" w:customStyle="1" w:styleId="Zawartotabeli">
    <w:name w:val="Zawartość tabeli"/>
    <w:basedOn w:val="Tekstpodstawowy"/>
    <w:rsid w:val="009615EC"/>
    <w:pPr>
      <w:suppressLineNumbers/>
    </w:pPr>
  </w:style>
  <w:style w:type="paragraph" w:customStyle="1" w:styleId="Tytutabeli">
    <w:name w:val="Tytuł tabeli"/>
    <w:basedOn w:val="Zawartotabeli"/>
    <w:rsid w:val="009615EC"/>
    <w:rPr>
      <w:i/>
    </w:rPr>
  </w:style>
  <w:style w:type="paragraph" w:customStyle="1" w:styleId="Zawartoramki">
    <w:name w:val="Zawartość ramki"/>
    <w:basedOn w:val="Tekstpodstawowy"/>
    <w:rsid w:val="009615EC"/>
  </w:style>
  <w:style w:type="paragraph" w:styleId="Tekstprzypisudolnego">
    <w:name w:val="footnote text"/>
    <w:basedOn w:val="Normalny"/>
    <w:link w:val="TekstprzypisudolnegoZnak"/>
    <w:rsid w:val="009615EC"/>
    <w:pPr>
      <w:suppressAutoHyphens/>
      <w:overflowPunct w:val="0"/>
      <w:autoSpaceDE w:val="0"/>
      <w:spacing w:after="0" w:line="240" w:lineRule="auto"/>
      <w:jc w:val="both"/>
      <w:textAlignment w:val="baseline"/>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rsid w:val="009615EC"/>
    <w:rPr>
      <w:rFonts w:ascii="Times New Roman" w:eastAsia="Times New Roman" w:hAnsi="Times New Roman" w:cs="Times New Roman"/>
      <w:sz w:val="20"/>
      <w:szCs w:val="20"/>
    </w:rPr>
  </w:style>
  <w:style w:type="paragraph" w:styleId="Spistreci1">
    <w:name w:val="toc 1"/>
    <w:basedOn w:val="Normalny"/>
    <w:next w:val="Normalny"/>
    <w:rsid w:val="009615EC"/>
    <w:pPr>
      <w:tabs>
        <w:tab w:val="right" w:leader="dot" w:pos="7371"/>
      </w:tabs>
      <w:suppressAutoHyphens/>
      <w:overflowPunct w:val="0"/>
      <w:autoSpaceDE w:val="0"/>
      <w:spacing w:before="120" w:after="120" w:line="240" w:lineRule="auto"/>
      <w:textAlignment w:val="baseline"/>
    </w:pPr>
    <w:rPr>
      <w:rFonts w:ascii="Times New Roman" w:eastAsia="Times New Roman" w:hAnsi="Times New Roman" w:cs="Times New Roman"/>
      <w:b/>
      <w:caps/>
      <w:sz w:val="20"/>
      <w:szCs w:val="20"/>
    </w:rPr>
  </w:style>
  <w:style w:type="paragraph" w:styleId="Spistreci2">
    <w:name w:val="toc 2"/>
    <w:basedOn w:val="Normalny"/>
    <w:next w:val="Normalny"/>
    <w:rsid w:val="009615EC"/>
    <w:pPr>
      <w:tabs>
        <w:tab w:val="right" w:leader="dot" w:pos="7571"/>
      </w:tabs>
      <w:suppressAutoHyphens/>
      <w:overflowPunct w:val="0"/>
      <w:autoSpaceDE w:val="0"/>
      <w:spacing w:after="0" w:line="240" w:lineRule="auto"/>
      <w:ind w:left="200" w:firstLine="1"/>
      <w:textAlignment w:val="baseline"/>
    </w:pPr>
    <w:rPr>
      <w:rFonts w:ascii="Times New Roman" w:eastAsia="Times New Roman" w:hAnsi="Times New Roman" w:cs="Times New Roman"/>
      <w:sz w:val="20"/>
      <w:szCs w:val="20"/>
    </w:rPr>
  </w:style>
  <w:style w:type="paragraph" w:styleId="Spistreci3">
    <w:name w:val="toc 3"/>
    <w:basedOn w:val="Normalny"/>
    <w:next w:val="Normalny"/>
    <w:rsid w:val="009615EC"/>
    <w:pPr>
      <w:tabs>
        <w:tab w:val="right" w:leader="dot" w:pos="7771"/>
      </w:tabs>
      <w:suppressAutoHyphens/>
      <w:overflowPunct w:val="0"/>
      <w:autoSpaceDE w:val="0"/>
      <w:spacing w:after="0" w:line="240" w:lineRule="auto"/>
      <w:ind w:left="400" w:firstLine="1"/>
      <w:textAlignment w:val="baseline"/>
    </w:pPr>
    <w:rPr>
      <w:rFonts w:ascii="Times New Roman" w:eastAsia="Times New Roman" w:hAnsi="Times New Roman" w:cs="Times New Roman"/>
      <w:sz w:val="20"/>
      <w:szCs w:val="20"/>
    </w:rPr>
  </w:style>
  <w:style w:type="paragraph" w:styleId="Spistreci4">
    <w:name w:val="toc 4"/>
    <w:basedOn w:val="Normalny"/>
    <w:next w:val="Normalny"/>
    <w:rsid w:val="009615EC"/>
    <w:pPr>
      <w:tabs>
        <w:tab w:val="right" w:leader="dot" w:pos="7971"/>
      </w:tabs>
      <w:suppressAutoHyphens/>
      <w:overflowPunct w:val="0"/>
      <w:autoSpaceDE w:val="0"/>
      <w:spacing w:after="0" w:line="240" w:lineRule="auto"/>
      <w:ind w:left="600" w:firstLine="1"/>
      <w:textAlignment w:val="baseline"/>
    </w:pPr>
    <w:rPr>
      <w:rFonts w:ascii="Times New Roman" w:eastAsia="Times New Roman" w:hAnsi="Times New Roman" w:cs="Times New Roman"/>
      <w:sz w:val="18"/>
      <w:szCs w:val="20"/>
    </w:rPr>
  </w:style>
  <w:style w:type="paragraph" w:styleId="Spistreci5">
    <w:name w:val="toc 5"/>
    <w:basedOn w:val="Normalny"/>
    <w:next w:val="Normalny"/>
    <w:rsid w:val="009615EC"/>
    <w:pPr>
      <w:tabs>
        <w:tab w:val="right" w:leader="dot" w:pos="8171"/>
      </w:tabs>
      <w:suppressAutoHyphens/>
      <w:overflowPunct w:val="0"/>
      <w:autoSpaceDE w:val="0"/>
      <w:spacing w:after="0" w:line="240" w:lineRule="auto"/>
      <w:ind w:left="800" w:firstLine="1"/>
      <w:textAlignment w:val="baseline"/>
    </w:pPr>
    <w:rPr>
      <w:rFonts w:ascii="Times New Roman" w:eastAsia="Times New Roman" w:hAnsi="Times New Roman" w:cs="Times New Roman"/>
      <w:sz w:val="18"/>
      <w:szCs w:val="20"/>
    </w:rPr>
  </w:style>
  <w:style w:type="paragraph" w:styleId="Spistreci6">
    <w:name w:val="toc 6"/>
    <w:basedOn w:val="Normalny"/>
    <w:next w:val="Normalny"/>
    <w:rsid w:val="009615EC"/>
    <w:pPr>
      <w:tabs>
        <w:tab w:val="right" w:leader="dot" w:pos="8371"/>
      </w:tabs>
      <w:suppressAutoHyphens/>
      <w:overflowPunct w:val="0"/>
      <w:autoSpaceDE w:val="0"/>
      <w:spacing w:after="0" w:line="240" w:lineRule="auto"/>
      <w:ind w:left="1000" w:firstLine="1"/>
      <w:textAlignment w:val="baseline"/>
    </w:pPr>
    <w:rPr>
      <w:rFonts w:ascii="Times New Roman" w:eastAsia="Times New Roman" w:hAnsi="Times New Roman" w:cs="Times New Roman"/>
      <w:sz w:val="18"/>
      <w:szCs w:val="20"/>
    </w:rPr>
  </w:style>
  <w:style w:type="paragraph" w:styleId="Spistreci7">
    <w:name w:val="toc 7"/>
    <w:basedOn w:val="Normalny"/>
    <w:next w:val="Normalny"/>
    <w:rsid w:val="009615EC"/>
    <w:pPr>
      <w:tabs>
        <w:tab w:val="right" w:leader="dot" w:pos="8571"/>
      </w:tabs>
      <w:suppressAutoHyphens/>
      <w:overflowPunct w:val="0"/>
      <w:autoSpaceDE w:val="0"/>
      <w:spacing w:after="0" w:line="240" w:lineRule="auto"/>
      <w:ind w:left="1200" w:firstLine="1"/>
      <w:textAlignment w:val="baseline"/>
    </w:pPr>
    <w:rPr>
      <w:rFonts w:ascii="Times New Roman" w:eastAsia="Times New Roman" w:hAnsi="Times New Roman" w:cs="Times New Roman"/>
      <w:sz w:val="18"/>
      <w:szCs w:val="20"/>
    </w:rPr>
  </w:style>
  <w:style w:type="paragraph" w:styleId="Spistreci8">
    <w:name w:val="toc 8"/>
    <w:basedOn w:val="Normalny"/>
    <w:next w:val="Normalny"/>
    <w:rsid w:val="009615EC"/>
    <w:pPr>
      <w:tabs>
        <w:tab w:val="right" w:leader="dot" w:pos="8771"/>
      </w:tabs>
      <w:suppressAutoHyphens/>
      <w:overflowPunct w:val="0"/>
      <w:autoSpaceDE w:val="0"/>
      <w:spacing w:after="0" w:line="240" w:lineRule="auto"/>
      <w:ind w:left="1400" w:firstLine="1"/>
      <w:textAlignment w:val="baseline"/>
    </w:pPr>
    <w:rPr>
      <w:rFonts w:ascii="Times New Roman" w:eastAsia="Times New Roman" w:hAnsi="Times New Roman" w:cs="Times New Roman"/>
      <w:sz w:val="18"/>
      <w:szCs w:val="20"/>
    </w:rPr>
  </w:style>
  <w:style w:type="paragraph" w:styleId="Spistreci9">
    <w:name w:val="toc 9"/>
    <w:basedOn w:val="Normalny"/>
    <w:next w:val="Normalny"/>
    <w:rsid w:val="009615EC"/>
    <w:pPr>
      <w:tabs>
        <w:tab w:val="right" w:leader="dot" w:pos="8971"/>
      </w:tabs>
      <w:suppressAutoHyphens/>
      <w:overflowPunct w:val="0"/>
      <w:autoSpaceDE w:val="0"/>
      <w:spacing w:after="0" w:line="240" w:lineRule="auto"/>
      <w:ind w:left="1600" w:firstLine="1"/>
      <w:textAlignment w:val="baseline"/>
    </w:pPr>
    <w:rPr>
      <w:rFonts w:ascii="Times New Roman" w:eastAsia="Times New Roman" w:hAnsi="Times New Roman" w:cs="Times New Roman"/>
      <w:sz w:val="18"/>
      <w:szCs w:val="20"/>
    </w:rPr>
  </w:style>
  <w:style w:type="paragraph" w:customStyle="1" w:styleId="StylIwony">
    <w:name w:val="Styl Iwony"/>
    <w:basedOn w:val="Normalny"/>
    <w:rsid w:val="009615EC"/>
    <w:pPr>
      <w:suppressAutoHyphens/>
      <w:overflowPunct w:val="0"/>
      <w:autoSpaceDE w:val="0"/>
      <w:spacing w:before="120" w:after="120" w:line="240" w:lineRule="auto"/>
      <w:jc w:val="both"/>
      <w:textAlignment w:val="baseline"/>
    </w:pPr>
    <w:rPr>
      <w:rFonts w:ascii="Bookman Old Style" w:eastAsia="Times New Roman" w:hAnsi="Bookman Old Style" w:cs="Times New Roman"/>
      <w:sz w:val="24"/>
      <w:szCs w:val="20"/>
    </w:rPr>
  </w:style>
  <w:style w:type="paragraph" w:customStyle="1" w:styleId="tekstost">
    <w:name w:val="tekst ost"/>
    <w:basedOn w:val="Normalny"/>
    <w:rsid w:val="009615EC"/>
    <w:pPr>
      <w:suppressAutoHyphens/>
      <w:overflowPunct w:val="0"/>
      <w:autoSpaceDE w:val="0"/>
      <w:spacing w:after="0" w:line="240" w:lineRule="auto"/>
      <w:jc w:val="both"/>
      <w:textAlignment w:val="baseline"/>
    </w:pPr>
    <w:rPr>
      <w:rFonts w:ascii="Times New Roman" w:eastAsia="Times New Roman" w:hAnsi="Times New Roman" w:cs="Times New Roman"/>
      <w:sz w:val="20"/>
      <w:szCs w:val="20"/>
    </w:rPr>
  </w:style>
  <w:style w:type="paragraph" w:customStyle="1" w:styleId="WW-Tekstpodstawowywcity3">
    <w:name w:val="WW-Tekst podstawowy wcięty 3"/>
    <w:basedOn w:val="Normalny"/>
    <w:rsid w:val="009615EC"/>
    <w:pPr>
      <w:suppressAutoHyphens/>
      <w:overflowPunct w:val="0"/>
      <w:autoSpaceDE w:val="0"/>
      <w:spacing w:after="0" w:line="240" w:lineRule="auto"/>
      <w:ind w:left="426" w:firstLine="283"/>
      <w:jc w:val="both"/>
      <w:textAlignment w:val="baseline"/>
    </w:pPr>
    <w:rPr>
      <w:rFonts w:ascii="Times New Roman" w:eastAsia="Times New Roman" w:hAnsi="Times New Roman" w:cs="Times New Roman"/>
      <w:sz w:val="24"/>
      <w:szCs w:val="20"/>
    </w:rPr>
  </w:style>
  <w:style w:type="paragraph" w:customStyle="1" w:styleId="WW-Tekstpodstawowywcity2">
    <w:name w:val="WW-Tekst podstawowy wcięty 2"/>
    <w:basedOn w:val="Normalny"/>
    <w:rsid w:val="009615EC"/>
    <w:pPr>
      <w:suppressAutoHyphens/>
      <w:overflowPunct w:val="0"/>
      <w:autoSpaceDE w:val="0"/>
      <w:spacing w:after="0" w:line="240" w:lineRule="auto"/>
      <w:ind w:left="1276" w:firstLine="1"/>
      <w:jc w:val="both"/>
      <w:textAlignment w:val="baseline"/>
    </w:pPr>
    <w:rPr>
      <w:rFonts w:ascii="Times New Roman" w:eastAsia="Times New Roman" w:hAnsi="Times New Roman" w:cs="Times New Roman"/>
      <w:sz w:val="24"/>
      <w:szCs w:val="20"/>
    </w:rPr>
  </w:style>
  <w:style w:type="paragraph" w:customStyle="1" w:styleId="Standardowytekst">
    <w:name w:val="Standardowy.tekst"/>
    <w:rsid w:val="009615EC"/>
    <w:pPr>
      <w:suppressAutoHyphens/>
      <w:overflowPunct w:val="0"/>
      <w:autoSpaceDE w:val="0"/>
      <w:spacing w:after="0" w:line="240" w:lineRule="auto"/>
      <w:jc w:val="both"/>
      <w:textAlignment w:val="baseline"/>
    </w:pPr>
    <w:rPr>
      <w:rFonts w:ascii="Times New Roman" w:eastAsia="Times New Roman" w:hAnsi="Times New Roman" w:cs="Times New Roman"/>
      <w:sz w:val="20"/>
      <w:szCs w:val="20"/>
    </w:rPr>
  </w:style>
  <w:style w:type="paragraph" w:customStyle="1" w:styleId="WW-Tekstpodstawowy2">
    <w:name w:val="WW-Tekst podstawowy 2"/>
    <w:basedOn w:val="Normalny"/>
    <w:rsid w:val="009615EC"/>
    <w:pPr>
      <w:tabs>
        <w:tab w:val="left" w:pos="142"/>
      </w:tabs>
      <w:suppressAutoHyphens/>
      <w:overflowPunct w:val="0"/>
      <w:autoSpaceDE w:val="0"/>
      <w:spacing w:after="0" w:line="240" w:lineRule="auto"/>
      <w:textAlignment w:val="baseline"/>
    </w:pPr>
    <w:rPr>
      <w:rFonts w:ascii="Times New Roman" w:eastAsia="Times New Roman" w:hAnsi="Times New Roman" w:cs="Times New Roman"/>
      <w:b/>
      <w:i/>
      <w:sz w:val="32"/>
      <w:szCs w:val="20"/>
    </w:rPr>
  </w:style>
  <w:style w:type="paragraph" w:customStyle="1" w:styleId="Nagwektabeli">
    <w:name w:val="Nagłówek tabeli"/>
    <w:basedOn w:val="Zawartotabeli"/>
    <w:rsid w:val="009615EC"/>
    <w:rPr>
      <w:bCs/>
      <w:i/>
      <w:iCs/>
    </w:rPr>
  </w:style>
  <w:style w:type="paragraph" w:customStyle="1" w:styleId="Spistreci10">
    <w:name w:val="Spis treści 10"/>
    <w:basedOn w:val="Indeks"/>
    <w:rsid w:val="009615EC"/>
    <w:pPr>
      <w:tabs>
        <w:tab w:val="right" w:leader="dot" w:pos="9637"/>
      </w:tabs>
      <w:ind w:left="2547"/>
    </w:pPr>
  </w:style>
  <w:style w:type="paragraph" w:customStyle="1" w:styleId="Standard">
    <w:name w:val="Standard"/>
    <w:rsid w:val="009615EC"/>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19728</Words>
  <Characters>118372</Characters>
  <Application>Microsoft Office Word</Application>
  <DocSecurity>0</DocSecurity>
  <Lines>986</Lines>
  <Paragraphs>275</Paragraphs>
  <ScaleCrop>false</ScaleCrop>
  <Company/>
  <LinksUpToDate>false</LinksUpToDate>
  <CharactersWithSpaces>137825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Józef Piąty</dc:creator>
  <cp:keywords/>
  <dc:description/>
  <cp:lastModifiedBy>Drogi</cp:lastModifiedBy>
  <cp:revision>4</cp:revision>
  <dcterms:created xsi:type="dcterms:W3CDTF">2018-02-03T18:25:00Z</dcterms:created>
  <dcterms:modified xsi:type="dcterms:W3CDTF">2018-02-08T12:26:00Z</dcterms:modified>
</cp:coreProperties>
</file>