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lastRenderedPageBreak/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fldSimple w:instr=" NOTEREF _Ref448837219 \h  \* MERGEFORMAT ">
              <w:r w:rsidR="00044D08" w:rsidRPr="00862716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proofErr w:type="spellEnd"/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fldSimple w:instr=" NOTEREF _Ref448837219 \h  \* MERGEFORMAT ">
              <w:r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fldSimple w:instr=" NOTEREF _Ref446592036 \h  \* MERGEFORMAT ">
              <w:r w:rsidR="00044D08" w:rsidRPr="00D97AAD">
                <w:rPr>
                  <w:rFonts w:asciiTheme="minorHAnsi" w:hAnsiTheme="minorHAnsi" w:cs="Verdana"/>
                  <w:bCs/>
                  <w:iCs/>
                  <w:color w:val="auto"/>
                  <w:sz w:val="18"/>
                  <w:szCs w:val="18"/>
                  <w:vertAlign w:val="superscript"/>
                </w:rPr>
                <w:t>7</w:t>
              </w:r>
            </w:fldSimple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fldSimple w:instr=" NOTEREF _Ref447110731 \h  \* MERGEFORMAT ">
              <w:r w:rsidR="00044D08" w:rsidRPr="00D97AAD">
                <w:rPr>
                  <w:rFonts w:asciiTheme="minorHAnsi" w:hAnsiTheme="minorHAnsi"/>
                  <w:sz w:val="18"/>
                  <w:szCs w:val="18"/>
                  <w:vertAlign w:val="superscript"/>
                </w:rPr>
                <w:t>9</w:t>
              </w:r>
            </w:fldSimple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3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3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fldSimple w:instr=" NOTEREF _Ref454270719 \h  \* MERGEFORMAT ">
        <w:r w:rsidR="00C65320" w:rsidRPr="00C65320">
          <w:rPr>
            <w:rFonts w:asciiTheme="minorHAnsi" w:hAnsiTheme="minorHAnsi" w:cs="Verdana"/>
            <w:color w:val="auto"/>
            <w:sz w:val="20"/>
            <w:szCs w:val="20"/>
            <w:vertAlign w:val="superscript"/>
          </w:rPr>
          <w:t>21</w:t>
        </w:r>
      </w:fldSimple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</w:t>
            </w:r>
            <w:bookmarkStart w:id="4" w:name="_GoBack"/>
            <w:bookmarkEnd w:id="4"/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F66" w:rsidRDefault="00471F66">
      <w:r>
        <w:separator/>
      </w:r>
    </w:p>
  </w:endnote>
  <w:endnote w:type="continuationSeparator" w:id="0">
    <w:p w:rsidR="00471F66" w:rsidRDefault="00471F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12D" w:rsidRPr="00C96862" w:rsidRDefault="00FB2F6B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7F612D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DD32D4">
      <w:rPr>
        <w:rFonts w:ascii="Calibri" w:hAnsi="Calibri" w:cs="Calibri"/>
        <w:noProof/>
        <w:sz w:val="22"/>
      </w:rPr>
      <w:t>12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F66" w:rsidRDefault="00471F66">
      <w:r>
        <w:separator/>
      </w:r>
    </w:p>
  </w:footnote>
  <w:footnote w:type="continuationSeparator" w:id="0">
    <w:p w:rsidR="00471F66" w:rsidRDefault="00471F66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02B3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1D0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1F66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B7C24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67EA9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2D4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2F6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8AB86-6363-4205-A418-72BBE55F8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1824</Words>
  <Characters>10947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Iwona Piksa</cp:lastModifiedBy>
  <cp:revision>2</cp:revision>
  <cp:lastPrinted>2016-05-31T09:57:00Z</cp:lastPrinted>
  <dcterms:created xsi:type="dcterms:W3CDTF">2017-06-14T06:15:00Z</dcterms:created>
  <dcterms:modified xsi:type="dcterms:W3CDTF">2017-06-14T06:15:00Z</dcterms:modified>
</cp:coreProperties>
</file>