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64" w:rsidRPr="007E7911" w:rsidRDefault="003E6164" w:rsidP="003E6164">
      <w:pPr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7E7911">
        <w:rPr>
          <w:rFonts w:ascii="Times New Roman" w:hAnsi="Times New Roman" w:cs="Times New Roman"/>
          <w:b/>
          <w:color w:val="auto"/>
        </w:rPr>
        <w:t>FORMULARZ OFERTOWY</w:t>
      </w:r>
    </w:p>
    <w:p w:rsidR="003E6164" w:rsidRPr="007E7911" w:rsidRDefault="009837BB" w:rsidP="000F5AA3">
      <w:pPr>
        <w:pStyle w:val="Akapitzlist"/>
        <w:numPr>
          <w:ilvl w:val="0"/>
          <w:numId w:val="2"/>
        </w:numPr>
        <w:autoSpaceDN w:val="0"/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 w:rsidRPr="007E7911">
        <w:rPr>
          <w:rFonts w:ascii="Times New Roman" w:hAnsi="Times New Roman" w:cs="Times New Roman"/>
          <w:b/>
          <w:color w:val="auto"/>
        </w:rPr>
        <w:t xml:space="preserve">DANE </w:t>
      </w:r>
      <w:r w:rsidR="006226DB" w:rsidRPr="007E7911">
        <w:rPr>
          <w:rFonts w:ascii="Times New Roman" w:hAnsi="Times New Roman" w:cs="Times New Roman"/>
          <w:b/>
          <w:color w:val="auto"/>
        </w:rPr>
        <w:t>WYKONAWCY</w:t>
      </w:r>
    </w:p>
    <w:p w:rsidR="003E6164" w:rsidRPr="007E7911" w:rsidRDefault="003E6164" w:rsidP="003E6164">
      <w:pPr>
        <w:pStyle w:val="Akapitzlist"/>
        <w:autoSpaceDN w:val="0"/>
        <w:ind w:left="284"/>
        <w:jc w:val="both"/>
        <w:rPr>
          <w:rFonts w:ascii="Times New Roman" w:hAnsi="Times New Roman" w:cs="Times New Roman"/>
          <w:b/>
          <w:color w:val="auto"/>
        </w:rPr>
      </w:pPr>
    </w:p>
    <w:tbl>
      <w:tblPr>
        <w:tblW w:w="95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96"/>
        <w:gridCol w:w="1596"/>
        <w:gridCol w:w="1596"/>
        <w:gridCol w:w="1596"/>
        <w:gridCol w:w="1597"/>
        <w:gridCol w:w="1607"/>
      </w:tblGrid>
      <w:tr w:rsidR="007E7911" w:rsidRPr="007E7911" w:rsidTr="003E6164">
        <w:trPr>
          <w:trHeight w:val="488"/>
        </w:trPr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E6164" w:rsidRPr="007E7911" w:rsidRDefault="003E6164" w:rsidP="009837BB">
            <w:pPr>
              <w:keepNext/>
              <w:suppressLineNumbers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7911">
              <w:rPr>
                <w:rFonts w:ascii="Times New Roman" w:hAnsi="Times New Roman" w:cs="Times New Roman"/>
                <w:color w:val="auto"/>
              </w:rPr>
              <w:t xml:space="preserve">Nazwa </w:t>
            </w:r>
            <w:r w:rsidR="006226DB" w:rsidRPr="007E7911">
              <w:rPr>
                <w:rFonts w:ascii="Times New Roman" w:hAnsi="Times New Roman" w:cs="Times New Roman"/>
                <w:color w:val="auto"/>
              </w:rPr>
              <w:t>Wykonawcy</w:t>
            </w:r>
          </w:p>
        </w:tc>
        <w:tc>
          <w:tcPr>
            <w:tcW w:w="6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164" w:rsidRPr="007E7911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E7911" w:rsidRPr="007E7911" w:rsidTr="003E6164">
        <w:trPr>
          <w:trHeight w:val="488"/>
        </w:trPr>
        <w:tc>
          <w:tcPr>
            <w:tcW w:w="31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E6164" w:rsidRPr="007E7911" w:rsidRDefault="003E6164" w:rsidP="003E6164">
            <w:pPr>
              <w:keepNext/>
              <w:suppressLineNumbers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7911">
              <w:rPr>
                <w:rFonts w:ascii="Times New Roman" w:hAnsi="Times New Roman" w:cs="Times New Roman"/>
                <w:color w:val="auto"/>
              </w:rPr>
              <w:t>Adres</w:t>
            </w:r>
          </w:p>
        </w:tc>
        <w:tc>
          <w:tcPr>
            <w:tcW w:w="63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164" w:rsidRPr="007E7911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E7911" w:rsidRPr="007E7911" w:rsidTr="003E6164">
        <w:trPr>
          <w:trHeight w:val="488"/>
        </w:trPr>
        <w:tc>
          <w:tcPr>
            <w:tcW w:w="31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E6164" w:rsidRPr="007E7911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7911">
              <w:rPr>
                <w:rFonts w:ascii="Times New Roman" w:hAnsi="Times New Roman" w:cs="Times New Roman"/>
                <w:color w:val="auto"/>
              </w:rPr>
              <w:t>Adres do korespondencji</w:t>
            </w:r>
          </w:p>
        </w:tc>
        <w:tc>
          <w:tcPr>
            <w:tcW w:w="63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164" w:rsidRPr="007E7911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E7911" w:rsidRPr="007E7911" w:rsidTr="003E6164">
        <w:trPr>
          <w:trHeight w:val="473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E6164" w:rsidRPr="007E7911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7911">
              <w:rPr>
                <w:rFonts w:ascii="Times New Roman" w:hAnsi="Times New Roman" w:cs="Times New Roman"/>
                <w:color w:val="auto"/>
              </w:rPr>
              <w:t xml:space="preserve">KRS </w:t>
            </w:r>
          </w:p>
        </w:tc>
        <w:tc>
          <w:tcPr>
            <w:tcW w:w="31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E6164" w:rsidRPr="007E7911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E6164" w:rsidRPr="007E7911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7911">
              <w:rPr>
                <w:rFonts w:ascii="Times New Roman" w:hAnsi="Times New Roman" w:cs="Times New Roman"/>
                <w:color w:val="auto"/>
              </w:rPr>
              <w:t>NIP</w:t>
            </w:r>
          </w:p>
        </w:tc>
        <w:tc>
          <w:tcPr>
            <w:tcW w:w="32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164" w:rsidRPr="007E7911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E7911" w:rsidRPr="007E7911" w:rsidTr="003E6164">
        <w:trPr>
          <w:trHeight w:val="488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E6164" w:rsidRPr="007E7911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7911">
              <w:rPr>
                <w:rFonts w:ascii="Times New Roman" w:hAnsi="Times New Roman" w:cs="Times New Roman"/>
                <w:color w:val="auto"/>
              </w:rPr>
              <w:t>REGON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3E6164" w:rsidRPr="007E7911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E6164" w:rsidRPr="007E7911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7911">
              <w:rPr>
                <w:rFonts w:ascii="Times New Roman" w:hAnsi="Times New Roman" w:cs="Times New Roman"/>
                <w:color w:val="auto"/>
              </w:rPr>
              <w:t>Telefon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3E6164" w:rsidRPr="007E7911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E6164" w:rsidRPr="007E7911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7911">
              <w:rPr>
                <w:rFonts w:ascii="Times New Roman" w:hAnsi="Times New Roman" w:cs="Times New Roman"/>
                <w:color w:val="auto"/>
              </w:rPr>
              <w:t>Telefon kom.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164" w:rsidRPr="007E7911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E7911" w:rsidRPr="007E7911" w:rsidTr="003E6164">
        <w:trPr>
          <w:trHeight w:val="473"/>
        </w:trPr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E6164" w:rsidRPr="007E7911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7911">
              <w:rPr>
                <w:rFonts w:ascii="Times New Roman" w:hAnsi="Times New Roman" w:cs="Times New Roman"/>
                <w:color w:val="auto"/>
              </w:rPr>
              <w:t>Faks</w:t>
            </w:r>
          </w:p>
        </w:tc>
        <w:tc>
          <w:tcPr>
            <w:tcW w:w="31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E6164" w:rsidRPr="007E7911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E6164" w:rsidRPr="007E7911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7911">
              <w:rPr>
                <w:rFonts w:ascii="Times New Roman" w:hAnsi="Times New Roman" w:cs="Times New Roman"/>
                <w:color w:val="auto"/>
              </w:rPr>
              <w:t>e-mail</w:t>
            </w:r>
          </w:p>
        </w:tc>
        <w:tc>
          <w:tcPr>
            <w:tcW w:w="32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164" w:rsidRPr="007E7911" w:rsidRDefault="003E6164" w:rsidP="003E6164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E6164" w:rsidRPr="007E7911" w:rsidRDefault="003E6164" w:rsidP="003E6164">
      <w:pPr>
        <w:jc w:val="both"/>
        <w:rPr>
          <w:rFonts w:ascii="Times New Roman" w:hAnsi="Times New Roman" w:cs="Times New Roman"/>
          <w:color w:val="auto"/>
        </w:rPr>
      </w:pPr>
    </w:p>
    <w:p w:rsidR="003E6164" w:rsidRPr="007E7911" w:rsidRDefault="003E6164" w:rsidP="003E6164">
      <w:pPr>
        <w:jc w:val="both"/>
        <w:rPr>
          <w:rFonts w:ascii="Times New Roman" w:hAnsi="Times New Roman" w:cs="Times New Roman"/>
          <w:color w:val="auto"/>
        </w:rPr>
      </w:pPr>
    </w:p>
    <w:p w:rsidR="003E6164" w:rsidRPr="007E7911" w:rsidRDefault="003E6164" w:rsidP="000F5AA3">
      <w:pPr>
        <w:pStyle w:val="Akapitzlist"/>
        <w:numPr>
          <w:ilvl w:val="0"/>
          <w:numId w:val="2"/>
        </w:numPr>
        <w:autoSpaceDN w:val="0"/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 w:rsidRPr="007E7911">
        <w:rPr>
          <w:rFonts w:ascii="Times New Roman" w:hAnsi="Times New Roman" w:cs="Times New Roman"/>
          <w:b/>
          <w:color w:val="auto"/>
        </w:rPr>
        <w:t>OFERTA CENOWA</w:t>
      </w:r>
    </w:p>
    <w:p w:rsidR="003E6164" w:rsidRPr="007E7911" w:rsidRDefault="004F0DB2" w:rsidP="003E6164">
      <w:pPr>
        <w:jc w:val="both"/>
        <w:rPr>
          <w:rFonts w:ascii="Times New Roman" w:hAnsi="Times New Roman" w:cs="Times New Roman"/>
          <w:color w:val="auto"/>
        </w:rPr>
      </w:pPr>
      <w:r w:rsidRPr="007E7911">
        <w:rPr>
          <w:rFonts w:ascii="Times New Roman" w:hAnsi="Times New Roman" w:cs="Times New Roman"/>
          <w:color w:val="auto"/>
        </w:rPr>
        <w:t>Odpowiadając na z</w:t>
      </w:r>
      <w:r w:rsidR="003E6164" w:rsidRPr="007E7911">
        <w:rPr>
          <w:rFonts w:ascii="Times New Roman" w:hAnsi="Times New Roman" w:cs="Times New Roman"/>
          <w:color w:val="auto"/>
        </w:rPr>
        <w:t>apytani</w:t>
      </w:r>
      <w:r w:rsidRPr="007E7911">
        <w:rPr>
          <w:rFonts w:ascii="Times New Roman" w:hAnsi="Times New Roman" w:cs="Times New Roman"/>
          <w:color w:val="auto"/>
        </w:rPr>
        <w:t>e</w:t>
      </w:r>
      <w:r w:rsidR="003E6164" w:rsidRPr="007E7911">
        <w:rPr>
          <w:rFonts w:ascii="Times New Roman" w:hAnsi="Times New Roman" w:cs="Times New Roman"/>
          <w:color w:val="auto"/>
        </w:rPr>
        <w:t xml:space="preserve"> ofertowe Gminy Zawoja - Gminnego Ośrodek Pomocy Społecznej w Zawoi na „</w:t>
      </w:r>
      <w:r w:rsidR="00D20E74" w:rsidRPr="007E7911">
        <w:rPr>
          <w:rFonts w:ascii="Times New Roman" w:hAnsi="Times New Roman"/>
          <w:b/>
          <w:color w:val="auto"/>
          <w:u w:val="single"/>
        </w:rPr>
        <w:t xml:space="preserve">Dostawa </w:t>
      </w:r>
      <w:r w:rsidR="003A5B3F" w:rsidRPr="007E7911">
        <w:rPr>
          <w:rFonts w:ascii="Times New Roman" w:hAnsi="Times New Roman"/>
          <w:b/>
          <w:color w:val="auto"/>
          <w:u w:val="single"/>
        </w:rPr>
        <w:t xml:space="preserve">i montaż mebli </w:t>
      </w:r>
      <w:r w:rsidR="00D20E74" w:rsidRPr="007E7911">
        <w:rPr>
          <w:rFonts w:ascii="Times New Roman" w:hAnsi="Times New Roman"/>
          <w:b/>
          <w:color w:val="auto"/>
          <w:u w:val="single"/>
        </w:rPr>
        <w:t>dla Domu Dziennej Opieki w Zawoi</w:t>
      </w:r>
      <w:r w:rsidR="00D20E74" w:rsidRPr="007E7911">
        <w:rPr>
          <w:rFonts w:ascii="Times New Roman" w:hAnsi="Times New Roman" w:cs="Times New Roman"/>
          <w:color w:val="auto"/>
        </w:rPr>
        <w:t xml:space="preserve"> </w:t>
      </w:r>
      <w:r w:rsidR="003E6164" w:rsidRPr="007E7911">
        <w:rPr>
          <w:rFonts w:ascii="Times New Roman" w:hAnsi="Times New Roman" w:cs="Times New Roman"/>
          <w:color w:val="auto"/>
        </w:rPr>
        <w:t xml:space="preserve">” </w:t>
      </w:r>
    </w:p>
    <w:p w:rsidR="003E6164" w:rsidRPr="007E7911" w:rsidRDefault="003E6164" w:rsidP="003E6164">
      <w:pPr>
        <w:jc w:val="both"/>
        <w:rPr>
          <w:rFonts w:ascii="Times New Roman" w:hAnsi="Times New Roman" w:cs="Times New Roman"/>
          <w:color w:val="auto"/>
        </w:rPr>
      </w:pPr>
    </w:p>
    <w:p w:rsidR="003E6164" w:rsidRPr="007E7911" w:rsidRDefault="003E6164" w:rsidP="003E6164">
      <w:pPr>
        <w:jc w:val="both"/>
        <w:rPr>
          <w:rFonts w:ascii="Times New Roman" w:hAnsi="Times New Roman" w:cs="Times New Roman"/>
          <w:color w:val="auto"/>
        </w:rPr>
      </w:pPr>
      <w:r w:rsidRPr="007E7911">
        <w:rPr>
          <w:rFonts w:ascii="Times New Roman" w:hAnsi="Times New Roman" w:cs="Times New Roman"/>
          <w:color w:val="auto"/>
        </w:rPr>
        <w:t xml:space="preserve">oferuję wykonanie w/w usługi </w:t>
      </w:r>
      <w:r w:rsidR="009837BB" w:rsidRPr="007E7911">
        <w:rPr>
          <w:rFonts w:ascii="Times New Roman" w:hAnsi="Times New Roman" w:cs="Times New Roman"/>
          <w:color w:val="auto"/>
        </w:rPr>
        <w:t xml:space="preserve">na zasadach </w:t>
      </w:r>
      <w:r w:rsidRPr="007E7911">
        <w:rPr>
          <w:rFonts w:ascii="Times New Roman" w:hAnsi="Times New Roman" w:cs="Times New Roman"/>
          <w:color w:val="auto"/>
        </w:rPr>
        <w:t>określony</w:t>
      </w:r>
      <w:r w:rsidR="009837BB" w:rsidRPr="007E7911">
        <w:rPr>
          <w:rFonts w:ascii="Times New Roman" w:hAnsi="Times New Roman" w:cs="Times New Roman"/>
          <w:color w:val="auto"/>
        </w:rPr>
        <w:t>ch</w:t>
      </w:r>
      <w:r w:rsidRPr="007E7911">
        <w:rPr>
          <w:rFonts w:ascii="Times New Roman" w:hAnsi="Times New Roman" w:cs="Times New Roman"/>
          <w:color w:val="auto"/>
        </w:rPr>
        <w:t xml:space="preserve"> w zapytaniu ofertowym wraz z załącznikami </w:t>
      </w:r>
      <w:r w:rsidRPr="007E7911">
        <w:rPr>
          <w:rFonts w:ascii="Times New Roman" w:hAnsi="Times New Roman" w:cs="Times New Roman"/>
          <w:b/>
          <w:color w:val="auto"/>
        </w:rPr>
        <w:t>łącznie za</w:t>
      </w:r>
      <w:r w:rsidRPr="007E7911">
        <w:rPr>
          <w:rFonts w:ascii="Times New Roman" w:hAnsi="Times New Roman" w:cs="Times New Roman"/>
          <w:b/>
          <w:bCs/>
          <w:color w:val="auto"/>
        </w:rPr>
        <w:t xml:space="preserve"> cenę:</w:t>
      </w:r>
    </w:p>
    <w:p w:rsidR="003E6164" w:rsidRPr="007E7911" w:rsidRDefault="003E6164" w:rsidP="000F5AA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b/>
          <w:i/>
          <w:color w:val="auto"/>
        </w:rPr>
      </w:pPr>
      <w:r w:rsidRPr="007E7911">
        <w:rPr>
          <w:b/>
          <w:i/>
          <w:color w:val="auto"/>
        </w:rPr>
        <w:t>NETTO: ……………………</w:t>
      </w:r>
      <w:r w:rsidR="009837BB" w:rsidRPr="007E7911">
        <w:rPr>
          <w:b/>
          <w:i/>
          <w:color w:val="auto"/>
        </w:rPr>
        <w:t>PLN (słownie netto: ………..………..…..</w:t>
      </w:r>
      <w:r w:rsidRPr="007E7911">
        <w:rPr>
          <w:b/>
          <w:i/>
          <w:color w:val="auto"/>
        </w:rPr>
        <w:t>………)</w:t>
      </w:r>
    </w:p>
    <w:p w:rsidR="009837BB" w:rsidRPr="007E7911" w:rsidRDefault="009837BB" w:rsidP="009837BB">
      <w:pPr>
        <w:pStyle w:val="Default"/>
        <w:suppressAutoHyphens w:val="0"/>
        <w:autoSpaceDN w:val="0"/>
        <w:adjustRightInd w:val="0"/>
        <w:jc w:val="both"/>
        <w:rPr>
          <w:b/>
          <w:i/>
          <w:color w:val="auto"/>
        </w:rPr>
      </w:pPr>
    </w:p>
    <w:p w:rsidR="006226DB" w:rsidRPr="007E7911" w:rsidRDefault="006226DB" w:rsidP="009837BB">
      <w:pPr>
        <w:pStyle w:val="Default"/>
        <w:suppressAutoHyphens w:val="0"/>
        <w:autoSpaceDN w:val="0"/>
        <w:adjustRightInd w:val="0"/>
        <w:jc w:val="both"/>
        <w:rPr>
          <w:b/>
          <w:i/>
          <w:color w:val="auto"/>
        </w:rPr>
      </w:pPr>
    </w:p>
    <w:p w:rsidR="009837BB" w:rsidRPr="007E7911" w:rsidRDefault="003E6164" w:rsidP="000F5AA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eastAsia="Arial Unicode MS"/>
          <w:i/>
          <w:color w:val="auto"/>
        </w:rPr>
      </w:pPr>
      <w:r w:rsidRPr="007E7911">
        <w:rPr>
          <w:b/>
          <w:i/>
          <w:color w:val="auto"/>
        </w:rPr>
        <w:t>BRUTTO: …………………</w:t>
      </w:r>
      <w:r w:rsidR="009837BB" w:rsidRPr="007E7911">
        <w:rPr>
          <w:b/>
          <w:i/>
          <w:color w:val="auto"/>
        </w:rPr>
        <w:t>PLN (</w:t>
      </w:r>
      <w:r w:rsidRPr="007E7911">
        <w:rPr>
          <w:b/>
          <w:i/>
          <w:color w:val="auto"/>
        </w:rPr>
        <w:t xml:space="preserve">słownie brutto: </w:t>
      </w:r>
      <w:r w:rsidR="009837BB" w:rsidRPr="007E7911">
        <w:rPr>
          <w:b/>
          <w:i/>
          <w:color w:val="auto"/>
        </w:rPr>
        <w:t>……………….……………)</w:t>
      </w:r>
    </w:p>
    <w:p w:rsidR="009837BB" w:rsidRPr="007E7911" w:rsidRDefault="009837BB" w:rsidP="009837BB">
      <w:pPr>
        <w:pStyle w:val="Akapitzlist"/>
        <w:rPr>
          <w:rFonts w:eastAsia="Arial Unicode MS"/>
          <w:i/>
          <w:color w:val="auto"/>
        </w:rPr>
      </w:pPr>
    </w:p>
    <w:p w:rsidR="009837BB" w:rsidRPr="007E7911" w:rsidRDefault="009837BB" w:rsidP="009837BB">
      <w:pPr>
        <w:pStyle w:val="Default"/>
        <w:suppressAutoHyphens w:val="0"/>
        <w:autoSpaceDN w:val="0"/>
        <w:adjustRightInd w:val="0"/>
        <w:ind w:left="1440"/>
        <w:jc w:val="both"/>
        <w:rPr>
          <w:rFonts w:eastAsia="Arial Unicode MS"/>
          <w:i/>
          <w:color w:val="auto"/>
        </w:rPr>
      </w:pPr>
    </w:p>
    <w:p w:rsidR="009837BB" w:rsidRPr="007E7911" w:rsidRDefault="009837BB" w:rsidP="009837BB">
      <w:pPr>
        <w:rPr>
          <w:rFonts w:ascii="Times New Roman" w:hAnsi="Times New Roman" w:cs="Times New Roman"/>
          <w:b/>
          <w:color w:val="auto"/>
        </w:rPr>
      </w:pPr>
      <w:r w:rsidRPr="007E7911">
        <w:rPr>
          <w:rFonts w:ascii="Times New Roman" w:hAnsi="Times New Roman" w:cs="Times New Roman"/>
          <w:b/>
          <w:color w:val="auto"/>
        </w:rPr>
        <w:t xml:space="preserve">3.OŚWIADCZENIA </w:t>
      </w:r>
      <w:r w:rsidR="00141116" w:rsidRPr="007E7911">
        <w:rPr>
          <w:rFonts w:ascii="Times New Roman" w:hAnsi="Times New Roman" w:cs="Times New Roman"/>
          <w:b/>
          <w:color w:val="auto"/>
        </w:rPr>
        <w:t>WYKONAWC</w:t>
      </w:r>
      <w:r w:rsidR="004F0DB2" w:rsidRPr="007E7911">
        <w:rPr>
          <w:rFonts w:ascii="Times New Roman" w:hAnsi="Times New Roman" w:cs="Times New Roman"/>
          <w:b/>
          <w:color w:val="auto"/>
        </w:rPr>
        <w:t>Y</w:t>
      </w:r>
      <w:r w:rsidRPr="007E7911">
        <w:rPr>
          <w:rFonts w:ascii="Times New Roman" w:hAnsi="Times New Roman" w:cs="Times New Roman"/>
          <w:b/>
          <w:color w:val="auto"/>
        </w:rPr>
        <w:t>:</w:t>
      </w:r>
    </w:p>
    <w:p w:rsidR="009837BB" w:rsidRPr="007E7911" w:rsidRDefault="009837BB" w:rsidP="009837BB">
      <w:pPr>
        <w:rPr>
          <w:rFonts w:ascii="Times New Roman" w:hAnsi="Times New Roman" w:cs="Times New Roman"/>
          <w:b/>
          <w:color w:val="auto"/>
        </w:rPr>
      </w:pPr>
    </w:p>
    <w:p w:rsidR="009837BB" w:rsidRPr="007E7911" w:rsidRDefault="00BD772A" w:rsidP="009837BB">
      <w:pPr>
        <w:pStyle w:val="Akapitzlist"/>
        <w:jc w:val="both"/>
        <w:rPr>
          <w:rFonts w:ascii="Times New Roman" w:hAnsi="Times New Roman" w:cs="Times New Roman"/>
          <w:color w:val="auto"/>
        </w:rPr>
      </w:pPr>
      <w:r w:rsidRPr="007E7911">
        <w:rPr>
          <w:rFonts w:ascii="Times New Roman" w:hAnsi="Times New Roman" w:cs="Times New Roman"/>
          <w:color w:val="auto"/>
        </w:rPr>
        <w:t>1.</w:t>
      </w:r>
      <w:r w:rsidRPr="007E7911">
        <w:rPr>
          <w:rFonts w:ascii="Times New Roman" w:hAnsi="Times New Roman" w:cs="Times New Roman"/>
          <w:color w:val="auto"/>
        </w:rPr>
        <w:tab/>
        <w:t xml:space="preserve">Oświadczam, że oferowana przeze mnie </w:t>
      </w:r>
      <w:r w:rsidR="009837BB" w:rsidRPr="007E7911">
        <w:rPr>
          <w:rFonts w:ascii="Times New Roman" w:hAnsi="Times New Roman" w:cs="Times New Roman"/>
          <w:color w:val="auto"/>
        </w:rPr>
        <w:t xml:space="preserve">cena brutto zawiera obowiązujący podatek od towarów i usług VAT oraz uwzględnia wszystkie zobowiązania i koszty związane z wykonaniem przedmiotu zamówienia, zgodnie z wymaganiami określonymi przez Zamawiającego w Zapytaniu ofertowym. </w:t>
      </w:r>
    </w:p>
    <w:p w:rsidR="009837BB" w:rsidRPr="007E7911" w:rsidRDefault="009837BB" w:rsidP="009837BB">
      <w:pPr>
        <w:pStyle w:val="Akapitzlist"/>
        <w:jc w:val="both"/>
        <w:rPr>
          <w:rFonts w:ascii="Times New Roman" w:hAnsi="Times New Roman" w:cs="Times New Roman"/>
          <w:color w:val="auto"/>
        </w:rPr>
      </w:pPr>
    </w:p>
    <w:p w:rsidR="009837BB" w:rsidRPr="007E7911" w:rsidRDefault="009837BB" w:rsidP="009837BB">
      <w:pPr>
        <w:pStyle w:val="Akapitzlist"/>
        <w:jc w:val="both"/>
        <w:rPr>
          <w:rFonts w:ascii="Times New Roman" w:hAnsi="Times New Roman" w:cs="Times New Roman"/>
          <w:color w:val="auto"/>
        </w:rPr>
      </w:pPr>
      <w:r w:rsidRPr="007E7911">
        <w:rPr>
          <w:rFonts w:ascii="Times New Roman" w:hAnsi="Times New Roman" w:cs="Times New Roman"/>
          <w:color w:val="auto"/>
        </w:rPr>
        <w:t>2.</w:t>
      </w:r>
      <w:r w:rsidRPr="007E7911">
        <w:rPr>
          <w:rFonts w:ascii="Times New Roman" w:hAnsi="Times New Roman" w:cs="Times New Roman"/>
          <w:color w:val="auto"/>
        </w:rPr>
        <w:tab/>
        <w:t>Oświadczam, że zapozna</w:t>
      </w:r>
      <w:r w:rsidR="00BD772A" w:rsidRPr="007E7911">
        <w:rPr>
          <w:rFonts w:ascii="Times New Roman" w:hAnsi="Times New Roman" w:cs="Times New Roman"/>
          <w:color w:val="auto"/>
        </w:rPr>
        <w:t xml:space="preserve">łem </w:t>
      </w:r>
      <w:r w:rsidRPr="007E7911">
        <w:rPr>
          <w:rFonts w:ascii="Times New Roman" w:hAnsi="Times New Roman" w:cs="Times New Roman"/>
          <w:color w:val="auto"/>
        </w:rPr>
        <w:t>się z Zapytaniem ofertowym</w:t>
      </w:r>
      <w:r w:rsidR="00D20E74" w:rsidRPr="007E7911">
        <w:rPr>
          <w:rFonts w:ascii="Times New Roman" w:hAnsi="Times New Roman" w:cs="Times New Roman"/>
          <w:color w:val="auto"/>
        </w:rPr>
        <w:t>, sp</w:t>
      </w:r>
      <w:r w:rsidR="00221BCE" w:rsidRPr="007E7911">
        <w:rPr>
          <w:rFonts w:ascii="Times New Roman" w:hAnsi="Times New Roman" w:cs="Times New Roman"/>
          <w:color w:val="auto"/>
        </w:rPr>
        <w:t>e</w:t>
      </w:r>
      <w:r w:rsidR="00D20E74" w:rsidRPr="007E7911">
        <w:rPr>
          <w:rFonts w:ascii="Times New Roman" w:hAnsi="Times New Roman" w:cs="Times New Roman"/>
          <w:color w:val="auto"/>
        </w:rPr>
        <w:t>cyfikacją</w:t>
      </w:r>
      <w:r w:rsidRPr="007E7911">
        <w:rPr>
          <w:rFonts w:ascii="Times New Roman" w:hAnsi="Times New Roman" w:cs="Times New Roman"/>
          <w:color w:val="auto"/>
        </w:rPr>
        <w:t xml:space="preserve">  oraz załącznikami i nie wnos</w:t>
      </w:r>
      <w:r w:rsidR="00BD772A" w:rsidRPr="007E7911">
        <w:rPr>
          <w:rFonts w:ascii="Times New Roman" w:hAnsi="Times New Roman" w:cs="Times New Roman"/>
          <w:color w:val="auto"/>
        </w:rPr>
        <w:t xml:space="preserve">zę </w:t>
      </w:r>
      <w:r w:rsidRPr="007E7911">
        <w:rPr>
          <w:rFonts w:ascii="Times New Roman" w:hAnsi="Times New Roman" w:cs="Times New Roman"/>
          <w:color w:val="auto"/>
        </w:rPr>
        <w:t>do niego zastrzeżeń, oraz uzyska</w:t>
      </w:r>
      <w:r w:rsidR="00BD772A" w:rsidRPr="007E7911">
        <w:rPr>
          <w:rFonts w:ascii="Times New Roman" w:hAnsi="Times New Roman" w:cs="Times New Roman"/>
          <w:color w:val="auto"/>
        </w:rPr>
        <w:t xml:space="preserve">łem </w:t>
      </w:r>
      <w:r w:rsidRPr="007E7911">
        <w:rPr>
          <w:rFonts w:ascii="Times New Roman" w:hAnsi="Times New Roman" w:cs="Times New Roman"/>
          <w:color w:val="auto"/>
        </w:rPr>
        <w:t>konieczne informacje i wyjaśnienia do przygotowania oferty.</w:t>
      </w:r>
    </w:p>
    <w:p w:rsidR="009837BB" w:rsidRPr="007E7911" w:rsidRDefault="009837BB" w:rsidP="009837BB">
      <w:pPr>
        <w:pStyle w:val="Akapitzlist"/>
        <w:jc w:val="both"/>
        <w:rPr>
          <w:rFonts w:ascii="Times New Roman" w:hAnsi="Times New Roman" w:cs="Times New Roman"/>
          <w:color w:val="auto"/>
        </w:rPr>
      </w:pPr>
    </w:p>
    <w:p w:rsidR="009837BB" w:rsidRPr="007E7911" w:rsidRDefault="009837BB" w:rsidP="009837BB">
      <w:pPr>
        <w:pStyle w:val="Akapitzlist"/>
        <w:jc w:val="both"/>
        <w:rPr>
          <w:rFonts w:ascii="Times New Roman" w:hAnsi="Times New Roman" w:cs="Times New Roman"/>
          <w:color w:val="auto"/>
        </w:rPr>
      </w:pPr>
      <w:r w:rsidRPr="007E7911">
        <w:rPr>
          <w:rFonts w:ascii="Times New Roman" w:hAnsi="Times New Roman" w:cs="Times New Roman"/>
          <w:color w:val="auto"/>
        </w:rPr>
        <w:t>3.</w:t>
      </w:r>
      <w:r w:rsidRPr="007E7911">
        <w:rPr>
          <w:rFonts w:ascii="Times New Roman" w:hAnsi="Times New Roman" w:cs="Times New Roman"/>
          <w:color w:val="auto"/>
        </w:rPr>
        <w:tab/>
        <w:t>Oświadczam, że oferuj</w:t>
      </w:r>
      <w:r w:rsidR="00BD772A" w:rsidRPr="007E7911">
        <w:rPr>
          <w:rFonts w:ascii="Times New Roman" w:hAnsi="Times New Roman" w:cs="Times New Roman"/>
          <w:color w:val="auto"/>
        </w:rPr>
        <w:t>ę</w:t>
      </w:r>
      <w:r w:rsidRPr="007E7911">
        <w:rPr>
          <w:rFonts w:ascii="Times New Roman" w:hAnsi="Times New Roman" w:cs="Times New Roman"/>
          <w:color w:val="auto"/>
        </w:rPr>
        <w:t xml:space="preserve"> realizację zamówienia w sposób w pełni odpowiadający wszystkim wymaganiom Zamawiającego określonym w Zapytaniu ofertowym z załącznikami.</w:t>
      </w:r>
    </w:p>
    <w:p w:rsidR="009837BB" w:rsidRPr="007E7911" w:rsidRDefault="009837BB" w:rsidP="009837BB">
      <w:pPr>
        <w:pStyle w:val="Akapitzlist"/>
        <w:rPr>
          <w:rFonts w:ascii="Times New Roman" w:hAnsi="Times New Roman" w:cs="Times New Roman"/>
          <w:color w:val="auto"/>
        </w:rPr>
      </w:pPr>
    </w:p>
    <w:p w:rsidR="009837BB" w:rsidRPr="007E7911" w:rsidRDefault="009837BB" w:rsidP="009837BB">
      <w:pPr>
        <w:pStyle w:val="Akapitzlist"/>
        <w:rPr>
          <w:rFonts w:ascii="Times New Roman" w:hAnsi="Times New Roman" w:cs="Times New Roman"/>
          <w:color w:val="auto"/>
        </w:rPr>
      </w:pPr>
      <w:r w:rsidRPr="007E7911">
        <w:rPr>
          <w:rFonts w:ascii="Times New Roman" w:hAnsi="Times New Roman" w:cs="Times New Roman"/>
          <w:color w:val="auto"/>
        </w:rPr>
        <w:t>4.</w:t>
      </w:r>
      <w:r w:rsidRPr="007E7911">
        <w:rPr>
          <w:rFonts w:ascii="Times New Roman" w:hAnsi="Times New Roman" w:cs="Times New Roman"/>
          <w:color w:val="auto"/>
        </w:rPr>
        <w:tab/>
        <w:t>Oświadczam</w:t>
      </w:r>
      <w:r w:rsidR="00BD772A" w:rsidRPr="007E7911">
        <w:rPr>
          <w:rFonts w:ascii="Times New Roman" w:hAnsi="Times New Roman" w:cs="Times New Roman"/>
          <w:color w:val="auto"/>
        </w:rPr>
        <w:t>, że dysponuję</w:t>
      </w:r>
      <w:r w:rsidRPr="007E7911">
        <w:rPr>
          <w:rFonts w:ascii="Times New Roman" w:hAnsi="Times New Roman" w:cs="Times New Roman"/>
          <w:color w:val="auto"/>
        </w:rPr>
        <w:t xml:space="preserve"> odpowiednim potencjałem technicznym oraz finansowym pozwalającym na realizację zamówienia.</w:t>
      </w:r>
    </w:p>
    <w:p w:rsidR="00BD772A" w:rsidRPr="007E7911" w:rsidRDefault="00BD772A" w:rsidP="009837BB">
      <w:pPr>
        <w:pStyle w:val="Akapitzlist"/>
        <w:rPr>
          <w:rFonts w:ascii="Times New Roman" w:hAnsi="Times New Roman" w:cs="Times New Roman"/>
          <w:color w:val="auto"/>
        </w:rPr>
      </w:pPr>
    </w:p>
    <w:p w:rsidR="00BD772A" w:rsidRPr="007E7911" w:rsidRDefault="00BD772A" w:rsidP="009837BB">
      <w:pPr>
        <w:pStyle w:val="Akapitzlist"/>
        <w:rPr>
          <w:rFonts w:ascii="Times New Roman" w:hAnsi="Times New Roman" w:cs="Times New Roman"/>
          <w:color w:val="auto"/>
        </w:rPr>
      </w:pPr>
      <w:r w:rsidRPr="007E7911">
        <w:rPr>
          <w:rFonts w:ascii="Times New Roman" w:hAnsi="Times New Roman" w:cs="Times New Roman"/>
          <w:color w:val="auto"/>
        </w:rPr>
        <w:t xml:space="preserve">5.  Oświadczam, że posiadam umiejętności i doświadczenie konieczne do realizacji przedmiotu umowy.  </w:t>
      </w:r>
    </w:p>
    <w:p w:rsidR="009837BB" w:rsidRPr="007E7911" w:rsidRDefault="009837BB" w:rsidP="009837BB">
      <w:pPr>
        <w:pStyle w:val="Akapitzlist"/>
        <w:rPr>
          <w:rFonts w:ascii="Times New Roman" w:hAnsi="Times New Roman" w:cs="Times New Roman"/>
          <w:color w:val="auto"/>
        </w:rPr>
      </w:pPr>
    </w:p>
    <w:p w:rsidR="009837BB" w:rsidRPr="007E7911" w:rsidRDefault="00BD772A" w:rsidP="006226DB">
      <w:pPr>
        <w:pStyle w:val="Akapitzlist"/>
        <w:jc w:val="both"/>
        <w:rPr>
          <w:rFonts w:ascii="Times New Roman" w:hAnsi="Times New Roman" w:cs="Times New Roman"/>
          <w:color w:val="auto"/>
        </w:rPr>
      </w:pPr>
      <w:r w:rsidRPr="007E7911">
        <w:rPr>
          <w:rFonts w:ascii="Times New Roman" w:hAnsi="Times New Roman" w:cs="Times New Roman"/>
          <w:color w:val="auto"/>
        </w:rPr>
        <w:t xml:space="preserve">6.   </w:t>
      </w:r>
      <w:r w:rsidR="009837BB" w:rsidRPr="007E7911">
        <w:rPr>
          <w:rFonts w:ascii="Times New Roman" w:hAnsi="Times New Roman" w:cs="Times New Roman"/>
          <w:color w:val="auto"/>
        </w:rPr>
        <w:t>Oświadczam, że udzielam ………………………….…..……… miesięcznej   gwarancji</w:t>
      </w:r>
      <w:r w:rsidR="004F0DB2" w:rsidRPr="007E7911">
        <w:rPr>
          <w:rFonts w:ascii="Times New Roman" w:hAnsi="Times New Roman" w:cs="Times New Roman"/>
          <w:color w:val="auto"/>
        </w:rPr>
        <w:t xml:space="preserve"> </w:t>
      </w:r>
      <w:r w:rsidRPr="007E7911">
        <w:rPr>
          <w:rFonts w:ascii="Times New Roman" w:hAnsi="Times New Roman" w:cs="Times New Roman"/>
          <w:color w:val="auto"/>
        </w:rPr>
        <w:t>na przedmiot</w:t>
      </w:r>
      <w:r w:rsidR="006226DB" w:rsidRPr="007E7911">
        <w:rPr>
          <w:rFonts w:ascii="Times New Roman" w:hAnsi="Times New Roman" w:cs="Times New Roman"/>
          <w:color w:val="auto"/>
        </w:rPr>
        <w:t xml:space="preserve"> zamówienia </w:t>
      </w:r>
      <w:r w:rsidR="004F0DB2" w:rsidRPr="007E7911">
        <w:rPr>
          <w:rFonts w:ascii="Times New Roman" w:hAnsi="Times New Roman" w:cs="Times New Roman"/>
          <w:color w:val="auto"/>
        </w:rPr>
        <w:t xml:space="preserve">(minimum </w:t>
      </w:r>
      <w:r w:rsidR="00D20E74" w:rsidRPr="007E7911">
        <w:rPr>
          <w:rFonts w:ascii="Times New Roman" w:hAnsi="Times New Roman" w:cs="Times New Roman"/>
          <w:color w:val="auto"/>
        </w:rPr>
        <w:t>12</w:t>
      </w:r>
      <w:r w:rsidR="004F0DB2" w:rsidRPr="007E7911">
        <w:rPr>
          <w:rFonts w:ascii="Times New Roman" w:hAnsi="Times New Roman" w:cs="Times New Roman"/>
          <w:color w:val="auto"/>
        </w:rPr>
        <w:t xml:space="preserve"> miesięcy, maksymalnie </w:t>
      </w:r>
      <w:r w:rsidR="00D20E74" w:rsidRPr="007E7911">
        <w:rPr>
          <w:rFonts w:ascii="Times New Roman" w:hAnsi="Times New Roman" w:cs="Times New Roman"/>
          <w:color w:val="auto"/>
        </w:rPr>
        <w:t>36</w:t>
      </w:r>
      <w:r w:rsidR="004F0DB2" w:rsidRPr="007E7911">
        <w:rPr>
          <w:rFonts w:ascii="Times New Roman" w:hAnsi="Times New Roman" w:cs="Times New Roman"/>
          <w:color w:val="auto"/>
        </w:rPr>
        <w:t xml:space="preserve"> miesięcy)</w:t>
      </w:r>
      <w:r w:rsidR="00221BCE" w:rsidRPr="007E7911">
        <w:rPr>
          <w:rFonts w:ascii="Times New Roman" w:hAnsi="Times New Roman" w:cs="Times New Roman"/>
          <w:color w:val="auto"/>
        </w:rPr>
        <w:t xml:space="preserve">. </w:t>
      </w:r>
    </w:p>
    <w:p w:rsidR="00BD772A" w:rsidRPr="007E7911" w:rsidRDefault="00BD772A" w:rsidP="009837BB">
      <w:pPr>
        <w:pStyle w:val="Akapitzlist"/>
        <w:rPr>
          <w:rFonts w:ascii="Times New Roman" w:hAnsi="Times New Roman" w:cs="Times New Roman"/>
          <w:color w:val="auto"/>
        </w:rPr>
      </w:pPr>
    </w:p>
    <w:p w:rsidR="009837BB" w:rsidRPr="007E7911" w:rsidRDefault="009837BB" w:rsidP="009837BB">
      <w:pPr>
        <w:pStyle w:val="Akapitzlist"/>
        <w:rPr>
          <w:rFonts w:ascii="Times New Roman" w:hAnsi="Times New Roman" w:cs="Times New Roman"/>
          <w:color w:val="auto"/>
        </w:rPr>
      </w:pPr>
      <w:r w:rsidRPr="007E7911">
        <w:rPr>
          <w:rFonts w:ascii="Times New Roman" w:hAnsi="Times New Roman" w:cs="Times New Roman"/>
          <w:color w:val="auto"/>
        </w:rPr>
        <w:t>4.</w:t>
      </w:r>
      <w:r w:rsidRPr="007E7911">
        <w:rPr>
          <w:rFonts w:ascii="Times New Roman" w:hAnsi="Times New Roman" w:cs="Times New Roman"/>
          <w:color w:val="auto"/>
        </w:rPr>
        <w:tab/>
        <w:t>OSOBA DO KONTAKTU W SPRAWIE PROWADZONEGO POSTĘPOWANIA:</w:t>
      </w:r>
    </w:p>
    <w:p w:rsidR="009837BB" w:rsidRPr="007E7911" w:rsidRDefault="009837BB" w:rsidP="009837BB">
      <w:pPr>
        <w:pStyle w:val="Akapitzlist"/>
        <w:rPr>
          <w:rFonts w:ascii="Times New Roman" w:hAnsi="Times New Roman" w:cs="Times New Roman"/>
          <w:color w:val="auto"/>
        </w:rPr>
      </w:pPr>
    </w:p>
    <w:p w:rsidR="009837BB" w:rsidRPr="007E7911" w:rsidRDefault="009837BB" w:rsidP="009837BB">
      <w:pPr>
        <w:pStyle w:val="Akapitzlist"/>
        <w:rPr>
          <w:rFonts w:ascii="Times New Roman" w:hAnsi="Times New Roman" w:cs="Times New Roman"/>
          <w:color w:val="auto"/>
        </w:rPr>
      </w:pPr>
      <w:r w:rsidRPr="007E7911">
        <w:rPr>
          <w:rFonts w:ascii="Times New Roman" w:hAnsi="Times New Roman" w:cs="Times New Roman"/>
          <w:color w:val="auto"/>
        </w:rPr>
        <w:lastRenderedPageBreak/>
        <w:t xml:space="preserve">Pan / i …………………………………………………….………………………………, </w:t>
      </w:r>
    </w:p>
    <w:p w:rsidR="009837BB" w:rsidRPr="007E7911" w:rsidRDefault="009837BB" w:rsidP="009837BB">
      <w:pPr>
        <w:pStyle w:val="Akapitzlist"/>
        <w:rPr>
          <w:rFonts w:ascii="Times New Roman" w:hAnsi="Times New Roman" w:cs="Times New Roman"/>
          <w:color w:val="auto"/>
        </w:rPr>
      </w:pPr>
      <w:r w:rsidRPr="007E7911">
        <w:rPr>
          <w:rFonts w:ascii="Times New Roman" w:hAnsi="Times New Roman" w:cs="Times New Roman"/>
          <w:color w:val="auto"/>
        </w:rPr>
        <w:t xml:space="preserve">tel.: ……………………………………………., </w:t>
      </w:r>
    </w:p>
    <w:p w:rsidR="009837BB" w:rsidRPr="007E7911" w:rsidRDefault="009837BB" w:rsidP="009837BB">
      <w:pPr>
        <w:pStyle w:val="Akapitzlist"/>
        <w:rPr>
          <w:rFonts w:ascii="Times New Roman" w:hAnsi="Times New Roman" w:cs="Times New Roman"/>
          <w:color w:val="auto"/>
        </w:rPr>
      </w:pPr>
      <w:r w:rsidRPr="007E7911">
        <w:rPr>
          <w:rFonts w:ascii="Times New Roman" w:hAnsi="Times New Roman" w:cs="Times New Roman"/>
          <w:color w:val="auto"/>
        </w:rPr>
        <w:t>email: …………………………………………….,</w:t>
      </w:r>
    </w:p>
    <w:p w:rsidR="009837BB" w:rsidRPr="007E7911" w:rsidRDefault="009837BB" w:rsidP="009837BB">
      <w:pPr>
        <w:pStyle w:val="Akapitzlist"/>
        <w:rPr>
          <w:rFonts w:ascii="Times New Roman" w:hAnsi="Times New Roman" w:cs="Times New Roman"/>
          <w:color w:val="auto"/>
        </w:rPr>
      </w:pPr>
    </w:p>
    <w:p w:rsidR="009837BB" w:rsidRPr="007E7911" w:rsidRDefault="00BD772A" w:rsidP="009837BB">
      <w:pPr>
        <w:pStyle w:val="Akapitzlist"/>
        <w:rPr>
          <w:rFonts w:ascii="Times New Roman" w:hAnsi="Times New Roman" w:cs="Times New Roman"/>
          <w:color w:val="auto"/>
        </w:rPr>
      </w:pPr>
      <w:r w:rsidRPr="007E7911">
        <w:rPr>
          <w:rFonts w:ascii="Times New Roman" w:hAnsi="Times New Roman" w:cs="Times New Roman"/>
          <w:color w:val="auto"/>
        </w:rPr>
        <w:t>5.</w:t>
      </w:r>
      <w:r w:rsidRPr="007E7911">
        <w:rPr>
          <w:rFonts w:ascii="Times New Roman" w:hAnsi="Times New Roman" w:cs="Times New Roman"/>
          <w:color w:val="auto"/>
        </w:rPr>
        <w:tab/>
        <w:t>W ZAŁĄCZENIU PRZEDSTAWIAM</w:t>
      </w:r>
      <w:r w:rsidR="009837BB" w:rsidRPr="007E7911">
        <w:rPr>
          <w:rFonts w:ascii="Times New Roman" w:hAnsi="Times New Roman" w:cs="Times New Roman"/>
          <w:color w:val="auto"/>
        </w:rPr>
        <w:t xml:space="preserve"> NASTĘPUJĄCE DOKUMENTY:</w:t>
      </w:r>
    </w:p>
    <w:p w:rsidR="009837BB" w:rsidRPr="007E7911" w:rsidRDefault="009837BB" w:rsidP="009837BB">
      <w:pPr>
        <w:pStyle w:val="Akapitzlist"/>
        <w:rPr>
          <w:rFonts w:ascii="Times New Roman" w:hAnsi="Times New Roman" w:cs="Times New Roman"/>
          <w:color w:val="auto"/>
        </w:rPr>
      </w:pPr>
    </w:p>
    <w:p w:rsidR="009837BB" w:rsidRPr="007E7911" w:rsidRDefault="009837BB" w:rsidP="00D20E7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r w:rsidRPr="007E7911">
        <w:rPr>
          <w:rFonts w:ascii="Times New Roman" w:hAnsi="Times New Roman" w:cs="Times New Roman"/>
          <w:color w:val="auto"/>
        </w:rPr>
        <w:t>Oświadczenie o braku powiązań kapitałowych lub osobowych</w:t>
      </w:r>
    </w:p>
    <w:p w:rsidR="009837BB" w:rsidRPr="007E7911" w:rsidRDefault="00D20E74" w:rsidP="009837B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r w:rsidRPr="007E7911">
        <w:rPr>
          <w:rFonts w:ascii="Times New Roman" w:hAnsi="Times New Roman" w:cs="Times New Roman"/>
          <w:color w:val="auto"/>
        </w:rPr>
        <w:t xml:space="preserve">Specyfikacja ze wskazaniem cen poszczególnych </w:t>
      </w:r>
      <w:r w:rsidR="00221BCE" w:rsidRPr="007E7911">
        <w:rPr>
          <w:rFonts w:ascii="Times New Roman" w:hAnsi="Times New Roman" w:cs="Times New Roman"/>
          <w:color w:val="auto"/>
        </w:rPr>
        <w:t xml:space="preserve">elementów zamówienia </w:t>
      </w:r>
    </w:p>
    <w:p w:rsidR="00D20E74" w:rsidRPr="007E7911" w:rsidRDefault="00B71D9E" w:rsidP="00D20E74">
      <w:pPr>
        <w:pStyle w:val="Akapitzlist"/>
        <w:rPr>
          <w:rFonts w:ascii="Times New Roman" w:hAnsi="Times New Roman" w:cs="Times New Roman"/>
          <w:color w:val="auto"/>
          <w:vertAlign w:val="superscript"/>
        </w:rPr>
      </w:pPr>
      <w:r w:rsidRPr="007E7911">
        <w:rPr>
          <w:rFonts w:ascii="Times New Roman" w:hAnsi="Times New Roman" w:cs="Times New Roman"/>
          <w:color w:val="auto"/>
        </w:rPr>
        <w:t>c</w:t>
      </w:r>
      <w:r w:rsidR="009837BB" w:rsidRPr="007E7911">
        <w:rPr>
          <w:rFonts w:ascii="Times New Roman" w:hAnsi="Times New Roman" w:cs="Times New Roman"/>
          <w:color w:val="auto"/>
        </w:rPr>
        <w:t>)</w:t>
      </w:r>
      <w:r w:rsidR="009837BB" w:rsidRPr="007E7911">
        <w:rPr>
          <w:rFonts w:ascii="Times New Roman" w:hAnsi="Times New Roman" w:cs="Times New Roman"/>
          <w:color w:val="auto"/>
        </w:rPr>
        <w:tab/>
      </w:r>
      <w:r w:rsidR="00482BC7" w:rsidRPr="007E7911">
        <w:rPr>
          <w:rFonts w:ascii="Times New Roman" w:hAnsi="Times New Roman" w:cs="Times New Roman"/>
          <w:color w:val="auto"/>
        </w:rPr>
        <w:t>pełnomocnictwo</w:t>
      </w:r>
      <w:r w:rsidR="00482BC7" w:rsidRPr="007E7911">
        <w:rPr>
          <w:rFonts w:ascii="Times New Roman" w:hAnsi="Times New Roman" w:cs="Times New Roman"/>
          <w:color w:val="auto"/>
          <w:vertAlign w:val="superscript"/>
        </w:rPr>
        <w:t>*</w:t>
      </w:r>
    </w:p>
    <w:p w:rsidR="00482BC7" w:rsidRPr="007E7911" w:rsidRDefault="00482BC7" w:rsidP="009837BB">
      <w:pPr>
        <w:pStyle w:val="Akapitzlist"/>
        <w:rPr>
          <w:rFonts w:ascii="Times New Roman" w:hAnsi="Times New Roman" w:cs="Times New Roman"/>
          <w:color w:val="auto"/>
          <w:vertAlign w:val="superscript"/>
        </w:rPr>
      </w:pPr>
    </w:p>
    <w:p w:rsidR="009837BB" w:rsidRPr="007E7911" w:rsidRDefault="009837BB" w:rsidP="009837BB">
      <w:pPr>
        <w:pStyle w:val="Akapitzlist"/>
        <w:rPr>
          <w:rFonts w:ascii="Times New Roman" w:hAnsi="Times New Roman" w:cs="Times New Roman"/>
          <w:color w:val="auto"/>
        </w:rPr>
      </w:pPr>
      <w:r w:rsidRPr="007E7911">
        <w:rPr>
          <w:rFonts w:ascii="Times New Roman" w:hAnsi="Times New Roman" w:cs="Times New Roman"/>
          <w:color w:val="auto"/>
        </w:rPr>
        <w:tab/>
      </w:r>
    </w:p>
    <w:p w:rsidR="009837BB" w:rsidRPr="007E7911" w:rsidRDefault="00482BC7" w:rsidP="009837BB">
      <w:pPr>
        <w:pStyle w:val="Akapitzlist"/>
        <w:rPr>
          <w:rFonts w:ascii="Times New Roman" w:hAnsi="Times New Roman" w:cs="Times New Roman"/>
          <w:i/>
          <w:color w:val="auto"/>
        </w:rPr>
      </w:pPr>
      <w:r w:rsidRPr="007E7911">
        <w:rPr>
          <w:rFonts w:ascii="Times New Roman" w:hAnsi="Times New Roman" w:cs="Times New Roman"/>
          <w:i/>
          <w:color w:val="auto"/>
        </w:rPr>
        <w:t xml:space="preserve">* niepotrzebne skreślić, </w:t>
      </w:r>
    </w:p>
    <w:p w:rsidR="009837BB" w:rsidRPr="007E7911" w:rsidRDefault="009837BB" w:rsidP="009837BB">
      <w:pPr>
        <w:pStyle w:val="Akapitzlist"/>
        <w:jc w:val="right"/>
        <w:rPr>
          <w:rFonts w:ascii="Times New Roman" w:hAnsi="Times New Roman" w:cs="Times New Roman"/>
          <w:color w:val="auto"/>
        </w:rPr>
      </w:pPr>
      <w:r w:rsidRPr="007E7911">
        <w:rPr>
          <w:rFonts w:ascii="Times New Roman" w:hAnsi="Times New Roman" w:cs="Times New Roman"/>
          <w:color w:val="auto"/>
        </w:rPr>
        <w:t>……………….……………………….</w:t>
      </w:r>
    </w:p>
    <w:p w:rsidR="009837BB" w:rsidRPr="007E7911" w:rsidRDefault="009837BB" w:rsidP="009837BB">
      <w:pPr>
        <w:pStyle w:val="Akapitzlist"/>
        <w:jc w:val="right"/>
        <w:rPr>
          <w:rFonts w:ascii="Times New Roman" w:hAnsi="Times New Roman" w:cs="Times New Roman"/>
          <w:color w:val="auto"/>
        </w:rPr>
      </w:pPr>
      <w:r w:rsidRPr="007E7911">
        <w:rPr>
          <w:rFonts w:ascii="Times New Roman" w:hAnsi="Times New Roman" w:cs="Times New Roman"/>
          <w:color w:val="auto"/>
        </w:rPr>
        <w:t xml:space="preserve">                                                                 (podpis osoby upoważnionej </w:t>
      </w:r>
    </w:p>
    <w:p w:rsidR="00D2612C" w:rsidRPr="00DE42C9" w:rsidRDefault="009837BB" w:rsidP="00DE42C9">
      <w:pPr>
        <w:pStyle w:val="Akapitzlist"/>
        <w:jc w:val="right"/>
        <w:rPr>
          <w:rFonts w:ascii="Times New Roman" w:hAnsi="Times New Roman" w:cs="Times New Roman"/>
          <w:color w:val="auto"/>
        </w:rPr>
      </w:pPr>
      <w:r w:rsidRPr="007E7911">
        <w:rPr>
          <w:rFonts w:ascii="Times New Roman" w:hAnsi="Times New Roman" w:cs="Times New Roman"/>
          <w:color w:val="auto"/>
        </w:rPr>
        <w:t xml:space="preserve">do reprezentowania </w:t>
      </w:r>
      <w:r w:rsidR="00BD772A" w:rsidRPr="007E7911">
        <w:rPr>
          <w:rFonts w:ascii="Times New Roman" w:hAnsi="Times New Roman" w:cs="Times New Roman"/>
          <w:color w:val="auto"/>
        </w:rPr>
        <w:t>Wykonawcy</w:t>
      </w:r>
      <w:r w:rsidRPr="007E7911">
        <w:rPr>
          <w:rFonts w:ascii="Times New Roman" w:hAnsi="Times New Roman" w:cs="Times New Roman"/>
          <w:color w:val="auto"/>
        </w:rPr>
        <w:t>)</w:t>
      </w:r>
      <w:bookmarkStart w:id="0" w:name="_GoBack"/>
      <w:bookmarkEnd w:id="0"/>
    </w:p>
    <w:sectPr w:rsidR="00D2612C" w:rsidRPr="00DE42C9" w:rsidSect="00072293">
      <w:footerReference w:type="default" r:id="rId8"/>
      <w:pgSz w:w="11900" w:h="16840"/>
      <w:pgMar w:top="857" w:right="788" w:bottom="851" w:left="10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069" w:rsidRDefault="00175069">
      <w:r>
        <w:separator/>
      </w:r>
    </w:p>
  </w:endnote>
  <w:endnote w:type="continuationSeparator" w:id="0">
    <w:p w:rsidR="00175069" w:rsidRDefault="0017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2971"/>
      <w:docPartObj>
        <w:docPartGallery w:val="Page Numbers (Bottom of Page)"/>
        <w:docPartUnique/>
      </w:docPartObj>
    </w:sdtPr>
    <w:sdtEndPr/>
    <w:sdtContent>
      <w:p w:rsidR="0048782F" w:rsidRDefault="00445E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2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782F" w:rsidRDefault="0048782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069" w:rsidRDefault="00175069"/>
  </w:footnote>
  <w:footnote w:type="continuationSeparator" w:id="0">
    <w:p w:rsidR="00175069" w:rsidRDefault="0017506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E8051E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5850203"/>
    <w:multiLevelType w:val="hybridMultilevel"/>
    <w:tmpl w:val="CDBA02B8"/>
    <w:lvl w:ilvl="0" w:tplc="7534E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B2C32"/>
    <w:multiLevelType w:val="hybridMultilevel"/>
    <w:tmpl w:val="3E826144"/>
    <w:lvl w:ilvl="0" w:tplc="F348D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AC224B"/>
    <w:multiLevelType w:val="hybridMultilevel"/>
    <w:tmpl w:val="99500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2333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C2A78AB"/>
    <w:multiLevelType w:val="hybridMultilevel"/>
    <w:tmpl w:val="4E4E5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63DBD"/>
    <w:multiLevelType w:val="hybridMultilevel"/>
    <w:tmpl w:val="9E00F2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1B2985"/>
    <w:multiLevelType w:val="multilevel"/>
    <w:tmpl w:val="5748E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303A2"/>
    <w:multiLevelType w:val="hybridMultilevel"/>
    <w:tmpl w:val="106AF454"/>
    <w:lvl w:ilvl="0" w:tplc="E4DC5C88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574557"/>
    <w:multiLevelType w:val="hybridMultilevel"/>
    <w:tmpl w:val="0C848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63B50"/>
    <w:multiLevelType w:val="hybridMultilevel"/>
    <w:tmpl w:val="89482C54"/>
    <w:lvl w:ilvl="0" w:tplc="35D6A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10A33"/>
    <w:multiLevelType w:val="hybridMultilevel"/>
    <w:tmpl w:val="F500C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332AA"/>
    <w:multiLevelType w:val="hybridMultilevel"/>
    <w:tmpl w:val="01A466D0"/>
    <w:lvl w:ilvl="0" w:tplc="CF023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A89D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40CCE"/>
    <w:multiLevelType w:val="hybridMultilevel"/>
    <w:tmpl w:val="CE540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80B9B"/>
    <w:multiLevelType w:val="multilevel"/>
    <w:tmpl w:val="E31C6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4952F9"/>
    <w:multiLevelType w:val="hybridMultilevel"/>
    <w:tmpl w:val="A36273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CE60A02"/>
    <w:multiLevelType w:val="hybridMultilevel"/>
    <w:tmpl w:val="3744769E"/>
    <w:lvl w:ilvl="0" w:tplc="4D32FC00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A53180"/>
    <w:multiLevelType w:val="hybridMultilevel"/>
    <w:tmpl w:val="8BC22D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337432"/>
    <w:multiLevelType w:val="hybridMultilevel"/>
    <w:tmpl w:val="2AB0EE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AA9693D"/>
    <w:multiLevelType w:val="hybridMultilevel"/>
    <w:tmpl w:val="17CEB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96900"/>
    <w:multiLevelType w:val="hybridMultilevel"/>
    <w:tmpl w:val="0AC221AE"/>
    <w:lvl w:ilvl="0" w:tplc="20001A9C">
      <w:numFmt w:val="bullet"/>
      <w:lvlText w:val="-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7"/>
  </w:num>
  <w:num w:numId="5">
    <w:abstractNumId w:val="23"/>
  </w:num>
  <w:num w:numId="6">
    <w:abstractNumId w:val="11"/>
  </w:num>
  <w:num w:numId="7">
    <w:abstractNumId w:val="17"/>
  </w:num>
  <w:num w:numId="8">
    <w:abstractNumId w:val="20"/>
  </w:num>
  <w:num w:numId="9">
    <w:abstractNumId w:val="18"/>
  </w:num>
  <w:num w:numId="10">
    <w:abstractNumId w:val="19"/>
  </w:num>
  <w:num w:numId="11">
    <w:abstractNumId w:val="8"/>
  </w:num>
  <w:num w:numId="12">
    <w:abstractNumId w:val="21"/>
  </w:num>
  <w:num w:numId="13">
    <w:abstractNumId w:val="0"/>
    <w:lvlOverride w:ilvl="0">
      <w:startOverride w:val="1"/>
    </w:lvlOverride>
  </w:num>
  <w:num w:numId="14">
    <w:abstractNumId w:val="4"/>
  </w:num>
  <w:num w:numId="15">
    <w:abstractNumId w:val="22"/>
  </w:num>
  <w:num w:numId="16">
    <w:abstractNumId w:val="6"/>
  </w:num>
  <w:num w:numId="17">
    <w:abstractNumId w:val="15"/>
  </w:num>
  <w:num w:numId="18">
    <w:abstractNumId w:val="16"/>
  </w:num>
  <w:num w:numId="19">
    <w:abstractNumId w:val="13"/>
  </w:num>
  <w:num w:numId="20">
    <w:abstractNumId w:val="14"/>
  </w:num>
  <w:num w:numId="2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DD"/>
    <w:rsid w:val="00011015"/>
    <w:rsid w:val="00061FB9"/>
    <w:rsid w:val="00072293"/>
    <w:rsid w:val="00081150"/>
    <w:rsid w:val="0008453E"/>
    <w:rsid w:val="0009600E"/>
    <w:rsid w:val="000A1B47"/>
    <w:rsid w:val="000A3644"/>
    <w:rsid w:val="000D5013"/>
    <w:rsid w:val="000F5AA3"/>
    <w:rsid w:val="00112970"/>
    <w:rsid w:val="00117ACF"/>
    <w:rsid w:val="00130787"/>
    <w:rsid w:val="00141116"/>
    <w:rsid w:val="00143CA1"/>
    <w:rsid w:val="0014557B"/>
    <w:rsid w:val="00170F1F"/>
    <w:rsid w:val="00175069"/>
    <w:rsid w:val="001B0F0B"/>
    <w:rsid w:val="001B3EDD"/>
    <w:rsid w:val="001D5229"/>
    <w:rsid w:val="001F714D"/>
    <w:rsid w:val="002212C3"/>
    <w:rsid w:val="00221BCE"/>
    <w:rsid w:val="00231F4D"/>
    <w:rsid w:val="00243CF1"/>
    <w:rsid w:val="00265702"/>
    <w:rsid w:val="002666FD"/>
    <w:rsid w:val="00266E5A"/>
    <w:rsid w:val="00277034"/>
    <w:rsid w:val="0028719C"/>
    <w:rsid w:val="002D4995"/>
    <w:rsid w:val="003027B9"/>
    <w:rsid w:val="00313D79"/>
    <w:rsid w:val="00332C78"/>
    <w:rsid w:val="00383AC4"/>
    <w:rsid w:val="003A5B3F"/>
    <w:rsid w:val="003B52E9"/>
    <w:rsid w:val="003E1651"/>
    <w:rsid w:val="003E6164"/>
    <w:rsid w:val="00410D52"/>
    <w:rsid w:val="00411C5D"/>
    <w:rsid w:val="00445E6A"/>
    <w:rsid w:val="00456D89"/>
    <w:rsid w:val="00475504"/>
    <w:rsid w:val="00477471"/>
    <w:rsid w:val="00482BC7"/>
    <w:rsid w:val="00486300"/>
    <w:rsid w:val="0048782F"/>
    <w:rsid w:val="004A2C5F"/>
    <w:rsid w:val="004B36F9"/>
    <w:rsid w:val="004C1754"/>
    <w:rsid w:val="004D32FF"/>
    <w:rsid w:val="004D341F"/>
    <w:rsid w:val="004E314E"/>
    <w:rsid w:val="004F0DB2"/>
    <w:rsid w:val="004F78AD"/>
    <w:rsid w:val="005017B9"/>
    <w:rsid w:val="005466D9"/>
    <w:rsid w:val="0059161A"/>
    <w:rsid w:val="00594997"/>
    <w:rsid w:val="005B4ED2"/>
    <w:rsid w:val="005C1115"/>
    <w:rsid w:val="005C1637"/>
    <w:rsid w:val="005C6D18"/>
    <w:rsid w:val="006226DB"/>
    <w:rsid w:val="0062599F"/>
    <w:rsid w:val="0067020C"/>
    <w:rsid w:val="006A1700"/>
    <w:rsid w:val="006A5BF5"/>
    <w:rsid w:val="006B20E3"/>
    <w:rsid w:val="006C2C35"/>
    <w:rsid w:val="006C4DA4"/>
    <w:rsid w:val="006E15BC"/>
    <w:rsid w:val="006F2FCB"/>
    <w:rsid w:val="00705027"/>
    <w:rsid w:val="00705BDD"/>
    <w:rsid w:val="00707356"/>
    <w:rsid w:val="00723E86"/>
    <w:rsid w:val="00737D8B"/>
    <w:rsid w:val="0076564C"/>
    <w:rsid w:val="00766AF7"/>
    <w:rsid w:val="00795CE2"/>
    <w:rsid w:val="007B6FA3"/>
    <w:rsid w:val="007E7911"/>
    <w:rsid w:val="007F2FF4"/>
    <w:rsid w:val="00825EF1"/>
    <w:rsid w:val="00861693"/>
    <w:rsid w:val="008A4F6E"/>
    <w:rsid w:val="008F453A"/>
    <w:rsid w:val="00901856"/>
    <w:rsid w:val="00925740"/>
    <w:rsid w:val="009446B4"/>
    <w:rsid w:val="00981D6F"/>
    <w:rsid w:val="009837BB"/>
    <w:rsid w:val="009E4B2D"/>
    <w:rsid w:val="00A64EED"/>
    <w:rsid w:val="00A66C74"/>
    <w:rsid w:val="00AC0666"/>
    <w:rsid w:val="00AE7FFC"/>
    <w:rsid w:val="00B04C9B"/>
    <w:rsid w:val="00B71D9E"/>
    <w:rsid w:val="00B94F58"/>
    <w:rsid w:val="00BD772A"/>
    <w:rsid w:val="00C00897"/>
    <w:rsid w:val="00C00E6C"/>
    <w:rsid w:val="00C42738"/>
    <w:rsid w:val="00C90537"/>
    <w:rsid w:val="00CA4BD7"/>
    <w:rsid w:val="00CC159F"/>
    <w:rsid w:val="00CC37C2"/>
    <w:rsid w:val="00CD1BB1"/>
    <w:rsid w:val="00D20E74"/>
    <w:rsid w:val="00D2612C"/>
    <w:rsid w:val="00D3085C"/>
    <w:rsid w:val="00D428A3"/>
    <w:rsid w:val="00D46732"/>
    <w:rsid w:val="00D519F7"/>
    <w:rsid w:val="00D71E26"/>
    <w:rsid w:val="00D863D8"/>
    <w:rsid w:val="00DA29D4"/>
    <w:rsid w:val="00DC12D6"/>
    <w:rsid w:val="00DC735B"/>
    <w:rsid w:val="00DE42C9"/>
    <w:rsid w:val="00DF13EF"/>
    <w:rsid w:val="00E067F8"/>
    <w:rsid w:val="00E20112"/>
    <w:rsid w:val="00E3226A"/>
    <w:rsid w:val="00E565BB"/>
    <w:rsid w:val="00E67D12"/>
    <w:rsid w:val="00EA42C2"/>
    <w:rsid w:val="00EC15ED"/>
    <w:rsid w:val="00ED03DD"/>
    <w:rsid w:val="00EF57BD"/>
    <w:rsid w:val="00F10795"/>
    <w:rsid w:val="00F32D5A"/>
    <w:rsid w:val="00F57886"/>
    <w:rsid w:val="00F80C5C"/>
    <w:rsid w:val="00FF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428A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428A3"/>
    <w:rPr>
      <w:color w:val="0066CC"/>
      <w:u w:val="single"/>
    </w:rPr>
  </w:style>
  <w:style w:type="character" w:customStyle="1" w:styleId="PicturecaptionExact">
    <w:name w:val="Picture caption Exact"/>
    <w:basedOn w:val="Domylnaczcionkaakapitu"/>
    <w:link w:val="Picturecaption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PicturecaptionExact0">
    <w:name w:val="Picture caption Exact"/>
    <w:basedOn w:val="PicturecaptionExact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8Exact">
    <w:name w:val="Body text (8) Exact"/>
    <w:basedOn w:val="Domylnaczcionkaakapitu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8Exact0">
    <w:name w:val="Body text (8) Exact"/>
    <w:basedOn w:val="Bodytext8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omylnaczcionkaakapitu"/>
    <w:link w:val="Bodytext3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3NotBoldItalic">
    <w:name w:val="Body text (3) + Not Bold;Italic"/>
    <w:basedOn w:val="Bodytext3"/>
    <w:rsid w:val="00D428A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31">
    <w:name w:val="Body text (3)"/>
    <w:basedOn w:val="Bodytext3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41">
    <w:name w:val="Body text (4)"/>
    <w:basedOn w:val="Bodytext4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4NotBold">
    <w:name w:val="Body text (4) + Not Bold"/>
    <w:basedOn w:val="Bodytext4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sid w:val="00D428A3"/>
    <w:rPr>
      <w:rFonts w:ascii="Cambria" w:eastAsia="Cambria" w:hAnsi="Cambria" w:cs="Cambria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51">
    <w:name w:val="Body text (5)"/>
    <w:basedOn w:val="Bodytext5"/>
    <w:rsid w:val="00D428A3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sid w:val="00D428A3"/>
    <w:rPr>
      <w:rFonts w:ascii="Cambria" w:eastAsia="Cambria" w:hAnsi="Cambria" w:cs="Cambr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1">
    <w:name w:val="Body text (6)"/>
    <w:basedOn w:val="Bodytext6"/>
    <w:rsid w:val="00D428A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sid w:val="00D428A3"/>
    <w:rPr>
      <w:rFonts w:ascii="Comic Sans MS" w:eastAsia="Comic Sans MS" w:hAnsi="Comic Sans MS" w:cs="Comic Sans MS"/>
      <w:b/>
      <w:bCs/>
      <w:i w:val="0"/>
      <w:iCs w:val="0"/>
      <w:smallCaps w:val="0"/>
      <w:strike w:val="0"/>
      <w:spacing w:val="-10"/>
      <w:sz w:val="58"/>
      <w:szCs w:val="58"/>
      <w:u w:val="none"/>
    </w:rPr>
  </w:style>
  <w:style w:type="character" w:customStyle="1" w:styleId="Heading11">
    <w:name w:val="Heading #1"/>
    <w:basedOn w:val="Heading1"/>
    <w:rsid w:val="00D428A3"/>
    <w:rPr>
      <w:rFonts w:ascii="Comic Sans MS" w:eastAsia="Comic Sans MS" w:hAnsi="Comic Sans MS" w:cs="Comic Sans MS"/>
      <w:b/>
      <w:bCs/>
      <w:i w:val="0"/>
      <w:iCs w:val="0"/>
      <w:smallCaps w:val="0"/>
      <w:strike w:val="0"/>
      <w:color w:val="000000"/>
      <w:spacing w:val="-10"/>
      <w:w w:val="100"/>
      <w:position w:val="0"/>
      <w:sz w:val="58"/>
      <w:szCs w:val="58"/>
      <w:u w:val="non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sid w:val="00D428A3"/>
    <w:rPr>
      <w:rFonts w:ascii="Cambria" w:eastAsia="Cambria" w:hAnsi="Cambria" w:cs="Cambria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Heading21">
    <w:name w:val="Heading #2"/>
    <w:basedOn w:val="Heading2"/>
    <w:rsid w:val="00D428A3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pl-PL" w:eastAsia="pl-PL" w:bidi="pl-PL"/>
    </w:rPr>
  </w:style>
  <w:style w:type="character" w:customStyle="1" w:styleId="Bodytext7">
    <w:name w:val="Body text (7)_"/>
    <w:basedOn w:val="Domylnaczcionkaakapitu"/>
    <w:link w:val="Bodytext7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1">
    <w:name w:val="Body text (7)"/>
    <w:basedOn w:val="Bodytext7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8">
    <w:name w:val="Body text (8)_"/>
    <w:basedOn w:val="Domylnaczcionkaakapitu"/>
    <w:link w:val="Bodytext80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81">
    <w:name w:val="Body text (8)"/>
    <w:basedOn w:val="Bodytext8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6Spacing3pt">
    <w:name w:val="Body text (6) + Spacing 3 pt"/>
    <w:basedOn w:val="Bodytext6"/>
    <w:rsid w:val="00D428A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7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9">
    <w:name w:val="Body text (9)_"/>
    <w:basedOn w:val="Domylnaczcionkaakapitu"/>
    <w:link w:val="Bodytext90"/>
    <w:rsid w:val="00D428A3"/>
    <w:rPr>
      <w:rFonts w:ascii="Gulim" w:eastAsia="Gulim" w:hAnsi="Gulim" w:cs="Gulim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91">
    <w:name w:val="Body text (9)"/>
    <w:basedOn w:val="Bodytext9"/>
    <w:rsid w:val="00D428A3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92">
    <w:name w:val="Body text (9)"/>
    <w:basedOn w:val="Bodytext9"/>
    <w:rsid w:val="00D428A3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9Calibri8ptNotBold">
    <w:name w:val="Body text (9) + Calibri;8 pt;Not Bold"/>
    <w:basedOn w:val="Bodytext9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9Calibri8ptNotBold0">
    <w:name w:val="Body text (9) + Calibri;8 pt;Not Bold"/>
    <w:basedOn w:val="Bodytext9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82">
    <w:name w:val="Body text (8)"/>
    <w:basedOn w:val="Bodytext8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10">
    <w:name w:val="Body text (10)_"/>
    <w:basedOn w:val="Domylnaczcionkaakapitu"/>
    <w:link w:val="Bodytext100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01">
    <w:name w:val="Body text (10)"/>
    <w:basedOn w:val="Bodytext10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Exact">
    <w:name w:val="Body text (2) Exact"/>
    <w:basedOn w:val="Domylnaczcionkaakapitu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">
    <w:name w:val="Heading #3_"/>
    <w:basedOn w:val="Domylnaczcionkaakapitu"/>
    <w:link w:val="Heading3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omylnaczcionkaakapitu"/>
    <w:link w:val="Headerorfooter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Bold">
    <w:name w:val="Body text (2) + Bold"/>
    <w:basedOn w:val="Bodytext2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Italic">
    <w:name w:val="Body text (2) + Italic"/>
    <w:basedOn w:val="Bodytext2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2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Heading3NotBold">
    <w:name w:val="Heading #3 + Not Bold"/>
    <w:basedOn w:val="Heading3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0">
    <w:name w:val="Body text (2) + Bold"/>
    <w:basedOn w:val="Bodytext2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23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Bold1">
    <w:name w:val="Body text (2) + Bold"/>
    <w:basedOn w:val="Bodytext2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4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Picturecaption">
    <w:name w:val="Picture caption"/>
    <w:basedOn w:val="Normalny"/>
    <w:link w:val="PicturecaptionExact"/>
    <w:rsid w:val="00D428A3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Bodytext80">
    <w:name w:val="Body text (8)"/>
    <w:basedOn w:val="Normalny"/>
    <w:link w:val="Bodytext8"/>
    <w:rsid w:val="00D428A3"/>
    <w:pPr>
      <w:shd w:val="clear" w:color="auto" w:fill="FFFFFF"/>
      <w:spacing w:before="1920"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Bodytext30">
    <w:name w:val="Body text (3)"/>
    <w:basedOn w:val="Normalny"/>
    <w:link w:val="Bodytext3"/>
    <w:rsid w:val="00D428A3"/>
    <w:pPr>
      <w:shd w:val="clear" w:color="auto" w:fill="FFFFFF"/>
      <w:spacing w:line="139" w:lineRule="exact"/>
      <w:jc w:val="right"/>
    </w:pPr>
    <w:rPr>
      <w:rFonts w:ascii="Calibri" w:eastAsia="Calibri" w:hAnsi="Calibri" w:cs="Calibri"/>
      <w:b/>
      <w:bCs/>
      <w:sz w:val="11"/>
      <w:szCs w:val="11"/>
    </w:rPr>
  </w:style>
  <w:style w:type="paragraph" w:customStyle="1" w:styleId="Bodytext40">
    <w:name w:val="Body text (4)"/>
    <w:basedOn w:val="Normalny"/>
    <w:link w:val="Bodytext4"/>
    <w:rsid w:val="00D428A3"/>
    <w:pPr>
      <w:shd w:val="clear" w:color="auto" w:fill="FFFFFF"/>
      <w:spacing w:after="840" w:line="139" w:lineRule="exact"/>
      <w:jc w:val="both"/>
    </w:pPr>
    <w:rPr>
      <w:rFonts w:ascii="Calibri" w:eastAsia="Calibri" w:hAnsi="Calibri" w:cs="Calibri"/>
      <w:b/>
      <w:bCs/>
      <w:sz w:val="11"/>
      <w:szCs w:val="11"/>
    </w:rPr>
  </w:style>
  <w:style w:type="paragraph" w:customStyle="1" w:styleId="Bodytext50">
    <w:name w:val="Body text (5)"/>
    <w:basedOn w:val="Normalny"/>
    <w:link w:val="Bodytext5"/>
    <w:rsid w:val="00D428A3"/>
    <w:pPr>
      <w:shd w:val="clear" w:color="auto" w:fill="FFFFFF"/>
      <w:spacing w:before="840" w:after="240" w:line="0" w:lineRule="atLeast"/>
      <w:jc w:val="center"/>
    </w:pPr>
    <w:rPr>
      <w:rFonts w:ascii="Cambria" w:eastAsia="Cambria" w:hAnsi="Cambria" w:cs="Cambria"/>
      <w:b/>
      <w:bCs/>
      <w:i/>
      <w:iCs/>
      <w:sz w:val="22"/>
      <w:szCs w:val="22"/>
    </w:rPr>
  </w:style>
  <w:style w:type="paragraph" w:customStyle="1" w:styleId="Bodytext60">
    <w:name w:val="Body text (6)"/>
    <w:basedOn w:val="Normalny"/>
    <w:link w:val="Bodytext6"/>
    <w:rsid w:val="00D428A3"/>
    <w:pPr>
      <w:shd w:val="clear" w:color="auto" w:fill="FFFFFF"/>
      <w:spacing w:before="1140" w:after="1440" w:line="0" w:lineRule="atLeast"/>
      <w:jc w:val="both"/>
    </w:pPr>
    <w:rPr>
      <w:rFonts w:ascii="Cambria" w:eastAsia="Cambria" w:hAnsi="Cambria" w:cs="Cambria"/>
      <w:b/>
      <w:bCs/>
      <w:sz w:val="19"/>
      <w:szCs w:val="19"/>
    </w:rPr>
  </w:style>
  <w:style w:type="paragraph" w:customStyle="1" w:styleId="Heading10">
    <w:name w:val="Heading #1"/>
    <w:basedOn w:val="Normalny"/>
    <w:link w:val="Heading1"/>
    <w:rsid w:val="00D428A3"/>
    <w:pPr>
      <w:shd w:val="clear" w:color="auto" w:fill="FFFFFF"/>
      <w:spacing w:before="1440" w:after="1020" w:line="0" w:lineRule="atLeast"/>
      <w:jc w:val="center"/>
      <w:outlineLvl w:val="0"/>
    </w:pPr>
    <w:rPr>
      <w:rFonts w:ascii="Comic Sans MS" w:eastAsia="Comic Sans MS" w:hAnsi="Comic Sans MS" w:cs="Comic Sans MS"/>
      <w:b/>
      <w:bCs/>
      <w:spacing w:val="-10"/>
      <w:sz w:val="58"/>
      <w:szCs w:val="58"/>
    </w:rPr>
  </w:style>
  <w:style w:type="paragraph" w:customStyle="1" w:styleId="Heading20">
    <w:name w:val="Heading #2"/>
    <w:basedOn w:val="Normalny"/>
    <w:link w:val="Heading2"/>
    <w:rsid w:val="00D428A3"/>
    <w:pPr>
      <w:shd w:val="clear" w:color="auto" w:fill="FFFFFF"/>
      <w:spacing w:before="1020" w:after="240" w:line="869" w:lineRule="exact"/>
      <w:jc w:val="center"/>
      <w:outlineLvl w:val="1"/>
    </w:pPr>
    <w:rPr>
      <w:rFonts w:ascii="Cambria" w:eastAsia="Cambria" w:hAnsi="Cambria" w:cs="Cambria"/>
      <w:b/>
      <w:bCs/>
      <w:i/>
      <w:iCs/>
      <w:sz w:val="40"/>
      <w:szCs w:val="40"/>
    </w:rPr>
  </w:style>
  <w:style w:type="paragraph" w:customStyle="1" w:styleId="Bodytext70">
    <w:name w:val="Body text (7)"/>
    <w:basedOn w:val="Normalny"/>
    <w:link w:val="Bodytext7"/>
    <w:rsid w:val="00D428A3"/>
    <w:pPr>
      <w:shd w:val="clear" w:color="auto" w:fill="FFFFFF"/>
      <w:spacing w:before="240" w:after="1920" w:line="312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90">
    <w:name w:val="Body text (9)"/>
    <w:basedOn w:val="Normalny"/>
    <w:link w:val="Bodytext9"/>
    <w:rsid w:val="00D428A3"/>
    <w:pPr>
      <w:shd w:val="clear" w:color="auto" w:fill="FFFFFF"/>
      <w:spacing w:after="120" w:line="134" w:lineRule="exact"/>
      <w:jc w:val="center"/>
    </w:pPr>
    <w:rPr>
      <w:rFonts w:ascii="Gulim" w:eastAsia="Gulim" w:hAnsi="Gulim" w:cs="Gulim"/>
      <w:b/>
      <w:bCs/>
      <w:sz w:val="15"/>
      <w:szCs w:val="15"/>
    </w:rPr>
  </w:style>
  <w:style w:type="paragraph" w:customStyle="1" w:styleId="Bodytext100">
    <w:name w:val="Body text (10)"/>
    <w:basedOn w:val="Normalny"/>
    <w:link w:val="Bodytext10"/>
    <w:rsid w:val="00D428A3"/>
    <w:pPr>
      <w:shd w:val="clear" w:color="auto" w:fill="FFFFFF"/>
      <w:spacing w:before="840" w:line="0" w:lineRule="atLeas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Bodytext20">
    <w:name w:val="Body text (2)"/>
    <w:basedOn w:val="Normalny"/>
    <w:link w:val="Bodytext2"/>
    <w:rsid w:val="00D428A3"/>
    <w:pPr>
      <w:shd w:val="clear" w:color="auto" w:fill="FFFFFF"/>
      <w:spacing w:line="307" w:lineRule="exact"/>
      <w:ind w:hanging="44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30">
    <w:name w:val="Heading #3"/>
    <w:basedOn w:val="Normalny"/>
    <w:link w:val="Heading3"/>
    <w:rsid w:val="00D428A3"/>
    <w:pPr>
      <w:shd w:val="clear" w:color="auto" w:fill="FFFFFF"/>
      <w:spacing w:line="307" w:lineRule="exact"/>
      <w:ind w:hanging="440"/>
      <w:jc w:val="both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Headerorfooter0">
    <w:name w:val="Header or footer"/>
    <w:basedOn w:val="Normalny"/>
    <w:link w:val="Headerorfooter"/>
    <w:rsid w:val="00D428A3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E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E26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22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29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722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293"/>
    <w:rPr>
      <w:color w:val="000000"/>
    </w:rPr>
  </w:style>
  <w:style w:type="paragraph" w:styleId="Akapitzlist">
    <w:name w:val="List Paragraph"/>
    <w:basedOn w:val="Normalny"/>
    <w:uiPriority w:val="34"/>
    <w:qFormat/>
    <w:rsid w:val="00E67D12"/>
    <w:pPr>
      <w:ind w:left="720"/>
      <w:contextualSpacing/>
    </w:pPr>
  </w:style>
  <w:style w:type="paragraph" w:styleId="Bezodstpw">
    <w:name w:val="No Spacing"/>
    <w:uiPriority w:val="1"/>
    <w:qFormat/>
    <w:rsid w:val="006E15BC"/>
    <w:pPr>
      <w:widowControl/>
      <w:suppressAutoHyphens/>
    </w:pPr>
    <w:rPr>
      <w:rFonts w:ascii="Calibri" w:eastAsia="Times New Roman" w:hAnsi="Calibri" w:cs="Times New Roman"/>
      <w:sz w:val="22"/>
      <w:szCs w:val="22"/>
      <w:lang w:eastAsia="zh-CN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DC12D6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0F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F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F0B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F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F0B"/>
    <w:rPr>
      <w:b/>
      <w:bCs/>
      <w:color w:val="000000"/>
      <w:sz w:val="20"/>
      <w:szCs w:val="20"/>
    </w:rPr>
  </w:style>
  <w:style w:type="paragraph" w:customStyle="1" w:styleId="Default">
    <w:name w:val="Default"/>
    <w:rsid w:val="003E6164"/>
    <w:pPr>
      <w:widowControl/>
      <w:suppressAutoHyphens/>
      <w:autoSpaceDE w:val="0"/>
    </w:pPr>
    <w:rPr>
      <w:rFonts w:ascii="Times New Roman" w:eastAsia="Arial" w:hAnsi="Times New Roman" w:cs="Times New Roman"/>
      <w:color w:val="000000"/>
      <w:lang w:eastAsia="ar-SA" w:bidi="ar-SA"/>
    </w:rPr>
  </w:style>
  <w:style w:type="paragraph" w:styleId="Tekstpodstawowy2">
    <w:name w:val="Body Text 2"/>
    <w:basedOn w:val="Normalny"/>
    <w:link w:val="Tekstpodstawowy2Znak"/>
    <w:rsid w:val="00D2612C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D2612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ormalnyWeb">
    <w:name w:val="Normal (Web)"/>
    <w:basedOn w:val="Normalny"/>
    <w:uiPriority w:val="99"/>
    <w:unhideWhenUsed/>
    <w:rsid w:val="00D2612C"/>
    <w:pPr>
      <w:widowControl/>
      <w:spacing w:before="100" w:beforeAutospacing="1" w:after="119"/>
    </w:pPr>
    <w:rPr>
      <w:rFonts w:ascii="Times New Roman" w:eastAsia="Times New Roman" w:hAnsi="Times New Roman" w:cs="Times New Roman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612C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612C"/>
    <w:rPr>
      <w:rFonts w:ascii="Times New Roman" w:eastAsia="Times New Roman" w:hAnsi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2612C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D2612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western">
    <w:name w:val="western"/>
    <w:basedOn w:val="Normalny"/>
    <w:rsid w:val="00D26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612C"/>
    <w:pPr>
      <w:widowControl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612C"/>
    <w:rPr>
      <w:rFonts w:ascii="Calibri" w:eastAsia="Calibri" w:hAnsi="Calibri" w:cs="Times New Roman"/>
      <w:sz w:val="20"/>
      <w:szCs w:val="20"/>
      <w:lang w:eastAsia="en-US" w:bidi="ar-SA"/>
    </w:rPr>
  </w:style>
  <w:style w:type="character" w:styleId="Odwoanieprzypisudolnego">
    <w:name w:val="footnote reference"/>
    <w:uiPriority w:val="99"/>
    <w:semiHidden/>
    <w:unhideWhenUsed/>
    <w:rsid w:val="00D2612C"/>
    <w:rPr>
      <w:vertAlign w:val="superscript"/>
    </w:rPr>
  </w:style>
  <w:style w:type="paragraph" w:styleId="Tekstpodstawowy3">
    <w:name w:val="Body Text 3"/>
    <w:basedOn w:val="Normalny"/>
    <w:link w:val="Tekstpodstawowy3Znak"/>
    <w:rsid w:val="00D2612C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D2612C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20E74"/>
    <w:pPr>
      <w:widowControl/>
    </w:pPr>
    <w:rPr>
      <w:rFonts w:ascii="Consolas" w:eastAsia="Calibri" w:hAnsi="Consolas" w:cs="Times New Roman"/>
      <w:color w:val="auto"/>
      <w:sz w:val="21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20E74"/>
    <w:rPr>
      <w:rFonts w:ascii="Consolas" w:eastAsia="Calibri" w:hAnsi="Consolas" w:cs="Times New Roman"/>
      <w:sz w:val="21"/>
      <w:szCs w:val="21"/>
      <w:lang w:eastAsia="en-US" w:bidi="ar-SA"/>
    </w:rPr>
  </w:style>
  <w:style w:type="paragraph" w:styleId="Listanumerowana">
    <w:name w:val="List Number"/>
    <w:basedOn w:val="Normalny"/>
    <w:rsid w:val="00D20E74"/>
    <w:pPr>
      <w:widowControl/>
      <w:numPr>
        <w:numId w:val="13"/>
      </w:numPr>
      <w:spacing w:after="60"/>
      <w:jc w:val="both"/>
    </w:pPr>
    <w:rPr>
      <w:rFonts w:ascii="Arial" w:eastAsia="Times New Roman" w:hAnsi="Arial" w:cs="Times New Roman"/>
      <w:color w:val="auto"/>
      <w:sz w:val="20"/>
      <w:lang w:bidi="ar-SA"/>
    </w:rPr>
  </w:style>
  <w:style w:type="character" w:customStyle="1" w:styleId="FontStyle93">
    <w:name w:val="Font Style93"/>
    <w:uiPriority w:val="99"/>
    <w:rsid w:val="00D20E74"/>
    <w:rPr>
      <w:rFonts w:ascii="Arial" w:hAnsi="Arial" w:cs="Arial" w:hint="default"/>
      <w:sz w:val="18"/>
      <w:szCs w:val="18"/>
    </w:rPr>
  </w:style>
  <w:style w:type="character" w:customStyle="1" w:styleId="FontStyle95">
    <w:name w:val="Font Style95"/>
    <w:uiPriority w:val="99"/>
    <w:rsid w:val="00D20E74"/>
    <w:rPr>
      <w:rFonts w:ascii="Arial" w:hAnsi="Arial" w:cs="Arial" w:hint="default"/>
      <w:b/>
      <w:bCs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085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428A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428A3"/>
    <w:rPr>
      <w:color w:val="0066CC"/>
      <w:u w:val="single"/>
    </w:rPr>
  </w:style>
  <w:style w:type="character" w:customStyle="1" w:styleId="PicturecaptionExact">
    <w:name w:val="Picture caption Exact"/>
    <w:basedOn w:val="Domylnaczcionkaakapitu"/>
    <w:link w:val="Picturecaption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PicturecaptionExact0">
    <w:name w:val="Picture caption Exact"/>
    <w:basedOn w:val="PicturecaptionExact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8Exact">
    <w:name w:val="Body text (8) Exact"/>
    <w:basedOn w:val="Domylnaczcionkaakapitu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8Exact0">
    <w:name w:val="Body text (8) Exact"/>
    <w:basedOn w:val="Bodytext8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omylnaczcionkaakapitu"/>
    <w:link w:val="Bodytext3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3NotBoldItalic">
    <w:name w:val="Body text (3) + Not Bold;Italic"/>
    <w:basedOn w:val="Bodytext3"/>
    <w:rsid w:val="00D428A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31">
    <w:name w:val="Body text (3)"/>
    <w:basedOn w:val="Bodytext3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41">
    <w:name w:val="Body text (4)"/>
    <w:basedOn w:val="Bodytext4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4NotBold">
    <w:name w:val="Body text (4) + Not Bold"/>
    <w:basedOn w:val="Bodytext4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sid w:val="00D428A3"/>
    <w:rPr>
      <w:rFonts w:ascii="Cambria" w:eastAsia="Cambria" w:hAnsi="Cambria" w:cs="Cambria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51">
    <w:name w:val="Body text (5)"/>
    <w:basedOn w:val="Bodytext5"/>
    <w:rsid w:val="00D428A3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sid w:val="00D428A3"/>
    <w:rPr>
      <w:rFonts w:ascii="Cambria" w:eastAsia="Cambria" w:hAnsi="Cambria" w:cs="Cambr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1">
    <w:name w:val="Body text (6)"/>
    <w:basedOn w:val="Bodytext6"/>
    <w:rsid w:val="00D428A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sid w:val="00D428A3"/>
    <w:rPr>
      <w:rFonts w:ascii="Comic Sans MS" w:eastAsia="Comic Sans MS" w:hAnsi="Comic Sans MS" w:cs="Comic Sans MS"/>
      <w:b/>
      <w:bCs/>
      <w:i w:val="0"/>
      <w:iCs w:val="0"/>
      <w:smallCaps w:val="0"/>
      <w:strike w:val="0"/>
      <w:spacing w:val="-10"/>
      <w:sz w:val="58"/>
      <w:szCs w:val="58"/>
      <w:u w:val="none"/>
    </w:rPr>
  </w:style>
  <w:style w:type="character" w:customStyle="1" w:styleId="Heading11">
    <w:name w:val="Heading #1"/>
    <w:basedOn w:val="Heading1"/>
    <w:rsid w:val="00D428A3"/>
    <w:rPr>
      <w:rFonts w:ascii="Comic Sans MS" w:eastAsia="Comic Sans MS" w:hAnsi="Comic Sans MS" w:cs="Comic Sans MS"/>
      <w:b/>
      <w:bCs/>
      <w:i w:val="0"/>
      <w:iCs w:val="0"/>
      <w:smallCaps w:val="0"/>
      <w:strike w:val="0"/>
      <w:color w:val="000000"/>
      <w:spacing w:val="-10"/>
      <w:w w:val="100"/>
      <w:position w:val="0"/>
      <w:sz w:val="58"/>
      <w:szCs w:val="58"/>
      <w:u w:val="non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sid w:val="00D428A3"/>
    <w:rPr>
      <w:rFonts w:ascii="Cambria" w:eastAsia="Cambria" w:hAnsi="Cambria" w:cs="Cambria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Heading21">
    <w:name w:val="Heading #2"/>
    <w:basedOn w:val="Heading2"/>
    <w:rsid w:val="00D428A3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pl-PL" w:eastAsia="pl-PL" w:bidi="pl-PL"/>
    </w:rPr>
  </w:style>
  <w:style w:type="character" w:customStyle="1" w:styleId="Bodytext7">
    <w:name w:val="Body text (7)_"/>
    <w:basedOn w:val="Domylnaczcionkaakapitu"/>
    <w:link w:val="Bodytext7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1">
    <w:name w:val="Body text (7)"/>
    <w:basedOn w:val="Bodytext7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8">
    <w:name w:val="Body text (8)_"/>
    <w:basedOn w:val="Domylnaczcionkaakapitu"/>
    <w:link w:val="Bodytext80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81">
    <w:name w:val="Body text (8)"/>
    <w:basedOn w:val="Bodytext8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6Spacing3pt">
    <w:name w:val="Body text (6) + Spacing 3 pt"/>
    <w:basedOn w:val="Bodytext6"/>
    <w:rsid w:val="00D428A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7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9">
    <w:name w:val="Body text (9)_"/>
    <w:basedOn w:val="Domylnaczcionkaakapitu"/>
    <w:link w:val="Bodytext90"/>
    <w:rsid w:val="00D428A3"/>
    <w:rPr>
      <w:rFonts w:ascii="Gulim" w:eastAsia="Gulim" w:hAnsi="Gulim" w:cs="Gulim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91">
    <w:name w:val="Body text (9)"/>
    <w:basedOn w:val="Bodytext9"/>
    <w:rsid w:val="00D428A3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92">
    <w:name w:val="Body text (9)"/>
    <w:basedOn w:val="Bodytext9"/>
    <w:rsid w:val="00D428A3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9Calibri8ptNotBold">
    <w:name w:val="Body text (9) + Calibri;8 pt;Not Bold"/>
    <w:basedOn w:val="Bodytext9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9Calibri8ptNotBold0">
    <w:name w:val="Body text (9) + Calibri;8 pt;Not Bold"/>
    <w:basedOn w:val="Bodytext9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82">
    <w:name w:val="Body text (8)"/>
    <w:basedOn w:val="Bodytext8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10">
    <w:name w:val="Body text (10)_"/>
    <w:basedOn w:val="Domylnaczcionkaakapitu"/>
    <w:link w:val="Bodytext100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01">
    <w:name w:val="Body text (10)"/>
    <w:basedOn w:val="Bodytext10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Exact">
    <w:name w:val="Body text (2) Exact"/>
    <w:basedOn w:val="Domylnaczcionkaakapitu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">
    <w:name w:val="Heading #3_"/>
    <w:basedOn w:val="Domylnaczcionkaakapitu"/>
    <w:link w:val="Heading3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omylnaczcionkaakapitu"/>
    <w:link w:val="Headerorfooter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Bold">
    <w:name w:val="Body text (2) + Bold"/>
    <w:basedOn w:val="Bodytext2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Italic">
    <w:name w:val="Body text (2) + Italic"/>
    <w:basedOn w:val="Bodytext2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2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Heading3NotBold">
    <w:name w:val="Heading #3 + Not Bold"/>
    <w:basedOn w:val="Heading3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0">
    <w:name w:val="Body text (2) + Bold"/>
    <w:basedOn w:val="Bodytext2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23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Bold1">
    <w:name w:val="Body text (2) + Bold"/>
    <w:basedOn w:val="Bodytext2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4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Picturecaption">
    <w:name w:val="Picture caption"/>
    <w:basedOn w:val="Normalny"/>
    <w:link w:val="PicturecaptionExact"/>
    <w:rsid w:val="00D428A3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Bodytext80">
    <w:name w:val="Body text (8)"/>
    <w:basedOn w:val="Normalny"/>
    <w:link w:val="Bodytext8"/>
    <w:rsid w:val="00D428A3"/>
    <w:pPr>
      <w:shd w:val="clear" w:color="auto" w:fill="FFFFFF"/>
      <w:spacing w:before="1920"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Bodytext30">
    <w:name w:val="Body text (3)"/>
    <w:basedOn w:val="Normalny"/>
    <w:link w:val="Bodytext3"/>
    <w:rsid w:val="00D428A3"/>
    <w:pPr>
      <w:shd w:val="clear" w:color="auto" w:fill="FFFFFF"/>
      <w:spacing w:line="139" w:lineRule="exact"/>
      <w:jc w:val="right"/>
    </w:pPr>
    <w:rPr>
      <w:rFonts w:ascii="Calibri" w:eastAsia="Calibri" w:hAnsi="Calibri" w:cs="Calibri"/>
      <w:b/>
      <w:bCs/>
      <w:sz w:val="11"/>
      <w:szCs w:val="11"/>
    </w:rPr>
  </w:style>
  <w:style w:type="paragraph" w:customStyle="1" w:styleId="Bodytext40">
    <w:name w:val="Body text (4)"/>
    <w:basedOn w:val="Normalny"/>
    <w:link w:val="Bodytext4"/>
    <w:rsid w:val="00D428A3"/>
    <w:pPr>
      <w:shd w:val="clear" w:color="auto" w:fill="FFFFFF"/>
      <w:spacing w:after="840" w:line="139" w:lineRule="exact"/>
      <w:jc w:val="both"/>
    </w:pPr>
    <w:rPr>
      <w:rFonts w:ascii="Calibri" w:eastAsia="Calibri" w:hAnsi="Calibri" w:cs="Calibri"/>
      <w:b/>
      <w:bCs/>
      <w:sz w:val="11"/>
      <w:szCs w:val="11"/>
    </w:rPr>
  </w:style>
  <w:style w:type="paragraph" w:customStyle="1" w:styleId="Bodytext50">
    <w:name w:val="Body text (5)"/>
    <w:basedOn w:val="Normalny"/>
    <w:link w:val="Bodytext5"/>
    <w:rsid w:val="00D428A3"/>
    <w:pPr>
      <w:shd w:val="clear" w:color="auto" w:fill="FFFFFF"/>
      <w:spacing w:before="840" w:after="240" w:line="0" w:lineRule="atLeast"/>
      <w:jc w:val="center"/>
    </w:pPr>
    <w:rPr>
      <w:rFonts w:ascii="Cambria" w:eastAsia="Cambria" w:hAnsi="Cambria" w:cs="Cambria"/>
      <w:b/>
      <w:bCs/>
      <w:i/>
      <w:iCs/>
      <w:sz w:val="22"/>
      <w:szCs w:val="22"/>
    </w:rPr>
  </w:style>
  <w:style w:type="paragraph" w:customStyle="1" w:styleId="Bodytext60">
    <w:name w:val="Body text (6)"/>
    <w:basedOn w:val="Normalny"/>
    <w:link w:val="Bodytext6"/>
    <w:rsid w:val="00D428A3"/>
    <w:pPr>
      <w:shd w:val="clear" w:color="auto" w:fill="FFFFFF"/>
      <w:spacing w:before="1140" w:after="1440" w:line="0" w:lineRule="atLeast"/>
      <w:jc w:val="both"/>
    </w:pPr>
    <w:rPr>
      <w:rFonts w:ascii="Cambria" w:eastAsia="Cambria" w:hAnsi="Cambria" w:cs="Cambria"/>
      <w:b/>
      <w:bCs/>
      <w:sz w:val="19"/>
      <w:szCs w:val="19"/>
    </w:rPr>
  </w:style>
  <w:style w:type="paragraph" w:customStyle="1" w:styleId="Heading10">
    <w:name w:val="Heading #1"/>
    <w:basedOn w:val="Normalny"/>
    <w:link w:val="Heading1"/>
    <w:rsid w:val="00D428A3"/>
    <w:pPr>
      <w:shd w:val="clear" w:color="auto" w:fill="FFFFFF"/>
      <w:spacing w:before="1440" w:after="1020" w:line="0" w:lineRule="atLeast"/>
      <w:jc w:val="center"/>
      <w:outlineLvl w:val="0"/>
    </w:pPr>
    <w:rPr>
      <w:rFonts w:ascii="Comic Sans MS" w:eastAsia="Comic Sans MS" w:hAnsi="Comic Sans MS" w:cs="Comic Sans MS"/>
      <w:b/>
      <w:bCs/>
      <w:spacing w:val="-10"/>
      <w:sz w:val="58"/>
      <w:szCs w:val="58"/>
    </w:rPr>
  </w:style>
  <w:style w:type="paragraph" w:customStyle="1" w:styleId="Heading20">
    <w:name w:val="Heading #2"/>
    <w:basedOn w:val="Normalny"/>
    <w:link w:val="Heading2"/>
    <w:rsid w:val="00D428A3"/>
    <w:pPr>
      <w:shd w:val="clear" w:color="auto" w:fill="FFFFFF"/>
      <w:spacing w:before="1020" w:after="240" w:line="869" w:lineRule="exact"/>
      <w:jc w:val="center"/>
      <w:outlineLvl w:val="1"/>
    </w:pPr>
    <w:rPr>
      <w:rFonts w:ascii="Cambria" w:eastAsia="Cambria" w:hAnsi="Cambria" w:cs="Cambria"/>
      <w:b/>
      <w:bCs/>
      <w:i/>
      <w:iCs/>
      <w:sz w:val="40"/>
      <w:szCs w:val="40"/>
    </w:rPr>
  </w:style>
  <w:style w:type="paragraph" w:customStyle="1" w:styleId="Bodytext70">
    <w:name w:val="Body text (7)"/>
    <w:basedOn w:val="Normalny"/>
    <w:link w:val="Bodytext7"/>
    <w:rsid w:val="00D428A3"/>
    <w:pPr>
      <w:shd w:val="clear" w:color="auto" w:fill="FFFFFF"/>
      <w:spacing w:before="240" w:after="1920" w:line="312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90">
    <w:name w:val="Body text (9)"/>
    <w:basedOn w:val="Normalny"/>
    <w:link w:val="Bodytext9"/>
    <w:rsid w:val="00D428A3"/>
    <w:pPr>
      <w:shd w:val="clear" w:color="auto" w:fill="FFFFFF"/>
      <w:spacing w:after="120" w:line="134" w:lineRule="exact"/>
      <w:jc w:val="center"/>
    </w:pPr>
    <w:rPr>
      <w:rFonts w:ascii="Gulim" w:eastAsia="Gulim" w:hAnsi="Gulim" w:cs="Gulim"/>
      <w:b/>
      <w:bCs/>
      <w:sz w:val="15"/>
      <w:szCs w:val="15"/>
    </w:rPr>
  </w:style>
  <w:style w:type="paragraph" w:customStyle="1" w:styleId="Bodytext100">
    <w:name w:val="Body text (10)"/>
    <w:basedOn w:val="Normalny"/>
    <w:link w:val="Bodytext10"/>
    <w:rsid w:val="00D428A3"/>
    <w:pPr>
      <w:shd w:val="clear" w:color="auto" w:fill="FFFFFF"/>
      <w:spacing w:before="840" w:line="0" w:lineRule="atLeas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Bodytext20">
    <w:name w:val="Body text (2)"/>
    <w:basedOn w:val="Normalny"/>
    <w:link w:val="Bodytext2"/>
    <w:rsid w:val="00D428A3"/>
    <w:pPr>
      <w:shd w:val="clear" w:color="auto" w:fill="FFFFFF"/>
      <w:spacing w:line="307" w:lineRule="exact"/>
      <w:ind w:hanging="44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30">
    <w:name w:val="Heading #3"/>
    <w:basedOn w:val="Normalny"/>
    <w:link w:val="Heading3"/>
    <w:rsid w:val="00D428A3"/>
    <w:pPr>
      <w:shd w:val="clear" w:color="auto" w:fill="FFFFFF"/>
      <w:spacing w:line="307" w:lineRule="exact"/>
      <w:ind w:hanging="440"/>
      <w:jc w:val="both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Headerorfooter0">
    <w:name w:val="Header or footer"/>
    <w:basedOn w:val="Normalny"/>
    <w:link w:val="Headerorfooter"/>
    <w:rsid w:val="00D428A3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E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E26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22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29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722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293"/>
    <w:rPr>
      <w:color w:val="000000"/>
    </w:rPr>
  </w:style>
  <w:style w:type="paragraph" w:styleId="Akapitzlist">
    <w:name w:val="List Paragraph"/>
    <w:basedOn w:val="Normalny"/>
    <w:uiPriority w:val="34"/>
    <w:qFormat/>
    <w:rsid w:val="00E67D12"/>
    <w:pPr>
      <w:ind w:left="720"/>
      <w:contextualSpacing/>
    </w:pPr>
  </w:style>
  <w:style w:type="paragraph" w:styleId="Bezodstpw">
    <w:name w:val="No Spacing"/>
    <w:uiPriority w:val="1"/>
    <w:qFormat/>
    <w:rsid w:val="006E15BC"/>
    <w:pPr>
      <w:widowControl/>
      <w:suppressAutoHyphens/>
    </w:pPr>
    <w:rPr>
      <w:rFonts w:ascii="Calibri" w:eastAsia="Times New Roman" w:hAnsi="Calibri" w:cs="Times New Roman"/>
      <w:sz w:val="22"/>
      <w:szCs w:val="22"/>
      <w:lang w:eastAsia="zh-CN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DC12D6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0F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F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F0B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F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F0B"/>
    <w:rPr>
      <w:b/>
      <w:bCs/>
      <w:color w:val="000000"/>
      <w:sz w:val="20"/>
      <w:szCs w:val="20"/>
    </w:rPr>
  </w:style>
  <w:style w:type="paragraph" w:customStyle="1" w:styleId="Default">
    <w:name w:val="Default"/>
    <w:rsid w:val="003E6164"/>
    <w:pPr>
      <w:widowControl/>
      <w:suppressAutoHyphens/>
      <w:autoSpaceDE w:val="0"/>
    </w:pPr>
    <w:rPr>
      <w:rFonts w:ascii="Times New Roman" w:eastAsia="Arial" w:hAnsi="Times New Roman" w:cs="Times New Roman"/>
      <w:color w:val="000000"/>
      <w:lang w:eastAsia="ar-SA" w:bidi="ar-SA"/>
    </w:rPr>
  </w:style>
  <w:style w:type="paragraph" w:styleId="Tekstpodstawowy2">
    <w:name w:val="Body Text 2"/>
    <w:basedOn w:val="Normalny"/>
    <w:link w:val="Tekstpodstawowy2Znak"/>
    <w:rsid w:val="00D2612C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D2612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ormalnyWeb">
    <w:name w:val="Normal (Web)"/>
    <w:basedOn w:val="Normalny"/>
    <w:uiPriority w:val="99"/>
    <w:unhideWhenUsed/>
    <w:rsid w:val="00D2612C"/>
    <w:pPr>
      <w:widowControl/>
      <w:spacing w:before="100" w:beforeAutospacing="1" w:after="119"/>
    </w:pPr>
    <w:rPr>
      <w:rFonts w:ascii="Times New Roman" w:eastAsia="Times New Roman" w:hAnsi="Times New Roman" w:cs="Times New Roman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612C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612C"/>
    <w:rPr>
      <w:rFonts w:ascii="Times New Roman" w:eastAsia="Times New Roman" w:hAnsi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2612C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D2612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western">
    <w:name w:val="western"/>
    <w:basedOn w:val="Normalny"/>
    <w:rsid w:val="00D26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612C"/>
    <w:pPr>
      <w:widowControl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612C"/>
    <w:rPr>
      <w:rFonts w:ascii="Calibri" w:eastAsia="Calibri" w:hAnsi="Calibri" w:cs="Times New Roman"/>
      <w:sz w:val="20"/>
      <w:szCs w:val="20"/>
      <w:lang w:eastAsia="en-US" w:bidi="ar-SA"/>
    </w:rPr>
  </w:style>
  <w:style w:type="character" w:styleId="Odwoanieprzypisudolnego">
    <w:name w:val="footnote reference"/>
    <w:uiPriority w:val="99"/>
    <w:semiHidden/>
    <w:unhideWhenUsed/>
    <w:rsid w:val="00D2612C"/>
    <w:rPr>
      <w:vertAlign w:val="superscript"/>
    </w:rPr>
  </w:style>
  <w:style w:type="paragraph" w:styleId="Tekstpodstawowy3">
    <w:name w:val="Body Text 3"/>
    <w:basedOn w:val="Normalny"/>
    <w:link w:val="Tekstpodstawowy3Znak"/>
    <w:rsid w:val="00D2612C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D2612C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20E74"/>
    <w:pPr>
      <w:widowControl/>
    </w:pPr>
    <w:rPr>
      <w:rFonts w:ascii="Consolas" w:eastAsia="Calibri" w:hAnsi="Consolas" w:cs="Times New Roman"/>
      <w:color w:val="auto"/>
      <w:sz w:val="21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20E74"/>
    <w:rPr>
      <w:rFonts w:ascii="Consolas" w:eastAsia="Calibri" w:hAnsi="Consolas" w:cs="Times New Roman"/>
      <w:sz w:val="21"/>
      <w:szCs w:val="21"/>
      <w:lang w:eastAsia="en-US" w:bidi="ar-SA"/>
    </w:rPr>
  </w:style>
  <w:style w:type="paragraph" w:styleId="Listanumerowana">
    <w:name w:val="List Number"/>
    <w:basedOn w:val="Normalny"/>
    <w:rsid w:val="00D20E74"/>
    <w:pPr>
      <w:widowControl/>
      <w:numPr>
        <w:numId w:val="13"/>
      </w:numPr>
      <w:spacing w:after="60"/>
      <w:jc w:val="both"/>
    </w:pPr>
    <w:rPr>
      <w:rFonts w:ascii="Arial" w:eastAsia="Times New Roman" w:hAnsi="Arial" w:cs="Times New Roman"/>
      <w:color w:val="auto"/>
      <w:sz w:val="20"/>
      <w:lang w:bidi="ar-SA"/>
    </w:rPr>
  </w:style>
  <w:style w:type="character" w:customStyle="1" w:styleId="FontStyle93">
    <w:name w:val="Font Style93"/>
    <w:uiPriority w:val="99"/>
    <w:rsid w:val="00D20E74"/>
    <w:rPr>
      <w:rFonts w:ascii="Arial" w:hAnsi="Arial" w:cs="Arial" w:hint="default"/>
      <w:sz w:val="18"/>
      <w:szCs w:val="18"/>
    </w:rPr>
  </w:style>
  <w:style w:type="character" w:customStyle="1" w:styleId="FontStyle95">
    <w:name w:val="Font Style95"/>
    <w:uiPriority w:val="99"/>
    <w:rsid w:val="00D20E74"/>
    <w:rPr>
      <w:rFonts w:ascii="Arial" w:hAnsi="Arial" w:cs="Arial" w:hint="default"/>
      <w:b/>
      <w:bCs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08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Wojciech Polak</cp:lastModifiedBy>
  <cp:revision>2</cp:revision>
  <cp:lastPrinted>2017-08-10T12:45:00Z</cp:lastPrinted>
  <dcterms:created xsi:type="dcterms:W3CDTF">2017-08-10T15:37:00Z</dcterms:created>
  <dcterms:modified xsi:type="dcterms:W3CDTF">2017-08-10T15:37:00Z</dcterms:modified>
</cp:coreProperties>
</file>