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B5" w:rsidRPr="006F42F1" w:rsidRDefault="008E2DB5" w:rsidP="008E2DB5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F42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Oświadczenie </w:t>
      </w:r>
    </w:p>
    <w:p w:rsidR="008E2DB5" w:rsidRPr="006F42F1" w:rsidRDefault="008E2DB5" w:rsidP="008E2DB5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F42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 braku powiązań kapitałowych lub osobowych</w:t>
      </w:r>
    </w:p>
    <w:p w:rsidR="008E2DB5" w:rsidRPr="006F42F1" w:rsidRDefault="008E2DB5" w:rsidP="008E2DB5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2DB5" w:rsidRPr="006F42F1" w:rsidRDefault="008E2DB5" w:rsidP="008E2DB5">
      <w:pPr>
        <w:rPr>
          <w:color w:val="000000" w:themeColor="text1"/>
        </w:rPr>
      </w:pP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Oświadczam, </w:t>
      </w:r>
      <w:r w:rsidRPr="006F42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że nie jestem / jestem </w:t>
      </w:r>
      <w:r w:rsidRPr="006F42F1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*</w:t>
      </w:r>
      <w:r w:rsidRPr="006F42F1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6F42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podmiotem powiązanym osobowo lub kapitałowo z zamawiającym. </w:t>
      </w: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E2DB5" w:rsidRPr="006F42F1" w:rsidRDefault="008E2DB5" w:rsidP="008E2DB5">
      <w:pPr>
        <w:tabs>
          <w:tab w:val="left" w:pos="3691"/>
        </w:tabs>
        <w:rPr>
          <w:color w:val="000000" w:themeColor="text1"/>
        </w:rPr>
      </w:pPr>
    </w:p>
    <w:p w:rsidR="008E2DB5" w:rsidRPr="006F42F1" w:rsidRDefault="008E2DB5" w:rsidP="008E2DB5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8E2DB5" w:rsidRPr="006F42F1" w:rsidRDefault="008E2DB5" w:rsidP="008E2DB5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  <w:r w:rsidRPr="006F42F1">
        <w:rPr>
          <w:b/>
          <w:i/>
          <w:color w:val="000000" w:themeColor="text1"/>
        </w:rPr>
        <w:t xml:space="preserve">*  skreślić niepotrzebne </w:t>
      </w:r>
    </w:p>
    <w:p w:rsidR="008E2DB5" w:rsidRPr="006F42F1" w:rsidRDefault="008E2DB5" w:rsidP="008E2DB5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8E2DB5" w:rsidRPr="006F42F1" w:rsidRDefault="008E2DB5" w:rsidP="008E2DB5">
      <w:pPr>
        <w:pStyle w:val="Akapitzlist"/>
        <w:tabs>
          <w:tab w:val="left" w:pos="3691"/>
        </w:tabs>
        <w:rPr>
          <w:b/>
          <w:i/>
          <w:color w:val="000000" w:themeColor="text1"/>
        </w:rPr>
      </w:pPr>
    </w:p>
    <w:p w:rsidR="008E2DB5" w:rsidRPr="006F42F1" w:rsidRDefault="008E2DB5" w:rsidP="008E2DB5">
      <w:pPr>
        <w:pStyle w:val="Akapitzlist"/>
        <w:tabs>
          <w:tab w:val="left" w:pos="3691"/>
        </w:tabs>
        <w:rPr>
          <w:color w:val="000000" w:themeColor="text1"/>
        </w:rPr>
      </w:pPr>
    </w:p>
    <w:p w:rsidR="008E2DB5" w:rsidRPr="006F42F1" w:rsidRDefault="008E2DB5" w:rsidP="008E2DB5">
      <w:pPr>
        <w:pStyle w:val="Akapitzlist"/>
        <w:ind w:left="1428" w:firstLine="696"/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>……………….…………………</w:t>
      </w:r>
    </w:p>
    <w:p w:rsidR="008E2DB5" w:rsidRPr="006F42F1" w:rsidRDefault="008E2DB5" w:rsidP="008E2DB5">
      <w:pPr>
        <w:pStyle w:val="Akapitzlist"/>
        <w:ind w:left="732" w:firstLine="696"/>
        <w:jc w:val="both"/>
        <w:rPr>
          <w:rFonts w:ascii="Times New Roman" w:hAnsi="Times New Roman" w:cs="Times New Roman"/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  (podpis Wykonawcy lub osoby upoważnionej </w:t>
      </w:r>
    </w:p>
    <w:p w:rsidR="008E2DB5" w:rsidRPr="006F42F1" w:rsidRDefault="008E2DB5" w:rsidP="008E2DB5">
      <w:pPr>
        <w:tabs>
          <w:tab w:val="left" w:pos="8944"/>
        </w:tabs>
        <w:jc w:val="both"/>
        <w:rPr>
          <w:color w:val="000000" w:themeColor="text1"/>
        </w:rPr>
      </w:pPr>
      <w:r w:rsidRPr="006F42F1">
        <w:rPr>
          <w:rFonts w:ascii="Times New Roman" w:hAnsi="Times New Roman" w:cs="Times New Roman"/>
          <w:color w:val="000000" w:themeColor="text1"/>
        </w:rPr>
        <w:t xml:space="preserve">                                 do reprezentowania Wykonawcy)</w:t>
      </w:r>
    </w:p>
    <w:p w:rsidR="008E2DB5" w:rsidRPr="006F42F1" w:rsidRDefault="008E2DB5" w:rsidP="008E2DB5">
      <w:pPr>
        <w:rPr>
          <w:color w:val="000000" w:themeColor="text1"/>
        </w:rPr>
      </w:pP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i/>
          <w:color w:val="000000" w:themeColor="text1"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i/>
          <w:color w:val="000000" w:themeColor="text1"/>
          <w:sz w:val="24"/>
          <w:szCs w:val="24"/>
        </w:rPr>
        <w:t>- uczestniczeniu w spółce jako wspólnik spółki cywilnej lub spółki osobowej;</w:t>
      </w: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i/>
          <w:color w:val="000000" w:themeColor="text1"/>
          <w:sz w:val="24"/>
          <w:szCs w:val="24"/>
        </w:rPr>
        <w:t>- posiadaniu co najmniej 10 % udziałów lub akcji;</w:t>
      </w: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i/>
          <w:color w:val="000000" w:themeColor="text1"/>
          <w:sz w:val="24"/>
          <w:szCs w:val="24"/>
        </w:rPr>
        <w:t>- pełnieniu funkcji członka organu nadzorczego lub zarządzającego, prokurenta, pełnomocnika;</w:t>
      </w: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i/>
          <w:color w:val="000000" w:themeColor="text1"/>
          <w:sz w:val="24"/>
          <w:szCs w:val="24"/>
        </w:rPr>
        <w:t>- pozostawaniu w związku małżeńskim, w stosunku pokrewieństwa lub powinowactwa w linii prostej;</w:t>
      </w:r>
    </w:p>
    <w:p w:rsidR="008E2DB5" w:rsidRPr="006F42F1" w:rsidRDefault="008E2DB5" w:rsidP="008E2DB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42F1">
        <w:rPr>
          <w:rFonts w:ascii="Times New Roman" w:hAnsi="Times New Roman"/>
          <w:i/>
          <w:color w:val="000000" w:themeColor="text1"/>
          <w:sz w:val="24"/>
          <w:szCs w:val="24"/>
        </w:rPr>
        <w:t>-  pozostawaniu z wykonawcą w takim stosunku prawnym lub faktycznym, że może to budzić uzasadnione wątpliwości co do bezstronności tych osób.</w:t>
      </w:r>
    </w:p>
    <w:p w:rsidR="008E2DB5" w:rsidRPr="006F42F1" w:rsidRDefault="008E2DB5" w:rsidP="008E2DB5">
      <w:pPr>
        <w:pStyle w:val="Akapitzlist"/>
        <w:ind w:left="1428" w:firstLine="696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8E2DB5" w:rsidRPr="006F42F1" w:rsidSect="00072293">
      <w:footerReference w:type="default" r:id="rId9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96" w:rsidRDefault="00AC1F96">
      <w:r>
        <w:separator/>
      </w:r>
    </w:p>
  </w:endnote>
  <w:endnote w:type="continuationSeparator" w:id="0">
    <w:p w:rsidR="00AC1F96" w:rsidRDefault="00A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96" w:rsidRDefault="00AC1F96"/>
  </w:footnote>
  <w:footnote w:type="continuationSeparator" w:id="0">
    <w:p w:rsidR="00AC1F96" w:rsidRDefault="00AC1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22099"/>
    <w:rsid w:val="00061FB9"/>
    <w:rsid w:val="00065532"/>
    <w:rsid w:val="00072293"/>
    <w:rsid w:val="00081150"/>
    <w:rsid w:val="0008453E"/>
    <w:rsid w:val="0009600E"/>
    <w:rsid w:val="000A1B47"/>
    <w:rsid w:val="000A3644"/>
    <w:rsid w:val="000D5013"/>
    <w:rsid w:val="000F5AA3"/>
    <w:rsid w:val="00112970"/>
    <w:rsid w:val="001133F9"/>
    <w:rsid w:val="001163F9"/>
    <w:rsid w:val="00117ACF"/>
    <w:rsid w:val="00130787"/>
    <w:rsid w:val="00141116"/>
    <w:rsid w:val="00143CA1"/>
    <w:rsid w:val="0014557B"/>
    <w:rsid w:val="00170F1F"/>
    <w:rsid w:val="00190B6B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3D79"/>
    <w:rsid w:val="00332C78"/>
    <w:rsid w:val="00383AC4"/>
    <w:rsid w:val="003B52E9"/>
    <w:rsid w:val="003E1651"/>
    <w:rsid w:val="003E3446"/>
    <w:rsid w:val="003E6164"/>
    <w:rsid w:val="00410D52"/>
    <w:rsid w:val="00411C5D"/>
    <w:rsid w:val="00445E6A"/>
    <w:rsid w:val="00456D89"/>
    <w:rsid w:val="00475504"/>
    <w:rsid w:val="00481EAF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1777F"/>
    <w:rsid w:val="005466D9"/>
    <w:rsid w:val="0057088D"/>
    <w:rsid w:val="005727CB"/>
    <w:rsid w:val="0059161A"/>
    <w:rsid w:val="005B4ED2"/>
    <w:rsid w:val="005C1115"/>
    <w:rsid w:val="005C1637"/>
    <w:rsid w:val="005C6D18"/>
    <w:rsid w:val="00615E42"/>
    <w:rsid w:val="006226DB"/>
    <w:rsid w:val="0062599F"/>
    <w:rsid w:val="00630CC3"/>
    <w:rsid w:val="0067020C"/>
    <w:rsid w:val="006A1700"/>
    <w:rsid w:val="006A5BF5"/>
    <w:rsid w:val="006B20E3"/>
    <w:rsid w:val="006B6E78"/>
    <w:rsid w:val="006C2C35"/>
    <w:rsid w:val="006C4DA4"/>
    <w:rsid w:val="006E15BC"/>
    <w:rsid w:val="006E614D"/>
    <w:rsid w:val="006F2FCB"/>
    <w:rsid w:val="006F42F1"/>
    <w:rsid w:val="00705027"/>
    <w:rsid w:val="00705BDD"/>
    <w:rsid w:val="00707356"/>
    <w:rsid w:val="00723E86"/>
    <w:rsid w:val="00737D8B"/>
    <w:rsid w:val="0076564C"/>
    <w:rsid w:val="00766AF7"/>
    <w:rsid w:val="00795CE2"/>
    <w:rsid w:val="007B6FA3"/>
    <w:rsid w:val="007F073B"/>
    <w:rsid w:val="007F2FF4"/>
    <w:rsid w:val="00825EF1"/>
    <w:rsid w:val="00861693"/>
    <w:rsid w:val="008A4F6E"/>
    <w:rsid w:val="008E2DB5"/>
    <w:rsid w:val="008F453A"/>
    <w:rsid w:val="008F5DFC"/>
    <w:rsid w:val="00901856"/>
    <w:rsid w:val="00925740"/>
    <w:rsid w:val="009446B4"/>
    <w:rsid w:val="00981D6F"/>
    <w:rsid w:val="009837BB"/>
    <w:rsid w:val="009A3D5B"/>
    <w:rsid w:val="009C184C"/>
    <w:rsid w:val="009E4B2D"/>
    <w:rsid w:val="00A64EED"/>
    <w:rsid w:val="00A66C74"/>
    <w:rsid w:val="00A716DE"/>
    <w:rsid w:val="00AC0666"/>
    <w:rsid w:val="00AC1F96"/>
    <w:rsid w:val="00AE7FFC"/>
    <w:rsid w:val="00B04C9B"/>
    <w:rsid w:val="00B71D9E"/>
    <w:rsid w:val="00B83102"/>
    <w:rsid w:val="00B94F58"/>
    <w:rsid w:val="00BD772A"/>
    <w:rsid w:val="00C00897"/>
    <w:rsid w:val="00C00E6C"/>
    <w:rsid w:val="00C42738"/>
    <w:rsid w:val="00C450BA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E067F8"/>
    <w:rsid w:val="00E12B7B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F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FA40-2044-4CF0-BAB7-83C235FB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2017-07-05T08:50:00Z</cp:lastPrinted>
  <dcterms:created xsi:type="dcterms:W3CDTF">2017-08-10T15:25:00Z</dcterms:created>
  <dcterms:modified xsi:type="dcterms:W3CDTF">2017-08-10T15:25:00Z</dcterms:modified>
</cp:coreProperties>
</file>