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4" w:rsidRPr="000E2E74" w:rsidRDefault="003E6164" w:rsidP="003E616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2E74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3E6164" w:rsidRPr="000E2E74" w:rsidRDefault="009837BB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0E2E74">
        <w:rPr>
          <w:rFonts w:ascii="Times New Roman" w:hAnsi="Times New Roman" w:cs="Times New Roman"/>
          <w:b/>
          <w:color w:val="000000" w:themeColor="text1"/>
        </w:rPr>
        <w:t xml:space="preserve">DANE </w:t>
      </w:r>
      <w:r w:rsidR="006226DB" w:rsidRPr="000E2E74">
        <w:rPr>
          <w:rFonts w:ascii="Times New Roman" w:hAnsi="Times New Roman" w:cs="Times New Roman"/>
          <w:b/>
          <w:color w:val="000000" w:themeColor="text1"/>
        </w:rPr>
        <w:t>WYKONAWCY</w:t>
      </w:r>
    </w:p>
    <w:p w:rsidR="003E6164" w:rsidRPr="000E2E74" w:rsidRDefault="003E6164" w:rsidP="003E6164">
      <w:pPr>
        <w:pStyle w:val="Akapitzlist"/>
        <w:autoSpaceDN w:val="0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07"/>
      </w:tblGrid>
      <w:tr w:rsidR="000E2E74" w:rsidRPr="000E2E74" w:rsidTr="003E6164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9837BB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 xml:space="preserve">Nazwa </w:t>
            </w:r>
            <w:r w:rsidR="006226DB" w:rsidRPr="000E2E74">
              <w:rPr>
                <w:rFonts w:ascii="Times New Roman" w:hAnsi="Times New Roman" w:cs="Times New Roman"/>
                <w:color w:val="000000" w:themeColor="text1"/>
              </w:rPr>
              <w:t>Wykonawcy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74" w:rsidRPr="000E2E74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74" w:rsidRPr="000E2E74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74" w:rsidRPr="000E2E74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74" w:rsidRPr="000E2E74" w:rsidTr="003E6164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2E74" w:rsidRPr="000E2E74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E74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0E2E74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E6164" w:rsidRPr="000E2E74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E6164" w:rsidRPr="000E2E74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E6164" w:rsidRPr="000E2E74" w:rsidRDefault="003E6164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0E2E74">
        <w:rPr>
          <w:rFonts w:ascii="Times New Roman" w:hAnsi="Times New Roman" w:cs="Times New Roman"/>
          <w:b/>
          <w:color w:val="000000" w:themeColor="text1"/>
        </w:rPr>
        <w:t>OFERTA CENOWA</w:t>
      </w:r>
    </w:p>
    <w:p w:rsidR="009C184C" w:rsidRPr="000E2E74" w:rsidRDefault="004F0DB2" w:rsidP="009C184C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E2E74">
        <w:rPr>
          <w:rFonts w:ascii="Times New Roman" w:hAnsi="Times New Roman"/>
          <w:color w:val="000000" w:themeColor="text1"/>
        </w:rPr>
        <w:t>Odpowiadając na z</w:t>
      </w:r>
      <w:r w:rsidR="003E6164" w:rsidRPr="000E2E74">
        <w:rPr>
          <w:rFonts w:ascii="Times New Roman" w:hAnsi="Times New Roman"/>
          <w:color w:val="000000" w:themeColor="text1"/>
        </w:rPr>
        <w:t>apytani</w:t>
      </w:r>
      <w:r w:rsidRPr="000E2E74">
        <w:rPr>
          <w:rFonts w:ascii="Times New Roman" w:hAnsi="Times New Roman"/>
          <w:color w:val="000000" w:themeColor="text1"/>
        </w:rPr>
        <w:t>e</w:t>
      </w:r>
      <w:r w:rsidR="003E6164" w:rsidRPr="000E2E74">
        <w:rPr>
          <w:rFonts w:ascii="Times New Roman" w:hAnsi="Times New Roman"/>
          <w:color w:val="000000" w:themeColor="text1"/>
        </w:rPr>
        <w:t xml:space="preserve"> ofertowe Gminy Zawoja - Gminnego Ośrodek Pomocy Społecznej w Zawoi na </w:t>
      </w:r>
      <w:r w:rsidR="00714156" w:rsidRPr="000E2E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„Dostawa wyposażenia kuchennego </w:t>
      </w:r>
      <w:r w:rsidR="009C184C" w:rsidRPr="000E2E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dla Domu Dziennego Pobytu w Zawoi”</w:t>
      </w:r>
    </w:p>
    <w:p w:rsidR="003E6164" w:rsidRPr="000E2E74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 </w:t>
      </w:r>
    </w:p>
    <w:p w:rsidR="003E6164" w:rsidRPr="000E2E74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E6164" w:rsidRPr="000E2E74" w:rsidRDefault="003E6164" w:rsidP="003E6164">
      <w:pPr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oferuję wykonanie w/w usługi </w:t>
      </w:r>
      <w:r w:rsidR="009837BB" w:rsidRPr="000E2E74">
        <w:rPr>
          <w:rFonts w:ascii="Times New Roman" w:hAnsi="Times New Roman" w:cs="Times New Roman"/>
          <w:color w:val="000000" w:themeColor="text1"/>
        </w:rPr>
        <w:t xml:space="preserve">na zasadach </w:t>
      </w:r>
      <w:r w:rsidRPr="000E2E74">
        <w:rPr>
          <w:rFonts w:ascii="Times New Roman" w:hAnsi="Times New Roman" w:cs="Times New Roman"/>
          <w:color w:val="000000" w:themeColor="text1"/>
        </w:rPr>
        <w:t>określony</w:t>
      </w:r>
      <w:r w:rsidR="009837BB" w:rsidRPr="000E2E74">
        <w:rPr>
          <w:rFonts w:ascii="Times New Roman" w:hAnsi="Times New Roman" w:cs="Times New Roman"/>
          <w:color w:val="000000" w:themeColor="text1"/>
        </w:rPr>
        <w:t>ch</w:t>
      </w:r>
      <w:r w:rsidRPr="000E2E74">
        <w:rPr>
          <w:rFonts w:ascii="Times New Roman" w:hAnsi="Times New Roman" w:cs="Times New Roman"/>
          <w:color w:val="000000" w:themeColor="text1"/>
        </w:rPr>
        <w:t xml:space="preserve"> w zapytaniu ofertowym wraz z załącznikami </w:t>
      </w:r>
      <w:r w:rsidRPr="000E2E74">
        <w:rPr>
          <w:rFonts w:ascii="Times New Roman" w:hAnsi="Times New Roman" w:cs="Times New Roman"/>
          <w:b/>
          <w:color w:val="000000" w:themeColor="text1"/>
        </w:rPr>
        <w:t>łącznie za</w:t>
      </w:r>
      <w:r w:rsidRPr="000E2E74">
        <w:rPr>
          <w:rFonts w:ascii="Times New Roman" w:hAnsi="Times New Roman" w:cs="Times New Roman"/>
          <w:b/>
          <w:bCs/>
          <w:color w:val="000000" w:themeColor="text1"/>
        </w:rPr>
        <w:t xml:space="preserve"> cenę:</w:t>
      </w:r>
    </w:p>
    <w:p w:rsidR="003E6164" w:rsidRPr="000E2E74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i/>
          <w:color w:val="000000" w:themeColor="text1"/>
        </w:rPr>
      </w:pPr>
      <w:r w:rsidRPr="000E2E74">
        <w:rPr>
          <w:b/>
          <w:i/>
          <w:color w:val="000000" w:themeColor="text1"/>
        </w:rPr>
        <w:t>NETTO: ……………………</w:t>
      </w:r>
      <w:r w:rsidR="009837BB" w:rsidRPr="000E2E74">
        <w:rPr>
          <w:b/>
          <w:i/>
          <w:color w:val="000000" w:themeColor="text1"/>
        </w:rPr>
        <w:t>PLN (słownie netto: ………..………..…..</w:t>
      </w:r>
      <w:r w:rsidRPr="000E2E74">
        <w:rPr>
          <w:b/>
          <w:i/>
          <w:color w:val="000000" w:themeColor="text1"/>
        </w:rPr>
        <w:t>………)</w:t>
      </w:r>
    </w:p>
    <w:p w:rsidR="009837BB" w:rsidRPr="000E2E74" w:rsidRDefault="009837B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6226DB" w:rsidRPr="000E2E74" w:rsidRDefault="006226D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000000" w:themeColor="text1"/>
        </w:rPr>
      </w:pPr>
    </w:p>
    <w:p w:rsidR="009837BB" w:rsidRPr="000E2E74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eastAsia="Arial Unicode MS"/>
          <w:i/>
          <w:color w:val="000000" w:themeColor="text1"/>
        </w:rPr>
      </w:pPr>
      <w:r w:rsidRPr="000E2E74">
        <w:rPr>
          <w:b/>
          <w:i/>
          <w:color w:val="000000" w:themeColor="text1"/>
        </w:rPr>
        <w:t>BRUTTO: …………………</w:t>
      </w:r>
      <w:r w:rsidR="009837BB" w:rsidRPr="000E2E74">
        <w:rPr>
          <w:b/>
          <w:i/>
          <w:color w:val="000000" w:themeColor="text1"/>
        </w:rPr>
        <w:t>PLN (</w:t>
      </w:r>
      <w:r w:rsidRPr="000E2E74">
        <w:rPr>
          <w:b/>
          <w:i/>
          <w:color w:val="000000" w:themeColor="text1"/>
        </w:rPr>
        <w:t xml:space="preserve">słownie brutto: </w:t>
      </w:r>
      <w:r w:rsidR="009837BB" w:rsidRPr="000E2E74">
        <w:rPr>
          <w:b/>
          <w:i/>
          <w:color w:val="000000" w:themeColor="text1"/>
        </w:rPr>
        <w:t>……………….……………)</w:t>
      </w:r>
    </w:p>
    <w:p w:rsidR="009837BB" w:rsidRPr="000E2E74" w:rsidRDefault="009837BB" w:rsidP="009837BB">
      <w:pPr>
        <w:pStyle w:val="Akapitzlist"/>
        <w:rPr>
          <w:rFonts w:eastAsia="Arial Unicode MS"/>
          <w:i/>
          <w:color w:val="000000" w:themeColor="text1"/>
        </w:rPr>
      </w:pPr>
    </w:p>
    <w:p w:rsidR="009837BB" w:rsidRPr="000E2E74" w:rsidRDefault="009837BB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000000" w:themeColor="text1"/>
        </w:rPr>
      </w:pPr>
    </w:p>
    <w:p w:rsidR="009837BB" w:rsidRPr="000E2E74" w:rsidRDefault="009837BB" w:rsidP="009837BB">
      <w:pPr>
        <w:rPr>
          <w:rFonts w:ascii="Times New Roman" w:hAnsi="Times New Roman" w:cs="Times New Roman"/>
          <w:b/>
          <w:color w:val="000000" w:themeColor="text1"/>
        </w:rPr>
      </w:pPr>
      <w:r w:rsidRPr="000E2E74">
        <w:rPr>
          <w:rFonts w:ascii="Times New Roman" w:hAnsi="Times New Roman" w:cs="Times New Roman"/>
          <w:b/>
          <w:color w:val="000000" w:themeColor="text1"/>
        </w:rPr>
        <w:t xml:space="preserve">3.OŚWIADCZENIA </w:t>
      </w:r>
      <w:r w:rsidR="00141116" w:rsidRPr="000E2E74">
        <w:rPr>
          <w:rFonts w:ascii="Times New Roman" w:hAnsi="Times New Roman" w:cs="Times New Roman"/>
          <w:b/>
          <w:color w:val="000000" w:themeColor="text1"/>
        </w:rPr>
        <w:t>WYKONAWC</w:t>
      </w:r>
      <w:r w:rsidR="004F0DB2" w:rsidRPr="000E2E74">
        <w:rPr>
          <w:rFonts w:ascii="Times New Roman" w:hAnsi="Times New Roman" w:cs="Times New Roman"/>
          <w:b/>
          <w:color w:val="000000" w:themeColor="text1"/>
        </w:rPr>
        <w:t>Y</w:t>
      </w:r>
      <w:r w:rsidRPr="000E2E74">
        <w:rPr>
          <w:rFonts w:ascii="Times New Roman" w:hAnsi="Times New Roman" w:cs="Times New Roman"/>
          <w:b/>
          <w:color w:val="000000" w:themeColor="text1"/>
        </w:rPr>
        <w:t>:</w:t>
      </w:r>
    </w:p>
    <w:p w:rsidR="009837BB" w:rsidRPr="000E2E74" w:rsidRDefault="009837BB" w:rsidP="009837BB">
      <w:pPr>
        <w:rPr>
          <w:rFonts w:ascii="Times New Roman" w:hAnsi="Times New Roman" w:cs="Times New Roman"/>
          <w:b/>
          <w:color w:val="000000" w:themeColor="text1"/>
        </w:rPr>
      </w:pPr>
    </w:p>
    <w:p w:rsidR="009837BB" w:rsidRPr="000E2E74" w:rsidRDefault="00BD772A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1.</w:t>
      </w:r>
      <w:r w:rsidRPr="000E2E74">
        <w:rPr>
          <w:rFonts w:ascii="Times New Roman" w:hAnsi="Times New Roman" w:cs="Times New Roman"/>
          <w:color w:val="000000" w:themeColor="text1"/>
        </w:rPr>
        <w:tab/>
        <w:t xml:space="preserve">Oświadczam, że oferowana przeze mnie </w:t>
      </w:r>
      <w:r w:rsidR="009837BB" w:rsidRPr="000E2E74">
        <w:rPr>
          <w:rFonts w:ascii="Times New Roman" w:hAnsi="Times New Roman" w:cs="Times New Roman"/>
          <w:color w:val="000000" w:themeColor="text1"/>
        </w:rPr>
        <w:t xml:space="preserve">cena brutto zawiera obowiązujący podatek od towarów i usług VAT oraz uwzględnia wszystkie zobowiązania i koszty związane z wykonaniem przedmiotu zamówienia, zgodnie z wymaganiami określonymi przez Zamawiającego w Zapytaniu ofertowym. </w:t>
      </w:r>
    </w:p>
    <w:p w:rsidR="009837BB" w:rsidRPr="000E2E74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2.</w:t>
      </w:r>
      <w:r w:rsidRPr="000E2E74">
        <w:rPr>
          <w:rFonts w:ascii="Times New Roman" w:hAnsi="Times New Roman" w:cs="Times New Roman"/>
          <w:color w:val="000000" w:themeColor="text1"/>
        </w:rPr>
        <w:tab/>
        <w:t>Oświadczam, że zapozna</w:t>
      </w:r>
      <w:r w:rsidR="00BD772A" w:rsidRPr="000E2E74">
        <w:rPr>
          <w:rFonts w:ascii="Times New Roman" w:hAnsi="Times New Roman" w:cs="Times New Roman"/>
          <w:color w:val="000000" w:themeColor="text1"/>
        </w:rPr>
        <w:t xml:space="preserve">łem </w:t>
      </w:r>
      <w:r w:rsidRPr="000E2E74">
        <w:rPr>
          <w:rFonts w:ascii="Times New Roman" w:hAnsi="Times New Roman" w:cs="Times New Roman"/>
          <w:color w:val="000000" w:themeColor="text1"/>
        </w:rPr>
        <w:t>się z Zapytaniem ofertowym</w:t>
      </w:r>
      <w:r w:rsidR="00D20E74" w:rsidRPr="000E2E74">
        <w:rPr>
          <w:rFonts w:ascii="Times New Roman" w:hAnsi="Times New Roman" w:cs="Times New Roman"/>
          <w:color w:val="000000" w:themeColor="text1"/>
        </w:rPr>
        <w:t>, sp</w:t>
      </w:r>
      <w:r w:rsidR="00221BCE" w:rsidRPr="000E2E74">
        <w:rPr>
          <w:rFonts w:ascii="Times New Roman" w:hAnsi="Times New Roman" w:cs="Times New Roman"/>
          <w:color w:val="000000" w:themeColor="text1"/>
        </w:rPr>
        <w:t>e</w:t>
      </w:r>
      <w:r w:rsidR="00D20E74" w:rsidRPr="000E2E74">
        <w:rPr>
          <w:rFonts w:ascii="Times New Roman" w:hAnsi="Times New Roman" w:cs="Times New Roman"/>
          <w:color w:val="000000" w:themeColor="text1"/>
        </w:rPr>
        <w:t>cyfikacją</w:t>
      </w:r>
      <w:r w:rsidRPr="000E2E74">
        <w:rPr>
          <w:rFonts w:ascii="Times New Roman" w:hAnsi="Times New Roman" w:cs="Times New Roman"/>
          <w:color w:val="000000" w:themeColor="text1"/>
        </w:rPr>
        <w:t xml:space="preserve">  oraz załącznikami i nie wnos</w:t>
      </w:r>
      <w:r w:rsidR="00BD772A" w:rsidRPr="000E2E74">
        <w:rPr>
          <w:rFonts w:ascii="Times New Roman" w:hAnsi="Times New Roman" w:cs="Times New Roman"/>
          <w:color w:val="000000" w:themeColor="text1"/>
        </w:rPr>
        <w:t xml:space="preserve">zę </w:t>
      </w:r>
      <w:r w:rsidRPr="000E2E74">
        <w:rPr>
          <w:rFonts w:ascii="Times New Roman" w:hAnsi="Times New Roman" w:cs="Times New Roman"/>
          <w:color w:val="000000" w:themeColor="text1"/>
        </w:rPr>
        <w:t>do niego zastrzeżeń, oraz uzyska</w:t>
      </w:r>
      <w:r w:rsidR="00BD772A" w:rsidRPr="000E2E74">
        <w:rPr>
          <w:rFonts w:ascii="Times New Roman" w:hAnsi="Times New Roman" w:cs="Times New Roman"/>
          <w:color w:val="000000" w:themeColor="text1"/>
        </w:rPr>
        <w:t xml:space="preserve">łem </w:t>
      </w:r>
      <w:r w:rsidRPr="000E2E74">
        <w:rPr>
          <w:rFonts w:ascii="Times New Roman" w:hAnsi="Times New Roman" w:cs="Times New Roman"/>
          <w:color w:val="000000" w:themeColor="text1"/>
        </w:rPr>
        <w:t>konieczne informacje i wyjaśnienia do przygotowania oferty.</w:t>
      </w:r>
    </w:p>
    <w:p w:rsidR="009837BB" w:rsidRPr="000E2E74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9837BB" w:rsidP="009837B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3.</w:t>
      </w:r>
      <w:r w:rsidRPr="000E2E74">
        <w:rPr>
          <w:rFonts w:ascii="Times New Roman" w:hAnsi="Times New Roman" w:cs="Times New Roman"/>
          <w:color w:val="000000" w:themeColor="text1"/>
        </w:rPr>
        <w:tab/>
        <w:t>Oświadczam, że oferuj</w:t>
      </w:r>
      <w:r w:rsidR="00BD772A" w:rsidRPr="000E2E74">
        <w:rPr>
          <w:rFonts w:ascii="Times New Roman" w:hAnsi="Times New Roman" w:cs="Times New Roman"/>
          <w:color w:val="000000" w:themeColor="text1"/>
        </w:rPr>
        <w:t>ę</w:t>
      </w:r>
      <w:r w:rsidRPr="000E2E74">
        <w:rPr>
          <w:rFonts w:ascii="Times New Roman" w:hAnsi="Times New Roman" w:cs="Times New Roman"/>
          <w:color w:val="000000" w:themeColor="text1"/>
        </w:rPr>
        <w:t xml:space="preserve"> realizację zamówienia w sposób w pełni odpowiadający wszystkim wymaganiom Zamawiającego określonym w Zapytaniu ofertowym z załącznikami.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4.</w:t>
      </w:r>
      <w:r w:rsidRPr="000E2E74">
        <w:rPr>
          <w:rFonts w:ascii="Times New Roman" w:hAnsi="Times New Roman" w:cs="Times New Roman"/>
          <w:color w:val="000000" w:themeColor="text1"/>
        </w:rPr>
        <w:tab/>
        <w:t>Oświadczam</w:t>
      </w:r>
      <w:r w:rsidR="00BD772A" w:rsidRPr="000E2E74">
        <w:rPr>
          <w:rFonts w:ascii="Times New Roman" w:hAnsi="Times New Roman" w:cs="Times New Roman"/>
          <w:color w:val="000000" w:themeColor="text1"/>
        </w:rPr>
        <w:t>, że dysponuję</w:t>
      </w:r>
      <w:r w:rsidRPr="000E2E74">
        <w:rPr>
          <w:rFonts w:ascii="Times New Roman" w:hAnsi="Times New Roman" w:cs="Times New Roman"/>
          <w:color w:val="000000" w:themeColor="text1"/>
        </w:rPr>
        <w:t xml:space="preserve"> odpowiednim potencjałem technicznym oraz finansowym pozwalającym na realizację zamówienia.</w:t>
      </w:r>
    </w:p>
    <w:p w:rsidR="00BD772A" w:rsidRPr="000E2E74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BD772A" w:rsidRPr="000E2E74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5.  Oświadczam, że posiadam umiejętności i doświadczenie konieczne do realizacji przedmiotu umowy.  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BD772A" w:rsidP="006226D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6.   </w:t>
      </w:r>
      <w:r w:rsidR="009837BB" w:rsidRPr="000E2E74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9C184C" w:rsidRPr="000E2E74">
        <w:rPr>
          <w:rFonts w:ascii="Times New Roman" w:hAnsi="Times New Roman" w:cs="Times New Roman"/>
          <w:color w:val="000000" w:themeColor="text1"/>
        </w:rPr>
        <w:t xml:space="preserve">wykonam dostawę przedmiotu zamówienia w terminie do dnia ………………..2017r. </w:t>
      </w:r>
      <w:r w:rsidR="006226DB" w:rsidRPr="000E2E74">
        <w:rPr>
          <w:rFonts w:ascii="Times New Roman" w:hAnsi="Times New Roman" w:cs="Times New Roman"/>
          <w:color w:val="000000" w:themeColor="text1"/>
        </w:rPr>
        <w:t xml:space="preserve"> </w:t>
      </w:r>
      <w:r w:rsidR="004F0DB2" w:rsidRPr="000E2E74">
        <w:rPr>
          <w:rFonts w:ascii="Times New Roman" w:hAnsi="Times New Roman" w:cs="Times New Roman"/>
          <w:color w:val="000000" w:themeColor="text1"/>
        </w:rPr>
        <w:t>(m</w:t>
      </w:r>
      <w:r w:rsidR="009C184C" w:rsidRPr="000E2E74">
        <w:rPr>
          <w:rFonts w:ascii="Times New Roman" w:hAnsi="Times New Roman" w:cs="Times New Roman"/>
          <w:color w:val="000000" w:themeColor="text1"/>
        </w:rPr>
        <w:t>aksymalnie do 25 września 2017r.)</w:t>
      </w:r>
      <w:r w:rsidR="00221BCE" w:rsidRPr="000E2E74">
        <w:rPr>
          <w:rFonts w:ascii="Times New Roman" w:hAnsi="Times New Roman" w:cs="Times New Roman"/>
          <w:color w:val="000000" w:themeColor="text1"/>
        </w:rPr>
        <w:t xml:space="preserve">. </w:t>
      </w:r>
    </w:p>
    <w:p w:rsidR="009C184C" w:rsidRPr="000E2E74" w:rsidRDefault="009C184C" w:rsidP="006226D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9C184C" w:rsidRPr="000E2E74" w:rsidRDefault="009C184C" w:rsidP="006226DB">
      <w:pPr>
        <w:pStyle w:val="Akapitzlis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E2E74">
        <w:rPr>
          <w:rFonts w:ascii="Times New Roman" w:hAnsi="Times New Roman" w:cs="Times New Roman"/>
          <w:color w:val="000000" w:themeColor="text1"/>
          <w:u w:val="single"/>
        </w:rPr>
        <w:t xml:space="preserve">Brak wskazania terminu  wykonania dostawy w punkcie 6, jest równoznaczny z przyznaniem 0 </w:t>
      </w:r>
      <w:r w:rsidRPr="000E2E74">
        <w:rPr>
          <w:rFonts w:ascii="Times New Roman" w:hAnsi="Times New Roman" w:cs="Times New Roman"/>
          <w:color w:val="000000" w:themeColor="text1"/>
          <w:u w:val="single"/>
        </w:rPr>
        <w:lastRenderedPageBreak/>
        <w:t>pkt w kryterium termin dostawy.</w:t>
      </w:r>
    </w:p>
    <w:p w:rsidR="00BD772A" w:rsidRPr="000E2E74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4.</w:t>
      </w:r>
      <w:r w:rsidRPr="000E2E74">
        <w:rPr>
          <w:rFonts w:ascii="Times New Roman" w:hAnsi="Times New Roman" w:cs="Times New Roman"/>
          <w:color w:val="000000" w:themeColor="text1"/>
        </w:rPr>
        <w:tab/>
        <w:t>OSOBA DO KONTAKTU W SPRAWIE PROWADZONEGO POSTĘPOWANIA: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Pan / i …………………………………………………….………………………………, 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tel.: ……………………………………………., 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email: …………………………………………….,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BD772A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5.</w:t>
      </w:r>
      <w:r w:rsidRPr="000E2E74">
        <w:rPr>
          <w:rFonts w:ascii="Times New Roman" w:hAnsi="Times New Roman" w:cs="Times New Roman"/>
          <w:color w:val="000000" w:themeColor="text1"/>
        </w:rPr>
        <w:tab/>
        <w:t>W ZAŁĄCZENIU PRZEDSTAWIAM</w:t>
      </w:r>
      <w:r w:rsidR="009837BB" w:rsidRPr="000E2E74">
        <w:rPr>
          <w:rFonts w:ascii="Times New Roman" w:hAnsi="Times New Roman" w:cs="Times New Roman"/>
          <w:color w:val="000000" w:themeColor="text1"/>
        </w:rPr>
        <w:t xml:space="preserve"> NASTĘPUJĄCE DOKUMENTY:</w:t>
      </w: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837BB" w:rsidRPr="000E2E74" w:rsidRDefault="009837BB" w:rsidP="00D20E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Oświadczenie o braku powiązań kapitałowych lub osobowych</w:t>
      </w:r>
    </w:p>
    <w:p w:rsidR="009837BB" w:rsidRPr="000E2E74" w:rsidRDefault="00D20E74" w:rsidP="009837B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Specyfikacja ze wskazaniem cen poszczególnych </w:t>
      </w:r>
      <w:r w:rsidR="00221BCE" w:rsidRPr="000E2E74">
        <w:rPr>
          <w:rFonts w:ascii="Times New Roman" w:hAnsi="Times New Roman" w:cs="Times New Roman"/>
          <w:color w:val="000000" w:themeColor="text1"/>
        </w:rPr>
        <w:t xml:space="preserve">elementów zamówienia </w:t>
      </w:r>
    </w:p>
    <w:p w:rsidR="00D20E74" w:rsidRPr="000E2E74" w:rsidRDefault="00B71D9E" w:rsidP="00D20E74">
      <w:pPr>
        <w:pStyle w:val="Akapitzlist"/>
        <w:rPr>
          <w:rFonts w:ascii="Times New Roman" w:hAnsi="Times New Roman" w:cs="Times New Roman"/>
          <w:color w:val="000000" w:themeColor="text1"/>
          <w:vertAlign w:val="superscript"/>
        </w:rPr>
      </w:pPr>
      <w:r w:rsidRPr="000E2E74">
        <w:rPr>
          <w:rFonts w:ascii="Times New Roman" w:hAnsi="Times New Roman" w:cs="Times New Roman"/>
          <w:color w:val="000000" w:themeColor="text1"/>
        </w:rPr>
        <w:t>c</w:t>
      </w:r>
      <w:r w:rsidR="009837BB" w:rsidRPr="000E2E74">
        <w:rPr>
          <w:rFonts w:ascii="Times New Roman" w:hAnsi="Times New Roman" w:cs="Times New Roman"/>
          <w:color w:val="000000" w:themeColor="text1"/>
        </w:rPr>
        <w:t>)</w:t>
      </w:r>
      <w:r w:rsidR="009837BB" w:rsidRPr="000E2E74">
        <w:rPr>
          <w:rFonts w:ascii="Times New Roman" w:hAnsi="Times New Roman" w:cs="Times New Roman"/>
          <w:color w:val="000000" w:themeColor="text1"/>
        </w:rPr>
        <w:tab/>
      </w:r>
      <w:r w:rsidR="00482BC7" w:rsidRPr="000E2E74">
        <w:rPr>
          <w:rFonts w:ascii="Times New Roman" w:hAnsi="Times New Roman" w:cs="Times New Roman"/>
          <w:color w:val="000000" w:themeColor="text1"/>
        </w:rPr>
        <w:t>pełnomocnictwo</w:t>
      </w:r>
      <w:r w:rsidR="00482BC7" w:rsidRPr="000E2E74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82BC7" w:rsidRPr="000E2E74" w:rsidRDefault="00482BC7" w:rsidP="009837BB">
      <w:pPr>
        <w:pStyle w:val="Akapitzlist"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9837BB" w:rsidRPr="000E2E74" w:rsidRDefault="009837BB" w:rsidP="009837BB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ab/>
      </w:r>
    </w:p>
    <w:p w:rsidR="009837BB" w:rsidRPr="000E2E74" w:rsidRDefault="00482BC7" w:rsidP="009837BB">
      <w:pPr>
        <w:pStyle w:val="Akapitzlist"/>
        <w:rPr>
          <w:rFonts w:ascii="Times New Roman" w:hAnsi="Times New Roman" w:cs="Times New Roman"/>
          <w:i/>
          <w:color w:val="000000" w:themeColor="text1"/>
        </w:rPr>
      </w:pPr>
      <w:r w:rsidRPr="000E2E74">
        <w:rPr>
          <w:rFonts w:ascii="Times New Roman" w:hAnsi="Times New Roman" w:cs="Times New Roman"/>
          <w:i/>
          <w:color w:val="000000" w:themeColor="text1"/>
        </w:rPr>
        <w:t xml:space="preserve">* niepotrzebne skreślić, </w:t>
      </w:r>
    </w:p>
    <w:p w:rsidR="009837BB" w:rsidRPr="000E2E74" w:rsidRDefault="009837BB" w:rsidP="009837BB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……………….……………………….</w:t>
      </w:r>
    </w:p>
    <w:p w:rsidR="009837BB" w:rsidRPr="000E2E74" w:rsidRDefault="009837BB" w:rsidP="009837BB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(podpis osoby upoważnionej </w:t>
      </w:r>
    </w:p>
    <w:p w:rsidR="00FC425A" w:rsidRPr="006F5A43" w:rsidRDefault="009837BB" w:rsidP="006F5A43">
      <w:pPr>
        <w:pStyle w:val="Akapitzlist"/>
        <w:jc w:val="right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do reprezentowania </w:t>
      </w:r>
      <w:r w:rsidR="00BD772A" w:rsidRPr="000E2E74">
        <w:rPr>
          <w:rFonts w:ascii="Times New Roman" w:hAnsi="Times New Roman" w:cs="Times New Roman"/>
          <w:color w:val="000000" w:themeColor="text1"/>
        </w:rPr>
        <w:t>Wykonawcy</w:t>
      </w:r>
      <w:r w:rsidRPr="000E2E74">
        <w:rPr>
          <w:rFonts w:ascii="Times New Roman" w:hAnsi="Times New Roman" w:cs="Times New Roman"/>
          <w:color w:val="000000" w:themeColor="text1"/>
        </w:rPr>
        <w:t>)</w:t>
      </w:r>
      <w:bookmarkStart w:id="0" w:name="_GoBack"/>
      <w:bookmarkEnd w:id="0"/>
    </w:p>
    <w:sectPr w:rsidR="00FC425A" w:rsidRPr="006F5A43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9" w:rsidRDefault="003C4109">
      <w:r>
        <w:separator/>
      </w:r>
    </w:p>
  </w:endnote>
  <w:endnote w:type="continuationSeparator" w:id="0">
    <w:p w:rsidR="003C4109" w:rsidRDefault="003C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9" w:rsidRDefault="003C4109"/>
  </w:footnote>
  <w:footnote w:type="continuationSeparator" w:id="0">
    <w:p w:rsidR="003C4109" w:rsidRDefault="003C41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61FB9"/>
    <w:rsid w:val="00065532"/>
    <w:rsid w:val="00072293"/>
    <w:rsid w:val="00081150"/>
    <w:rsid w:val="0008453E"/>
    <w:rsid w:val="0009600E"/>
    <w:rsid w:val="000A1B47"/>
    <w:rsid w:val="000A3644"/>
    <w:rsid w:val="000D5013"/>
    <w:rsid w:val="000E2E74"/>
    <w:rsid w:val="000F5AA3"/>
    <w:rsid w:val="00112970"/>
    <w:rsid w:val="001133F9"/>
    <w:rsid w:val="00117ACF"/>
    <w:rsid w:val="00130787"/>
    <w:rsid w:val="00141116"/>
    <w:rsid w:val="00143CA1"/>
    <w:rsid w:val="0014557B"/>
    <w:rsid w:val="00170F1F"/>
    <w:rsid w:val="00190B6B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21FA"/>
    <w:rsid w:val="00313D79"/>
    <w:rsid w:val="00332C78"/>
    <w:rsid w:val="00383AC4"/>
    <w:rsid w:val="003B52E9"/>
    <w:rsid w:val="003C4109"/>
    <w:rsid w:val="003E1651"/>
    <w:rsid w:val="003E3446"/>
    <w:rsid w:val="003E6164"/>
    <w:rsid w:val="0040642A"/>
    <w:rsid w:val="00410D52"/>
    <w:rsid w:val="00411C5D"/>
    <w:rsid w:val="00445E6A"/>
    <w:rsid w:val="00456D89"/>
    <w:rsid w:val="00475504"/>
    <w:rsid w:val="00481EAF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466D9"/>
    <w:rsid w:val="0057088D"/>
    <w:rsid w:val="005727CB"/>
    <w:rsid w:val="0059161A"/>
    <w:rsid w:val="005B4ED2"/>
    <w:rsid w:val="005C1115"/>
    <w:rsid w:val="005C1637"/>
    <w:rsid w:val="005C6D18"/>
    <w:rsid w:val="006051FA"/>
    <w:rsid w:val="00615E42"/>
    <w:rsid w:val="006226DB"/>
    <w:rsid w:val="0062599F"/>
    <w:rsid w:val="00630CC3"/>
    <w:rsid w:val="0067020C"/>
    <w:rsid w:val="006A1700"/>
    <w:rsid w:val="006A5BF5"/>
    <w:rsid w:val="006B20E3"/>
    <w:rsid w:val="006B6E78"/>
    <w:rsid w:val="006C2C35"/>
    <w:rsid w:val="006C4DA4"/>
    <w:rsid w:val="006E15BC"/>
    <w:rsid w:val="006F2FCB"/>
    <w:rsid w:val="006F5A43"/>
    <w:rsid w:val="00705027"/>
    <w:rsid w:val="00705BDD"/>
    <w:rsid w:val="00707356"/>
    <w:rsid w:val="00714156"/>
    <w:rsid w:val="00723E86"/>
    <w:rsid w:val="00737D8B"/>
    <w:rsid w:val="0076564C"/>
    <w:rsid w:val="00766AF7"/>
    <w:rsid w:val="00773D10"/>
    <w:rsid w:val="00795CE2"/>
    <w:rsid w:val="007B6FA3"/>
    <w:rsid w:val="007D53F8"/>
    <w:rsid w:val="007F073B"/>
    <w:rsid w:val="007F2FF4"/>
    <w:rsid w:val="00825EF1"/>
    <w:rsid w:val="00861693"/>
    <w:rsid w:val="008731DD"/>
    <w:rsid w:val="008A4F6E"/>
    <w:rsid w:val="008F453A"/>
    <w:rsid w:val="008F5DFC"/>
    <w:rsid w:val="00901856"/>
    <w:rsid w:val="00925740"/>
    <w:rsid w:val="009446B4"/>
    <w:rsid w:val="00981D6F"/>
    <w:rsid w:val="009837BB"/>
    <w:rsid w:val="009A3D5B"/>
    <w:rsid w:val="009C184C"/>
    <w:rsid w:val="009E4B2D"/>
    <w:rsid w:val="00A64EED"/>
    <w:rsid w:val="00A66C74"/>
    <w:rsid w:val="00A82FB3"/>
    <w:rsid w:val="00AC0666"/>
    <w:rsid w:val="00AE7FFC"/>
    <w:rsid w:val="00B04C9B"/>
    <w:rsid w:val="00B71D9E"/>
    <w:rsid w:val="00B83102"/>
    <w:rsid w:val="00B94F58"/>
    <w:rsid w:val="00BD772A"/>
    <w:rsid w:val="00C00897"/>
    <w:rsid w:val="00C00E6C"/>
    <w:rsid w:val="00C42738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E067F8"/>
    <w:rsid w:val="00E12B7B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C425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2017-08-10T07:04:00Z</cp:lastPrinted>
  <dcterms:created xsi:type="dcterms:W3CDTF">2017-08-10T13:53:00Z</dcterms:created>
  <dcterms:modified xsi:type="dcterms:W3CDTF">2017-08-10T13:53:00Z</dcterms:modified>
</cp:coreProperties>
</file>