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9" w:rsidRPr="000E2E74" w:rsidRDefault="003F7CA9" w:rsidP="003F7CA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2E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Oświadczenie </w:t>
      </w:r>
    </w:p>
    <w:p w:rsidR="003F7CA9" w:rsidRPr="000E2E74" w:rsidRDefault="003F7CA9" w:rsidP="003F7CA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2E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 braku powiązań kapitałowych lub osobowych</w:t>
      </w:r>
    </w:p>
    <w:p w:rsidR="003F7CA9" w:rsidRPr="000E2E74" w:rsidRDefault="003F7CA9" w:rsidP="003F7CA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F7CA9" w:rsidRPr="000E2E74" w:rsidRDefault="003F7CA9" w:rsidP="003F7CA9">
      <w:pPr>
        <w:rPr>
          <w:color w:val="000000" w:themeColor="text1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</w:t>
      </w:r>
      <w:r w:rsidRPr="000E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że nie jestem / jestem </w:t>
      </w:r>
      <w:r w:rsidRPr="000E2E7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*</w:t>
      </w:r>
      <w:r w:rsidRPr="000E2E74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E2E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podmiotem powiązanym osobowo lub kapitałowo z zamawiającym. 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F7CA9" w:rsidRPr="000E2E74" w:rsidRDefault="003F7CA9" w:rsidP="003F7CA9">
      <w:pPr>
        <w:tabs>
          <w:tab w:val="left" w:pos="3691"/>
        </w:tabs>
        <w:rPr>
          <w:color w:val="000000" w:themeColor="text1"/>
        </w:rPr>
      </w:pPr>
    </w:p>
    <w:p w:rsidR="003F7CA9" w:rsidRPr="000E2E74" w:rsidRDefault="003F7CA9" w:rsidP="003F7CA9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3F7CA9" w:rsidRPr="000E2E74" w:rsidRDefault="003F7CA9" w:rsidP="003F7CA9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  <w:r w:rsidRPr="000E2E74">
        <w:rPr>
          <w:b/>
          <w:i/>
          <w:color w:val="000000" w:themeColor="text1"/>
        </w:rPr>
        <w:t xml:space="preserve">*  skreślić niepotrzebne </w:t>
      </w:r>
    </w:p>
    <w:p w:rsidR="003F7CA9" w:rsidRPr="000E2E74" w:rsidRDefault="003F7CA9" w:rsidP="003F7CA9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3F7CA9" w:rsidRPr="000E2E74" w:rsidRDefault="003F7CA9" w:rsidP="003F7CA9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3F7CA9" w:rsidRPr="000E2E74" w:rsidRDefault="003F7CA9" w:rsidP="003F7CA9">
      <w:pPr>
        <w:pStyle w:val="Akapitzlist"/>
        <w:tabs>
          <w:tab w:val="left" w:pos="3691"/>
        </w:tabs>
        <w:rPr>
          <w:color w:val="000000" w:themeColor="text1"/>
        </w:rPr>
      </w:pPr>
    </w:p>
    <w:p w:rsidR="003F7CA9" w:rsidRPr="000E2E74" w:rsidRDefault="003F7CA9" w:rsidP="003F7CA9">
      <w:pPr>
        <w:pStyle w:val="Akapitzlist"/>
        <w:ind w:left="1428" w:firstLine="696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……………….…………………</w:t>
      </w:r>
    </w:p>
    <w:p w:rsidR="003F7CA9" w:rsidRPr="000E2E74" w:rsidRDefault="003F7CA9" w:rsidP="003F7CA9">
      <w:pPr>
        <w:pStyle w:val="Akapitzlist"/>
        <w:ind w:left="732" w:firstLine="696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 (podpis Wykonawcy lub osoby upoważnionej </w:t>
      </w:r>
    </w:p>
    <w:p w:rsidR="003F7CA9" w:rsidRPr="000E2E74" w:rsidRDefault="003F7CA9" w:rsidP="003F7CA9">
      <w:pPr>
        <w:tabs>
          <w:tab w:val="left" w:pos="8944"/>
        </w:tabs>
        <w:jc w:val="both"/>
        <w:rPr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                                do reprezentowania Wykonawcy)</w:t>
      </w:r>
    </w:p>
    <w:p w:rsidR="003F7CA9" w:rsidRPr="000E2E74" w:rsidRDefault="003F7CA9" w:rsidP="003F7CA9">
      <w:pPr>
        <w:rPr>
          <w:color w:val="000000" w:themeColor="text1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uczestniczeniu w spółce jako wspólnik spółki cywilnej lub spółki osobowej;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posiadaniu co najmniej 10 % udziałów lub akcji;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pełnieniu funkcji członka organu nadzorczego lub zarządzającego, prokurenta, pełnomocnika;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pozostawaniu w związku małżeńskim, w stosunku pokrewieństwa lub powinowactwa w linii prostej;</w:t>
      </w:r>
    </w:p>
    <w:p w:rsidR="003F7CA9" w:rsidRPr="000E2E74" w:rsidRDefault="003F7CA9" w:rsidP="003F7CA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 w:rsidR="00FC425A" w:rsidRPr="003F7CA9" w:rsidRDefault="00FC425A" w:rsidP="003F7CA9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FC425A" w:rsidRPr="003F7CA9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E6" w:rsidRDefault="00713FE6">
      <w:r>
        <w:separator/>
      </w:r>
    </w:p>
  </w:endnote>
  <w:endnote w:type="continuationSeparator" w:id="0">
    <w:p w:rsidR="00713FE6" w:rsidRDefault="007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E6" w:rsidRDefault="00713FE6"/>
  </w:footnote>
  <w:footnote w:type="continuationSeparator" w:id="0">
    <w:p w:rsidR="00713FE6" w:rsidRDefault="00713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65532"/>
    <w:rsid w:val="00072293"/>
    <w:rsid w:val="00081150"/>
    <w:rsid w:val="0008453E"/>
    <w:rsid w:val="0009600E"/>
    <w:rsid w:val="000A1B47"/>
    <w:rsid w:val="000A3644"/>
    <w:rsid w:val="000D5013"/>
    <w:rsid w:val="000E2E74"/>
    <w:rsid w:val="000F5AA3"/>
    <w:rsid w:val="00112970"/>
    <w:rsid w:val="001133F9"/>
    <w:rsid w:val="00117ACF"/>
    <w:rsid w:val="00130787"/>
    <w:rsid w:val="00141116"/>
    <w:rsid w:val="00143CA1"/>
    <w:rsid w:val="0014557B"/>
    <w:rsid w:val="00170F1F"/>
    <w:rsid w:val="00190B6B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21FA"/>
    <w:rsid w:val="00313D79"/>
    <w:rsid w:val="00332C78"/>
    <w:rsid w:val="00383AC4"/>
    <w:rsid w:val="003B52E9"/>
    <w:rsid w:val="003E1651"/>
    <w:rsid w:val="003E3446"/>
    <w:rsid w:val="003E6164"/>
    <w:rsid w:val="003F7CA9"/>
    <w:rsid w:val="0040642A"/>
    <w:rsid w:val="00410D52"/>
    <w:rsid w:val="00411C5D"/>
    <w:rsid w:val="00445E6A"/>
    <w:rsid w:val="00456D89"/>
    <w:rsid w:val="00475504"/>
    <w:rsid w:val="00481EAF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466D9"/>
    <w:rsid w:val="0057088D"/>
    <w:rsid w:val="005727CB"/>
    <w:rsid w:val="0059161A"/>
    <w:rsid w:val="005B4ED2"/>
    <w:rsid w:val="005C1115"/>
    <w:rsid w:val="005C1637"/>
    <w:rsid w:val="005C6D18"/>
    <w:rsid w:val="006051FA"/>
    <w:rsid w:val="00615E42"/>
    <w:rsid w:val="006226DB"/>
    <w:rsid w:val="0062599F"/>
    <w:rsid w:val="00630CC3"/>
    <w:rsid w:val="0067020C"/>
    <w:rsid w:val="006A1700"/>
    <w:rsid w:val="006A5BF5"/>
    <w:rsid w:val="006B20E3"/>
    <w:rsid w:val="006B6E78"/>
    <w:rsid w:val="006C2C35"/>
    <w:rsid w:val="006C4DA4"/>
    <w:rsid w:val="006E15BC"/>
    <w:rsid w:val="006F2FCB"/>
    <w:rsid w:val="006F5A43"/>
    <w:rsid w:val="00705027"/>
    <w:rsid w:val="00705BDD"/>
    <w:rsid w:val="00707356"/>
    <w:rsid w:val="00713FE6"/>
    <w:rsid w:val="00714156"/>
    <w:rsid w:val="00723E86"/>
    <w:rsid w:val="00737D8B"/>
    <w:rsid w:val="0076564C"/>
    <w:rsid w:val="00766AF7"/>
    <w:rsid w:val="00773D10"/>
    <w:rsid w:val="00795CE2"/>
    <w:rsid w:val="007B6FA3"/>
    <w:rsid w:val="007D53F8"/>
    <w:rsid w:val="007F073B"/>
    <w:rsid w:val="007F2FF4"/>
    <w:rsid w:val="00825EF1"/>
    <w:rsid w:val="00861693"/>
    <w:rsid w:val="008731DD"/>
    <w:rsid w:val="008A4F6E"/>
    <w:rsid w:val="008F453A"/>
    <w:rsid w:val="008F5DFC"/>
    <w:rsid w:val="00901856"/>
    <w:rsid w:val="00925740"/>
    <w:rsid w:val="009446B4"/>
    <w:rsid w:val="00981D6F"/>
    <w:rsid w:val="009837BB"/>
    <w:rsid w:val="009A3D5B"/>
    <w:rsid w:val="009C184C"/>
    <w:rsid w:val="009E4B2D"/>
    <w:rsid w:val="00A64EED"/>
    <w:rsid w:val="00A66C74"/>
    <w:rsid w:val="00A82FB3"/>
    <w:rsid w:val="00AC0666"/>
    <w:rsid w:val="00AE7FFC"/>
    <w:rsid w:val="00B04C9B"/>
    <w:rsid w:val="00B71D9E"/>
    <w:rsid w:val="00B83102"/>
    <w:rsid w:val="00B94F58"/>
    <w:rsid w:val="00BD772A"/>
    <w:rsid w:val="00C00897"/>
    <w:rsid w:val="00C00E6C"/>
    <w:rsid w:val="00C42738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12B7B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C425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2017-08-10T07:04:00Z</cp:lastPrinted>
  <dcterms:created xsi:type="dcterms:W3CDTF">2017-08-10T13:55:00Z</dcterms:created>
  <dcterms:modified xsi:type="dcterms:W3CDTF">2017-08-10T13:55:00Z</dcterms:modified>
</cp:coreProperties>
</file>