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06AF" w14:textId="77777777" w:rsidR="009C7A40" w:rsidRPr="00C87916" w:rsidRDefault="009C7A40" w:rsidP="009C7A4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Załącznik nr 5 do SWZ</w:t>
      </w:r>
    </w:p>
    <w:p w14:paraId="43F4337A" w14:textId="77777777" w:rsidR="009C7A40" w:rsidRPr="00C87916" w:rsidRDefault="009C7A40" w:rsidP="009C7A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0A67A93D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……………………………………………..</w:t>
      </w:r>
    </w:p>
    <w:p w14:paraId="45D43B70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87916">
        <w:rPr>
          <w:rFonts w:ascii="Times New Roman" w:hAnsi="Times New Roman" w:cs="Times New Roman"/>
          <w:i/>
          <w:sz w:val="20"/>
        </w:rPr>
        <w:t xml:space="preserve">     (nazwa i adres wykonawcy)</w:t>
      </w:r>
    </w:p>
    <w:p w14:paraId="79F90CF4" w14:textId="77777777" w:rsidR="009C7A40" w:rsidRPr="00C87916" w:rsidRDefault="009C7A40" w:rsidP="009C7A40">
      <w:pPr>
        <w:spacing w:line="276" w:lineRule="auto"/>
        <w:jc w:val="center"/>
        <w:rPr>
          <w:rFonts w:ascii="Times New Roman" w:hAnsi="Times New Roman" w:cs="Times New Roman"/>
        </w:rPr>
      </w:pPr>
    </w:p>
    <w:p w14:paraId="6272E19A" w14:textId="77777777" w:rsidR="009C7A40" w:rsidRPr="00C87916" w:rsidRDefault="009C7A40" w:rsidP="009C7A4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87916">
        <w:rPr>
          <w:rFonts w:ascii="Times New Roman" w:hAnsi="Times New Roman" w:cs="Times New Roman"/>
          <w:b/>
          <w:bCs/>
        </w:rPr>
        <w:t>Wykaz robót budowlanych</w:t>
      </w:r>
    </w:p>
    <w:p w14:paraId="249C4124" w14:textId="6C68E628" w:rsidR="003A69F1" w:rsidRPr="00C87916" w:rsidRDefault="009C7A40" w:rsidP="003A69F1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87916">
        <w:rPr>
          <w:rFonts w:ascii="Times New Roman" w:hAnsi="Times New Roman" w:cs="Times New Roman"/>
          <w:bCs/>
        </w:rPr>
        <w:t>potwierdzający spełnianie warunku, o którym mowa w rozdziale 5 ust. 2 pkt. 4) lit a) SWZ</w:t>
      </w: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1536"/>
        <w:gridCol w:w="1653"/>
        <w:gridCol w:w="1418"/>
        <w:gridCol w:w="1655"/>
      </w:tblGrid>
      <w:tr w:rsidR="009C7A40" w:rsidRPr="00C87916" w14:paraId="79BA3080" w14:textId="77777777" w:rsidTr="006E1B74">
        <w:trPr>
          <w:trHeight w:val="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CEBD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C074B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Nazwa zamówienia</w:t>
            </w:r>
          </w:p>
          <w:p w14:paraId="54C823E5" w14:textId="77777777" w:rsidR="009C7A40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i zakres robót</w:t>
            </w:r>
          </w:p>
          <w:p w14:paraId="07A49385" w14:textId="2976B2A0" w:rsidR="00722C0D" w:rsidRPr="00972EF2" w:rsidRDefault="00722C0D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 wyszczególnieniem </w:t>
            </w:r>
            <w:r w:rsidR="00972EF2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kategorii drogi oraz </w:t>
            </w:r>
            <w:r w:rsidRPr="00972EF2">
              <w:rPr>
                <w:rFonts w:ascii="Times New Roman" w:hAnsi="Times New Roman" w:cs="Times New Roman"/>
                <w:bCs/>
                <w:color w:val="000000" w:themeColor="text1"/>
              </w:rPr>
              <w:t>długoś</w:t>
            </w:r>
            <w:r w:rsidR="003A69F1" w:rsidRPr="00972EF2">
              <w:rPr>
                <w:rFonts w:ascii="Times New Roman" w:hAnsi="Times New Roman" w:cs="Times New Roman"/>
                <w:bCs/>
                <w:color w:val="000000" w:themeColor="text1"/>
              </w:rPr>
              <w:t>ci chodnika)</w:t>
            </w:r>
          </w:p>
          <w:p w14:paraId="2580B1E6" w14:textId="1F140938" w:rsidR="003A69F1" w:rsidRPr="00C87916" w:rsidRDefault="003A69F1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57C60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Wartość robót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15513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Data i 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9B0D0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Zamawiający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FF97" w14:textId="77777777" w:rsidR="009C7A40" w:rsidRPr="00C87916" w:rsidRDefault="009C7A40" w:rsidP="006E1B7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7916">
              <w:rPr>
                <w:rFonts w:ascii="Times New Roman" w:hAnsi="Times New Roman" w:cs="Times New Roman"/>
                <w:bCs/>
              </w:rPr>
              <w:t>Wykonawca robót</w:t>
            </w:r>
          </w:p>
        </w:tc>
      </w:tr>
      <w:tr w:rsidR="009C7A40" w:rsidRPr="00C87916" w14:paraId="269E461C" w14:textId="77777777" w:rsidTr="006E1B74">
        <w:trPr>
          <w:trHeight w:val="2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386DF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79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1A44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62EB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9E67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7E68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E01CF8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C430FC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97F3B0" w14:textId="77777777" w:rsidR="009C7A40" w:rsidRPr="00C87916" w:rsidRDefault="009C7A40" w:rsidP="006E1B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CFF" w14:textId="77777777" w:rsidR="009C7A40" w:rsidRPr="00C87916" w:rsidRDefault="009C7A40" w:rsidP="006E1B7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460FD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 xml:space="preserve"> </w:t>
      </w:r>
    </w:p>
    <w:p w14:paraId="5A3981F5" w14:textId="77777777" w:rsidR="009C7A40" w:rsidRPr="00C87916" w:rsidRDefault="009C7A40" w:rsidP="009C7A40">
      <w:pPr>
        <w:spacing w:line="276" w:lineRule="auto"/>
        <w:jc w:val="both"/>
        <w:rPr>
          <w:rFonts w:ascii="Times New Roman" w:hAnsi="Times New Roman" w:cs="Times New Roman"/>
        </w:rPr>
      </w:pPr>
      <w:r w:rsidRPr="00C87916">
        <w:rPr>
          <w:rFonts w:ascii="Times New Roman" w:hAnsi="Times New Roman" w:cs="Times New Roman"/>
        </w:rPr>
        <w:t>Do wykazu należy załączyć dokumenty potwierdzające, że w/w roboty budowlane zostały wykonane należycie.</w:t>
      </w:r>
    </w:p>
    <w:sectPr w:rsidR="009C7A40" w:rsidRPr="00C87916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2A86" w14:textId="2AAB4CE0" w:rsidR="00411260" w:rsidRPr="00C14E99" w:rsidRDefault="00411260" w:rsidP="00411260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</w:t>
    </w:r>
    <w:r w:rsidR="00C034F3">
      <w:rPr>
        <w:rFonts w:ascii="Times New Roman" w:hAnsi="Times New Roman" w:cs="Times New Roman"/>
        <w:color w:val="000000" w:themeColor="text1"/>
      </w:rPr>
      <w:t>5</w:t>
    </w:r>
    <w:r w:rsidRPr="00C14E99">
      <w:rPr>
        <w:rFonts w:ascii="Times New Roman" w:hAnsi="Times New Roman" w:cs="Times New Roman"/>
        <w:color w:val="000000" w:themeColor="text1"/>
      </w:rPr>
      <w:t>.2021.AL</w:t>
    </w:r>
  </w:p>
  <w:p w14:paraId="7B11836B" w14:textId="41923C96" w:rsidR="00A25C47" w:rsidRPr="00411260" w:rsidRDefault="00A25C47" w:rsidP="0041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1709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A69F1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11260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26D52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2C0D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2EF2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C7A40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34F3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87916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9A1E-8BED-4391-B3BC-41D2C4C5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5</cp:revision>
  <cp:lastPrinted>2021-02-15T11:09:00Z</cp:lastPrinted>
  <dcterms:created xsi:type="dcterms:W3CDTF">2021-07-12T11:47:00Z</dcterms:created>
  <dcterms:modified xsi:type="dcterms:W3CDTF">2021-08-04T11:22:00Z</dcterms:modified>
</cp:coreProperties>
</file>