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A23F" w14:textId="70494C45" w:rsidR="00F15BC2" w:rsidRPr="00957CE0" w:rsidRDefault="00F15BC2" w:rsidP="00CB5AAB">
      <w:pPr>
        <w:tabs>
          <w:tab w:val="center" w:pos="4534"/>
          <w:tab w:val="left" w:pos="5896"/>
        </w:tabs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57CE0"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837DDB" w:rsidRPr="00957CE0">
        <w:rPr>
          <w:rFonts w:ascii="Times New Roman" w:eastAsia="Times New Roman" w:hAnsi="Times New Roman" w:cs="Times New Roman"/>
          <w:color w:val="000000"/>
        </w:rPr>
        <w:t>2</w:t>
      </w:r>
      <w:r w:rsidRPr="00957CE0">
        <w:rPr>
          <w:rFonts w:ascii="Times New Roman" w:eastAsia="Times New Roman" w:hAnsi="Times New Roman" w:cs="Times New Roman"/>
          <w:color w:val="000000"/>
        </w:rPr>
        <w:t xml:space="preserve"> do SWZ</w:t>
      </w:r>
    </w:p>
    <w:p w14:paraId="115B2F38" w14:textId="77777777" w:rsidR="00F15BC2" w:rsidRPr="00957CE0" w:rsidRDefault="00F15BC2" w:rsidP="00837DDB">
      <w:pPr>
        <w:shd w:val="clear" w:color="auto" w:fill="FFFFFF"/>
        <w:spacing w:before="240" w:line="276" w:lineRule="auto"/>
        <w:ind w:right="6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64848793"/>
      <w:r w:rsidRPr="00957CE0">
        <w:rPr>
          <w:rFonts w:ascii="Times New Roman" w:eastAsia="Times New Roman" w:hAnsi="Times New Roman" w:cs="Times New Roman"/>
          <w:b/>
          <w:color w:val="000000"/>
          <w:spacing w:val="-8"/>
          <w:lang w:eastAsia="pl-PL"/>
        </w:rPr>
        <w:t>OŚWIADCZENIE</w:t>
      </w:r>
    </w:p>
    <w:p w14:paraId="722F3322" w14:textId="77777777" w:rsidR="00F15BC2" w:rsidRPr="00957CE0" w:rsidRDefault="00F15BC2" w:rsidP="00837DDB">
      <w:pPr>
        <w:shd w:val="clear" w:color="auto" w:fill="FFFFFF"/>
        <w:spacing w:before="14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57CE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 którym mowa w </w:t>
      </w:r>
      <w:r w:rsidRPr="00957C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art. 125 ust. 1 ustawy Pzp</w:t>
      </w:r>
    </w:p>
    <w:bookmarkEnd w:id="0"/>
    <w:p w14:paraId="2F5F5CC7" w14:textId="77777777" w:rsidR="00CB5AAB" w:rsidRDefault="00F15BC2" w:rsidP="005F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957CE0">
        <w:rPr>
          <w:rFonts w:ascii="Times New Roman" w:eastAsia="Times New Roman" w:hAnsi="Times New Roman" w:cs="Times New Roman"/>
          <w:bCs/>
          <w:color w:val="000000"/>
          <w:lang w:eastAsia="pl-PL"/>
        </w:rPr>
        <w:t>Składając ofertę w postępowaniu</w:t>
      </w:r>
      <w:r w:rsidR="00355D36" w:rsidRPr="00957CE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957CE0">
        <w:rPr>
          <w:rFonts w:ascii="Times New Roman" w:eastAsia="Times New Roman" w:hAnsi="Times New Roman" w:cs="Times New Roman"/>
          <w:bCs/>
          <w:color w:val="000000"/>
          <w:lang w:eastAsia="pl-PL"/>
        </w:rPr>
        <w:t>o udzielenie zamówienia publicznego pn.:</w:t>
      </w:r>
      <w:r w:rsidR="00056515" w:rsidRPr="00957CE0">
        <w:rPr>
          <w:rFonts w:ascii="Times New Roman" w:hAnsi="Times New Roman" w:cs="Times New Roman"/>
          <w:b/>
          <w:color w:val="FF0000"/>
        </w:rPr>
        <w:t xml:space="preserve"> </w:t>
      </w:r>
    </w:p>
    <w:p w14:paraId="6FA984DE" w14:textId="68E8B975" w:rsidR="00C57EBE" w:rsidRPr="00C57EBE" w:rsidRDefault="00C57EBE" w:rsidP="00C5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7E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Budowa chodnika, kanalizacji wód opadowych i kanału technologicznego po zachodniej stronie </w:t>
      </w:r>
      <w:r w:rsidRPr="00C57EBE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w  pasie dro</w:t>
      </w:r>
      <w:r w:rsidR="00DE222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gi gminnej Skała ul. Krakowska </w:t>
      </w:r>
      <w:r w:rsidRPr="00C57E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dz. nr 3035/5  </w:t>
      </w:r>
    </w:p>
    <w:p w14:paraId="555B1A21" w14:textId="77777777" w:rsidR="00C57EBE" w:rsidRPr="00C57EBE" w:rsidRDefault="00C57EBE" w:rsidP="00C5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30649F8" w14:textId="77777777" w:rsidR="00C57EBE" w:rsidRPr="00C57EBE" w:rsidRDefault="00C57EBE" w:rsidP="00C57EBE">
      <w:pPr>
        <w:spacing w:line="276" w:lineRule="auto"/>
        <w:ind w:left="357"/>
        <w:contextualSpacing/>
        <w:rPr>
          <w:rFonts w:ascii="Times New Roman" w:hAnsi="Times New Roman" w:cs="Times New Roman"/>
          <w:b/>
          <w:color w:val="FF0000"/>
        </w:rPr>
      </w:pPr>
    </w:p>
    <w:p w14:paraId="663E3A51" w14:textId="77777777" w:rsidR="00C57EBE" w:rsidRPr="00C57EBE" w:rsidRDefault="00C57EBE" w:rsidP="005F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BBCC813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Ja/My:</w:t>
      </w:r>
    </w:p>
    <w:p w14:paraId="14548DFF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AD82451" w14:textId="77777777" w:rsidR="00F15BC2" w:rsidRPr="00957CE0" w:rsidRDefault="00F15BC2" w:rsidP="00837DDB">
      <w:pPr>
        <w:spacing w:line="276" w:lineRule="auto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(imię i nazwisko osoby/osób upoważnionej/-ych do reprezentowania)</w:t>
      </w:r>
    </w:p>
    <w:p w14:paraId="20F5DF24" w14:textId="77777777" w:rsidR="00F15BC2" w:rsidRPr="00957CE0" w:rsidRDefault="00F15BC2" w:rsidP="00837DDB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bookmarkStart w:id="1" w:name="_GoBack"/>
    </w:p>
    <w:bookmarkEnd w:id="1"/>
    <w:p w14:paraId="137E25E6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działając w imieniu i na rzecz:</w:t>
      </w:r>
    </w:p>
    <w:p w14:paraId="69809669" w14:textId="77777777" w:rsidR="00F15BC2" w:rsidRPr="00957CE0" w:rsidRDefault="00F15BC2" w:rsidP="00837DDB">
      <w:pPr>
        <w:spacing w:line="276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05171A48" w14:textId="77777777" w:rsidR="00F15BC2" w:rsidRPr="00957CE0" w:rsidRDefault="00F15BC2" w:rsidP="00837DDB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(nazwa Wykonawcy/Wykonawców wspólnie ubiegającego/-ych się o udzielenie zamówienia / Podmiotu udostępniającego zasoby)</w:t>
      </w:r>
    </w:p>
    <w:p w14:paraId="6257F15B" w14:textId="77777777" w:rsidR="00F15BC2" w:rsidRPr="00957CE0" w:rsidRDefault="00F15BC2" w:rsidP="00837DDB">
      <w:pPr>
        <w:shd w:val="clear" w:color="auto" w:fill="FFFFFF"/>
        <w:spacing w:before="120" w:line="276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14:paraId="1267C9D5" w14:textId="0AEEFA67" w:rsidR="00DB7205" w:rsidRPr="00DB7205" w:rsidRDefault="00DB7205" w:rsidP="00DB7205">
      <w:pPr>
        <w:widowControl w:val="0"/>
        <w:numPr>
          <w:ilvl w:val="0"/>
          <w:numId w:val="22"/>
        </w:numPr>
        <w:suppressAutoHyphens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B7205">
        <w:rPr>
          <w:rFonts w:ascii="Times New Roman" w:eastAsia="Times New Roman" w:hAnsi="Times New Roman" w:cs="Times New Roman"/>
          <w:lang w:eastAsia="pl-PL"/>
        </w:rPr>
        <w:t xml:space="preserve">oświadczam/-my, że ww. podmiot nie podlega wykluczeniu z postępowania na podstawie art. 108 ust. 1 </w:t>
      </w:r>
      <w:r w:rsidRPr="00DB7205">
        <w:rPr>
          <w:rFonts w:ascii="Times New Roman" w:hAnsi="Times New Roman" w:cs="Times New Roman"/>
          <w:color w:val="000000" w:themeColor="text1"/>
          <w:spacing w:val="4"/>
        </w:rPr>
        <w:t xml:space="preserve">oraz art. 109 ust. 4, 5 i 7  </w:t>
      </w:r>
      <w:r w:rsidRPr="00DB7205">
        <w:rPr>
          <w:rFonts w:ascii="Times New Roman" w:eastAsia="Times New Roman" w:hAnsi="Times New Roman" w:cs="Times New Roman"/>
          <w:lang w:eastAsia="pl-PL"/>
        </w:rPr>
        <w:t xml:space="preserve">ustawy z dnia 11 września 2019 r. Prawo zamówień publicznych </w:t>
      </w:r>
      <w:r w:rsidRPr="00DB7205">
        <w:rPr>
          <w:rFonts w:ascii="Times New Roman" w:hAnsi="Times New Roman" w:cs="Times New Roman"/>
          <w:spacing w:val="4"/>
        </w:rPr>
        <w:t>(Dz. U. z 2019  r. poz. 2019 ze zm.)</w:t>
      </w:r>
      <w:r w:rsidRPr="00DB7205">
        <w:rPr>
          <w:rFonts w:ascii="Times New Roman" w:eastAsia="Times New Roman" w:hAnsi="Times New Roman" w:cs="Times New Roman"/>
          <w:lang w:eastAsia="pl-PL"/>
        </w:rPr>
        <w:t>;</w:t>
      </w:r>
    </w:p>
    <w:p w14:paraId="54FBD08E" w14:textId="580C4760" w:rsidR="00F15BC2" w:rsidRPr="00957CE0" w:rsidRDefault="00F15BC2" w:rsidP="00CB5AAB">
      <w:pPr>
        <w:widowControl w:val="0"/>
        <w:numPr>
          <w:ilvl w:val="0"/>
          <w:numId w:val="22"/>
        </w:numPr>
        <w:suppressAutoHyphens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7CE0">
        <w:rPr>
          <w:rFonts w:ascii="Times New Roman" w:eastAsia="Times New Roman" w:hAnsi="Times New Roman" w:cs="Times New Roman"/>
          <w:lang w:eastAsia="pl-PL"/>
        </w:rPr>
        <w:t>oświadczam/-my, że wobec ww. podmiotu zachodzą przesłanki wykluczenia z postępowania określone w art. …………. ustawy Pzp. Jednocześnie oświadczam, że w związku z ww. okolicznością, podjąłem środki naprawcze, o których mowa</w:t>
      </w:r>
      <w:r w:rsidR="00802E1D" w:rsidRPr="00957C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7CE0">
        <w:rPr>
          <w:rFonts w:ascii="Times New Roman" w:eastAsia="Times New Roman" w:hAnsi="Times New Roman" w:cs="Times New Roman"/>
          <w:lang w:eastAsia="pl-PL"/>
        </w:rPr>
        <w:t>w art. 110 ustawy Pzp, tj.: ………………………………………………….…………………………………….……………;</w:t>
      </w:r>
    </w:p>
    <w:p w14:paraId="5B7CAE6D" w14:textId="77777777" w:rsidR="00F15BC2" w:rsidRPr="00957CE0" w:rsidRDefault="00F15BC2" w:rsidP="00CB5AAB">
      <w:pPr>
        <w:widowControl w:val="0"/>
        <w:numPr>
          <w:ilvl w:val="0"/>
          <w:numId w:val="22"/>
        </w:numPr>
        <w:suppressAutoHyphens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7CE0">
        <w:rPr>
          <w:rFonts w:ascii="Times New Roman" w:eastAsia="Times New Roman" w:hAnsi="Times New Roman" w:cs="Times New Roman"/>
          <w:lang w:eastAsia="pl-PL"/>
        </w:rPr>
        <w:t>oświadczam/-my, że ww. podmiot spełnia warunki udziału w postępowaniu określone przez Zamawiającego w rozdz. 5 SWZ; *</w:t>
      </w:r>
    </w:p>
    <w:p w14:paraId="593C7971" w14:textId="77777777" w:rsidR="00F15BC2" w:rsidRPr="00957CE0" w:rsidRDefault="00F15BC2" w:rsidP="00CB5AAB">
      <w:pPr>
        <w:widowControl w:val="0"/>
        <w:numPr>
          <w:ilvl w:val="0"/>
          <w:numId w:val="22"/>
        </w:numPr>
        <w:suppressAutoHyphens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7CE0">
        <w:rPr>
          <w:rFonts w:ascii="Times New Roman" w:eastAsia="Times New Roman" w:hAnsi="Times New Roman" w:cs="Times New Roman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(podać nazwę/y podmiotu/ów)</w:t>
      </w:r>
      <w:r w:rsidRPr="00957CE0">
        <w:rPr>
          <w:rFonts w:ascii="Times New Roman" w:eastAsia="Times New Roman" w:hAnsi="Times New Roman" w:cs="Times New Roman"/>
          <w:lang w:eastAsia="pl-PL"/>
        </w:rPr>
        <w:t xml:space="preserve">, w następującym zakresie ……………………. </w:t>
      </w: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(podać zakres udostępnianych zasobów)</w:t>
      </w:r>
      <w:r w:rsidRPr="00957CE0">
        <w:rPr>
          <w:rFonts w:ascii="Times New Roman" w:eastAsia="Times New Roman" w:hAnsi="Times New Roman" w:cs="Times New Roman"/>
          <w:lang w:eastAsia="pl-PL"/>
        </w:rPr>
        <w:t>; *</w:t>
      </w:r>
    </w:p>
    <w:p w14:paraId="000BC8D5" w14:textId="77777777" w:rsidR="00F15BC2" w:rsidRPr="00957CE0" w:rsidRDefault="00F15BC2" w:rsidP="00CB5AAB">
      <w:pPr>
        <w:widowControl w:val="0"/>
        <w:numPr>
          <w:ilvl w:val="0"/>
          <w:numId w:val="22"/>
        </w:numPr>
        <w:suppressAutoHyphens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7CE0">
        <w:rPr>
          <w:rFonts w:ascii="Times New Roman" w:eastAsia="Times New Roman" w:hAnsi="Times New Roman" w:cs="Times New Roman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5F24529E" w14:textId="77777777" w:rsidR="00F15BC2" w:rsidRPr="00957CE0" w:rsidRDefault="00F15BC2" w:rsidP="00CB5AAB">
      <w:pPr>
        <w:widowControl w:val="0"/>
        <w:numPr>
          <w:ilvl w:val="0"/>
          <w:numId w:val="22"/>
        </w:numPr>
        <w:suppressAutoHyphens/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57CE0">
        <w:rPr>
          <w:rFonts w:ascii="Times New Roman" w:eastAsia="Times New Roman" w:hAnsi="Times New Roman" w:cs="Times New Roman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F825CEE" w14:textId="77777777" w:rsidR="00F15BC2" w:rsidRPr="00957CE0" w:rsidRDefault="00F15BC2" w:rsidP="00837DDB">
      <w:pPr>
        <w:spacing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33DC4C" w14:textId="77777777" w:rsidR="00F15BC2" w:rsidRPr="00957CE0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Times New Roman" w:eastAsia="Times New Roman" w:hAnsi="Times New Roman" w:cs="Times New Roman"/>
          <w:spacing w:val="10"/>
        </w:rPr>
      </w:pPr>
      <w:r w:rsidRPr="00957CE0">
        <w:rPr>
          <w:rFonts w:ascii="Times New Roman" w:eastAsia="Times New Roman" w:hAnsi="Times New Roman" w:cs="Times New Roman"/>
          <w:spacing w:val="10"/>
        </w:rPr>
        <w:t>……………..…… dnia ………….</w:t>
      </w:r>
    </w:p>
    <w:p w14:paraId="3B970E2D" w14:textId="77777777" w:rsidR="00F15BC2" w:rsidRPr="00957CE0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Times New Roman" w:eastAsia="Times New Roman" w:hAnsi="Times New Roman" w:cs="Times New Roman"/>
          <w:spacing w:val="10"/>
        </w:rPr>
      </w:pPr>
      <w:r w:rsidRPr="00957CE0">
        <w:rPr>
          <w:rFonts w:ascii="Times New Roman" w:eastAsia="Times New Roman" w:hAnsi="Times New Roman" w:cs="Times New Roman"/>
        </w:rPr>
        <w:t>podpis</w:t>
      </w:r>
    </w:p>
    <w:p w14:paraId="18CC6EF8" w14:textId="77777777" w:rsidR="00F15BC2" w:rsidRPr="00957CE0" w:rsidRDefault="00F15BC2" w:rsidP="00837DD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5B983045" w14:textId="2E205D4A" w:rsidR="00F15BC2" w:rsidRPr="00957CE0" w:rsidRDefault="00F15BC2" w:rsidP="00CB5AA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** - wypełnia tylko Podmiot udostępniający zasoby</w:t>
      </w:r>
    </w:p>
    <w:sectPr w:rsidR="00F15BC2" w:rsidRPr="00957CE0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6B15A2" w:rsidRDefault="006B15A2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6B15A2" w:rsidRDefault="006B15A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6B15A2" w:rsidRDefault="006B15A2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EB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6B15A2" w:rsidRDefault="006B15A2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6B15A2" w:rsidRDefault="006B15A2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6B15A2" w:rsidRPr="00273510" w:rsidRDefault="006B15A2">
    <w:pPr>
      <w:pStyle w:val="Nagwek"/>
      <w:rPr>
        <w:color w:val="FF0000"/>
      </w:rPr>
    </w:pPr>
    <w:r w:rsidRPr="00273510">
      <w:rPr>
        <w:color w:val="FF0000"/>
      </w:rPr>
      <w:t>Znak postępowania: ……………………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7E03" w14:textId="7CAA3739" w:rsidR="00DE2228" w:rsidRPr="00C14E99" w:rsidRDefault="00DE2228" w:rsidP="00DE2228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>Znak postępowania: GI.271.I.</w:t>
    </w:r>
    <w:r w:rsidR="00D04C93">
      <w:rPr>
        <w:rFonts w:ascii="Times New Roman" w:hAnsi="Times New Roman" w:cs="Times New Roman"/>
        <w:color w:val="000000" w:themeColor="text1"/>
      </w:rPr>
      <w:t>5</w:t>
    </w:r>
    <w:r w:rsidRPr="00C14E99">
      <w:rPr>
        <w:rFonts w:ascii="Times New Roman" w:hAnsi="Times New Roman" w:cs="Times New Roman"/>
        <w:color w:val="000000" w:themeColor="text1"/>
      </w:rPr>
      <w:t>.2021.AL</w:t>
    </w:r>
  </w:p>
  <w:p w14:paraId="7B11836B" w14:textId="4780EB59" w:rsidR="00A25C47" w:rsidRPr="00DE2228" w:rsidRDefault="00A25C47" w:rsidP="00DE2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268CB"/>
    <w:multiLevelType w:val="hybridMultilevel"/>
    <w:tmpl w:val="146E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A06978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3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1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91370D"/>
    <w:multiLevelType w:val="hybridMultilevel"/>
    <w:tmpl w:val="5796869E"/>
    <w:lvl w:ilvl="0" w:tplc="CA0A6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121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329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C8B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66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8EE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EA1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960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 w15:restartNumberingAfterBreak="0">
    <w:nsid w:val="78FE7461"/>
    <w:multiLevelType w:val="hybridMultilevel"/>
    <w:tmpl w:val="98F68214"/>
    <w:lvl w:ilvl="0" w:tplc="D65A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0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1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0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29"/>
  </w:num>
  <w:num w:numId="20">
    <w:abstractNumId w:val="37"/>
  </w:num>
  <w:num w:numId="21">
    <w:abstractNumId w:val="41"/>
  </w:num>
  <w:num w:numId="22">
    <w:abstractNumId w:val="108"/>
  </w:num>
  <w:num w:numId="23">
    <w:abstractNumId w:val="8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52"/>
  </w:num>
  <w:num w:numId="28">
    <w:abstractNumId w:val="101"/>
  </w:num>
  <w:num w:numId="29">
    <w:abstractNumId w:val="6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8"/>
  </w:num>
  <w:num w:numId="6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0"/>
  </w:num>
  <w:num w:numId="85">
    <w:abstractNumId w:val="70"/>
  </w:num>
  <w:num w:numId="86">
    <w:abstractNumId w:val="105"/>
  </w:num>
  <w:num w:numId="87">
    <w:abstractNumId w:val="72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</w:num>
  <w:num w:numId="90">
    <w:abstractNumId w:val="17"/>
  </w:num>
  <w:num w:numId="91">
    <w:abstractNumId w:val="75"/>
  </w:num>
  <w:num w:numId="92">
    <w:abstractNumId w:val="28"/>
  </w:num>
  <w:num w:numId="93">
    <w:abstractNumId w:val="102"/>
  </w:num>
  <w:num w:numId="94">
    <w:abstractNumId w:val="21"/>
  </w:num>
  <w:num w:numId="95">
    <w:abstractNumId w:val="54"/>
  </w:num>
  <w:num w:numId="96">
    <w:abstractNumId w:val="61"/>
  </w:num>
  <w:num w:numId="97">
    <w:abstractNumId w:val="81"/>
  </w:num>
  <w:num w:numId="98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32133"/>
    <w:rsid w:val="00034EA8"/>
    <w:rsid w:val="00044546"/>
    <w:rsid w:val="00045A25"/>
    <w:rsid w:val="0005278D"/>
    <w:rsid w:val="0005499F"/>
    <w:rsid w:val="00056515"/>
    <w:rsid w:val="00061569"/>
    <w:rsid w:val="00063DF7"/>
    <w:rsid w:val="00064EFF"/>
    <w:rsid w:val="0007012E"/>
    <w:rsid w:val="000849AD"/>
    <w:rsid w:val="00096349"/>
    <w:rsid w:val="000976A3"/>
    <w:rsid w:val="000979DF"/>
    <w:rsid w:val="000B5F01"/>
    <w:rsid w:val="000B7351"/>
    <w:rsid w:val="000C465D"/>
    <w:rsid w:val="000C6382"/>
    <w:rsid w:val="000D2285"/>
    <w:rsid w:val="000D4E09"/>
    <w:rsid w:val="000D6AC3"/>
    <w:rsid w:val="000E2E13"/>
    <w:rsid w:val="000F31ED"/>
    <w:rsid w:val="000F33A3"/>
    <w:rsid w:val="000F60EE"/>
    <w:rsid w:val="000F6F13"/>
    <w:rsid w:val="0010794B"/>
    <w:rsid w:val="00112AF9"/>
    <w:rsid w:val="00113C3C"/>
    <w:rsid w:val="00127414"/>
    <w:rsid w:val="00141F83"/>
    <w:rsid w:val="001439BE"/>
    <w:rsid w:val="00157C27"/>
    <w:rsid w:val="00164459"/>
    <w:rsid w:val="001676A4"/>
    <w:rsid w:val="00172DF6"/>
    <w:rsid w:val="001800E8"/>
    <w:rsid w:val="00184E79"/>
    <w:rsid w:val="001871D9"/>
    <w:rsid w:val="001900C9"/>
    <w:rsid w:val="00192ED6"/>
    <w:rsid w:val="001B4EB7"/>
    <w:rsid w:val="001B6733"/>
    <w:rsid w:val="001E3B48"/>
    <w:rsid w:val="001E5848"/>
    <w:rsid w:val="001F0AE2"/>
    <w:rsid w:val="001F1705"/>
    <w:rsid w:val="001F275D"/>
    <w:rsid w:val="001F4889"/>
    <w:rsid w:val="001F79CC"/>
    <w:rsid w:val="00202408"/>
    <w:rsid w:val="0020399F"/>
    <w:rsid w:val="0020530D"/>
    <w:rsid w:val="0021435E"/>
    <w:rsid w:val="00215777"/>
    <w:rsid w:val="00225645"/>
    <w:rsid w:val="002268AE"/>
    <w:rsid w:val="00227EF6"/>
    <w:rsid w:val="00230BBB"/>
    <w:rsid w:val="00232313"/>
    <w:rsid w:val="00246E8F"/>
    <w:rsid w:val="00247E89"/>
    <w:rsid w:val="00252FCA"/>
    <w:rsid w:val="00254C9F"/>
    <w:rsid w:val="00261EA6"/>
    <w:rsid w:val="00273510"/>
    <w:rsid w:val="00275B7D"/>
    <w:rsid w:val="002803D0"/>
    <w:rsid w:val="0029773A"/>
    <w:rsid w:val="002A6935"/>
    <w:rsid w:val="002B5BCC"/>
    <w:rsid w:val="002B7B7C"/>
    <w:rsid w:val="002C4B64"/>
    <w:rsid w:val="002C5081"/>
    <w:rsid w:val="002C66B7"/>
    <w:rsid w:val="002D18C0"/>
    <w:rsid w:val="002E5042"/>
    <w:rsid w:val="002F03A3"/>
    <w:rsid w:val="003000DD"/>
    <w:rsid w:val="00306A91"/>
    <w:rsid w:val="003155BA"/>
    <w:rsid w:val="003207E7"/>
    <w:rsid w:val="00321258"/>
    <w:rsid w:val="00321843"/>
    <w:rsid w:val="003240FC"/>
    <w:rsid w:val="003241B6"/>
    <w:rsid w:val="00324E71"/>
    <w:rsid w:val="00331DA6"/>
    <w:rsid w:val="00334DEB"/>
    <w:rsid w:val="00335EB9"/>
    <w:rsid w:val="00336738"/>
    <w:rsid w:val="00352B2E"/>
    <w:rsid w:val="00354686"/>
    <w:rsid w:val="00355D36"/>
    <w:rsid w:val="003576DA"/>
    <w:rsid w:val="00371206"/>
    <w:rsid w:val="00372139"/>
    <w:rsid w:val="0037345C"/>
    <w:rsid w:val="0037661E"/>
    <w:rsid w:val="00387886"/>
    <w:rsid w:val="003940CE"/>
    <w:rsid w:val="00395C73"/>
    <w:rsid w:val="00395DEA"/>
    <w:rsid w:val="003A5177"/>
    <w:rsid w:val="003B1C38"/>
    <w:rsid w:val="003C4AAF"/>
    <w:rsid w:val="003C60CB"/>
    <w:rsid w:val="003C626E"/>
    <w:rsid w:val="003C704D"/>
    <w:rsid w:val="003D29CD"/>
    <w:rsid w:val="003D3CCC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04845"/>
    <w:rsid w:val="0042009C"/>
    <w:rsid w:val="0042107B"/>
    <w:rsid w:val="004249CD"/>
    <w:rsid w:val="004309A0"/>
    <w:rsid w:val="0043621F"/>
    <w:rsid w:val="0043655C"/>
    <w:rsid w:val="00443BF1"/>
    <w:rsid w:val="00460FA0"/>
    <w:rsid w:val="004613F1"/>
    <w:rsid w:val="00465B4E"/>
    <w:rsid w:val="0047632E"/>
    <w:rsid w:val="0048230B"/>
    <w:rsid w:val="0049063B"/>
    <w:rsid w:val="004A253C"/>
    <w:rsid w:val="004A476F"/>
    <w:rsid w:val="004B6F8F"/>
    <w:rsid w:val="004B7560"/>
    <w:rsid w:val="004C5044"/>
    <w:rsid w:val="004D5EA0"/>
    <w:rsid w:val="004D72A2"/>
    <w:rsid w:val="004E108A"/>
    <w:rsid w:val="004E3CAD"/>
    <w:rsid w:val="004E47CB"/>
    <w:rsid w:val="004E4C00"/>
    <w:rsid w:val="004E4C48"/>
    <w:rsid w:val="004E60E2"/>
    <w:rsid w:val="004F37F7"/>
    <w:rsid w:val="00503385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447E0"/>
    <w:rsid w:val="005500FA"/>
    <w:rsid w:val="00551386"/>
    <w:rsid w:val="00552389"/>
    <w:rsid w:val="0055759F"/>
    <w:rsid w:val="00560400"/>
    <w:rsid w:val="00562B1B"/>
    <w:rsid w:val="00564384"/>
    <w:rsid w:val="0056504B"/>
    <w:rsid w:val="00571038"/>
    <w:rsid w:val="00576F05"/>
    <w:rsid w:val="0058224D"/>
    <w:rsid w:val="0058566D"/>
    <w:rsid w:val="005B1414"/>
    <w:rsid w:val="005C1D9A"/>
    <w:rsid w:val="005C75FA"/>
    <w:rsid w:val="005D7DD4"/>
    <w:rsid w:val="005E502D"/>
    <w:rsid w:val="005E6B91"/>
    <w:rsid w:val="005F01BE"/>
    <w:rsid w:val="005F1AD9"/>
    <w:rsid w:val="005F4271"/>
    <w:rsid w:val="00600076"/>
    <w:rsid w:val="00606325"/>
    <w:rsid w:val="0060717E"/>
    <w:rsid w:val="006072B0"/>
    <w:rsid w:val="00607FBA"/>
    <w:rsid w:val="00611C2C"/>
    <w:rsid w:val="00617DC0"/>
    <w:rsid w:val="0062546F"/>
    <w:rsid w:val="00626149"/>
    <w:rsid w:val="006473C7"/>
    <w:rsid w:val="00650A28"/>
    <w:rsid w:val="00650FF6"/>
    <w:rsid w:val="00663940"/>
    <w:rsid w:val="00675BB6"/>
    <w:rsid w:val="0068781B"/>
    <w:rsid w:val="006956B5"/>
    <w:rsid w:val="006A7891"/>
    <w:rsid w:val="006B15A2"/>
    <w:rsid w:val="006B2453"/>
    <w:rsid w:val="006B6AB8"/>
    <w:rsid w:val="006B6C8F"/>
    <w:rsid w:val="006C29DA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07652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579C3"/>
    <w:rsid w:val="00762485"/>
    <w:rsid w:val="00770613"/>
    <w:rsid w:val="00771211"/>
    <w:rsid w:val="00771D26"/>
    <w:rsid w:val="00774727"/>
    <w:rsid w:val="0077480F"/>
    <w:rsid w:val="007855B5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70E2"/>
    <w:rsid w:val="00817FDF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A31B8"/>
    <w:rsid w:val="008D28AB"/>
    <w:rsid w:val="008E231B"/>
    <w:rsid w:val="008F6931"/>
    <w:rsid w:val="00900533"/>
    <w:rsid w:val="00901553"/>
    <w:rsid w:val="00901963"/>
    <w:rsid w:val="009076C3"/>
    <w:rsid w:val="00910BE9"/>
    <w:rsid w:val="00920646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57805"/>
    <w:rsid w:val="00957CE0"/>
    <w:rsid w:val="00962583"/>
    <w:rsid w:val="00963AD7"/>
    <w:rsid w:val="00973641"/>
    <w:rsid w:val="00977644"/>
    <w:rsid w:val="009803D0"/>
    <w:rsid w:val="00994A4B"/>
    <w:rsid w:val="009A0A6F"/>
    <w:rsid w:val="009A5577"/>
    <w:rsid w:val="009B5BB9"/>
    <w:rsid w:val="009C2353"/>
    <w:rsid w:val="009C5707"/>
    <w:rsid w:val="009D45B6"/>
    <w:rsid w:val="009E467E"/>
    <w:rsid w:val="009F4734"/>
    <w:rsid w:val="00A00E13"/>
    <w:rsid w:val="00A01200"/>
    <w:rsid w:val="00A0535C"/>
    <w:rsid w:val="00A14FB5"/>
    <w:rsid w:val="00A25C47"/>
    <w:rsid w:val="00A32ABC"/>
    <w:rsid w:val="00A434EE"/>
    <w:rsid w:val="00A5076F"/>
    <w:rsid w:val="00A524C1"/>
    <w:rsid w:val="00A53AB6"/>
    <w:rsid w:val="00A6430D"/>
    <w:rsid w:val="00A7046F"/>
    <w:rsid w:val="00A7094D"/>
    <w:rsid w:val="00A825B3"/>
    <w:rsid w:val="00A90271"/>
    <w:rsid w:val="00AA2D4B"/>
    <w:rsid w:val="00AA4273"/>
    <w:rsid w:val="00AA782F"/>
    <w:rsid w:val="00AB7A57"/>
    <w:rsid w:val="00AC3B10"/>
    <w:rsid w:val="00AD0851"/>
    <w:rsid w:val="00AD2462"/>
    <w:rsid w:val="00AD2918"/>
    <w:rsid w:val="00AD4234"/>
    <w:rsid w:val="00AD6A05"/>
    <w:rsid w:val="00AD74E1"/>
    <w:rsid w:val="00AF029A"/>
    <w:rsid w:val="00AF28D8"/>
    <w:rsid w:val="00AF3B7A"/>
    <w:rsid w:val="00AF615D"/>
    <w:rsid w:val="00AF7762"/>
    <w:rsid w:val="00B0040A"/>
    <w:rsid w:val="00B0249C"/>
    <w:rsid w:val="00B0678B"/>
    <w:rsid w:val="00B11019"/>
    <w:rsid w:val="00B1380F"/>
    <w:rsid w:val="00B14D7E"/>
    <w:rsid w:val="00B3152F"/>
    <w:rsid w:val="00B32AC9"/>
    <w:rsid w:val="00B51D7B"/>
    <w:rsid w:val="00B56DD6"/>
    <w:rsid w:val="00B64867"/>
    <w:rsid w:val="00B66BDF"/>
    <w:rsid w:val="00B72774"/>
    <w:rsid w:val="00B72AB7"/>
    <w:rsid w:val="00B768A6"/>
    <w:rsid w:val="00B84349"/>
    <w:rsid w:val="00B90FEC"/>
    <w:rsid w:val="00B91DCE"/>
    <w:rsid w:val="00B96395"/>
    <w:rsid w:val="00BA6FDF"/>
    <w:rsid w:val="00BB045A"/>
    <w:rsid w:val="00BB532D"/>
    <w:rsid w:val="00BC6ACD"/>
    <w:rsid w:val="00BD06F8"/>
    <w:rsid w:val="00BD30F4"/>
    <w:rsid w:val="00BD4CBB"/>
    <w:rsid w:val="00BE19A7"/>
    <w:rsid w:val="00BE5143"/>
    <w:rsid w:val="00BE77EA"/>
    <w:rsid w:val="00C02467"/>
    <w:rsid w:val="00C05791"/>
    <w:rsid w:val="00C06F30"/>
    <w:rsid w:val="00C12911"/>
    <w:rsid w:val="00C12CA9"/>
    <w:rsid w:val="00C13285"/>
    <w:rsid w:val="00C149B7"/>
    <w:rsid w:val="00C14F17"/>
    <w:rsid w:val="00C15FC1"/>
    <w:rsid w:val="00C220A4"/>
    <w:rsid w:val="00C27F44"/>
    <w:rsid w:val="00C40A9C"/>
    <w:rsid w:val="00C46D55"/>
    <w:rsid w:val="00C50DB6"/>
    <w:rsid w:val="00C56BE8"/>
    <w:rsid w:val="00C57EBE"/>
    <w:rsid w:val="00C6525F"/>
    <w:rsid w:val="00C70F54"/>
    <w:rsid w:val="00C83F69"/>
    <w:rsid w:val="00C87540"/>
    <w:rsid w:val="00C914CA"/>
    <w:rsid w:val="00C9737F"/>
    <w:rsid w:val="00CA1CE5"/>
    <w:rsid w:val="00CA6727"/>
    <w:rsid w:val="00CB07A5"/>
    <w:rsid w:val="00CB3F81"/>
    <w:rsid w:val="00CB4B17"/>
    <w:rsid w:val="00CB5AAB"/>
    <w:rsid w:val="00CB7398"/>
    <w:rsid w:val="00CC1E92"/>
    <w:rsid w:val="00CE2F2F"/>
    <w:rsid w:val="00CE7029"/>
    <w:rsid w:val="00CF1C0A"/>
    <w:rsid w:val="00CF23B9"/>
    <w:rsid w:val="00CF4984"/>
    <w:rsid w:val="00D04C93"/>
    <w:rsid w:val="00D04CB0"/>
    <w:rsid w:val="00D050CE"/>
    <w:rsid w:val="00D107CA"/>
    <w:rsid w:val="00D16B53"/>
    <w:rsid w:val="00D31352"/>
    <w:rsid w:val="00D37D6B"/>
    <w:rsid w:val="00D42E8A"/>
    <w:rsid w:val="00D4502B"/>
    <w:rsid w:val="00D51674"/>
    <w:rsid w:val="00D54F54"/>
    <w:rsid w:val="00D76938"/>
    <w:rsid w:val="00D86D51"/>
    <w:rsid w:val="00D92D03"/>
    <w:rsid w:val="00D9666E"/>
    <w:rsid w:val="00DA0F0F"/>
    <w:rsid w:val="00DA29EA"/>
    <w:rsid w:val="00DB32A2"/>
    <w:rsid w:val="00DB3ED4"/>
    <w:rsid w:val="00DB7205"/>
    <w:rsid w:val="00DC2882"/>
    <w:rsid w:val="00DC6F06"/>
    <w:rsid w:val="00DD0812"/>
    <w:rsid w:val="00DD1C13"/>
    <w:rsid w:val="00DE2228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521F"/>
    <w:rsid w:val="00EA0017"/>
    <w:rsid w:val="00EA00E5"/>
    <w:rsid w:val="00EA425F"/>
    <w:rsid w:val="00EC0847"/>
    <w:rsid w:val="00EC1328"/>
    <w:rsid w:val="00EC44DA"/>
    <w:rsid w:val="00EC7313"/>
    <w:rsid w:val="00ED456C"/>
    <w:rsid w:val="00F04114"/>
    <w:rsid w:val="00F1411A"/>
    <w:rsid w:val="00F15BC2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BB8"/>
    <w:rsid w:val="00FA4419"/>
    <w:rsid w:val="00FA58EB"/>
    <w:rsid w:val="00FB34E4"/>
    <w:rsid w:val="00FC35D5"/>
    <w:rsid w:val="00FC6F17"/>
    <w:rsid w:val="00FC79EE"/>
    <w:rsid w:val="00FD0B44"/>
    <w:rsid w:val="00FD3DBB"/>
    <w:rsid w:val="00FD63D1"/>
    <w:rsid w:val="00FD66E4"/>
    <w:rsid w:val="00FE1134"/>
    <w:rsid w:val="00FF1061"/>
    <w:rsid w:val="00FF4B5D"/>
    <w:rsid w:val="00FF572E"/>
    <w:rsid w:val="00FF611C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7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wykytekst">
    <w:name w:val="Plain Text"/>
    <w:basedOn w:val="Normalny"/>
    <w:link w:val="ZwykytekstZnak"/>
    <w:unhideWhenUsed/>
    <w:rsid w:val="00A25C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C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318C-697E-4066-BA25-6359B236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Drogi</cp:lastModifiedBy>
  <cp:revision>5</cp:revision>
  <cp:lastPrinted>2021-02-15T11:09:00Z</cp:lastPrinted>
  <dcterms:created xsi:type="dcterms:W3CDTF">2021-07-12T11:45:00Z</dcterms:created>
  <dcterms:modified xsi:type="dcterms:W3CDTF">2021-08-04T11:21:00Z</dcterms:modified>
</cp:coreProperties>
</file>