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  <w:r w:rsidR="00A52DD6">
        <w:rPr>
          <w:rFonts w:asciiTheme="minorHAnsi" w:hAnsiTheme="minorHAnsi"/>
          <w:b/>
          <w:bCs/>
          <w:color w:val="auto"/>
        </w:rPr>
        <w:t>do Regulaminu Otwartego Konkursu Ofert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16" w:rsidRDefault="00955E16">
      <w:r>
        <w:separator/>
      </w:r>
    </w:p>
  </w:endnote>
  <w:endnote w:type="continuationSeparator" w:id="0">
    <w:p w:rsidR="00955E16" w:rsidRDefault="00955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5A1AB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52DD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16" w:rsidRDefault="00955E16">
      <w:r>
        <w:separator/>
      </w:r>
    </w:p>
  </w:footnote>
  <w:footnote w:type="continuationSeparator" w:id="0">
    <w:p w:rsidR="00955E16" w:rsidRDefault="00955E1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2D6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AB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5E16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C77F4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2DD6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11F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39D09-F175-4F36-A48D-12AC85EB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1832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JolantaNowak</cp:lastModifiedBy>
  <cp:revision>3</cp:revision>
  <cp:lastPrinted>2016-05-31T09:57:00Z</cp:lastPrinted>
  <dcterms:created xsi:type="dcterms:W3CDTF">2016-11-10T08:46:00Z</dcterms:created>
  <dcterms:modified xsi:type="dcterms:W3CDTF">2016-11-14T10:01:00Z</dcterms:modified>
</cp:coreProperties>
</file>